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3B4A70" w:rsidRDefault="0051355F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3B4A70">
              <w:rPr>
                <w:szCs w:val="24"/>
                <w:lang w:val="en-GB"/>
              </w:rPr>
              <w:t>Circular Letter</w:t>
            </w:r>
          </w:p>
          <w:p w14:paraId="6202F546" w14:textId="1081D7E7" w:rsidR="00651777" w:rsidRPr="003B4A70" w:rsidRDefault="00FA147E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</w:t>
            </w:r>
            <w:r w:rsidR="002654A4" w:rsidRPr="003B4A70">
              <w:rPr>
                <w:b/>
                <w:bCs/>
                <w:szCs w:val="24"/>
                <w:lang w:val="en-GB"/>
              </w:rPr>
              <w:t>/LCCE</w:t>
            </w:r>
            <w:r w:rsidR="00D74BDE" w:rsidRPr="003B4A70">
              <w:rPr>
                <w:b/>
                <w:bCs/>
                <w:szCs w:val="24"/>
                <w:lang w:val="en-GB"/>
              </w:rPr>
              <w:t>/</w:t>
            </w:r>
            <w:r w:rsidR="002239A5">
              <w:rPr>
                <w:b/>
                <w:bCs/>
                <w:szCs w:val="24"/>
                <w:lang w:val="en-GB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14:paraId="26886921" w14:textId="29F0F83C" w:rsidR="00651777" w:rsidRPr="00B95CB3" w:rsidRDefault="00B95CB3" w:rsidP="006326E1">
            <w:pPr>
              <w:spacing w:before="0"/>
              <w:jc w:val="right"/>
              <w:rPr>
                <w:szCs w:val="24"/>
                <w:lang w:val="en-GB"/>
              </w:rPr>
            </w:pPr>
            <w:r w:rsidRPr="00B95CB3">
              <w:rPr>
                <w:szCs w:val="24"/>
                <w:lang w:val="en-GB"/>
              </w:rPr>
              <w:t>1</w:t>
            </w:r>
            <w:r w:rsidR="004769DB">
              <w:rPr>
                <w:szCs w:val="24"/>
                <w:lang w:val="en-GB"/>
              </w:rPr>
              <w:t>8</w:t>
            </w:r>
            <w:r w:rsidR="00F7694E" w:rsidRPr="00B95CB3">
              <w:rPr>
                <w:szCs w:val="24"/>
                <w:lang w:val="en-GB"/>
              </w:rPr>
              <w:t xml:space="preserve"> January 2022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67050401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8C2257">
              <w:rPr>
                <w:b/>
                <w:bCs/>
                <w:szCs w:val="24"/>
                <w:lang w:val="en-GB"/>
              </w:rPr>
              <w:t>5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D74BDE" w:rsidRPr="007E16D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7891CE16" w14:textId="33E15420" w:rsidR="006F7A9B" w:rsidRPr="000A75AF" w:rsidRDefault="006F7A9B" w:rsidP="006F7A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jc w:val="left"/>
              <w:rPr>
                <w:rFonts w:eastAsia="MS Mincho"/>
                <w:b/>
                <w:bCs/>
                <w:szCs w:val="24"/>
                <w:lang w:val="en-GB"/>
              </w:rPr>
            </w:pPr>
            <w:r w:rsidRPr="000A75AF">
              <w:rPr>
                <w:rFonts w:eastAsia="MS Mincho"/>
                <w:b/>
                <w:bCs/>
                <w:szCs w:val="24"/>
              </w:rPr>
              <w:t>Meeting of Working Part</w:t>
            </w:r>
            <w:r w:rsidR="00F7694E" w:rsidRPr="000A75AF">
              <w:rPr>
                <w:rFonts w:eastAsia="MS Mincho"/>
                <w:b/>
                <w:bCs/>
                <w:szCs w:val="24"/>
              </w:rPr>
              <w:t xml:space="preserve">y 5B </w:t>
            </w:r>
            <w:r w:rsidRPr="000A75AF">
              <w:rPr>
                <w:rFonts w:eastAsia="MS Mincho"/>
                <w:b/>
                <w:bCs/>
                <w:szCs w:val="24"/>
              </w:rPr>
              <w:t xml:space="preserve">(Geneva, </w:t>
            </w:r>
            <w:r w:rsidR="00F7694E" w:rsidRPr="000A75AF">
              <w:rPr>
                <w:rFonts w:eastAsia="MS Mincho"/>
                <w:b/>
                <w:bCs/>
                <w:szCs w:val="24"/>
              </w:rPr>
              <w:t xml:space="preserve">29 March </w:t>
            </w:r>
            <w:r w:rsidR="007F4164" w:rsidRPr="000A75AF">
              <w:rPr>
                <w:rFonts w:eastAsia="MS Mincho"/>
                <w:b/>
                <w:bCs/>
                <w:szCs w:val="24"/>
              </w:rPr>
              <w:t>–</w:t>
            </w:r>
            <w:r w:rsidR="00F7694E" w:rsidRPr="000A75AF">
              <w:rPr>
                <w:rFonts w:eastAsia="MS Mincho"/>
                <w:b/>
                <w:bCs/>
                <w:szCs w:val="24"/>
              </w:rPr>
              <w:t xml:space="preserve"> 8 April</w:t>
            </w:r>
            <w:r w:rsidRPr="000A75AF">
              <w:rPr>
                <w:rFonts w:eastAsia="MS Mincho"/>
                <w:b/>
                <w:bCs/>
                <w:szCs w:val="24"/>
              </w:rPr>
              <w:t xml:space="preserve"> 2022) </w:t>
            </w:r>
          </w:p>
          <w:p w14:paraId="3339B30E" w14:textId="7A18CAC9" w:rsidR="00F7694E" w:rsidRPr="000A75AF" w:rsidRDefault="00F7694E" w:rsidP="000A75AF">
            <w:pPr>
              <w:pStyle w:val="ListParagraph"/>
              <w:numPr>
                <w:ilvl w:val="0"/>
                <w:numId w:val="3"/>
              </w:numPr>
              <w:spacing w:before="120" w:after="40"/>
              <w:ind w:left="317"/>
              <w:rPr>
                <w:b/>
                <w:bCs/>
                <w:sz w:val="24"/>
                <w:szCs w:val="24"/>
                <w:lang w:val="en-GB"/>
              </w:rPr>
            </w:pPr>
            <w:bookmarkStart w:id="0" w:name="StartTyping_E"/>
            <w:bookmarkEnd w:id="0"/>
            <w:r w:rsidRPr="000A75AF">
              <w:rPr>
                <w:b/>
                <w:bCs/>
                <w:sz w:val="24"/>
                <w:szCs w:val="24"/>
              </w:rPr>
              <w:t xml:space="preserve">Working Party 5B: Maritime mobile service including Global Maritime Distress and Safety System (GMDSS); aeronautical mobile service and radiodetermination service </w:t>
            </w:r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0A75AF">
      <w:pPr>
        <w:pStyle w:val="Heading1"/>
        <w:spacing w:before="60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58DD51DD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 of ITU-R Working Part</w:t>
      </w:r>
      <w:r w:rsidR="008D41ED">
        <w:rPr>
          <w:szCs w:val="24"/>
          <w:lang w:val="en-GB"/>
        </w:rPr>
        <w:t xml:space="preserve"> </w:t>
      </w:r>
      <w:r w:rsidR="00297960">
        <w:rPr>
          <w:szCs w:val="24"/>
          <w:lang w:val="en-GB"/>
        </w:rPr>
        <w:t>5B</w:t>
      </w:r>
      <w:r w:rsidR="00C67AEE" w:rsidRPr="007E16D2">
        <w:rPr>
          <w:szCs w:val="24"/>
          <w:lang w:val="en-GB"/>
        </w:rPr>
        <w:t> 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 xml:space="preserve">place in Geneva, Switzerland, </w:t>
      </w:r>
      <w:r w:rsidRPr="007E16D2">
        <w:rPr>
          <w:rFonts w:asciiTheme="minorHAnsi" w:hAnsiTheme="minorHAnsi"/>
          <w:lang w:val="en-GB"/>
        </w:rPr>
        <w:t>on the date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  <w:r w:rsidR="00111996" w:rsidRPr="007E16D2">
        <w:rPr>
          <w:rFonts w:asciiTheme="minorHAnsi" w:hAnsiTheme="minorHAnsi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338"/>
        <w:gridCol w:w="2686"/>
        <w:gridCol w:w="2777"/>
      </w:tblGrid>
      <w:tr w:rsidR="00423131" w:rsidRPr="007E16D2" w14:paraId="102127CB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6F7A9B" w:rsidRPr="007E16D2" w14:paraId="06E3A185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66C492B1" w:rsidR="006F7A9B" w:rsidRPr="007E16D2" w:rsidRDefault="006F7A9B" w:rsidP="006F7A9B">
            <w:pPr>
              <w:pStyle w:val="Tabletext"/>
              <w:jc w:val="center"/>
              <w:rPr>
                <w:lang w:val="en-GB"/>
              </w:rPr>
            </w:pPr>
            <w:r w:rsidRPr="002D49C5">
              <w:rPr>
                <w:szCs w:val="20"/>
                <w:lang w:eastAsia="zh-CN"/>
              </w:rPr>
              <w:t>W</w:t>
            </w:r>
            <w:r>
              <w:rPr>
                <w:szCs w:val="20"/>
                <w:lang w:eastAsia="zh-CN"/>
              </w:rPr>
              <w:t xml:space="preserve">orking </w:t>
            </w:r>
            <w:r w:rsidRPr="002D49C5">
              <w:rPr>
                <w:szCs w:val="20"/>
                <w:lang w:eastAsia="zh-CN"/>
              </w:rPr>
              <w:t>P</w:t>
            </w:r>
            <w:r>
              <w:rPr>
                <w:szCs w:val="20"/>
                <w:lang w:eastAsia="zh-CN"/>
              </w:rPr>
              <w:t>arty</w:t>
            </w:r>
            <w:r w:rsidRPr="002D49C5">
              <w:rPr>
                <w:szCs w:val="20"/>
                <w:lang w:eastAsia="zh-CN"/>
              </w:rPr>
              <w:t xml:space="preserve"> </w:t>
            </w:r>
            <w:r w:rsidR="00297960">
              <w:rPr>
                <w:szCs w:val="20"/>
                <w:lang w:eastAsia="zh-CN"/>
              </w:rPr>
              <w:t>5B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FB8" w14:textId="703993EB" w:rsidR="006F7A9B" w:rsidRPr="00787CAD" w:rsidRDefault="00297960" w:rsidP="006F7A9B">
            <w:pPr>
              <w:pStyle w:val="Tabletext"/>
              <w:jc w:val="center"/>
              <w:rPr>
                <w:lang w:val="en-GB"/>
              </w:rPr>
            </w:pPr>
            <w:r>
              <w:rPr>
                <w:szCs w:val="20"/>
                <w:lang w:eastAsia="zh-CN"/>
              </w:rPr>
              <w:t>29</w:t>
            </w:r>
            <w:r w:rsidR="006F7A9B" w:rsidRPr="002D49C5">
              <w:rPr>
                <w:szCs w:val="20"/>
                <w:lang w:eastAsia="zh-CN"/>
              </w:rPr>
              <w:t xml:space="preserve"> March</w:t>
            </w:r>
            <w:r w:rsidR="009A576A">
              <w:rPr>
                <w:szCs w:val="20"/>
                <w:lang w:eastAsia="zh-CN"/>
              </w:rPr>
              <w:t xml:space="preserve"> – </w:t>
            </w:r>
            <w:r>
              <w:rPr>
                <w:szCs w:val="20"/>
                <w:lang w:eastAsia="zh-CN"/>
              </w:rPr>
              <w:t>8 April</w:t>
            </w:r>
            <w:r w:rsidR="006F7A9B" w:rsidRPr="002D49C5">
              <w:rPr>
                <w:szCs w:val="20"/>
                <w:lang w:eastAsia="zh-CN"/>
              </w:rPr>
              <w:t xml:space="preserve">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44BA61A5" w:rsidR="006F7A9B" w:rsidRPr="00787CAD" w:rsidRDefault="00297960" w:rsidP="00493D0F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6F7A9B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22 March </w:t>
            </w:r>
            <w:r w:rsidR="006F7A9B" w:rsidRPr="002D49C5">
              <w:rPr>
                <w:lang w:val="en-GB"/>
              </w:rPr>
              <w:t>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590" w14:textId="70CD8443" w:rsidR="006F7A9B" w:rsidRPr="00D329AD" w:rsidDel="00787CAD" w:rsidRDefault="00297960" w:rsidP="00493D0F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493D0F" w:rsidRPr="00D329AD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29 </w:t>
            </w:r>
            <w:r w:rsidR="006F7A9B" w:rsidRPr="00D329AD">
              <w:rPr>
                <w:lang w:val="en-GB"/>
              </w:rPr>
              <w:t>March 2022</w:t>
            </w:r>
            <w:r w:rsidR="006F7A9B" w:rsidRPr="00D329AD">
              <w:rPr>
                <w:lang w:val="en-GB"/>
              </w:rPr>
              <w:br/>
            </w:r>
            <w:r w:rsidR="006F7A9B" w:rsidRPr="00491757">
              <w:rPr>
                <w:lang w:val="en-GB"/>
              </w:rPr>
              <w:t xml:space="preserve">at </w:t>
            </w:r>
            <w:r w:rsidR="00FF5E3E" w:rsidRPr="00491757">
              <w:rPr>
                <w:lang w:val="en-GB"/>
              </w:rPr>
              <w:t>09</w:t>
            </w:r>
            <w:r w:rsidR="00493D0F" w:rsidRPr="00491757">
              <w:rPr>
                <w:lang w:val="en-GB"/>
              </w:rPr>
              <w:t>00</w:t>
            </w:r>
            <w:r w:rsidR="006F7A9B" w:rsidRPr="00491757">
              <w:rPr>
                <w:lang w:val="en-GB"/>
              </w:rPr>
              <w:t xml:space="preserve"> hours</w:t>
            </w:r>
          </w:p>
        </w:tc>
      </w:tr>
    </w:tbl>
    <w:p w14:paraId="47861074" w14:textId="444C6550" w:rsidR="002654A4" w:rsidRPr="003B4A70" w:rsidRDefault="002654A4" w:rsidP="0080764A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</w:p>
    <w:p w14:paraId="7D321F28" w14:textId="5F952A74" w:rsidR="002654A4" w:rsidRPr="007E16D2" w:rsidRDefault="00787CAD" w:rsidP="0080764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2654A4" w:rsidRPr="007E16D2">
        <w:rPr>
          <w:rFonts w:asciiTheme="minorHAnsi" w:hAnsiTheme="minorHAnsi"/>
          <w:lang w:val="en-GB"/>
        </w:rPr>
        <w:t xml:space="preserve">raft agenda for the meeting </w:t>
      </w:r>
      <w:r w:rsidR="00FF5E3E">
        <w:rPr>
          <w:rFonts w:asciiTheme="minorHAnsi" w:hAnsiTheme="minorHAnsi"/>
          <w:lang w:val="en-GB"/>
        </w:rPr>
        <w:t>is</w:t>
      </w:r>
      <w:r w:rsidR="002654A4" w:rsidRPr="007E16D2">
        <w:rPr>
          <w:rFonts w:asciiTheme="minorHAnsi" w:hAnsiTheme="minorHAnsi"/>
          <w:lang w:val="en-GB"/>
        </w:rPr>
        <w:t xml:space="preserve"> contained in Annex</w:t>
      </w:r>
      <w:r w:rsidR="006F7A9B">
        <w:rPr>
          <w:rFonts w:asciiTheme="minorHAnsi" w:hAnsiTheme="minorHAnsi"/>
          <w:lang w:val="en-GB"/>
        </w:rPr>
        <w:t xml:space="preserve"> 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  <w:r w:rsidR="006F14A1">
        <w:rPr>
          <w:rFonts w:asciiTheme="minorHAnsi" w:hAnsiTheme="minorHAnsi"/>
          <w:lang w:val="en-GB"/>
        </w:rPr>
        <w:t>T</w:t>
      </w:r>
      <w:r w:rsidR="006F14A1" w:rsidRPr="006F14A1">
        <w:rPr>
          <w:rFonts w:asciiTheme="minorHAnsi" w:hAnsiTheme="minorHAnsi"/>
          <w:lang w:val="en-GB"/>
        </w:rPr>
        <w:t>he meeting is limited to addressing material directly related to WRC-23 agenda items</w:t>
      </w:r>
      <w:r w:rsidR="00B95CB3">
        <w:rPr>
          <w:rFonts w:asciiTheme="minorHAnsi" w:hAnsiTheme="minorHAnsi"/>
          <w:lang w:val="en-GB"/>
        </w:rPr>
        <w:t>.</w:t>
      </w:r>
    </w:p>
    <w:p w14:paraId="6A53E894" w14:textId="7B3CEDB7" w:rsidR="00787CAD" w:rsidRP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>The status of texts assigned to Working Part</w:t>
      </w:r>
      <w:r w:rsidR="008C2257">
        <w:rPr>
          <w:rFonts w:asciiTheme="minorHAnsi" w:hAnsiTheme="minorHAnsi"/>
          <w:lang w:val="en-GB"/>
        </w:rPr>
        <w:t>y</w:t>
      </w:r>
      <w:r w:rsidR="008D41ED">
        <w:rPr>
          <w:rFonts w:asciiTheme="minorHAnsi" w:hAnsiTheme="minorHAnsi"/>
          <w:lang w:val="en-GB"/>
        </w:rPr>
        <w:t xml:space="preserve"> 5B</w:t>
      </w:r>
      <w:r w:rsidRPr="00787CAD">
        <w:rPr>
          <w:rFonts w:asciiTheme="minorHAnsi" w:hAnsiTheme="minorHAnsi"/>
          <w:lang w:val="en-GB"/>
        </w:rPr>
        <w:t xml:space="preserve"> can be found on: </w:t>
      </w:r>
    </w:p>
    <w:p w14:paraId="300E5287" w14:textId="6B786E4E" w:rsidR="00787CAD" w:rsidRPr="00787CAD" w:rsidRDefault="004769DB" w:rsidP="00E8429A">
      <w:pPr>
        <w:jc w:val="center"/>
        <w:rPr>
          <w:rFonts w:asciiTheme="minorHAnsi" w:hAnsiTheme="minorHAnsi"/>
        </w:rPr>
      </w:pPr>
      <w:hyperlink r:id="rId8" w:history="1">
        <w:r w:rsidR="00297960" w:rsidRPr="00DF2259">
          <w:rPr>
            <w:rStyle w:val="Hyperlink"/>
            <w:rFonts w:asciiTheme="minorHAnsi" w:hAnsiTheme="minorHAnsi"/>
          </w:rPr>
          <w:t>http://www.itu.int/md/R19-SG05-C-0001/en</w:t>
        </w:r>
      </w:hyperlink>
    </w:p>
    <w:p w14:paraId="3080D9F0" w14:textId="647D1A84" w:rsid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>The Working Part</w:t>
      </w:r>
      <w:r w:rsidR="007F4164">
        <w:rPr>
          <w:rFonts w:asciiTheme="minorHAnsi" w:hAnsiTheme="minorHAnsi"/>
          <w:lang w:val="en-GB"/>
        </w:rPr>
        <w:t>y</w:t>
      </w:r>
      <w:r w:rsidRPr="00787CAD">
        <w:rPr>
          <w:rFonts w:asciiTheme="minorHAnsi" w:hAnsiTheme="minorHAnsi"/>
          <w:lang w:val="en-GB"/>
        </w:rPr>
        <w:t xml:space="preserve"> will conduct </w:t>
      </w:r>
      <w:r w:rsidR="00FF5E3E">
        <w:rPr>
          <w:rFonts w:asciiTheme="minorHAnsi" w:hAnsiTheme="minorHAnsi"/>
          <w:lang w:val="en-GB"/>
        </w:rPr>
        <w:t>its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4645E3B9" w14:textId="7812DDD2" w:rsidR="00EF07AA" w:rsidRDefault="00EF07AA" w:rsidP="00EF07AA">
      <w:pPr>
        <w:rPr>
          <w:rFonts w:asciiTheme="minorHAnsi" w:hAnsiTheme="minorHAnsi"/>
          <w:szCs w:val="24"/>
          <w:lang w:val="en-GB"/>
        </w:rPr>
      </w:pPr>
      <w:r w:rsidRPr="000506C9">
        <w:rPr>
          <w:rFonts w:asciiTheme="minorHAnsi" w:hAnsiTheme="minorHAnsi"/>
          <w:szCs w:val="24"/>
          <w:lang w:val="en-GB"/>
        </w:rPr>
        <w:t xml:space="preserve">The working hours of the meeting </w:t>
      </w:r>
      <w:r w:rsidR="00D77C72">
        <w:rPr>
          <w:rFonts w:asciiTheme="minorHAnsi" w:hAnsiTheme="minorHAnsi"/>
          <w:szCs w:val="24"/>
          <w:lang w:val="en-GB"/>
        </w:rPr>
        <w:t xml:space="preserve">will be from </w:t>
      </w:r>
      <w:r w:rsidR="002F39BC" w:rsidRPr="006F14A1">
        <w:rPr>
          <w:rFonts w:asciiTheme="minorHAnsi" w:hAnsiTheme="minorHAnsi"/>
          <w:szCs w:val="24"/>
          <w:lang w:val="en-GB"/>
        </w:rPr>
        <w:t>0900 to 17</w:t>
      </w:r>
      <w:r w:rsidR="00491757">
        <w:rPr>
          <w:rFonts w:asciiTheme="minorHAnsi" w:hAnsiTheme="minorHAnsi"/>
          <w:szCs w:val="24"/>
          <w:lang w:val="en-GB"/>
        </w:rPr>
        <w:t>00</w:t>
      </w:r>
      <w:r w:rsidR="002F39BC" w:rsidRPr="006F14A1">
        <w:rPr>
          <w:rFonts w:asciiTheme="minorHAnsi" w:hAnsiTheme="minorHAnsi"/>
          <w:szCs w:val="24"/>
          <w:lang w:val="en-GB"/>
        </w:rPr>
        <w:t xml:space="preserve"> hours </w:t>
      </w:r>
      <w:r w:rsidR="00D77C72" w:rsidRPr="006F14A1">
        <w:rPr>
          <w:rFonts w:asciiTheme="minorHAnsi" w:hAnsiTheme="minorHAnsi"/>
          <w:szCs w:val="24"/>
          <w:lang w:val="en-GB"/>
        </w:rPr>
        <w:t>(</w:t>
      </w:r>
      <w:r w:rsidR="002F39BC" w:rsidRPr="006F14A1">
        <w:rPr>
          <w:rFonts w:asciiTheme="minorHAnsi" w:hAnsiTheme="minorHAnsi"/>
          <w:szCs w:val="24"/>
          <w:lang w:val="en-GB"/>
        </w:rPr>
        <w:t>Geneva time)</w:t>
      </w:r>
      <w:r w:rsidR="00D77C72" w:rsidRPr="006F14A1">
        <w:rPr>
          <w:rFonts w:asciiTheme="minorHAnsi" w:hAnsiTheme="minorHAnsi"/>
          <w:szCs w:val="24"/>
          <w:lang w:val="en-GB"/>
        </w:rPr>
        <w:t>,</w:t>
      </w:r>
      <w:r w:rsidR="00D77C72">
        <w:rPr>
          <w:rFonts w:asciiTheme="minorHAnsi" w:hAnsiTheme="minorHAnsi"/>
          <w:szCs w:val="24"/>
          <w:lang w:val="en-GB"/>
        </w:rPr>
        <w:t xml:space="preserve"> a more precise time schedule</w:t>
      </w:r>
      <w:r w:rsidR="002F39BC">
        <w:rPr>
          <w:rFonts w:asciiTheme="minorHAnsi" w:hAnsiTheme="minorHAnsi"/>
          <w:szCs w:val="24"/>
          <w:lang w:val="en-GB"/>
        </w:rPr>
        <w:t xml:space="preserve"> </w:t>
      </w:r>
      <w:r>
        <w:rPr>
          <w:rFonts w:asciiTheme="minorHAnsi" w:hAnsiTheme="minorHAnsi"/>
          <w:szCs w:val="24"/>
          <w:lang w:val="en-GB"/>
        </w:rPr>
        <w:t xml:space="preserve">will be </w:t>
      </w:r>
      <w:r w:rsidR="00C96496">
        <w:rPr>
          <w:rFonts w:asciiTheme="minorHAnsi" w:hAnsiTheme="minorHAnsi"/>
          <w:szCs w:val="24"/>
          <w:lang w:val="en-GB"/>
        </w:rPr>
        <w:t>included in the ADM documents of the</w:t>
      </w:r>
      <w:r>
        <w:rPr>
          <w:rFonts w:asciiTheme="minorHAnsi" w:hAnsiTheme="minorHAnsi"/>
          <w:szCs w:val="24"/>
          <w:lang w:val="en-GB"/>
        </w:rPr>
        <w:t xml:space="preserve"> meeting</w:t>
      </w:r>
      <w:r w:rsidRPr="000506C9">
        <w:rPr>
          <w:rFonts w:asciiTheme="minorHAnsi" w:hAnsiTheme="minorHAnsi"/>
          <w:lang w:val="en-GB"/>
        </w:rPr>
        <w:t xml:space="preserve">. </w:t>
      </w:r>
    </w:p>
    <w:p w14:paraId="4C3832FF" w14:textId="77777777" w:rsidR="000A75AF" w:rsidRDefault="000A75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PGothic" w:hAnsiTheme="minorHAnsi"/>
          <w:b/>
          <w:lang w:val="en-GB" w:eastAsia="zh-CN"/>
        </w:rPr>
      </w:pPr>
      <w:r>
        <w:rPr>
          <w:rFonts w:asciiTheme="minorHAnsi" w:hAnsiTheme="minorHAnsi"/>
          <w:lang w:val="en-GB"/>
        </w:rPr>
        <w:br w:type="page"/>
      </w:r>
    </w:p>
    <w:p w14:paraId="7B4645DB" w14:textId="788CCA42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02AA6A40" w:rsidR="002654A4" w:rsidRPr="007E16D2" w:rsidRDefault="002654A4" w:rsidP="00E25E22">
      <w:pPr>
        <w:rPr>
          <w:lang w:val="en-GB"/>
        </w:rPr>
      </w:pPr>
      <w:r w:rsidRPr="007E16D2">
        <w:rPr>
          <w:lang w:val="en-GB"/>
        </w:rPr>
        <w:t xml:space="preserve">Contributions in response to the work </w:t>
      </w:r>
      <w:r w:rsidR="00FC6209">
        <w:rPr>
          <w:lang w:val="en-GB"/>
        </w:rPr>
        <w:t xml:space="preserve">of </w:t>
      </w:r>
      <w:r w:rsidR="00787CAD" w:rsidRPr="00787CAD">
        <w:rPr>
          <w:lang w:val="en-GB"/>
        </w:rPr>
        <w:t>Working Part</w:t>
      </w:r>
      <w:r w:rsidR="00297960">
        <w:rPr>
          <w:lang w:val="en-GB"/>
        </w:rPr>
        <w:t>y</w:t>
      </w:r>
      <w:r w:rsidR="008D41ED">
        <w:rPr>
          <w:lang w:val="en-GB"/>
        </w:rPr>
        <w:t xml:space="preserve"> </w:t>
      </w:r>
      <w:r w:rsidR="00297960">
        <w:rPr>
          <w:lang w:val="en-GB"/>
        </w:rPr>
        <w:t xml:space="preserve">5B </w:t>
      </w:r>
      <w:r w:rsidRPr="007E16D2">
        <w:rPr>
          <w:lang w:val="en-GB"/>
        </w:rPr>
        <w:t>are invited. These will be processed according to the provisions laid down in Resolution ITU-R 1-</w:t>
      </w:r>
      <w:r w:rsidR="00DD3A0D" w:rsidRPr="007E16D2">
        <w:rPr>
          <w:lang w:val="en-GB"/>
        </w:rPr>
        <w:t>8</w:t>
      </w:r>
      <w:r w:rsidRPr="007E16D2">
        <w:rPr>
          <w:lang w:val="en-GB"/>
        </w:rPr>
        <w:t>.</w:t>
      </w:r>
    </w:p>
    <w:p w14:paraId="170EFEBB" w14:textId="1978ABBF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="00755038" w:rsidRPr="003B4A70">
        <w:rPr>
          <w:b/>
          <w:bCs/>
          <w:szCs w:val="24"/>
          <w:lang w:val="en-GB"/>
        </w:rPr>
        <w:t xml:space="preserve">The deadline for reception of contributions for this meeting is specified in the table above. </w:t>
      </w:r>
      <w:r w:rsidRPr="007E16D2">
        <w:rPr>
          <w:rFonts w:asciiTheme="minorHAnsi" w:hAnsiTheme="minorHAnsi"/>
          <w:szCs w:val="24"/>
          <w:lang w:val="en-GB"/>
        </w:rPr>
        <w:t>Submissions received later than these deadlines cannot be accepted. Resolution ITU-R 1-</w:t>
      </w:r>
      <w:r w:rsidR="00DD3A0D" w:rsidRPr="007E16D2">
        <w:rPr>
          <w:rFonts w:asciiTheme="minorHAnsi" w:hAnsiTheme="minorHAnsi"/>
          <w:szCs w:val="24"/>
          <w:lang w:val="en-GB"/>
        </w:rPr>
        <w:t xml:space="preserve">8 </w:t>
      </w:r>
      <w:r w:rsidRPr="007E16D2">
        <w:rPr>
          <w:rFonts w:asciiTheme="minorHAnsi" w:hAnsiTheme="minorHAnsi"/>
          <w:szCs w:val="24"/>
          <w:lang w:val="en-GB"/>
        </w:rPr>
        <w:t xml:space="preserve">provides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354F0601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9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41A2BA8F" w:rsidR="00755038" w:rsidRPr="008C2257" w:rsidRDefault="004769DB" w:rsidP="00755038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0" w:history="1">
        <w:r w:rsidR="008C2257" w:rsidRPr="008C2257">
          <w:rPr>
            <w:rStyle w:val="Hyperlink"/>
            <w:rFonts w:asciiTheme="minorHAnsi" w:hAnsiTheme="minorHAnsi" w:cstheme="minorHAnsi"/>
            <w:szCs w:val="24"/>
            <w:lang w:val="en-GB"/>
          </w:rPr>
          <w:t>rsg5@itu.int</w:t>
        </w:r>
      </w:hyperlink>
    </w:p>
    <w:p w14:paraId="4E693E06" w14:textId="10E743F0" w:rsidR="006E1257" w:rsidRDefault="002654A4" w:rsidP="00104998">
      <w:pPr>
        <w:rPr>
          <w:rFonts w:asciiTheme="minorHAnsi" w:hAnsiTheme="minorHAnsi"/>
          <w:lang w:val="en-GB"/>
        </w:rPr>
      </w:pPr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8C2257">
        <w:rPr>
          <w:rFonts w:asciiTheme="minorHAnsi" w:hAnsiTheme="minorHAnsi" w:cstheme="minorHAnsi"/>
          <w:szCs w:val="24"/>
          <w:lang w:val="en-GB"/>
        </w:rPr>
        <w:t xml:space="preserve"> of </w:t>
      </w:r>
      <w:r w:rsidR="006E1257" w:rsidRPr="008C2257">
        <w:rPr>
          <w:rFonts w:asciiTheme="minorHAnsi" w:hAnsiTheme="minorHAnsi" w:cstheme="minorHAnsi"/>
          <w:szCs w:val="24"/>
          <w:lang w:val="en-GB"/>
        </w:rPr>
        <w:t xml:space="preserve">the </w:t>
      </w:r>
      <w:r w:rsidR="00840243" w:rsidRPr="008C2257">
        <w:rPr>
          <w:rFonts w:asciiTheme="minorHAnsi" w:hAnsiTheme="minorHAnsi" w:cstheme="minorHAnsi"/>
          <w:szCs w:val="24"/>
          <w:lang w:val="en-GB"/>
        </w:rPr>
        <w:t>relevant Working Part</w:t>
      </w:r>
      <w:r w:rsidR="008C2257">
        <w:rPr>
          <w:rFonts w:asciiTheme="minorHAnsi" w:hAnsiTheme="minorHAnsi" w:cstheme="minorHAnsi"/>
          <w:szCs w:val="24"/>
          <w:lang w:val="en-GB"/>
        </w:rPr>
        <w:t>y 5B.</w:t>
      </w:r>
      <w:r w:rsidR="008C2257" w:rsidRPr="008C2257">
        <w:rPr>
          <w:rFonts w:asciiTheme="minorHAnsi" w:hAnsiTheme="minorHAnsi"/>
          <w:lang w:val="en-GB"/>
        </w:rPr>
        <w:t xml:space="preserve"> </w:t>
      </w:r>
      <w:r w:rsidR="008C2257" w:rsidRPr="00A56E2C">
        <w:rPr>
          <w:rFonts w:asciiTheme="minorHAnsi" w:hAnsiTheme="minorHAnsi"/>
          <w:lang w:val="en-GB"/>
        </w:rPr>
        <w:t xml:space="preserve">The pertinent addresses can be found on: </w:t>
      </w:r>
    </w:p>
    <w:p w14:paraId="5D1B1DD2" w14:textId="77777777" w:rsidR="008C2257" w:rsidRPr="000460F4" w:rsidRDefault="004769DB" w:rsidP="008C225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</w:rPr>
      </w:pPr>
      <w:hyperlink r:id="rId11" w:history="1">
        <w:r w:rsidR="008C2257" w:rsidRPr="000460F4">
          <w:rPr>
            <w:rStyle w:val="Hyperlink"/>
            <w:rFonts w:asciiTheme="minorHAnsi" w:hAnsiTheme="minorHAnsi" w:cstheme="minorHAnsi"/>
            <w:szCs w:val="24"/>
          </w:rPr>
          <w:t>http://itu.int/go/rwp5b/ch</w:t>
        </w:r>
      </w:hyperlink>
    </w:p>
    <w:p w14:paraId="76238114" w14:textId="19BCF8C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42B205B3" w:rsidR="002654A4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7E16D2">
        <w:rPr>
          <w:rFonts w:asciiTheme="minorHAnsi" w:eastAsia="MS PGothic" w:hAnsiTheme="minorHAnsi"/>
          <w:szCs w:val="24"/>
          <w:lang w:val="en-GB" w:eastAsia="zh-CN"/>
        </w:rPr>
        <w:t>Contributions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will be posted “as received” within one w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orking day on the </w:t>
      </w:r>
      <w:r w:rsidR="00840243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Working Party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webpage established for this purpose. The official versions will be</w:t>
      </w:r>
      <w:r w:rsidRPr="007E16D2">
        <w:rPr>
          <w:rFonts w:asciiTheme="minorHAnsi" w:hAnsiTheme="minorHAnsi"/>
          <w:szCs w:val="24"/>
          <w:lang w:val="en-GB"/>
        </w:rPr>
        <w:t xml:space="preserve"> posted on </w:t>
      </w:r>
      <w:hyperlink r:id="rId12" w:history="1">
        <w:r w:rsidR="008C2257" w:rsidRPr="007F4E0F">
          <w:rPr>
            <w:rStyle w:val="Hyperlink"/>
            <w:lang w:val="en-GB"/>
          </w:rPr>
          <w:t>http://www.itu.int/ITU-R/go/rsg5/en</w:t>
        </w:r>
      </w:hyperlink>
      <w:r w:rsidR="00890699" w:rsidRPr="008C2257">
        <w:rPr>
          <w:lang w:val="en-GB"/>
        </w:rPr>
        <w:t xml:space="preserve"> </w:t>
      </w:r>
      <w:r w:rsidRPr="008C2257">
        <w:rPr>
          <w:rFonts w:asciiTheme="minorHAnsi" w:hAnsiTheme="minorHAnsi"/>
          <w:szCs w:val="24"/>
          <w:lang w:val="en-GB"/>
        </w:rPr>
        <w:t>(se</w:t>
      </w:r>
      <w:r w:rsidRPr="007E16D2">
        <w:rPr>
          <w:rFonts w:asciiTheme="minorHAnsi" w:hAnsiTheme="minorHAnsi"/>
          <w:szCs w:val="24"/>
          <w:lang w:val="en-GB"/>
        </w:rPr>
        <w:t xml:space="preserve">e “contributions” of the relevant </w:t>
      </w:r>
      <w:r w:rsidR="00840243">
        <w:rPr>
          <w:rFonts w:asciiTheme="minorHAnsi" w:hAnsiTheme="minorHAnsi"/>
          <w:szCs w:val="24"/>
          <w:lang w:val="en-GB"/>
        </w:rPr>
        <w:t>Working Party</w:t>
      </w:r>
      <w:r w:rsidRPr="007E16D2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2CD33F88" w14:textId="7B08E24F" w:rsidR="00906B72" w:rsidRPr="007E16D2" w:rsidRDefault="00906B72" w:rsidP="00E25E22">
      <w:pPr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 w:rsidR="005E1029"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> </w:t>
      </w:r>
      <w:r w:rsidR="00E51AEF" w:rsidRPr="007E16D2">
        <w:rPr>
          <w:lang w:val="en-GB"/>
        </w:rPr>
        <w:t xml:space="preserve">Participants </w:t>
      </w:r>
      <w:r w:rsidR="00541BBB">
        <w:rPr>
          <w:lang w:val="en-GB"/>
        </w:rPr>
        <w:t xml:space="preserve">would </w:t>
      </w:r>
      <w:r w:rsidR="00E51AEF" w:rsidRPr="007E16D2">
        <w:rPr>
          <w:lang w:val="en-GB"/>
        </w:rPr>
        <w:t>require a</w:t>
      </w:r>
      <w:r w:rsidRPr="007E16D2">
        <w:rPr>
          <w:lang w:val="en-GB"/>
        </w:rPr>
        <w:t xml:space="preserve">n ITU account </w:t>
      </w:r>
      <w:r w:rsidR="00541BBB"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40D152F0" w14:textId="21839359" w:rsidR="00862276" w:rsidRDefault="00862276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Pr="003062A0">
        <w:rPr>
          <w:szCs w:val="24"/>
          <w:lang w:val="en-GB" w:eastAsia="zh-CN"/>
        </w:rPr>
        <w:t>sanitary measures and conditions of entry in Switzerland</w:t>
      </w:r>
      <w:r w:rsidR="003062A0" w:rsidRPr="003062A0">
        <w:rPr>
          <w:szCs w:val="24"/>
          <w:lang w:val="en-GB" w:eastAsia="zh-CN"/>
        </w:rPr>
        <w:t xml:space="preserve">, indicated </w:t>
      </w:r>
      <w:r w:rsidR="008E6F91">
        <w:rPr>
          <w:szCs w:val="24"/>
          <w:lang w:val="en-GB" w:eastAsia="zh-CN"/>
        </w:rPr>
        <w:t>o</w:t>
      </w:r>
      <w:r w:rsidR="003062A0" w:rsidRPr="003062A0">
        <w:rPr>
          <w:szCs w:val="24"/>
          <w:lang w:val="en-GB" w:eastAsia="zh-CN"/>
        </w:rPr>
        <w:t>n</w:t>
      </w:r>
      <w:r w:rsidR="008E6F91">
        <w:rPr>
          <w:szCs w:val="24"/>
          <w:lang w:val="en-GB" w:eastAsia="zh-CN"/>
        </w:rPr>
        <w:t xml:space="preserve"> the</w:t>
      </w:r>
      <w:r w:rsidR="003062A0" w:rsidRPr="003062A0">
        <w:rPr>
          <w:szCs w:val="24"/>
          <w:lang w:val="en-GB" w:eastAsia="zh-CN"/>
        </w:rPr>
        <w:t xml:space="preserve"> </w:t>
      </w:r>
      <w:hyperlink r:id="rId13" w:history="1">
        <w:r w:rsidR="003062A0"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07B4F1B5" w14:textId="4291722D" w:rsidR="00804A28" w:rsidRDefault="00754333" w:rsidP="007F4164">
      <w:pPr>
        <w:rPr>
          <w:i/>
          <w:iCs/>
          <w:lang w:val="en-GB" w:eastAsia="zh-CN"/>
        </w:rPr>
      </w:pPr>
      <w:r w:rsidRPr="00894173">
        <w:rPr>
          <w:lang w:val="en-GB" w:eastAsia="zh-CN"/>
        </w:rPr>
        <w:t xml:space="preserve">Participants are strongly </w:t>
      </w:r>
      <w:r w:rsidR="00541BBB" w:rsidRPr="00894173">
        <w:rPr>
          <w:lang w:val="en-GB" w:eastAsia="zh-CN"/>
        </w:rPr>
        <w:t xml:space="preserve">encouraged </w:t>
      </w:r>
      <w:r w:rsidR="005A5890">
        <w:rPr>
          <w:lang w:val="en-GB" w:eastAsia="zh-CN"/>
        </w:rPr>
        <w:t xml:space="preserve">to </w:t>
      </w:r>
      <w:r w:rsidR="005A5890" w:rsidRPr="000506C9">
        <w:rPr>
          <w:b/>
          <w:bCs/>
          <w:lang w:val="en-GB" w:eastAsia="zh-CN"/>
        </w:rPr>
        <w:t>register early</w:t>
      </w:r>
      <w:r w:rsidR="005A5890">
        <w:rPr>
          <w:lang w:val="en-GB" w:eastAsia="zh-CN"/>
        </w:rPr>
        <w:t xml:space="preserve"> </w:t>
      </w:r>
      <w:r w:rsidR="001708C6">
        <w:rPr>
          <w:lang w:val="en-GB" w:eastAsia="zh-CN"/>
        </w:rPr>
        <w:t>including indicat</w:t>
      </w:r>
      <w:r w:rsidR="00AC6585">
        <w:rPr>
          <w:lang w:val="en-GB" w:eastAsia="zh-CN"/>
        </w:rPr>
        <w:t xml:space="preserve">ion on </w:t>
      </w:r>
      <w:r w:rsidR="001708C6">
        <w:rPr>
          <w:lang w:val="en-GB" w:eastAsia="zh-CN"/>
        </w:rPr>
        <w:t xml:space="preserve">how to attend the meeting </w:t>
      </w:r>
      <w:r w:rsidR="001708C6" w:rsidRPr="001708C6">
        <w:rPr>
          <w:lang w:val="en-GB" w:eastAsia="zh-CN"/>
        </w:rPr>
        <w:t>(see Annex 2)</w:t>
      </w:r>
      <w:r w:rsidR="001708C6">
        <w:rPr>
          <w:lang w:val="en-GB" w:eastAsia="zh-CN"/>
        </w:rPr>
        <w:t xml:space="preserve"> </w:t>
      </w:r>
      <w:r w:rsidR="005A5890">
        <w:rPr>
          <w:lang w:val="en-GB" w:eastAsia="zh-CN"/>
        </w:rPr>
        <w:t xml:space="preserve">and </w:t>
      </w:r>
      <w:r w:rsidRPr="00894173">
        <w:rPr>
          <w:lang w:val="en-GB" w:eastAsia="zh-CN"/>
        </w:rPr>
        <w:t xml:space="preserve">to consult the safety and security information </w:t>
      </w:r>
      <w:r w:rsidR="00894173" w:rsidRPr="00894173">
        <w:rPr>
          <w:lang w:val="en-GB" w:eastAsia="zh-CN"/>
        </w:rPr>
        <w:t xml:space="preserve">which is regularly </w:t>
      </w:r>
      <w:r w:rsidRPr="00894173">
        <w:rPr>
          <w:lang w:val="en-GB" w:eastAsia="zh-CN"/>
        </w:rPr>
        <w:t>updated before making travel arrangements to attend the event.</w:t>
      </w:r>
      <w:r w:rsidR="004B5B83" w:rsidRPr="00894173">
        <w:rPr>
          <w:lang w:val="en-GB" w:eastAsia="zh-CN"/>
        </w:rPr>
        <w:t xml:space="preserve"> </w:t>
      </w:r>
    </w:p>
    <w:p w14:paraId="3F391FBF" w14:textId="56208217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new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7E8DA5A8" w:rsidR="002654A4" w:rsidRPr="007E16D2" w:rsidRDefault="004769DB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4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76412A56" w14:textId="28E2E1CB" w:rsidR="006C0FE9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lastRenderedPageBreak/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participation</w:t>
      </w:r>
    </w:p>
    <w:p w14:paraId="3EF33215" w14:textId="230FBE33" w:rsidR="003317C6" w:rsidRPr="007E16D2" w:rsidRDefault="006C0FE9" w:rsidP="00FB639C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</w:t>
      </w:r>
      <w:r w:rsidR="003317C6" w:rsidRPr="007E16D2">
        <w:rPr>
          <w:rFonts w:asciiTheme="minorHAnsi" w:hAnsiTheme="minorHAnsi"/>
          <w:lang w:val="en-GB"/>
        </w:rPr>
        <w:t xml:space="preserve">Delegates </w:t>
      </w:r>
      <w:r w:rsidR="00264116">
        <w:rPr>
          <w:rFonts w:asciiTheme="minorHAnsi" w:hAnsiTheme="minorHAnsi"/>
          <w:lang w:val="en-GB"/>
        </w:rPr>
        <w:t xml:space="preserve">connected remotely can </w:t>
      </w:r>
      <w:r w:rsidRPr="007E16D2">
        <w:rPr>
          <w:rFonts w:asciiTheme="minorHAnsi" w:hAnsiTheme="minorHAnsi"/>
          <w:lang w:val="en-GB"/>
        </w:rPr>
        <w:t>access</w:t>
      </w:r>
      <w:r w:rsidR="00757718" w:rsidRPr="007E16D2">
        <w:rPr>
          <w:rFonts w:asciiTheme="minorHAnsi" w:hAnsiTheme="minorHAnsi"/>
          <w:lang w:val="en-GB"/>
        </w:rPr>
        <w:t xml:space="preserve"> </w:t>
      </w:r>
      <w:r w:rsidR="00840243" w:rsidRPr="00E8429A">
        <w:rPr>
          <w:rFonts w:asciiTheme="minorHAnsi" w:hAnsiTheme="minorHAnsi"/>
          <w:szCs w:val="24"/>
          <w:lang w:val="en-GB" w:eastAsia="zh-CN"/>
        </w:rPr>
        <w:t>Working Part</w:t>
      </w:r>
      <w:r w:rsidR="00297960">
        <w:rPr>
          <w:rFonts w:asciiTheme="minorHAnsi" w:hAnsiTheme="minorHAnsi"/>
          <w:szCs w:val="24"/>
          <w:lang w:val="en-GB" w:eastAsia="zh-CN"/>
        </w:rPr>
        <w:t>y</w:t>
      </w:r>
      <w:r w:rsidR="008C2257">
        <w:rPr>
          <w:rFonts w:asciiTheme="minorHAnsi" w:hAnsiTheme="minorHAnsi"/>
          <w:szCs w:val="24"/>
          <w:lang w:val="en-GB"/>
        </w:rPr>
        <w:t xml:space="preserve"> </w:t>
      </w:r>
      <w:r w:rsidR="00297960">
        <w:rPr>
          <w:rFonts w:asciiTheme="minorHAnsi" w:hAnsiTheme="minorHAnsi"/>
          <w:szCs w:val="24"/>
          <w:lang w:val="en-GB"/>
        </w:rPr>
        <w:t>5B</w:t>
      </w:r>
      <w:r w:rsidR="00D77CC3" w:rsidRPr="007E16D2">
        <w:rPr>
          <w:rFonts w:asciiTheme="minorHAnsi" w:hAnsiTheme="minorHAnsi"/>
          <w:szCs w:val="24"/>
          <w:lang w:val="en-GB"/>
        </w:rPr>
        <w:t xml:space="preserve"> </w:t>
      </w:r>
      <w:r w:rsidR="00757718" w:rsidRPr="007E16D2">
        <w:rPr>
          <w:rFonts w:asciiTheme="minorHAnsi" w:hAnsiTheme="minorHAnsi"/>
          <w:lang w:val="en-GB"/>
        </w:rPr>
        <w:t>meeting</w:t>
      </w:r>
      <w:r w:rsidRPr="007E16D2">
        <w:rPr>
          <w:rFonts w:asciiTheme="minorHAnsi" w:hAnsiTheme="minorHAnsi"/>
          <w:lang w:val="en-GB"/>
        </w:rPr>
        <w:t xml:space="preserve"> sessions</w:t>
      </w:r>
      <w:r w:rsidR="003D3D88" w:rsidRPr="007E16D2">
        <w:rPr>
          <w:rFonts w:asciiTheme="minorHAnsi" w:hAnsiTheme="minorHAnsi"/>
          <w:lang w:val="en-GB"/>
        </w:rPr>
        <w:t xml:space="preserve"> </w:t>
      </w:r>
      <w:bookmarkEnd w:id="1"/>
      <w:r w:rsidRPr="007E16D2">
        <w:rPr>
          <w:rFonts w:asciiTheme="minorHAnsi" w:hAnsiTheme="minorHAnsi"/>
          <w:lang w:val="en-GB"/>
        </w:rPr>
        <w:t>from the web</w:t>
      </w:r>
      <w:r w:rsidR="004C5B7E" w:rsidRPr="007E16D2">
        <w:rPr>
          <w:rFonts w:asciiTheme="minorHAnsi" w:hAnsiTheme="minorHAnsi"/>
          <w:lang w:val="en-GB"/>
        </w:rPr>
        <w:t>page</w:t>
      </w:r>
      <w:r w:rsidR="0036442B">
        <w:rPr>
          <w:rFonts w:asciiTheme="minorHAnsi" w:hAnsiTheme="minorHAnsi"/>
          <w:lang w:val="en-GB"/>
        </w:rPr>
        <w:t xml:space="preserve"> for </w:t>
      </w:r>
      <w:r w:rsidR="005F1F83">
        <w:rPr>
          <w:rFonts w:asciiTheme="minorHAnsi" w:hAnsiTheme="minorHAnsi"/>
          <w:lang w:val="en-GB"/>
        </w:rPr>
        <w:t>remote</w:t>
      </w:r>
      <w:r w:rsidR="0036442B">
        <w:rPr>
          <w:rFonts w:asciiTheme="minorHAnsi" w:hAnsiTheme="minorHAnsi"/>
          <w:lang w:val="en-GB"/>
        </w:rPr>
        <w:t xml:space="preserve"> participation</w:t>
      </w:r>
      <w:r w:rsidR="003D3D88"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4769DB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15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12D512D8" w14:textId="0C93E828" w:rsidR="003317C6" w:rsidRDefault="005F1F83" w:rsidP="0004515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32D55B91" w14:textId="004E2094" w:rsidR="00540B34" w:rsidRDefault="005F1F83" w:rsidP="00540B34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szCs w:val="24"/>
          <w:lang w:val="en-GB" w:eastAsia="zh-CN"/>
        </w:rPr>
        <w:t>Some meeting rooms for D</w:t>
      </w:r>
      <w:r w:rsidR="004E2A7B" w:rsidRPr="005241A5">
        <w:rPr>
          <w:rFonts w:asciiTheme="minorHAnsi" w:hAnsiTheme="minorHAnsi"/>
          <w:szCs w:val="24"/>
          <w:lang w:val="en-GB" w:eastAsia="zh-CN"/>
        </w:rPr>
        <w:t xml:space="preserve">rafting </w:t>
      </w:r>
      <w:r w:rsidRPr="005241A5">
        <w:rPr>
          <w:rFonts w:asciiTheme="minorHAnsi" w:hAnsiTheme="minorHAnsi"/>
          <w:szCs w:val="24"/>
          <w:lang w:val="en-GB" w:eastAsia="zh-CN"/>
        </w:rPr>
        <w:t>G</w:t>
      </w:r>
      <w:r w:rsidR="004E2A7B" w:rsidRPr="005241A5">
        <w:rPr>
          <w:rFonts w:asciiTheme="minorHAnsi" w:hAnsiTheme="minorHAnsi"/>
          <w:szCs w:val="24"/>
          <w:lang w:val="en-GB" w:eastAsia="zh-CN"/>
        </w:rPr>
        <w:t>roups</w:t>
      </w:r>
      <w:r w:rsidRPr="005241A5">
        <w:rPr>
          <w:rFonts w:asciiTheme="minorHAnsi" w:hAnsiTheme="minorHAnsi"/>
          <w:szCs w:val="24"/>
          <w:lang w:val="en-GB" w:eastAsia="zh-CN"/>
        </w:rPr>
        <w:t xml:space="preserve"> may not allow </w:t>
      </w:r>
      <w:r w:rsidR="004E2A7B">
        <w:rPr>
          <w:rFonts w:asciiTheme="minorHAnsi" w:hAnsiTheme="minorHAnsi"/>
          <w:szCs w:val="24"/>
          <w:lang w:val="en-GB" w:eastAsia="zh-CN"/>
        </w:rPr>
        <w:t xml:space="preserve">for </w:t>
      </w:r>
      <w:r w:rsidRPr="005241A5">
        <w:rPr>
          <w:rFonts w:asciiTheme="minorHAnsi" w:hAnsiTheme="minorHAnsi"/>
          <w:szCs w:val="24"/>
          <w:lang w:val="en-GB" w:eastAsia="zh-CN"/>
        </w:rPr>
        <w:t>remote participation integrated with room audio</w:t>
      </w:r>
      <w:r w:rsidR="003541FB">
        <w:rPr>
          <w:rFonts w:asciiTheme="minorHAnsi" w:hAnsiTheme="minorHAnsi"/>
          <w:szCs w:val="24"/>
          <w:lang w:val="en-GB" w:eastAsia="zh-CN"/>
        </w:rPr>
        <w:t>.</w:t>
      </w:r>
    </w:p>
    <w:p w14:paraId="1BE624A4" w14:textId="50447E65" w:rsidR="00E654A3" w:rsidRPr="003B4A70" w:rsidRDefault="00E654A3" w:rsidP="00E654A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77E80A75" w14:textId="32433E4C" w:rsidR="00E654A3" w:rsidRDefault="00E654A3" w:rsidP="00540B34">
      <w:pPr>
        <w:rPr>
          <w:rFonts w:asciiTheme="minorHAnsi" w:hAnsiTheme="minorHAnsi"/>
          <w:lang w:val="en-GB"/>
        </w:rPr>
      </w:pPr>
      <w:proofErr w:type="gramStart"/>
      <w:r w:rsidRPr="007E16D2">
        <w:rPr>
          <w:rFonts w:asciiTheme="minorHAnsi" w:hAnsiTheme="minorHAnsi"/>
          <w:lang w:val="en-GB"/>
        </w:rPr>
        <w:t>In order to</w:t>
      </w:r>
      <w:proofErr w:type="gramEnd"/>
      <w:r w:rsidRPr="007E16D2">
        <w:rPr>
          <w:rFonts w:asciiTheme="minorHAnsi" w:hAnsiTheme="minorHAnsi"/>
          <w:lang w:val="en-GB"/>
        </w:rPr>
        <w:t xml:space="preserve"> follow the proceedings of ITU-R meetings remotely, an audio webcast of the </w:t>
      </w:r>
      <w:r>
        <w:rPr>
          <w:rFonts w:asciiTheme="minorHAnsi" w:hAnsiTheme="minorHAnsi"/>
          <w:lang w:val="en-GB"/>
        </w:rPr>
        <w:t>Working Part</w:t>
      </w:r>
      <w:r w:rsidR="008C2257">
        <w:rPr>
          <w:rFonts w:asciiTheme="minorHAnsi" w:hAnsiTheme="minorHAnsi"/>
          <w:lang w:val="en-GB"/>
        </w:rPr>
        <w:t>y</w:t>
      </w:r>
      <w:r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234B5B">
        <w:rPr>
          <w:rFonts w:asciiTheme="minorHAnsi" w:hAnsiTheme="minorHAnsi"/>
          <w:lang w:val="en-GB"/>
        </w:rPr>
        <w:t>access</w:t>
      </w:r>
      <w:r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0DD9E56D" w:rsidR="008E009B" w:rsidRPr="005241A5" w:rsidRDefault="00540B34" w:rsidP="0013195A">
      <w:pPr>
        <w:pStyle w:val="Heading1"/>
        <w:rPr>
          <w:lang w:val="en-GB"/>
        </w:rPr>
      </w:pPr>
      <w:r w:rsidRPr="005241A5">
        <w:rPr>
          <w:lang w:val="en-GB"/>
        </w:rPr>
        <w:t>8</w:t>
      </w:r>
      <w:r w:rsidRPr="005241A5">
        <w:rPr>
          <w:lang w:val="en-GB"/>
        </w:rPr>
        <w:tab/>
        <w:t>Conversion to virtual meeting if pandemic conditions substantially worsen</w:t>
      </w:r>
    </w:p>
    <w:p w14:paraId="1DF1E986" w14:textId="79CD67C7" w:rsidR="00540B34" w:rsidRPr="005241A5" w:rsidRDefault="00540B34" w:rsidP="00045152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pandemic conditions worsen, the meeting organizers will inform all participants of a possible conversion </w:t>
      </w:r>
      <w:r w:rsidR="006D56A3">
        <w:rPr>
          <w:rFonts w:asciiTheme="minorHAnsi" w:hAnsiTheme="minorHAnsi"/>
          <w:lang w:val="en-GB"/>
        </w:rPr>
        <w:t xml:space="preserve">of the meeting </w:t>
      </w:r>
      <w:r w:rsidRPr="005241A5">
        <w:rPr>
          <w:rFonts w:asciiTheme="minorHAnsi" w:hAnsiTheme="minorHAnsi"/>
          <w:lang w:val="en-GB"/>
        </w:rPr>
        <w:t xml:space="preserve">to a virtual </w:t>
      </w:r>
      <w:r w:rsidR="006D56A3">
        <w:rPr>
          <w:rFonts w:asciiTheme="minorHAnsi" w:hAnsiTheme="minorHAnsi"/>
          <w:lang w:val="en-GB"/>
        </w:rPr>
        <w:t xml:space="preserve">one </w:t>
      </w:r>
      <w:r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2C15E8EA" w:rsidR="00D312DE" w:rsidRPr="007E16D2" w:rsidRDefault="00D312DE" w:rsidP="00045152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>For further questions relating to this Circular Letter, please contact</w:t>
      </w:r>
      <w:r w:rsidR="00024CC1" w:rsidRPr="005241A5">
        <w:rPr>
          <w:rFonts w:asciiTheme="minorHAnsi" w:hAnsiTheme="minorHAnsi"/>
          <w:lang w:val="en-GB"/>
        </w:rPr>
        <w:t>,</w:t>
      </w:r>
      <w:r w:rsidRPr="005241A5">
        <w:rPr>
          <w:rFonts w:asciiTheme="minorHAnsi" w:hAnsiTheme="minorHAnsi"/>
          <w:lang w:val="en-GB"/>
        </w:rPr>
        <w:t xml:space="preserve"> </w:t>
      </w:r>
      <w:r w:rsidR="006F14A1">
        <w:rPr>
          <w:rFonts w:asciiTheme="minorHAnsi" w:hAnsiTheme="minorHAnsi"/>
          <w:lang w:val="en-GB"/>
        </w:rPr>
        <w:t>D</w:t>
      </w:r>
      <w:r w:rsidR="00B43B2E" w:rsidRPr="005241A5">
        <w:rPr>
          <w:rFonts w:asciiTheme="minorHAnsi" w:hAnsiTheme="minorHAnsi"/>
          <w:lang w:val="en-GB"/>
        </w:rPr>
        <w:t>r</w:t>
      </w:r>
      <w:r w:rsidR="004F279A">
        <w:rPr>
          <w:rFonts w:asciiTheme="minorHAnsi" w:hAnsiTheme="minorHAnsi"/>
          <w:lang w:val="en-GB"/>
        </w:rPr>
        <w:t> </w:t>
      </w:r>
      <w:r w:rsidR="00297960">
        <w:rPr>
          <w:rFonts w:asciiTheme="minorHAnsi" w:hAnsiTheme="minorHAnsi"/>
          <w:lang w:val="en-GB"/>
        </w:rPr>
        <w:t>Vadim Nozdrin</w:t>
      </w:r>
      <w:r w:rsidR="00886BA9" w:rsidRPr="005241A5">
        <w:rPr>
          <w:lang w:val="en-GB"/>
        </w:rPr>
        <w:t>,</w:t>
      </w:r>
      <w:r w:rsidR="00886BA9" w:rsidRPr="007E16D2">
        <w:rPr>
          <w:lang w:val="en-GB"/>
        </w:rPr>
        <w:t xml:space="preserve"> </w:t>
      </w:r>
      <w:r w:rsidR="007446BA">
        <w:rPr>
          <w:lang w:val="en-GB"/>
        </w:rPr>
        <w:t>Working Party</w:t>
      </w:r>
      <w:r w:rsidR="00487B99" w:rsidRPr="007E16D2">
        <w:rPr>
          <w:lang w:val="en-GB"/>
        </w:rPr>
        <w:t> </w:t>
      </w:r>
      <w:r w:rsidR="00297960">
        <w:rPr>
          <w:lang w:val="en-GB"/>
        </w:rPr>
        <w:t>5</w:t>
      </w:r>
      <w:r w:rsidR="007446BA">
        <w:rPr>
          <w:lang w:val="en-GB"/>
        </w:rPr>
        <w:t>B</w:t>
      </w:r>
      <w:r w:rsidR="00487B99" w:rsidRPr="007E16D2">
        <w:rPr>
          <w:lang w:val="en-GB"/>
        </w:rPr>
        <w:t> </w:t>
      </w:r>
      <w:r w:rsidR="00886BA9" w:rsidRPr="007E16D2">
        <w:rPr>
          <w:lang w:val="en-GB"/>
        </w:rPr>
        <w:t>Counsellor, at</w:t>
      </w:r>
      <w:r w:rsidR="0007595E" w:rsidRPr="00F9187E">
        <w:rPr>
          <w:rStyle w:val="Hyperlink"/>
          <w:u w:val="none"/>
          <w:lang w:val="en-GB"/>
        </w:rPr>
        <w:t xml:space="preserve"> </w:t>
      </w:r>
      <w:r w:rsidR="00297960">
        <w:rPr>
          <w:rStyle w:val="Hyperlink"/>
          <w:lang w:val="en-GB"/>
        </w:rPr>
        <w:t>vadim.nozdrin@itu.int</w:t>
      </w:r>
      <w:r w:rsidR="00886BA9" w:rsidRPr="007E16D2">
        <w:rPr>
          <w:lang w:val="en-GB"/>
        </w:rPr>
        <w:t>.</w:t>
      </w:r>
    </w:p>
    <w:p w14:paraId="0E831528" w14:textId="08DD078F" w:rsidR="002654A4" w:rsidRPr="007E16D2" w:rsidRDefault="002654A4" w:rsidP="00903F1C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150FB345" w14:textId="77777777" w:rsidR="00903F1C" w:rsidRDefault="002654A4" w:rsidP="00903F1C">
      <w:pPr>
        <w:spacing w:before="1680" w:after="12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</w:t>
      </w:r>
      <w:r w:rsidR="007E16D2" w:rsidRPr="00C350E7">
        <w:rPr>
          <w:rFonts w:asciiTheme="minorHAnsi" w:hAnsiTheme="minorHAnsi"/>
          <w:b/>
          <w:bCs/>
          <w:lang w:val="en-GB"/>
        </w:rPr>
        <w:t>es</w:t>
      </w:r>
      <w:r w:rsidRPr="00C350E7">
        <w:rPr>
          <w:rFonts w:asciiTheme="minorHAnsi" w:hAnsiTheme="minorHAnsi"/>
          <w:b/>
          <w:bCs/>
          <w:lang w:val="en-GB"/>
        </w:rPr>
        <w:t>:</w:t>
      </w:r>
      <w:r w:rsidR="00755038" w:rsidRPr="00C350E7">
        <w:rPr>
          <w:rFonts w:asciiTheme="minorHAnsi" w:hAnsiTheme="minorHAnsi"/>
          <w:lang w:val="en-GB"/>
        </w:rPr>
        <w:tab/>
      </w:r>
      <w:r w:rsidR="005241A5">
        <w:rPr>
          <w:rFonts w:asciiTheme="minorHAnsi" w:hAnsiTheme="minorHAnsi"/>
          <w:lang w:val="en-GB"/>
        </w:rPr>
        <w:t>2</w:t>
      </w:r>
    </w:p>
    <w:p w14:paraId="67FC2F50" w14:textId="59DD2CE2" w:rsidR="00840243" w:rsidRDefault="00840243" w:rsidP="004C4369">
      <w:pPr>
        <w:spacing w:before="2040"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5855A0A7" w14:textId="2F5A553E" w:rsidR="00840243" w:rsidRPr="001F5E26" w:rsidRDefault="00840243" w:rsidP="00840243">
      <w:pPr>
        <w:pStyle w:val="AnnexNotitle0"/>
        <w:rPr>
          <w:rFonts w:asciiTheme="minorHAnsi" w:hAnsiTheme="minorHAnsi" w:cstheme="minorHAnsi"/>
        </w:rPr>
      </w:pPr>
      <w:r w:rsidRPr="00C350E7">
        <w:rPr>
          <w:rFonts w:asciiTheme="minorHAnsi" w:hAnsiTheme="minorHAnsi" w:cstheme="minorHAnsi"/>
        </w:rPr>
        <w:lastRenderedPageBreak/>
        <w:t>Annex</w:t>
      </w:r>
      <w:r w:rsidR="00C350E7" w:rsidRPr="00C350E7">
        <w:rPr>
          <w:rFonts w:asciiTheme="minorHAnsi" w:hAnsiTheme="minorHAnsi" w:cstheme="minorHAnsi"/>
        </w:rPr>
        <w:t xml:space="preserve"> 1</w:t>
      </w:r>
      <w:r w:rsidRPr="001F5E26">
        <w:rPr>
          <w:rFonts w:asciiTheme="minorHAnsi" w:hAnsiTheme="minorHAnsi" w:cstheme="minorHAnsi"/>
        </w:rPr>
        <w:br/>
      </w:r>
      <w:r w:rsidRPr="001F5E26">
        <w:rPr>
          <w:rFonts w:asciiTheme="minorHAnsi" w:hAnsiTheme="minorHAnsi" w:cstheme="minorHAnsi"/>
        </w:rPr>
        <w:br/>
        <w:t xml:space="preserve">Draft agenda for the meeting of Working Party </w:t>
      </w:r>
      <w:r w:rsidR="00EE7207">
        <w:rPr>
          <w:rFonts w:asciiTheme="minorHAnsi" w:hAnsiTheme="minorHAnsi" w:cstheme="minorHAnsi"/>
        </w:rPr>
        <w:t>5B</w:t>
      </w:r>
    </w:p>
    <w:p w14:paraId="68010B38" w14:textId="763F14CC" w:rsidR="00840243" w:rsidRPr="001F5E26" w:rsidRDefault="00840243" w:rsidP="00840243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1F5E2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Geneva</w:t>
      </w:r>
      <w:r w:rsidRPr="001F5E26">
        <w:rPr>
          <w:rFonts w:asciiTheme="minorHAnsi" w:hAnsiTheme="minorHAnsi" w:cstheme="minorHAnsi"/>
          <w:sz w:val="24"/>
          <w:szCs w:val="24"/>
        </w:rPr>
        <w:t xml:space="preserve">, </w:t>
      </w:r>
      <w:r w:rsidR="00EE7207">
        <w:rPr>
          <w:rFonts w:asciiTheme="minorHAnsi" w:hAnsiTheme="minorHAnsi" w:cstheme="minorHAnsi"/>
          <w:sz w:val="24"/>
          <w:szCs w:val="24"/>
        </w:rPr>
        <w:t>29</w:t>
      </w:r>
      <w:r w:rsidRPr="00840243">
        <w:rPr>
          <w:rFonts w:asciiTheme="minorHAnsi" w:hAnsiTheme="minorHAnsi" w:cstheme="minorHAnsi"/>
          <w:sz w:val="24"/>
          <w:szCs w:val="24"/>
        </w:rPr>
        <w:t xml:space="preserve"> March </w:t>
      </w:r>
      <w:r w:rsidR="009A576A">
        <w:rPr>
          <w:rFonts w:asciiTheme="minorHAnsi" w:hAnsiTheme="minorHAnsi" w:cstheme="minorHAnsi"/>
          <w:sz w:val="24"/>
          <w:szCs w:val="24"/>
        </w:rPr>
        <w:t>–</w:t>
      </w:r>
      <w:r w:rsidR="00EE7207">
        <w:rPr>
          <w:rFonts w:asciiTheme="minorHAnsi" w:hAnsiTheme="minorHAnsi" w:cstheme="minorHAnsi"/>
          <w:sz w:val="24"/>
          <w:szCs w:val="24"/>
        </w:rPr>
        <w:t xml:space="preserve"> 8 April </w:t>
      </w:r>
      <w:r w:rsidRPr="00840243">
        <w:rPr>
          <w:rFonts w:asciiTheme="minorHAnsi" w:hAnsiTheme="minorHAnsi" w:cstheme="minorHAnsi"/>
          <w:sz w:val="24"/>
          <w:szCs w:val="24"/>
        </w:rPr>
        <w:t>2022</w:t>
      </w:r>
      <w:r w:rsidRPr="001F5E26">
        <w:rPr>
          <w:rFonts w:asciiTheme="minorHAnsi" w:hAnsiTheme="minorHAnsi" w:cstheme="minorHAnsi"/>
          <w:sz w:val="24"/>
          <w:szCs w:val="24"/>
        </w:rPr>
        <w:t>)</w:t>
      </w:r>
    </w:p>
    <w:p w14:paraId="48F432ED" w14:textId="5DF39FED" w:rsidR="00DF2259" w:rsidRDefault="00DF2259" w:rsidP="00DF225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adjustRightInd/>
        <w:spacing w:before="960"/>
        <w:textAlignment w:val="auto"/>
        <w:rPr>
          <w:szCs w:val="24"/>
          <w:lang w:val="en-GB" w:eastAsia="zh-CN"/>
        </w:rPr>
      </w:pPr>
      <w:r>
        <w:rPr>
          <w:rFonts w:asciiTheme="minorHAnsi" w:hAnsiTheme="minorHAnsi" w:cstheme="minorHAnsi"/>
          <w:szCs w:val="24"/>
          <w:lang w:val="en-GB"/>
        </w:rPr>
        <w:tab/>
      </w:r>
    </w:p>
    <w:p w14:paraId="32D167C1" w14:textId="77777777" w:rsidR="00DF2259" w:rsidRDefault="00DF2259" w:rsidP="008C2257">
      <w:pPr>
        <w:tabs>
          <w:tab w:val="left" w:pos="1080"/>
          <w:tab w:val="left" w:pos="2520"/>
          <w:tab w:val="left" w:pos="5760"/>
        </w:tabs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szCs w:val="24"/>
        </w:rPr>
        <w:tab/>
        <w:t>Opening remarks</w:t>
      </w:r>
    </w:p>
    <w:p w14:paraId="26862F15" w14:textId="77777777" w:rsidR="00DF2259" w:rsidRDefault="00DF2259" w:rsidP="00DF225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szCs w:val="24"/>
        </w:rPr>
        <w:tab/>
        <w:t>Approval of the agenda</w:t>
      </w:r>
    </w:p>
    <w:p w14:paraId="04C8F58D" w14:textId="5A2B04B4" w:rsidR="00DF2259" w:rsidRDefault="00DF2259" w:rsidP="00DF2259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3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Report of the last meeting of Working Party 5B (</w:t>
      </w:r>
      <w:r>
        <w:rPr>
          <w:rFonts w:asciiTheme="minorHAnsi" w:hAnsiTheme="minorHAnsi" w:cstheme="minorHAnsi"/>
          <w:szCs w:val="24"/>
        </w:rPr>
        <w:t xml:space="preserve">Document </w:t>
      </w:r>
      <w:hyperlink r:id="rId16" w:history="1">
        <w:r w:rsidRPr="00DF2259">
          <w:rPr>
            <w:rStyle w:val="Hyperlink"/>
            <w:rFonts w:asciiTheme="minorHAnsi" w:hAnsiTheme="minorHAnsi" w:cstheme="minorHAnsi"/>
            <w:szCs w:val="24"/>
          </w:rPr>
          <w:t>5B/481</w:t>
        </w:r>
      </w:hyperlink>
      <w:r>
        <w:rPr>
          <w:rFonts w:asciiTheme="minorHAnsi" w:hAnsiTheme="minorHAnsi" w:cstheme="minorHAnsi"/>
          <w:color w:val="000000"/>
          <w:szCs w:val="24"/>
        </w:rPr>
        <w:t>)</w:t>
      </w:r>
    </w:p>
    <w:p w14:paraId="2C80C930" w14:textId="77777777" w:rsidR="00DF2259" w:rsidRDefault="00DF2259" w:rsidP="00DF2259">
      <w:pPr>
        <w:spacing w:before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Cs/>
          <w:szCs w:val="24"/>
        </w:rPr>
        <w:tab/>
        <w:t>Reports from Rapporteurs and Correspondence Group</w:t>
      </w:r>
    </w:p>
    <w:p w14:paraId="63B2FB4B" w14:textId="77777777" w:rsidR="00DF2259" w:rsidRDefault="00DF2259" w:rsidP="00DF225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bCs/>
          <w:szCs w:val="24"/>
        </w:rPr>
        <w:tab/>
        <w:t>Establishment of Working Groups and assignment of documents</w:t>
      </w:r>
    </w:p>
    <w:p w14:paraId="645F69AD" w14:textId="77777777" w:rsidR="00DF2259" w:rsidRDefault="00DF2259" w:rsidP="00DF225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>Introduction of input documents</w:t>
      </w:r>
    </w:p>
    <w:p w14:paraId="3B65EE3C" w14:textId="77777777" w:rsidR="00DF2259" w:rsidRDefault="00DF2259" w:rsidP="00DF225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szCs w:val="24"/>
        </w:rPr>
        <w:t>Consideration of output documents</w:t>
      </w:r>
    </w:p>
    <w:p w14:paraId="50714C36" w14:textId="77777777" w:rsidR="00DF2259" w:rsidRDefault="00DF2259" w:rsidP="00DF225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>
        <w:rPr>
          <w:rFonts w:asciiTheme="minorHAnsi" w:hAnsiTheme="minorHAnsi" w:cstheme="minorHAnsi"/>
          <w:bCs/>
          <w:szCs w:val="24"/>
        </w:rPr>
        <w:tab/>
        <w:t>Next meeting</w:t>
      </w:r>
    </w:p>
    <w:p w14:paraId="7480F77B" w14:textId="5A620796" w:rsidR="00DF2259" w:rsidRPr="00DF2259" w:rsidRDefault="00DF2259" w:rsidP="00DF225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9</w:t>
      </w:r>
      <w:r>
        <w:rPr>
          <w:rFonts w:asciiTheme="minorHAnsi" w:hAnsiTheme="minorHAnsi" w:cstheme="minorHAnsi"/>
          <w:bCs/>
          <w:szCs w:val="24"/>
        </w:rPr>
        <w:tab/>
        <w:t>Any other business</w:t>
      </w:r>
    </w:p>
    <w:p w14:paraId="770D8164" w14:textId="77777777" w:rsidR="00DF2259" w:rsidRDefault="00840243" w:rsidP="008C2257">
      <w:pPr>
        <w:tabs>
          <w:tab w:val="clear" w:pos="794"/>
          <w:tab w:val="clear" w:pos="1191"/>
          <w:tab w:val="clear" w:pos="1588"/>
          <w:tab w:val="clear" w:pos="1985"/>
          <w:tab w:val="center" w:pos="6663"/>
        </w:tabs>
        <w:spacing w:before="1320"/>
        <w:ind w:right="850"/>
        <w:jc w:val="right"/>
        <w:rPr>
          <w:rFonts w:asciiTheme="minorHAnsi" w:hAnsiTheme="minorHAnsi" w:cstheme="minorHAnsi"/>
          <w:color w:val="000000"/>
          <w:szCs w:val="24"/>
          <w:lang w:val="en-GB"/>
        </w:rPr>
      </w:pPr>
      <w:r w:rsidRPr="001F5E26">
        <w:rPr>
          <w:rFonts w:asciiTheme="minorHAnsi" w:hAnsiTheme="minorHAnsi" w:cstheme="minorHAnsi"/>
          <w:color w:val="000000"/>
          <w:szCs w:val="24"/>
        </w:rPr>
        <w:tab/>
      </w:r>
      <w:r w:rsidR="00DF2259" w:rsidRPr="006326E1">
        <w:rPr>
          <w:rFonts w:asciiTheme="minorHAnsi" w:hAnsiTheme="minorHAnsi" w:cstheme="minorHAnsi"/>
          <w:szCs w:val="24"/>
          <w:lang w:val="en-GB"/>
        </w:rPr>
        <w:t>John METT</w:t>
      </w:r>
      <w:r w:rsidR="00DF2259">
        <w:rPr>
          <w:rFonts w:asciiTheme="minorHAnsi" w:hAnsiTheme="minorHAnsi" w:cstheme="minorHAnsi"/>
          <w:szCs w:val="24"/>
          <w:lang w:val="en-GB"/>
        </w:rPr>
        <w:t>R</w:t>
      </w:r>
      <w:r w:rsidR="00DF2259" w:rsidRPr="006326E1">
        <w:rPr>
          <w:rFonts w:asciiTheme="minorHAnsi" w:hAnsiTheme="minorHAnsi" w:cstheme="minorHAnsi"/>
          <w:szCs w:val="24"/>
          <w:lang w:val="en-GB"/>
        </w:rPr>
        <w:t>OP</w:t>
      </w:r>
    </w:p>
    <w:p w14:paraId="5C29E19F" w14:textId="6A2F39B0" w:rsidR="008C2257" w:rsidRDefault="00DF2259" w:rsidP="00DF225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  <w:ind w:right="425"/>
        <w:jc w:val="right"/>
        <w:rPr>
          <w:rFonts w:asciiTheme="minorHAnsi" w:hAnsiTheme="minorHAnsi" w:cstheme="minorHAnsi"/>
          <w:color w:val="000000"/>
          <w:szCs w:val="24"/>
          <w:lang w:val="en-GB"/>
        </w:rPr>
      </w:pPr>
      <w:r w:rsidRPr="006326E1">
        <w:rPr>
          <w:rFonts w:asciiTheme="minorHAnsi" w:hAnsiTheme="minorHAnsi" w:cstheme="minorHAnsi"/>
          <w:color w:val="000000"/>
          <w:szCs w:val="24"/>
          <w:lang w:val="en-GB"/>
        </w:rPr>
        <w:t>Chairman, Working Party 5B</w:t>
      </w:r>
    </w:p>
    <w:p w14:paraId="1A4F2AF2" w14:textId="2D99A208" w:rsidR="008C2257" w:rsidRDefault="008C2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br w:type="page"/>
      </w:r>
    </w:p>
    <w:p w14:paraId="2E3B33C4" w14:textId="7365ADDA" w:rsidR="002700FA" w:rsidRPr="000506C9" w:rsidRDefault="00EA4F1A" w:rsidP="00E25E22">
      <w:pPr>
        <w:pStyle w:val="AnnexNotitle0"/>
        <w:rPr>
          <w:bCs/>
          <w:szCs w:val="22"/>
        </w:rPr>
      </w:pPr>
      <w:r w:rsidRPr="000506C9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73358E16" w14:textId="2AB701A4" w:rsidR="00EA4F1A" w:rsidRPr="00BD4D9E" w:rsidRDefault="00276CC2" w:rsidP="00B42B07">
      <w:pPr>
        <w:pStyle w:val="Normalaftertitle"/>
      </w:pPr>
      <w:r w:rsidRPr="00BD4D9E">
        <w:t>The Bureau would like to highlight that an estimation of the number of physical participants is necessary. Please ensure that the box Remote is ticked</w:t>
      </w:r>
      <w:r w:rsidR="00E7068F" w:rsidRPr="00BD4D9E">
        <w:t xml:space="preserve"> </w:t>
      </w:r>
      <w:r w:rsidRPr="00BD4D9E">
        <w:t xml:space="preserve">if attending </w:t>
      </w:r>
      <w:r w:rsidR="008D2C93" w:rsidRPr="00BD4D9E">
        <w:t>r</w:t>
      </w:r>
      <w:r w:rsidRPr="00BD4D9E">
        <w:t>emotely. If the box is not ticked</w:t>
      </w:r>
      <w:r w:rsidR="008D2C93" w:rsidRPr="00BD4D9E">
        <w:t xml:space="preserve"> </w:t>
      </w:r>
      <w:r w:rsidRPr="00BD4D9E">
        <w:t>physical presence will be assumed.</w:t>
      </w:r>
    </w:p>
    <w:p w14:paraId="53032AD1" w14:textId="3B446B3A" w:rsidR="00EA4F1A" w:rsidRDefault="00BD4D9E" w:rsidP="00B42B07">
      <w:pPr>
        <w:pStyle w:val="Figure"/>
        <w:keepNext w:val="0"/>
        <w:keepLines w:val="0"/>
        <w:spacing w:after="360"/>
      </w:pPr>
      <w:r w:rsidRPr="00BD4D9E">
        <w:rPr>
          <w:noProof/>
          <w:lang w:val="en-GB"/>
        </w:rPr>
        <w:drawing>
          <wp:inline distT="0" distB="0" distL="0" distR="0" wp14:anchorId="61A940E5" wp14:editId="72EDB2CA">
            <wp:extent cx="6120765" cy="585470"/>
            <wp:effectExtent l="0" t="0" r="133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0723" w14:textId="77777777" w:rsidR="00B42B07" w:rsidRDefault="00B42B07" w:rsidP="0032202E">
      <w:pPr>
        <w:pStyle w:val="Reasons"/>
      </w:pPr>
    </w:p>
    <w:p w14:paraId="4065453C" w14:textId="3CA1ED8C" w:rsidR="001666FB" w:rsidRPr="00E25E22" w:rsidRDefault="00B42B07" w:rsidP="00BD4D9E">
      <w:pPr>
        <w:jc w:val="center"/>
      </w:pPr>
      <w:r>
        <w:t>______________</w:t>
      </w:r>
    </w:p>
    <w:sectPr w:rsidR="001666FB" w:rsidRPr="00E25E22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291D" w14:textId="77777777" w:rsidR="00CD550B" w:rsidRDefault="00CD550B">
      <w:r>
        <w:separator/>
      </w:r>
    </w:p>
    <w:p w14:paraId="13F20D09" w14:textId="77777777" w:rsidR="00CD550B" w:rsidRDefault="00CD550B"/>
  </w:endnote>
  <w:endnote w:type="continuationSeparator" w:id="0">
    <w:p w14:paraId="18D5B257" w14:textId="77777777" w:rsidR="00CD550B" w:rsidRDefault="00CD550B">
      <w:r>
        <w:continuationSeparator/>
      </w:r>
    </w:p>
    <w:p w14:paraId="5927747E" w14:textId="77777777" w:rsidR="00CD550B" w:rsidRDefault="00CD5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EE23" w14:textId="77777777" w:rsidR="00CD550B" w:rsidRDefault="00CD550B">
      <w:r>
        <w:t>____________________</w:t>
      </w:r>
    </w:p>
  </w:footnote>
  <w:footnote w:type="continuationSeparator" w:id="0">
    <w:p w14:paraId="6A93C93C" w14:textId="77777777" w:rsidR="00CD550B" w:rsidRDefault="00CD550B">
      <w:r>
        <w:continuationSeparator/>
      </w:r>
    </w:p>
    <w:p w14:paraId="429BEC39" w14:textId="77777777" w:rsidR="00CD550B" w:rsidRDefault="00CD550B"/>
  </w:footnote>
  <w:footnote w:id="1">
    <w:p w14:paraId="2CEE6AF7" w14:textId="78C5CAEF" w:rsidR="002654A4" w:rsidRPr="00881EB9" w:rsidRDefault="002654A4" w:rsidP="00E25E22">
      <w:pPr>
        <w:pStyle w:val="FootnoteText"/>
        <w:spacing w:after="120"/>
        <w:ind w:left="0" w:firstLine="0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F21E" w14:textId="73929289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93D0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5B29" w14:textId="68314BC6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493D0F">
      <w:rPr>
        <w:rStyle w:val="PageNumber"/>
        <w:noProof/>
        <w:sz w:val="18"/>
        <w:szCs w:val="16"/>
      </w:rPr>
      <w:t>11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0ECA"/>
    <w:rsid w:val="00024CC1"/>
    <w:rsid w:val="00025966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44D1"/>
    <w:rsid w:val="000E3DEE"/>
    <w:rsid w:val="000E40DE"/>
    <w:rsid w:val="000E500F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195A"/>
    <w:rsid w:val="00134404"/>
    <w:rsid w:val="00134EAB"/>
    <w:rsid w:val="00143A0A"/>
    <w:rsid w:val="00144DFB"/>
    <w:rsid w:val="001461B0"/>
    <w:rsid w:val="00151A18"/>
    <w:rsid w:val="00155671"/>
    <w:rsid w:val="001666FB"/>
    <w:rsid w:val="001708C6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6B79"/>
    <w:rsid w:val="00241526"/>
    <w:rsid w:val="002443A2"/>
    <w:rsid w:val="00252253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D334D"/>
    <w:rsid w:val="002D3817"/>
    <w:rsid w:val="002D5568"/>
    <w:rsid w:val="002D5A15"/>
    <w:rsid w:val="002D5BDD"/>
    <w:rsid w:val="002E3D27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F28"/>
    <w:rsid w:val="00336E0E"/>
    <w:rsid w:val="003370B8"/>
    <w:rsid w:val="00340435"/>
    <w:rsid w:val="003443EB"/>
    <w:rsid w:val="00345D38"/>
    <w:rsid w:val="00352097"/>
    <w:rsid w:val="003541FB"/>
    <w:rsid w:val="00354C72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3D88"/>
    <w:rsid w:val="003D4A69"/>
    <w:rsid w:val="003E12DB"/>
    <w:rsid w:val="003E34C3"/>
    <w:rsid w:val="003E504F"/>
    <w:rsid w:val="003E6682"/>
    <w:rsid w:val="003E78D6"/>
    <w:rsid w:val="003F0A79"/>
    <w:rsid w:val="003F7A10"/>
    <w:rsid w:val="00400573"/>
    <w:rsid w:val="004007A3"/>
    <w:rsid w:val="0040598C"/>
    <w:rsid w:val="00406D71"/>
    <w:rsid w:val="00423131"/>
    <w:rsid w:val="004269E0"/>
    <w:rsid w:val="004326DB"/>
    <w:rsid w:val="0043682E"/>
    <w:rsid w:val="00436CD1"/>
    <w:rsid w:val="00442B05"/>
    <w:rsid w:val="004461D0"/>
    <w:rsid w:val="00447ECB"/>
    <w:rsid w:val="0045715A"/>
    <w:rsid w:val="004615DF"/>
    <w:rsid w:val="004623F7"/>
    <w:rsid w:val="004642B3"/>
    <w:rsid w:val="0047315F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7333"/>
    <w:rsid w:val="004B7C9A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9A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33C2F"/>
    <w:rsid w:val="00534372"/>
    <w:rsid w:val="00535CE5"/>
    <w:rsid w:val="005365E3"/>
    <w:rsid w:val="00540B34"/>
    <w:rsid w:val="00541BBB"/>
    <w:rsid w:val="00543DF8"/>
    <w:rsid w:val="00546101"/>
    <w:rsid w:val="00552B7B"/>
    <w:rsid w:val="00553073"/>
    <w:rsid w:val="00553DD7"/>
    <w:rsid w:val="005638CF"/>
    <w:rsid w:val="0056430D"/>
    <w:rsid w:val="005654E5"/>
    <w:rsid w:val="0056741E"/>
    <w:rsid w:val="0057295F"/>
    <w:rsid w:val="0057325A"/>
    <w:rsid w:val="0057469A"/>
    <w:rsid w:val="00580814"/>
    <w:rsid w:val="00583A0B"/>
    <w:rsid w:val="005859D1"/>
    <w:rsid w:val="005957CE"/>
    <w:rsid w:val="005A03A3"/>
    <w:rsid w:val="005A2B92"/>
    <w:rsid w:val="005A5890"/>
    <w:rsid w:val="005A79E9"/>
    <w:rsid w:val="005B214C"/>
    <w:rsid w:val="005B28D0"/>
    <w:rsid w:val="005D3669"/>
    <w:rsid w:val="005D37D0"/>
    <w:rsid w:val="005E1029"/>
    <w:rsid w:val="005E5D3E"/>
    <w:rsid w:val="005E5EB3"/>
    <w:rsid w:val="005F1F83"/>
    <w:rsid w:val="005F322E"/>
    <w:rsid w:val="005F3CB6"/>
    <w:rsid w:val="005F6246"/>
    <w:rsid w:val="005F657C"/>
    <w:rsid w:val="006011C5"/>
    <w:rsid w:val="00602D53"/>
    <w:rsid w:val="006047E5"/>
    <w:rsid w:val="00607604"/>
    <w:rsid w:val="006222D2"/>
    <w:rsid w:val="006231F4"/>
    <w:rsid w:val="006256CE"/>
    <w:rsid w:val="006326E1"/>
    <w:rsid w:val="00637D3E"/>
    <w:rsid w:val="00641DBF"/>
    <w:rsid w:val="00641E3F"/>
    <w:rsid w:val="0064371D"/>
    <w:rsid w:val="00650B2A"/>
    <w:rsid w:val="00651777"/>
    <w:rsid w:val="006550F8"/>
    <w:rsid w:val="00656226"/>
    <w:rsid w:val="00663612"/>
    <w:rsid w:val="00665EC7"/>
    <w:rsid w:val="006829F3"/>
    <w:rsid w:val="0069481D"/>
    <w:rsid w:val="006A1921"/>
    <w:rsid w:val="006A518B"/>
    <w:rsid w:val="006B0590"/>
    <w:rsid w:val="006B49DA"/>
    <w:rsid w:val="006B4C75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E1257"/>
    <w:rsid w:val="006E3EA5"/>
    <w:rsid w:val="006E466B"/>
    <w:rsid w:val="006E60C6"/>
    <w:rsid w:val="006F14A1"/>
    <w:rsid w:val="006F52AA"/>
    <w:rsid w:val="006F7A9B"/>
    <w:rsid w:val="00714B22"/>
    <w:rsid w:val="00722DB0"/>
    <w:rsid w:val="007234B1"/>
    <w:rsid w:val="00723D08"/>
    <w:rsid w:val="00725FDA"/>
    <w:rsid w:val="00727816"/>
    <w:rsid w:val="00730B9A"/>
    <w:rsid w:val="007424CD"/>
    <w:rsid w:val="007446BA"/>
    <w:rsid w:val="0074744E"/>
    <w:rsid w:val="00750CFA"/>
    <w:rsid w:val="00751BE0"/>
    <w:rsid w:val="00754333"/>
    <w:rsid w:val="00755038"/>
    <w:rsid w:val="007553DA"/>
    <w:rsid w:val="00757718"/>
    <w:rsid w:val="00760CF7"/>
    <w:rsid w:val="00767CE3"/>
    <w:rsid w:val="00781A00"/>
    <w:rsid w:val="00782354"/>
    <w:rsid w:val="007839A0"/>
    <w:rsid w:val="00787CAD"/>
    <w:rsid w:val="007921A7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5A26"/>
    <w:rsid w:val="00835A2C"/>
    <w:rsid w:val="00840243"/>
    <w:rsid w:val="00850400"/>
    <w:rsid w:val="00854131"/>
    <w:rsid w:val="0085652D"/>
    <w:rsid w:val="00862276"/>
    <w:rsid w:val="0087694B"/>
    <w:rsid w:val="00880F4D"/>
    <w:rsid w:val="00886ABF"/>
    <w:rsid w:val="00886BA9"/>
    <w:rsid w:val="00890699"/>
    <w:rsid w:val="00894173"/>
    <w:rsid w:val="00895DAA"/>
    <w:rsid w:val="008968BE"/>
    <w:rsid w:val="008A1660"/>
    <w:rsid w:val="008A4BA9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6CAD"/>
    <w:rsid w:val="008E6EBC"/>
    <w:rsid w:val="008E6F91"/>
    <w:rsid w:val="008F2E54"/>
    <w:rsid w:val="008F4F21"/>
    <w:rsid w:val="008F6994"/>
    <w:rsid w:val="008F6D17"/>
    <w:rsid w:val="0090260A"/>
    <w:rsid w:val="00903F1C"/>
    <w:rsid w:val="009041E3"/>
    <w:rsid w:val="00904D4A"/>
    <w:rsid w:val="00906B72"/>
    <w:rsid w:val="00911F06"/>
    <w:rsid w:val="009151BA"/>
    <w:rsid w:val="00925023"/>
    <w:rsid w:val="009277BC"/>
    <w:rsid w:val="00927D57"/>
    <w:rsid w:val="00931A51"/>
    <w:rsid w:val="00941511"/>
    <w:rsid w:val="00941E6E"/>
    <w:rsid w:val="00943115"/>
    <w:rsid w:val="00947185"/>
    <w:rsid w:val="009518B3"/>
    <w:rsid w:val="009578C8"/>
    <w:rsid w:val="00963D9D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3F43"/>
    <w:rsid w:val="009B5CFA"/>
    <w:rsid w:val="009C161F"/>
    <w:rsid w:val="009C1C64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A032F0"/>
    <w:rsid w:val="00A04184"/>
    <w:rsid w:val="00A066F2"/>
    <w:rsid w:val="00A119E6"/>
    <w:rsid w:val="00A1342B"/>
    <w:rsid w:val="00A144AB"/>
    <w:rsid w:val="00A16466"/>
    <w:rsid w:val="00A17733"/>
    <w:rsid w:val="00A20FBC"/>
    <w:rsid w:val="00A21AAF"/>
    <w:rsid w:val="00A24B36"/>
    <w:rsid w:val="00A31370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952"/>
    <w:rsid w:val="00A7596D"/>
    <w:rsid w:val="00A84719"/>
    <w:rsid w:val="00A9440A"/>
    <w:rsid w:val="00A963DF"/>
    <w:rsid w:val="00AA2087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34CF9"/>
    <w:rsid w:val="00B37559"/>
    <w:rsid w:val="00B4054B"/>
    <w:rsid w:val="00B42B07"/>
    <w:rsid w:val="00B43B2E"/>
    <w:rsid w:val="00B5057A"/>
    <w:rsid w:val="00B508B4"/>
    <w:rsid w:val="00B579B0"/>
    <w:rsid w:val="00B57D11"/>
    <w:rsid w:val="00B62D4C"/>
    <w:rsid w:val="00B649D7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4D9E"/>
    <w:rsid w:val="00BD6738"/>
    <w:rsid w:val="00BD7E5E"/>
    <w:rsid w:val="00BE1017"/>
    <w:rsid w:val="00BE27C9"/>
    <w:rsid w:val="00BE2EB5"/>
    <w:rsid w:val="00BE63DB"/>
    <w:rsid w:val="00BE6574"/>
    <w:rsid w:val="00BE66D3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A2558"/>
    <w:rsid w:val="00CA31E6"/>
    <w:rsid w:val="00CA3F44"/>
    <w:rsid w:val="00CA4E58"/>
    <w:rsid w:val="00CB34D3"/>
    <w:rsid w:val="00CB3771"/>
    <w:rsid w:val="00CB44BF"/>
    <w:rsid w:val="00CB5153"/>
    <w:rsid w:val="00CB55EA"/>
    <w:rsid w:val="00CB6495"/>
    <w:rsid w:val="00CC3B37"/>
    <w:rsid w:val="00CD4E44"/>
    <w:rsid w:val="00CD550B"/>
    <w:rsid w:val="00CE076A"/>
    <w:rsid w:val="00CE083D"/>
    <w:rsid w:val="00CE463D"/>
    <w:rsid w:val="00CE4901"/>
    <w:rsid w:val="00CF18B5"/>
    <w:rsid w:val="00D024F6"/>
    <w:rsid w:val="00D10BA0"/>
    <w:rsid w:val="00D1456A"/>
    <w:rsid w:val="00D1789F"/>
    <w:rsid w:val="00D21694"/>
    <w:rsid w:val="00D24EB5"/>
    <w:rsid w:val="00D312DE"/>
    <w:rsid w:val="00D329AD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A195D"/>
    <w:rsid w:val="00DA4037"/>
    <w:rsid w:val="00DA47F4"/>
    <w:rsid w:val="00DC7E8E"/>
    <w:rsid w:val="00DD2EEF"/>
    <w:rsid w:val="00DD3A0D"/>
    <w:rsid w:val="00DD7451"/>
    <w:rsid w:val="00DD7B6A"/>
    <w:rsid w:val="00DD7ED2"/>
    <w:rsid w:val="00DE66A5"/>
    <w:rsid w:val="00DE7B37"/>
    <w:rsid w:val="00DF2259"/>
    <w:rsid w:val="00DF2B50"/>
    <w:rsid w:val="00DF557E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60D49"/>
    <w:rsid w:val="00E64254"/>
    <w:rsid w:val="00E654A3"/>
    <w:rsid w:val="00E67928"/>
    <w:rsid w:val="00E7068F"/>
    <w:rsid w:val="00E708A1"/>
    <w:rsid w:val="00E70FB5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366B"/>
    <w:rsid w:val="00EA4F1A"/>
    <w:rsid w:val="00EA6561"/>
    <w:rsid w:val="00EB072C"/>
    <w:rsid w:val="00EB1291"/>
    <w:rsid w:val="00EB2358"/>
    <w:rsid w:val="00EB3EB8"/>
    <w:rsid w:val="00EC02FE"/>
    <w:rsid w:val="00EC4A96"/>
    <w:rsid w:val="00EE1F95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9-SG05-C-0001/en" TargetMode="External"/><Relationship Id="rId13" Type="http://schemas.openxmlformats.org/officeDocument/2006/relationships/hyperlink" Target="https://www.itu.int/security/covid19" TargetMode="External"/><Relationship Id="rId18" Type="http://schemas.openxmlformats.org/officeDocument/2006/relationships/image" Target="cid:image001.png@01D80612.61890FA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go/rsg5/en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WP5B-C-0481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rwp5b/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events/Pages/Virtual-Session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5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8-2019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7C82-8F1F-45A1-9BCA-A3D361D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6</TotalTime>
  <Pages>5</Pages>
  <Words>939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Limousin, Catherine</cp:lastModifiedBy>
  <cp:revision>6</cp:revision>
  <cp:lastPrinted>2020-01-21T15:51:00Z</cp:lastPrinted>
  <dcterms:created xsi:type="dcterms:W3CDTF">2022-01-17T10:41:00Z</dcterms:created>
  <dcterms:modified xsi:type="dcterms:W3CDTF">2022-01-18T07:38:00Z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