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A020F4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A15B3" w:rsidRPr="00A020F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proofErr w:type="spellStart"/>
            <w:r w:rsidRPr="00A020F4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Radiocommunication</w:t>
            </w:r>
            <w:proofErr w:type="spellEnd"/>
            <w:r w:rsidRPr="00A020F4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</w:t>
            </w:r>
            <w:r w:rsidR="00AF70DA" w:rsidRPr="00A020F4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(BR)</w:t>
            </w:r>
          </w:p>
          <w:p w:rsidR="008E38B4" w:rsidRPr="00A020F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</w:p>
          <w:p w:rsidR="008E38B4" w:rsidRPr="00A020F4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</w:p>
        </w:tc>
      </w:tr>
      <w:tr w:rsidR="00651777" w:rsidRPr="00A020F4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C76D7F" w:rsidRPr="00A020F4" w:rsidRDefault="0069691C" w:rsidP="00E17344">
            <w:pPr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t>Corrigendum 1 to</w:t>
            </w:r>
            <w:r>
              <w:rPr>
                <w:szCs w:val="24"/>
              </w:rPr>
              <w:br/>
            </w:r>
            <w:r w:rsidR="008B35A3" w:rsidRPr="00A020F4">
              <w:rPr>
                <w:szCs w:val="24"/>
              </w:rPr>
              <w:t>C</w:t>
            </w:r>
            <w:r w:rsidR="00C76D7F" w:rsidRPr="00A020F4">
              <w:rPr>
                <w:szCs w:val="24"/>
              </w:rPr>
              <w:t>ircular</w:t>
            </w:r>
            <w:r w:rsidR="008972A3">
              <w:rPr>
                <w:szCs w:val="24"/>
              </w:rPr>
              <w:t xml:space="preserve"> Letter</w:t>
            </w:r>
          </w:p>
          <w:p w:rsidR="00651777" w:rsidRPr="00A020F4" w:rsidRDefault="00BB185C" w:rsidP="00C5703B">
            <w:pPr>
              <w:spacing w:before="0"/>
              <w:jc w:val="left"/>
              <w:rPr>
                <w:b/>
                <w:bCs/>
                <w:szCs w:val="24"/>
              </w:rPr>
            </w:pPr>
            <w:r w:rsidRPr="00A020F4">
              <w:rPr>
                <w:b/>
                <w:bCs/>
                <w:szCs w:val="24"/>
              </w:rPr>
              <w:t>5/LCCE</w:t>
            </w:r>
            <w:r w:rsidR="003836D4" w:rsidRPr="00A020F4">
              <w:rPr>
                <w:b/>
                <w:bCs/>
                <w:szCs w:val="24"/>
              </w:rPr>
              <w:t>/</w:t>
            </w:r>
            <w:r w:rsidR="00C5703B">
              <w:rPr>
                <w:b/>
                <w:bCs/>
                <w:szCs w:val="24"/>
              </w:rPr>
              <w:t>77</w:t>
            </w:r>
          </w:p>
        </w:tc>
        <w:tc>
          <w:tcPr>
            <w:tcW w:w="2835" w:type="dxa"/>
            <w:shd w:val="clear" w:color="auto" w:fill="auto"/>
          </w:tcPr>
          <w:p w:rsidR="00651777" w:rsidRPr="00A020F4" w:rsidRDefault="0069691C" w:rsidP="00034340">
            <w:pPr>
              <w:spacing w:before="0"/>
              <w:jc w:val="right"/>
              <w:rPr>
                <w:b/>
                <w:bCs/>
                <w:szCs w:val="24"/>
              </w:rPr>
            </w:pPr>
            <w:r>
              <w:rPr>
                <w:szCs w:val="24"/>
              </w:rPr>
              <w:t>28 August</w:t>
            </w:r>
            <w:r w:rsidR="00BB185C" w:rsidRPr="00A020F4">
              <w:rPr>
                <w:szCs w:val="24"/>
              </w:rPr>
              <w:t xml:space="preserve"> 2018</w:t>
            </w:r>
          </w:p>
        </w:tc>
      </w:tr>
      <w:tr w:rsidR="0037309C" w:rsidRPr="00A020F4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A020F4" w:rsidRDefault="0037309C" w:rsidP="006047E5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37309C" w:rsidRPr="00A020F4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A020F4" w:rsidRDefault="0037309C" w:rsidP="004E1DBC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A020F4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5E1DBE" w:rsidRPr="00A020F4" w:rsidRDefault="005E1DBE" w:rsidP="005E1DBE">
            <w:pPr>
              <w:spacing w:before="0"/>
              <w:rPr>
                <w:b/>
                <w:bCs/>
                <w:szCs w:val="24"/>
              </w:rPr>
            </w:pPr>
            <w:r w:rsidRPr="00A020F4">
              <w:rPr>
                <w:b/>
                <w:bCs/>
                <w:szCs w:val="24"/>
              </w:rPr>
              <w:t xml:space="preserve">To Administrations of Member States of the ITU, </w:t>
            </w:r>
            <w:proofErr w:type="spellStart"/>
            <w:r w:rsidRPr="00A020F4">
              <w:rPr>
                <w:b/>
                <w:bCs/>
                <w:szCs w:val="24"/>
              </w:rPr>
              <w:t>Radiocommunication</w:t>
            </w:r>
            <w:proofErr w:type="spellEnd"/>
            <w:r w:rsidRPr="00A020F4">
              <w:rPr>
                <w:b/>
                <w:bCs/>
                <w:szCs w:val="24"/>
              </w:rPr>
              <w:t xml:space="preserve"> Sector Members,</w:t>
            </w:r>
          </w:p>
          <w:p w:rsidR="005E1DBE" w:rsidRPr="00A020F4" w:rsidRDefault="005E1DBE" w:rsidP="005E1DBE">
            <w:pPr>
              <w:spacing w:before="0"/>
              <w:rPr>
                <w:b/>
                <w:bCs/>
                <w:szCs w:val="24"/>
              </w:rPr>
            </w:pPr>
            <w:r w:rsidRPr="00A020F4">
              <w:rPr>
                <w:b/>
                <w:bCs/>
                <w:szCs w:val="24"/>
              </w:rPr>
              <w:t xml:space="preserve">ITU-R Associates participating in the work of </w:t>
            </w:r>
            <w:proofErr w:type="spellStart"/>
            <w:r w:rsidRPr="00A020F4">
              <w:rPr>
                <w:b/>
                <w:bCs/>
                <w:szCs w:val="24"/>
              </w:rPr>
              <w:t>Radiocommunication</w:t>
            </w:r>
            <w:proofErr w:type="spellEnd"/>
            <w:r w:rsidRPr="00A020F4">
              <w:rPr>
                <w:b/>
                <w:bCs/>
                <w:szCs w:val="24"/>
              </w:rPr>
              <w:t xml:space="preserve"> Study Group 5</w:t>
            </w:r>
          </w:p>
          <w:p w:rsidR="00D21694" w:rsidRPr="00A020F4" w:rsidRDefault="005E1DBE" w:rsidP="005E1DBE">
            <w:pPr>
              <w:spacing w:before="0"/>
              <w:jc w:val="left"/>
              <w:rPr>
                <w:b/>
                <w:bCs/>
                <w:szCs w:val="24"/>
              </w:rPr>
            </w:pPr>
            <w:r w:rsidRPr="00A020F4">
              <w:rPr>
                <w:b/>
                <w:bCs/>
                <w:szCs w:val="24"/>
              </w:rPr>
              <w:t xml:space="preserve">and ITU Academia </w:t>
            </w:r>
          </w:p>
        </w:tc>
      </w:tr>
      <w:tr w:rsidR="0037309C" w:rsidRPr="00A020F4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A020F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A020F4" w:rsidTr="006A1921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A020F4" w:rsidRDefault="00B4054B" w:rsidP="004E1DBC">
            <w:pPr>
              <w:spacing w:before="0"/>
              <w:jc w:val="left"/>
              <w:rPr>
                <w:szCs w:val="24"/>
              </w:rPr>
            </w:pPr>
            <w:r w:rsidRPr="00A020F4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4054B" w:rsidRPr="00A020F4" w:rsidRDefault="00954C18" w:rsidP="00B4054B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Thirty-first</w:t>
            </w:r>
            <w:r w:rsidR="005E1DBE" w:rsidRPr="00A020F4">
              <w:rPr>
                <w:b/>
                <w:bCs/>
              </w:rPr>
              <w:t xml:space="preserve"> meeting of Working Party 5D on IMT systems</w:t>
            </w:r>
          </w:p>
        </w:tc>
      </w:tr>
      <w:tr w:rsidR="003959E0" w:rsidRPr="00A020F4" w:rsidTr="006A1921">
        <w:trPr>
          <w:jc w:val="center"/>
        </w:trPr>
        <w:tc>
          <w:tcPr>
            <w:tcW w:w="1526" w:type="dxa"/>
            <w:shd w:val="clear" w:color="auto" w:fill="auto"/>
          </w:tcPr>
          <w:p w:rsidR="003959E0" w:rsidRPr="00A020F4" w:rsidRDefault="003959E0" w:rsidP="004E1DBC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3959E0" w:rsidRPr="00A020F4" w:rsidRDefault="003959E0" w:rsidP="004E1DBC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B4054B" w:rsidRPr="00A020F4" w:rsidTr="006A1921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A020F4" w:rsidRDefault="00B4054B" w:rsidP="004E1DBC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A020F4" w:rsidRDefault="00B4054B" w:rsidP="004E1DBC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3959E0" w:rsidRPr="00A020F4" w:rsidTr="00D55066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959E0" w:rsidRPr="00A020F4" w:rsidRDefault="003959E0" w:rsidP="00D55066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5E1DBE" w:rsidRPr="007D79B9" w:rsidRDefault="0069691C" w:rsidP="0069691C">
      <w:pPr>
        <w:rPr>
          <w:lang w:eastAsia="ko-KR"/>
        </w:rPr>
      </w:pPr>
      <w:r>
        <w:rPr>
          <w:lang w:eastAsia="ko-KR"/>
        </w:rPr>
        <w:t>Please replace the contact details in paragraph 7 on page 7 of Circular letter 5/LCCE/77 with the following:</w:t>
      </w:r>
    </w:p>
    <w:p w:rsidR="005E1DBE" w:rsidRPr="007D79B9" w:rsidRDefault="005E1DBE" w:rsidP="00A020F4">
      <w:pPr>
        <w:pStyle w:val="Heading1"/>
      </w:pPr>
      <w:r w:rsidRPr="007D79B9">
        <w:t>7</w:t>
      </w:r>
      <w:r w:rsidRPr="007D79B9">
        <w:tab/>
        <w:t>VISA and immigration information</w:t>
      </w:r>
    </w:p>
    <w:p w:rsidR="002B0326" w:rsidRDefault="0069691C" w:rsidP="0069691C">
      <w:pPr>
        <w:spacing w:before="240"/>
        <w:rPr>
          <w:b/>
        </w:rPr>
      </w:pPr>
      <w:r>
        <w:t>...</w:t>
      </w:r>
    </w:p>
    <w:p w:rsidR="002B0326" w:rsidRPr="00237416" w:rsidRDefault="002B0326" w:rsidP="003959E0">
      <w:pPr>
        <w:pStyle w:val="Default"/>
        <w:spacing w:before="80" w:after="80"/>
        <w:ind w:left="2835" w:hanging="2268"/>
        <w:rPr>
          <w:rFonts w:asciiTheme="minorHAnsi" w:eastAsia="Times New Roman" w:hAnsiTheme="minorHAnsi"/>
          <w:lang w:eastAsia="en-US"/>
        </w:rPr>
      </w:pPr>
      <w:r w:rsidRPr="00237416">
        <w:rPr>
          <w:rFonts w:asciiTheme="minorHAnsi" w:eastAsia="Times New Roman" w:hAnsiTheme="minorHAnsi"/>
          <w:lang w:eastAsia="en-US"/>
        </w:rPr>
        <w:t xml:space="preserve">Contact: </w:t>
      </w:r>
      <w:r w:rsidRPr="00237416">
        <w:rPr>
          <w:rFonts w:asciiTheme="minorHAnsi" w:eastAsia="Times New Roman" w:hAnsiTheme="minorHAnsi"/>
          <w:lang w:eastAsia="en-US"/>
        </w:rPr>
        <w:tab/>
        <w:t xml:space="preserve">Visa Support Team </w:t>
      </w:r>
      <w:r w:rsidRPr="00237416">
        <w:rPr>
          <w:rFonts w:asciiTheme="minorHAnsi" w:hAnsiTheme="minorHAnsi"/>
        </w:rPr>
        <w:t>of 31</w:t>
      </w:r>
      <w:r>
        <w:rPr>
          <w:rFonts w:asciiTheme="minorHAnsi" w:hAnsiTheme="minorHAnsi" w:hint="eastAsia"/>
        </w:rPr>
        <w:t>s</w:t>
      </w:r>
      <w:r w:rsidRPr="00237416">
        <w:rPr>
          <w:rFonts w:asciiTheme="minorHAnsi" w:hAnsiTheme="minorHAnsi"/>
        </w:rPr>
        <w:t>t ITU-R SG</w:t>
      </w:r>
      <w:r>
        <w:rPr>
          <w:rFonts w:asciiTheme="minorHAnsi" w:hAnsiTheme="minorHAnsi"/>
        </w:rPr>
        <w:t xml:space="preserve"> </w:t>
      </w:r>
      <w:r w:rsidRPr="00237416">
        <w:rPr>
          <w:rFonts w:asciiTheme="minorHAnsi" w:hAnsiTheme="minorHAnsi"/>
        </w:rPr>
        <w:t>5 WP</w:t>
      </w:r>
      <w:r>
        <w:rPr>
          <w:rFonts w:asciiTheme="minorHAnsi" w:hAnsiTheme="minorHAnsi"/>
        </w:rPr>
        <w:t xml:space="preserve"> </w:t>
      </w:r>
      <w:r w:rsidRPr="00237416">
        <w:rPr>
          <w:rFonts w:asciiTheme="minorHAnsi" w:hAnsiTheme="minorHAnsi"/>
        </w:rPr>
        <w:t>5D</w:t>
      </w:r>
    </w:p>
    <w:p w:rsidR="002B0326" w:rsidRPr="007D79B9" w:rsidRDefault="002B0326" w:rsidP="003959E0">
      <w:pPr>
        <w:pStyle w:val="Default"/>
        <w:spacing w:before="80" w:after="80"/>
        <w:ind w:left="2835" w:hanging="2268"/>
        <w:rPr>
          <w:rFonts w:asciiTheme="minorHAnsi" w:hAnsiTheme="minorHAnsi"/>
          <w:lang w:val="it-IT"/>
        </w:rPr>
      </w:pPr>
      <w:r w:rsidRPr="007D79B9">
        <w:rPr>
          <w:rFonts w:asciiTheme="minorHAnsi" w:hAnsiTheme="minorHAnsi"/>
          <w:lang w:val="it-IT"/>
        </w:rPr>
        <w:t xml:space="preserve">E-mail: </w:t>
      </w:r>
      <w:r w:rsidRPr="007D79B9">
        <w:rPr>
          <w:rFonts w:asciiTheme="minorHAnsi" w:hAnsiTheme="minorHAnsi"/>
          <w:lang w:val="it-IT"/>
        </w:rPr>
        <w:tab/>
      </w:r>
      <w:r w:rsidR="00171F2E" w:rsidRPr="00171F2E">
        <w:rPr>
          <w:rStyle w:val="Hyperlink"/>
          <w:rFonts w:asciiTheme="minorHAnsi" w:hAnsiTheme="minorHAnsi"/>
        </w:rPr>
        <w:fldChar w:fldCharType="begin"/>
      </w:r>
      <w:r w:rsidR="00171F2E" w:rsidRPr="00171F2E">
        <w:rPr>
          <w:rStyle w:val="Hyperlink"/>
          <w:rFonts w:asciiTheme="minorHAnsi" w:hAnsiTheme="minorHAnsi"/>
        </w:rPr>
        <w:instrText xml:space="preserve"> HYPERLINK "mailto:wp5d-visa@ituaj.jp" </w:instrText>
      </w:r>
      <w:r w:rsidR="00171F2E" w:rsidRPr="00171F2E">
        <w:rPr>
          <w:rStyle w:val="Hyperlink"/>
          <w:rFonts w:asciiTheme="minorHAnsi" w:hAnsiTheme="minorHAnsi"/>
        </w:rPr>
        <w:fldChar w:fldCharType="separate"/>
      </w:r>
      <w:r w:rsidR="003959E0" w:rsidRPr="00171F2E">
        <w:rPr>
          <w:rStyle w:val="Hyperlink"/>
          <w:rFonts w:asciiTheme="minorHAnsi" w:hAnsiTheme="minorHAnsi"/>
        </w:rPr>
        <w:t>wp5d-visa@ituaj.jp</w:t>
      </w:r>
      <w:r w:rsidR="00171F2E" w:rsidRPr="00171F2E">
        <w:rPr>
          <w:rStyle w:val="Hyperlink"/>
          <w:rFonts w:asciiTheme="minorHAnsi" w:hAnsiTheme="minorHAnsi"/>
        </w:rPr>
        <w:fldChar w:fldCharType="end"/>
      </w:r>
      <w:r w:rsidR="003959E0" w:rsidRPr="00171F2E">
        <w:rPr>
          <w:rFonts w:asciiTheme="minorHAnsi" w:hAnsiTheme="minorHAnsi"/>
        </w:rPr>
        <w:t xml:space="preserve"> and </w:t>
      </w:r>
      <w:hyperlink r:id="rId8" w:history="1">
        <w:r w:rsidRPr="00171F2E">
          <w:rPr>
            <w:rStyle w:val="Hyperlink"/>
            <w:rFonts w:asciiTheme="minorHAnsi" w:hAnsiTheme="minorHAnsi"/>
            <w:lang w:val="it-IT"/>
          </w:rPr>
          <w:t>landmobile@ml.soumu.go.jp</w:t>
        </w:r>
      </w:hyperlink>
      <w:r>
        <w:rPr>
          <w:rFonts w:asciiTheme="minorHAnsi" w:hAnsiTheme="minorHAnsi"/>
          <w:lang w:val="it-IT"/>
        </w:rPr>
        <w:t xml:space="preserve"> </w:t>
      </w:r>
    </w:p>
    <w:p w:rsidR="002B0326" w:rsidRPr="00857560" w:rsidRDefault="002B0326" w:rsidP="003959E0">
      <w:pPr>
        <w:pStyle w:val="Default"/>
        <w:spacing w:before="80" w:after="80"/>
        <w:ind w:left="2835" w:hanging="2268"/>
        <w:rPr>
          <w:rFonts w:asciiTheme="minorHAnsi" w:hAnsiTheme="minorHAnsi"/>
        </w:rPr>
      </w:pPr>
      <w:r w:rsidRPr="00237416">
        <w:rPr>
          <w:rFonts w:asciiTheme="minorHAnsi" w:hAnsiTheme="minorHAnsi"/>
        </w:rPr>
        <w:t>Application form:</w:t>
      </w:r>
      <w:r w:rsidRPr="00237416">
        <w:rPr>
          <w:rFonts w:asciiTheme="minorHAnsi" w:hAnsiTheme="minorHAnsi"/>
        </w:rPr>
        <w:tab/>
      </w:r>
      <w:r>
        <w:rPr>
          <w:rFonts w:asciiTheme="minorHAnsi" w:hAnsiTheme="minorHAnsi"/>
        </w:rPr>
        <w:t>See</w:t>
      </w:r>
      <w:r w:rsidRPr="00237416">
        <w:rPr>
          <w:rFonts w:asciiTheme="minorHAnsi" w:hAnsiTheme="minorHAnsi"/>
        </w:rPr>
        <w:t xml:space="preserve"> </w:t>
      </w:r>
      <w:r w:rsidRPr="00F22225">
        <w:rPr>
          <w:rFonts w:asciiTheme="minorHAnsi" w:hAnsiTheme="minorHAnsi"/>
          <w:b/>
        </w:rPr>
        <w:t>ANNEX 3</w:t>
      </w:r>
    </w:p>
    <w:p w:rsidR="002B0326" w:rsidRPr="00237416" w:rsidRDefault="002B0326" w:rsidP="003959E0">
      <w:pPr>
        <w:pStyle w:val="Default"/>
        <w:spacing w:before="80" w:after="80"/>
        <w:ind w:left="2410" w:hanging="1843"/>
        <w:rPr>
          <w:rFonts w:asciiTheme="minorHAnsi" w:hAnsiTheme="minorHAnsi"/>
        </w:rPr>
      </w:pPr>
      <w:r w:rsidRPr="00237416">
        <w:rPr>
          <w:rFonts w:asciiTheme="minorHAnsi" w:hAnsiTheme="minorHAnsi"/>
        </w:rPr>
        <w:t>A PHOTOCOPY of the photograph page of the pa</w:t>
      </w:r>
      <w:bookmarkStart w:id="0" w:name="_GoBack"/>
      <w:bookmarkEnd w:id="0"/>
      <w:r w:rsidRPr="00237416">
        <w:rPr>
          <w:rFonts w:asciiTheme="minorHAnsi" w:hAnsiTheme="minorHAnsi"/>
        </w:rPr>
        <w:t>rticipant’s PASSPORT:</w:t>
      </w:r>
    </w:p>
    <w:p w:rsidR="002B0326" w:rsidRPr="00237416" w:rsidRDefault="002B0326" w:rsidP="003959E0">
      <w:pPr>
        <w:pStyle w:val="Default"/>
        <w:spacing w:before="80" w:after="80"/>
        <w:ind w:left="567"/>
        <w:rPr>
          <w:rFonts w:asciiTheme="minorHAnsi" w:hAnsiTheme="minorHAnsi"/>
        </w:rPr>
      </w:pPr>
      <w:r w:rsidRPr="00237416">
        <w:rPr>
          <w:rFonts w:asciiTheme="minorHAnsi" w:hAnsiTheme="minorHAnsi"/>
        </w:rPr>
        <w:t xml:space="preserve">Please send </w:t>
      </w:r>
      <w:r w:rsidRPr="00237416">
        <w:rPr>
          <w:rFonts w:asciiTheme="minorHAnsi" w:hAnsiTheme="minorHAnsi"/>
          <w:b/>
        </w:rPr>
        <w:t xml:space="preserve">a PHOTOCOPY of the photograph page of the participants’ PASSPORT </w:t>
      </w:r>
      <w:r w:rsidRPr="00237416">
        <w:rPr>
          <w:rFonts w:asciiTheme="minorHAnsi" w:hAnsiTheme="minorHAnsi"/>
        </w:rPr>
        <w:t>together with the Application form.</w:t>
      </w:r>
    </w:p>
    <w:p w:rsidR="002B0326" w:rsidRPr="00237416" w:rsidRDefault="002B0326" w:rsidP="003959E0">
      <w:pPr>
        <w:pStyle w:val="Default"/>
        <w:spacing w:before="80" w:after="80"/>
        <w:ind w:left="2835" w:hanging="2268"/>
        <w:rPr>
          <w:rFonts w:asciiTheme="minorHAnsi" w:hAnsiTheme="minorHAnsi"/>
        </w:rPr>
      </w:pPr>
      <w:r w:rsidRPr="00237416">
        <w:rPr>
          <w:rFonts w:asciiTheme="minorHAnsi" w:hAnsiTheme="minorHAnsi"/>
        </w:rPr>
        <w:t>Subject of E-mail:</w:t>
      </w:r>
      <w:r>
        <w:rPr>
          <w:rFonts w:asciiTheme="minorHAnsi" w:hAnsiTheme="minorHAnsi"/>
        </w:rPr>
        <w:tab/>
      </w:r>
      <w:r w:rsidRPr="00237416">
        <w:rPr>
          <w:rFonts w:asciiTheme="minorHAnsi" w:hAnsiTheme="minorHAnsi"/>
          <w:b/>
        </w:rPr>
        <w:t>"</w:t>
      </w:r>
      <w:r w:rsidRPr="00237416">
        <w:rPr>
          <w:rFonts w:asciiTheme="minorHAnsi" w:hAnsiTheme="minorHAnsi"/>
          <w:b/>
          <w:u w:val="single"/>
        </w:rPr>
        <w:t>WP5D in Fukuoka VISA application</w:t>
      </w:r>
      <w:r w:rsidRPr="00237416">
        <w:rPr>
          <w:rFonts w:asciiTheme="minorHAnsi" w:hAnsiTheme="minorHAnsi"/>
          <w:b/>
        </w:rPr>
        <w:t>"</w:t>
      </w:r>
    </w:p>
    <w:p w:rsidR="002B0326" w:rsidRDefault="002B0326" w:rsidP="003959E0">
      <w:pPr>
        <w:pStyle w:val="Default"/>
        <w:spacing w:before="80" w:after="80"/>
        <w:ind w:left="2835" w:hanging="2268"/>
        <w:rPr>
          <w:rFonts w:asciiTheme="minorHAnsi" w:hAnsiTheme="minorHAnsi"/>
          <w:b/>
          <w:bCs/>
          <w:color w:val="auto"/>
          <w:u w:val="single"/>
        </w:rPr>
      </w:pPr>
      <w:r w:rsidRPr="00BC73E3">
        <w:rPr>
          <w:rFonts w:asciiTheme="minorHAnsi" w:hAnsiTheme="minorHAnsi"/>
          <w:color w:val="auto"/>
        </w:rPr>
        <w:t xml:space="preserve">Deadline: </w:t>
      </w:r>
      <w:r w:rsidRPr="00BC73E3">
        <w:rPr>
          <w:rFonts w:asciiTheme="minorHAnsi" w:hAnsiTheme="minorHAnsi"/>
          <w:color w:val="auto"/>
        </w:rPr>
        <w:tab/>
      </w:r>
      <w:r w:rsidRPr="00F22225">
        <w:rPr>
          <w:rFonts w:asciiTheme="minorHAnsi" w:hAnsiTheme="minorHAnsi"/>
          <w:b/>
          <w:bCs/>
          <w:color w:val="auto"/>
          <w:u w:val="single"/>
        </w:rPr>
        <w:t>Thursday, 6 September 2018</w:t>
      </w:r>
    </w:p>
    <w:p w:rsidR="0069691C" w:rsidRDefault="0069691C" w:rsidP="003959E0">
      <w:pPr>
        <w:pStyle w:val="Default"/>
        <w:spacing w:before="240" w:after="120" w:line="280" w:lineRule="exact"/>
        <w:ind w:left="2835" w:hanging="2835"/>
        <w:rPr>
          <w:rFonts w:asciiTheme="minorHAnsi" w:hAnsiTheme="minorHAnsi"/>
          <w:color w:val="auto"/>
        </w:rPr>
      </w:pPr>
      <w:r w:rsidRPr="003959E0">
        <w:rPr>
          <w:rFonts w:asciiTheme="minorHAnsi" w:hAnsiTheme="minorHAnsi"/>
          <w:color w:val="auto"/>
        </w:rPr>
        <w:t>...</w:t>
      </w:r>
    </w:p>
    <w:p w:rsidR="003959E0" w:rsidRPr="00171F2E" w:rsidRDefault="003959E0" w:rsidP="003959E0">
      <w:pPr>
        <w:spacing w:before="1320" w:line="240" w:lineRule="auto"/>
        <w:jc w:val="left"/>
        <w:rPr>
          <w:lang w:val="en-GB"/>
        </w:rPr>
      </w:pPr>
      <w:r w:rsidRPr="00171F2E">
        <w:rPr>
          <w:lang w:val="en-GB"/>
        </w:rPr>
        <w:t xml:space="preserve">François </w:t>
      </w:r>
      <w:proofErr w:type="spellStart"/>
      <w:r w:rsidRPr="00171F2E">
        <w:rPr>
          <w:lang w:val="en-GB"/>
        </w:rPr>
        <w:t>Rancy</w:t>
      </w:r>
      <w:proofErr w:type="spellEnd"/>
      <w:r w:rsidRPr="00171F2E">
        <w:rPr>
          <w:lang w:val="en-GB"/>
        </w:rPr>
        <w:br/>
        <w:t>Director</w:t>
      </w:r>
    </w:p>
    <w:p w:rsidR="003959E0" w:rsidRPr="00171F2E" w:rsidRDefault="003959E0" w:rsidP="003959E0">
      <w:pPr>
        <w:tabs>
          <w:tab w:val="left" w:pos="284"/>
          <w:tab w:val="left" w:pos="568"/>
        </w:tabs>
        <w:spacing w:before="400" w:line="240" w:lineRule="auto"/>
        <w:rPr>
          <w:b/>
          <w:bCs/>
          <w:sz w:val="18"/>
          <w:szCs w:val="18"/>
          <w:lang w:val="en-GB"/>
        </w:rPr>
      </w:pPr>
      <w:r w:rsidRPr="00171F2E">
        <w:rPr>
          <w:b/>
          <w:bCs/>
          <w:sz w:val="18"/>
          <w:szCs w:val="18"/>
          <w:lang w:val="en-GB"/>
        </w:rPr>
        <w:t>Distribution:</w:t>
      </w:r>
    </w:p>
    <w:p w:rsidR="003959E0" w:rsidRPr="00A020F4" w:rsidRDefault="003959E0" w:rsidP="003959E0">
      <w:pPr>
        <w:tabs>
          <w:tab w:val="clear" w:pos="794"/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</w:rPr>
      </w:pPr>
      <w:r w:rsidRPr="00A020F4">
        <w:rPr>
          <w:sz w:val="18"/>
          <w:szCs w:val="18"/>
        </w:rPr>
        <w:t>–</w:t>
      </w:r>
      <w:r w:rsidRPr="00A020F4">
        <w:rPr>
          <w:sz w:val="18"/>
          <w:szCs w:val="18"/>
        </w:rPr>
        <w:tab/>
        <w:t xml:space="preserve">Administrations of Member States of the ITU and </w:t>
      </w:r>
      <w:proofErr w:type="spellStart"/>
      <w:r w:rsidRPr="00A020F4">
        <w:rPr>
          <w:sz w:val="18"/>
          <w:szCs w:val="18"/>
        </w:rPr>
        <w:t>Radiocommunication</w:t>
      </w:r>
      <w:proofErr w:type="spellEnd"/>
      <w:r w:rsidRPr="00A020F4">
        <w:rPr>
          <w:sz w:val="18"/>
          <w:szCs w:val="18"/>
        </w:rPr>
        <w:t xml:space="preserve"> Sector Members participating in the work of</w:t>
      </w:r>
      <w:r w:rsidRPr="00A020F4">
        <w:rPr>
          <w:sz w:val="18"/>
          <w:szCs w:val="18"/>
          <w:lang w:eastAsia="zh-CN"/>
        </w:rPr>
        <w:t xml:space="preserve"> </w:t>
      </w:r>
      <w:proofErr w:type="spellStart"/>
      <w:r w:rsidRPr="00A020F4">
        <w:rPr>
          <w:sz w:val="18"/>
          <w:szCs w:val="18"/>
        </w:rPr>
        <w:t>Radiocommunication</w:t>
      </w:r>
      <w:proofErr w:type="spellEnd"/>
      <w:r w:rsidRPr="00A020F4">
        <w:rPr>
          <w:sz w:val="18"/>
          <w:szCs w:val="18"/>
        </w:rPr>
        <w:t xml:space="preserve"> Study Group 5</w:t>
      </w:r>
    </w:p>
    <w:p w:rsidR="003959E0" w:rsidRPr="00A020F4" w:rsidRDefault="003959E0" w:rsidP="003959E0">
      <w:pPr>
        <w:tabs>
          <w:tab w:val="clear" w:pos="794"/>
          <w:tab w:val="left" w:pos="284"/>
        </w:tabs>
        <w:spacing w:before="0" w:line="240" w:lineRule="auto"/>
        <w:jc w:val="left"/>
        <w:rPr>
          <w:sz w:val="18"/>
          <w:szCs w:val="18"/>
        </w:rPr>
      </w:pPr>
      <w:r w:rsidRPr="00A020F4">
        <w:rPr>
          <w:sz w:val="18"/>
          <w:szCs w:val="18"/>
        </w:rPr>
        <w:t>–</w:t>
      </w:r>
      <w:r w:rsidRPr="00A020F4">
        <w:rPr>
          <w:sz w:val="18"/>
          <w:szCs w:val="18"/>
        </w:rPr>
        <w:tab/>
        <w:t xml:space="preserve">ITU-R Associates participating in the work of </w:t>
      </w:r>
      <w:proofErr w:type="spellStart"/>
      <w:r w:rsidRPr="00A020F4">
        <w:rPr>
          <w:sz w:val="18"/>
          <w:szCs w:val="18"/>
        </w:rPr>
        <w:t>Radiocommunication</w:t>
      </w:r>
      <w:proofErr w:type="spellEnd"/>
      <w:r w:rsidRPr="00A020F4">
        <w:rPr>
          <w:sz w:val="18"/>
          <w:szCs w:val="18"/>
        </w:rPr>
        <w:t xml:space="preserve"> Group 5</w:t>
      </w:r>
    </w:p>
    <w:p w:rsidR="003959E0" w:rsidRPr="00A020F4" w:rsidRDefault="003959E0" w:rsidP="003959E0">
      <w:pPr>
        <w:tabs>
          <w:tab w:val="clear" w:pos="794"/>
          <w:tab w:val="left" w:pos="284"/>
        </w:tabs>
        <w:spacing w:before="0" w:line="240" w:lineRule="auto"/>
        <w:jc w:val="left"/>
        <w:rPr>
          <w:sz w:val="18"/>
          <w:szCs w:val="18"/>
        </w:rPr>
      </w:pPr>
      <w:r w:rsidRPr="00A020F4">
        <w:rPr>
          <w:sz w:val="18"/>
          <w:szCs w:val="18"/>
        </w:rPr>
        <w:t>–</w:t>
      </w:r>
      <w:r w:rsidRPr="00A020F4">
        <w:rPr>
          <w:sz w:val="18"/>
          <w:szCs w:val="18"/>
        </w:rPr>
        <w:tab/>
        <w:t>ITU Academia</w:t>
      </w:r>
    </w:p>
    <w:p w:rsidR="003959E0" w:rsidRPr="00A020F4" w:rsidRDefault="003959E0" w:rsidP="003959E0">
      <w:pPr>
        <w:tabs>
          <w:tab w:val="clear" w:pos="794"/>
          <w:tab w:val="left" w:pos="284"/>
        </w:tabs>
        <w:spacing w:before="0" w:line="240" w:lineRule="auto"/>
        <w:jc w:val="left"/>
        <w:rPr>
          <w:sz w:val="18"/>
          <w:szCs w:val="18"/>
        </w:rPr>
      </w:pPr>
      <w:r w:rsidRPr="00A020F4">
        <w:rPr>
          <w:sz w:val="18"/>
          <w:szCs w:val="18"/>
        </w:rPr>
        <w:t>–</w:t>
      </w:r>
      <w:r w:rsidRPr="00A020F4">
        <w:rPr>
          <w:sz w:val="18"/>
          <w:szCs w:val="18"/>
        </w:rPr>
        <w:tab/>
        <w:t xml:space="preserve">Chairman and Vice-Chairmen of </w:t>
      </w:r>
      <w:proofErr w:type="spellStart"/>
      <w:r w:rsidRPr="00A020F4">
        <w:rPr>
          <w:sz w:val="18"/>
          <w:szCs w:val="18"/>
        </w:rPr>
        <w:t>Radiocommunication</w:t>
      </w:r>
      <w:proofErr w:type="spellEnd"/>
      <w:r w:rsidRPr="00A020F4">
        <w:rPr>
          <w:sz w:val="18"/>
          <w:szCs w:val="18"/>
        </w:rPr>
        <w:t xml:space="preserve"> Group 5</w:t>
      </w:r>
    </w:p>
    <w:p w:rsidR="003959E0" w:rsidRPr="003959E0" w:rsidRDefault="003959E0" w:rsidP="003959E0">
      <w:pPr>
        <w:tabs>
          <w:tab w:val="clear" w:pos="794"/>
          <w:tab w:val="left" w:pos="284"/>
        </w:tabs>
        <w:spacing w:before="0" w:line="240" w:lineRule="auto"/>
        <w:ind w:left="284" w:hanging="284"/>
        <w:jc w:val="left"/>
        <w:rPr>
          <w:rFonts w:asciiTheme="minorHAnsi" w:hAnsiTheme="minorHAnsi"/>
        </w:rPr>
      </w:pPr>
      <w:r w:rsidRPr="00A020F4">
        <w:rPr>
          <w:sz w:val="18"/>
          <w:szCs w:val="18"/>
        </w:rPr>
        <w:t>–</w:t>
      </w:r>
      <w:r w:rsidRPr="00A020F4">
        <w:rPr>
          <w:sz w:val="18"/>
          <w:szCs w:val="18"/>
        </w:rPr>
        <w:tab/>
        <w:t>Secretary General of the ITU, Director of the Telecommunication Standardization Bureau, Director of the Telecommunication Development Bureau</w:t>
      </w:r>
    </w:p>
    <w:sectPr w:rsidR="003959E0" w:rsidRPr="003959E0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B81" w:rsidRDefault="009E7B81">
      <w:r>
        <w:separator/>
      </w:r>
    </w:p>
    <w:p w:rsidR="009E7B81" w:rsidRDefault="009E7B81"/>
  </w:endnote>
  <w:endnote w:type="continuationSeparator" w:id="0">
    <w:p w:rsidR="009E7B81" w:rsidRDefault="009E7B81">
      <w:r>
        <w:continuationSeparator/>
      </w:r>
    </w:p>
    <w:p w:rsidR="009E7B81" w:rsidRDefault="009E7B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8DA" w:rsidRDefault="001F38DA" w:rsidP="00AD4554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B81" w:rsidRDefault="009E7B81" w:rsidP="001B16BE">
      <w:r>
        <w:t>_______________</w:t>
      </w:r>
    </w:p>
  </w:footnote>
  <w:footnote w:type="continuationSeparator" w:id="0">
    <w:p w:rsidR="009E7B81" w:rsidRDefault="009E7B81">
      <w:r>
        <w:continuationSeparator/>
      </w:r>
    </w:p>
    <w:p w:rsidR="009E7B81" w:rsidRDefault="009E7B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8DA" w:rsidRPr="001B16BE" w:rsidRDefault="001F38DA" w:rsidP="001B16BE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3959E0">
      <w:rPr>
        <w:rStyle w:val="PageNumber"/>
        <w:noProof/>
        <w:sz w:val="18"/>
        <w:szCs w:val="16"/>
      </w:rPr>
      <w:t>2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8DA" w:rsidRPr="001B16BE" w:rsidRDefault="001F38DA" w:rsidP="001B16BE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69691C">
      <w:rPr>
        <w:rStyle w:val="PageNumber"/>
        <w:noProof/>
        <w:sz w:val="18"/>
        <w:szCs w:val="16"/>
      </w:rPr>
      <w:t>5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1F38DA" w:rsidTr="004E1DBC">
      <w:tc>
        <w:tcPr>
          <w:tcW w:w="9923" w:type="dxa"/>
        </w:tcPr>
        <w:p w:rsidR="001F38DA" w:rsidRDefault="001F38DA" w:rsidP="00217875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center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425FBFEF" wp14:editId="6E5313F4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38DA" w:rsidRPr="0051612A" w:rsidRDefault="001F38DA" w:rsidP="005161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3D5A6E"/>
    <w:multiLevelType w:val="hybridMultilevel"/>
    <w:tmpl w:val="22941084"/>
    <w:lvl w:ilvl="0" w:tplc="55AAE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1C2B1A"/>
    <w:multiLevelType w:val="hybridMultilevel"/>
    <w:tmpl w:val="176E2192"/>
    <w:lvl w:ilvl="0" w:tplc="408C8B6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B185C"/>
    <w:rsid w:val="00006A31"/>
    <w:rsid w:val="00006C82"/>
    <w:rsid w:val="00010E30"/>
    <w:rsid w:val="00015C76"/>
    <w:rsid w:val="00017173"/>
    <w:rsid w:val="00023EA3"/>
    <w:rsid w:val="00026CF8"/>
    <w:rsid w:val="00030BD7"/>
    <w:rsid w:val="00031E64"/>
    <w:rsid w:val="00033D2F"/>
    <w:rsid w:val="00034340"/>
    <w:rsid w:val="00035CFA"/>
    <w:rsid w:val="00044CB8"/>
    <w:rsid w:val="00045A8D"/>
    <w:rsid w:val="0005167A"/>
    <w:rsid w:val="00054E5D"/>
    <w:rsid w:val="00070258"/>
    <w:rsid w:val="0007323C"/>
    <w:rsid w:val="00086D03"/>
    <w:rsid w:val="00093F39"/>
    <w:rsid w:val="000A096A"/>
    <w:rsid w:val="000A375E"/>
    <w:rsid w:val="000A7051"/>
    <w:rsid w:val="000B0AF6"/>
    <w:rsid w:val="000B0B3D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0EBD"/>
    <w:rsid w:val="0011265F"/>
    <w:rsid w:val="0011321A"/>
    <w:rsid w:val="00117282"/>
    <w:rsid w:val="00117389"/>
    <w:rsid w:val="00121C2D"/>
    <w:rsid w:val="00122035"/>
    <w:rsid w:val="00134404"/>
    <w:rsid w:val="00144DFB"/>
    <w:rsid w:val="00171F2E"/>
    <w:rsid w:val="001759AB"/>
    <w:rsid w:val="00187CA3"/>
    <w:rsid w:val="00196710"/>
    <w:rsid w:val="00197324"/>
    <w:rsid w:val="001A7761"/>
    <w:rsid w:val="001B16BE"/>
    <w:rsid w:val="001B351B"/>
    <w:rsid w:val="001C06DB"/>
    <w:rsid w:val="001C6971"/>
    <w:rsid w:val="001D2785"/>
    <w:rsid w:val="001D7070"/>
    <w:rsid w:val="001F2170"/>
    <w:rsid w:val="001F38DA"/>
    <w:rsid w:val="001F3948"/>
    <w:rsid w:val="001F5A49"/>
    <w:rsid w:val="00201097"/>
    <w:rsid w:val="00201B6E"/>
    <w:rsid w:val="00211160"/>
    <w:rsid w:val="00217875"/>
    <w:rsid w:val="002302B3"/>
    <w:rsid w:val="00230C66"/>
    <w:rsid w:val="00235A29"/>
    <w:rsid w:val="00237376"/>
    <w:rsid w:val="00237416"/>
    <w:rsid w:val="00240FF6"/>
    <w:rsid w:val="00241526"/>
    <w:rsid w:val="002443A2"/>
    <w:rsid w:val="0025469C"/>
    <w:rsid w:val="00266E74"/>
    <w:rsid w:val="00275F2B"/>
    <w:rsid w:val="002835C3"/>
    <w:rsid w:val="00283C3B"/>
    <w:rsid w:val="002861E6"/>
    <w:rsid w:val="00287D18"/>
    <w:rsid w:val="002A2618"/>
    <w:rsid w:val="002A5DD7"/>
    <w:rsid w:val="002B0326"/>
    <w:rsid w:val="002B0CAC"/>
    <w:rsid w:val="002D5A15"/>
    <w:rsid w:val="002D5BDD"/>
    <w:rsid w:val="002E29E7"/>
    <w:rsid w:val="002E3D27"/>
    <w:rsid w:val="002F0890"/>
    <w:rsid w:val="002F2531"/>
    <w:rsid w:val="002F4967"/>
    <w:rsid w:val="00316935"/>
    <w:rsid w:val="003266ED"/>
    <w:rsid w:val="003370B8"/>
    <w:rsid w:val="003442F2"/>
    <w:rsid w:val="00345D38"/>
    <w:rsid w:val="00352097"/>
    <w:rsid w:val="003544C0"/>
    <w:rsid w:val="003666FF"/>
    <w:rsid w:val="00370FEA"/>
    <w:rsid w:val="0037309C"/>
    <w:rsid w:val="003740AE"/>
    <w:rsid w:val="003773F8"/>
    <w:rsid w:val="00380A6E"/>
    <w:rsid w:val="003836D4"/>
    <w:rsid w:val="003959E0"/>
    <w:rsid w:val="003A098E"/>
    <w:rsid w:val="003A1F49"/>
    <w:rsid w:val="003A5D52"/>
    <w:rsid w:val="003B2BDA"/>
    <w:rsid w:val="003B4988"/>
    <w:rsid w:val="003B55EC"/>
    <w:rsid w:val="003C2EA7"/>
    <w:rsid w:val="003C4471"/>
    <w:rsid w:val="003C7D41"/>
    <w:rsid w:val="003D47C8"/>
    <w:rsid w:val="003D4A69"/>
    <w:rsid w:val="003D65BB"/>
    <w:rsid w:val="003E2C67"/>
    <w:rsid w:val="003E504F"/>
    <w:rsid w:val="003E78D6"/>
    <w:rsid w:val="00400573"/>
    <w:rsid w:val="004007A3"/>
    <w:rsid w:val="00406D71"/>
    <w:rsid w:val="00412CF2"/>
    <w:rsid w:val="004326DB"/>
    <w:rsid w:val="0043682E"/>
    <w:rsid w:val="00436CD1"/>
    <w:rsid w:val="00442B7F"/>
    <w:rsid w:val="00447ECB"/>
    <w:rsid w:val="004623F7"/>
    <w:rsid w:val="00473511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0B92"/>
    <w:rsid w:val="004C6779"/>
    <w:rsid w:val="004D3C1B"/>
    <w:rsid w:val="004D733B"/>
    <w:rsid w:val="004E0DC4"/>
    <w:rsid w:val="004E0FB5"/>
    <w:rsid w:val="004E1DBC"/>
    <w:rsid w:val="004E3AFF"/>
    <w:rsid w:val="004E43BB"/>
    <w:rsid w:val="004E460D"/>
    <w:rsid w:val="004E640F"/>
    <w:rsid w:val="004F045C"/>
    <w:rsid w:val="004F178E"/>
    <w:rsid w:val="004F4543"/>
    <w:rsid w:val="004F57BB"/>
    <w:rsid w:val="00505309"/>
    <w:rsid w:val="0050789B"/>
    <w:rsid w:val="0051169F"/>
    <w:rsid w:val="0051612A"/>
    <w:rsid w:val="005224A1"/>
    <w:rsid w:val="00534372"/>
    <w:rsid w:val="00543DF8"/>
    <w:rsid w:val="00546101"/>
    <w:rsid w:val="00547884"/>
    <w:rsid w:val="00553DD7"/>
    <w:rsid w:val="005638CF"/>
    <w:rsid w:val="0056741E"/>
    <w:rsid w:val="0057325A"/>
    <w:rsid w:val="0057469A"/>
    <w:rsid w:val="00580814"/>
    <w:rsid w:val="00583A0B"/>
    <w:rsid w:val="00593E97"/>
    <w:rsid w:val="005963A2"/>
    <w:rsid w:val="005A03A3"/>
    <w:rsid w:val="005A2B92"/>
    <w:rsid w:val="005A79E9"/>
    <w:rsid w:val="005B214C"/>
    <w:rsid w:val="005B67D6"/>
    <w:rsid w:val="005C5610"/>
    <w:rsid w:val="005D3669"/>
    <w:rsid w:val="005E1DBE"/>
    <w:rsid w:val="005E5EB3"/>
    <w:rsid w:val="005F3CB6"/>
    <w:rsid w:val="005F657C"/>
    <w:rsid w:val="00602D53"/>
    <w:rsid w:val="006047E5"/>
    <w:rsid w:val="006062DB"/>
    <w:rsid w:val="006231F4"/>
    <w:rsid w:val="00625734"/>
    <w:rsid w:val="00641DBF"/>
    <w:rsid w:val="0064371D"/>
    <w:rsid w:val="00650B2A"/>
    <w:rsid w:val="00651777"/>
    <w:rsid w:val="006550F8"/>
    <w:rsid w:val="00656226"/>
    <w:rsid w:val="006702D2"/>
    <w:rsid w:val="00674CF4"/>
    <w:rsid w:val="006829F3"/>
    <w:rsid w:val="0069691C"/>
    <w:rsid w:val="00696FB0"/>
    <w:rsid w:val="006A1921"/>
    <w:rsid w:val="006A2F88"/>
    <w:rsid w:val="006A518B"/>
    <w:rsid w:val="006B0590"/>
    <w:rsid w:val="006B161F"/>
    <w:rsid w:val="006B49DA"/>
    <w:rsid w:val="006B4C75"/>
    <w:rsid w:val="006C53F8"/>
    <w:rsid w:val="006C7CDE"/>
    <w:rsid w:val="006D295B"/>
    <w:rsid w:val="006E465F"/>
    <w:rsid w:val="00703154"/>
    <w:rsid w:val="00710082"/>
    <w:rsid w:val="00714B22"/>
    <w:rsid w:val="007234B1"/>
    <w:rsid w:val="00723D08"/>
    <w:rsid w:val="00725FDA"/>
    <w:rsid w:val="00727816"/>
    <w:rsid w:val="00730B9A"/>
    <w:rsid w:val="00750CFA"/>
    <w:rsid w:val="007553DA"/>
    <w:rsid w:val="0078114E"/>
    <w:rsid w:val="00782354"/>
    <w:rsid w:val="007921A7"/>
    <w:rsid w:val="007A1470"/>
    <w:rsid w:val="007B3DB1"/>
    <w:rsid w:val="007C4AB2"/>
    <w:rsid w:val="007D183E"/>
    <w:rsid w:val="007D43D0"/>
    <w:rsid w:val="007D79B9"/>
    <w:rsid w:val="007E0B82"/>
    <w:rsid w:val="007E1833"/>
    <w:rsid w:val="007E3F13"/>
    <w:rsid w:val="007F751A"/>
    <w:rsid w:val="00800012"/>
    <w:rsid w:val="0080261F"/>
    <w:rsid w:val="00806160"/>
    <w:rsid w:val="008143A4"/>
    <w:rsid w:val="0081513E"/>
    <w:rsid w:val="0083584F"/>
    <w:rsid w:val="00836211"/>
    <w:rsid w:val="00841998"/>
    <w:rsid w:val="00854131"/>
    <w:rsid w:val="0085652D"/>
    <w:rsid w:val="00857560"/>
    <w:rsid w:val="0087694B"/>
    <w:rsid w:val="00880F4D"/>
    <w:rsid w:val="0088106C"/>
    <w:rsid w:val="0089336C"/>
    <w:rsid w:val="008972A3"/>
    <w:rsid w:val="008B35A3"/>
    <w:rsid w:val="008B37E1"/>
    <w:rsid w:val="008B45F8"/>
    <w:rsid w:val="008C2E74"/>
    <w:rsid w:val="008D4AD5"/>
    <w:rsid w:val="008D5409"/>
    <w:rsid w:val="008E006D"/>
    <w:rsid w:val="008E38B4"/>
    <w:rsid w:val="008F3F16"/>
    <w:rsid w:val="008F4F21"/>
    <w:rsid w:val="00904D4A"/>
    <w:rsid w:val="009151BA"/>
    <w:rsid w:val="00925023"/>
    <w:rsid w:val="00927259"/>
    <w:rsid w:val="009277BC"/>
    <w:rsid w:val="00927D57"/>
    <w:rsid w:val="00931A51"/>
    <w:rsid w:val="00947185"/>
    <w:rsid w:val="009518B3"/>
    <w:rsid w:val="00954C18"/>
    <w:rsid w:val="009578C8"/>
    <w:rsid w:val="00963D9D"/>
    <w:rsid w:val="0097301B"/>
    <w:rsid w:val="0098013E"/>
    <w:rsid w:val="00981B54"/>
    <w:rsid w:val="009842C3"/>
    <w:rsid w:val="009A009A"/>
    <w:rsid w:val="009A6BB6"/>
    <w:rsid w:val="009B3F43"/>
    <w:rsid w:val="009B50FC"/>
    <w:rsid w:val="009B5CFA"/>
    <w:rsid w:val="009B5E63"/>
    <w:rsid w:val="009C161F"/>
    <w:rsid w:val="009C56B4"/>
    <w:rsid w:val="009C7EE5"/>
    <w:rsid w:val="009D2B9F"/>
    <w:rsid w:val="009D51A2"/>
    <w:rsid w:val="009E04A8"/>
    <w:rsid w:val="009E4AEC"/>
    <w:rsid w:val="009E5BD8"/>
    <w:rsid w:val="009E681E"/>
    <w:rsid w:val="009E7B81"/>
    <w:rsid w:val="009F33C9"/>
    <w:rsid w:val="009F5CCC"/>
    <w:rsid w:val="00A020F4"/>
    <w:rsid w:val="00A119E6"/>
    <w:rsid w:val="00A20FBC"/>
    <w:rsid w:val="00A31370"/>
    <w:rsid w:val="00A34D6F"/>
    <w:rsid w:val="00A41F91"/>
    <w:rsid w:val="00A50DCA"/>
    <w:rsid w:val="00A63355"/>
    <w:rsid w:val="00A7596D"/>
    <w:rsid w:val="00A963DF"/>
    <w:rsid w:val="00AC0C22"/>
    <w:rsid w:val="00AC1E50"/>
    <w:rsid w:val="00AC3896"/>
    <w:rsid w:val="00AD2CF2"/>
    <w:rsid w:val="00AD4554"/>
    <w:rsid w:val="00AE2D88"/>
    <w:rsid w:val="00AE6F6F"/>
    <w:rsid w:val="00AF1B22"/>
    <w:rsid w:val="00AF3325"/>
    <w:rsid w:val="00AF34D9"/>
    <w:rsid w:val="00AF70DA"/>
    <w:rsid w:val="00B019D3"/>
    <w:rsid w:val="00B229A1"/>
    <w:rsid w:val="00B34CF9"/>
    <w:rsid w:val="00B37559"/>
    <w:rsid w:val="00B4054B"/>
    <w:rsid w:val="00B579B0"/>
    <w:rsid w:val="00B57D11"/>
    <w:rsid w:val="00B610DE"/>
    <w:rsid w:val="00B649D7"/>
    <w:rsid w:val="00B81C2F"/>
    <w:rsid w:val="00B90743"/>
    <w:rsid w:val="00B90C45"/>
    <w:rsid w:val="00B933BE"/>
    <w:rsid w:val="00B93A45"/>
    <w:rsid w:val="00BA072F"/>
    <w:rsid w:val="00BA66DD"/>
    <w:rsid w:val="00BB185C"/>
    <w:rsid w:val="00BB32BD"/>
    <w:rsid w:val="00BC0C79"/>
    <w:rsid w:val="00BC5E0A"/>
    <w:rsid w:val="00BC73E3"/>
    <w:rsid w:val="00BD3EE4"/>
    <w:rsid w:val="00BD47FA"/>
    <w:rsid w:val="00BD6738"/>
    <w:rsid w:val="00BD7E5E"/>
    <w:rsid w:val="00BE63DB"/>
    <w:rsid w:val="00BE6574"/>
    <w:rsid w:val="00C07319"/>
    <w:rsid w:val="00C11A23"/>
    <w:rsid w:val="00C16FD2"/>
    <w:rsid w:val="00C2255E"/>
    <w:rsid w:val="00C4395E"/>
    <w:rsid w:val="00C47FFD"/>
    <w:rsid w:val="00C51E92"/>
    <w:rsid w:val="00C553AF"/>
    <w:rsid w:val="00C5703B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B55EA"/>
    <w:rsid w:val="00CD4E44"/>
    <w:rsid w:val="00CD70E2"/>
    <w:rsid w:val="00CE076A"/>
    <w:rsid w:val="00CE4146"/>
    <w:rsid w:val="00CE463D"/>
    <w:rsid w:val="00CF6E14"/>
    <w:rsid w:val="00D10BA0"/>
    <w:rsid w:val="00D1456A"/>
    <w:rsid w:val="00D21694"/>
    <w:rsid w:val="00D23CEB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195D"/>
    <w:rsid w:val="00DA4037"/>
    <w:rsid w:val="00DE1695"/>
    <w:rsid w:val="00DE51EA"/>
    <w:rsid w:val="00DE66A5"/>
    <w:rsid w:val="00DF2B50"/>
    <w:rsid w:val="00E014B4"/>
    <w:rsid w:val="00E04C86"/>
    <w:rsid w:val="00E17344"/>
    <w:rsid w:val="00E20F30"/>
    <w:rsid w:val="00E2189C"/>
    <w:rsid w:val="00E25BB1"/>
    <w:rsid w:val="00E27BBA"/>
    <w:rsid w:val="00E30E3F"/>
    <w:rsid w:val="00E31AE0"/>
    <w:rsid w:val="00E35E8F"/>
    <w:rsid w:val="00E428AB"/>
    <w:rsid w:val="00E438E8"/>
    <w:rsid w:val="00E453A3"/>
    <w:rsid w:val="00E47BFC"/>
    <w:rsid w:val="00E520E2"/>
    <w:rsid w:val="00E530C4"/>
    <w:rsid w:val="00E55996"/>
    <w:rsid w:val="00E64254"/>
    <w:rsid w:val="00E67928"/>
    <w:rsid w:val="00E70FB5"/>
    <w:rsid w:val="00E81FC2"/>
    <w:rsid w:val="00E915AF"/>
    <w:rsid w:val="00E96415"/>
    <w:rsid w:val="00EA15B3"/>
    <w:rsid w:val="00EA5F5A"/>
    <w:rsid w:val="00EB1F24"/>
    <w:rsid w:val="00EB2358"/>
    <w:rsid w:val="00EB3EB8"/>
    <w:rsid w:val="00EC02FE"/>
    <w:rsid w:val="00EC4A96"/>
    <w:rsid w:val="00EC7EBD"/>
    <w:rsid w:val="00F06F7A"/>
    <w:rsid w:val="00F22225"/>
    <w:rsid w:val="00F31BE2"/>
    <w:rsid w:val="00F424BF"/>
    <w:rsid w:val="00F44FC3"/>
    <w:rsid w:val="00F46107"/>
    <w:rsid w:val="00F468C5"/>
    <w:rsid w:val="00F52B17"/>
    <w:rsid w:val="00F52F39"/>
    <w:rsid w:val="00F6184F"/>
    <w:rsid w:val="00F71F4B"/>
    <w:rsid w:val="00F8310E"/>
    <w:rsid w:val="00F914DD"/>
    <w:rsid w:val="00FA2358"/>
    <w:rsid w:val="00FA64C3"/>
    <w:rsid w:val="00FB2592"/>
    <w:rsid w:val="00FB2810"/>
    <w:rsid w:val="00FB7A2C"/>
    <w:rsid w:val="00FC2947"/>
    <w:rsid w:val="00FC6F6B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CFD38CE-482A-4281-8820-9BA60D00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A020F4"/>
    <w:pPr>
      <w:keepNext/>
      <w:keepLines/>
      <w:spacing w:before="24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25734"/>
    <w:pPr>
      <w:spacing w:before="1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8F3F16"/>
    <w:pPr>
      <w:keepNext/>
      <w:keepLines/>
      <w:spacing w:before="360" w:after="120"/>
      <w:jc w:val="center"/>
    </w:pPr>
    <w:rPr>
      <w:b/>
      <w:sz w:val="28"/>
      <w:szCs w:val="28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8F3F16"/>
    <w:pPr>
      <w:spacing w:before="120" w:after="240" w:line="240" w:lineRule="auto"/>
      <w:jc w:val="center"/>
    </w:pPr>
    <w:rPr>
      <w:lang w:eastAsia="zh-CN"/>
    </w:r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C11A23"/>
    <w:pPr>
      <w:keepNext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1759AB"/>
    <w:pPr>
      <w:keepNext/>
      <w:jc w:val="left"/>
    </w:pPr>
    <w:rPr>
      <w:i/>
      <w:lang w:eastAsia="ko-KR"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BA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55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paragraph" w:customStyle="1" w:styleId="AnnexNo">
    <w:name w:val="Annex_No"/>
    <w:basedOn w:val="Normal"/>
    <w:next w:val="Normal"/>
    <w:rsid w:val="005E1DBE"/>
    <w:pPr>
      <w:keepNext/>
      <w:keepLines/>
      <w:suppressAutoHyphens/>
      <w:adjustRightInd/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Tablefin">
    <w:name w:val="Table_fin"/>
    <w:basedOn w:val="Normal"/>
    <w:rsid w:val="00D23CE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 w:val="20"/>
      <w:szCs w:val="20"/>
    </w:rPr>
  </w:style>
  <w:style w:type="paragraph" w:customStyle="1" w:styleId="Reasons">
    <w:name w:val="Reasons"/>
    <w:basedOn w:val="Normal"/>
    <w:qFormat/>
    <w:rsid w:val="0051169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customStyle="1" w:styleId="NormalComplexBold">
    <w:name w:val="Normal + (Complex) Bold"/>
    <w:basedOn w:val="Normal"/>
    <w:rsid w:val="001759AB"/>
    <w:rPr>
      <w:bCs/>
    </w:rPr>
  </w:style>
  <w:style w:type="character" w:styleId="FollowedHyperlink">
    <w:name w:val="FollowedHyperlink"/>
    <w:basedOn w:val="DefaultParagraphFont"/>
    <w:semiHidden/>
    <w:unhideWhenUsed/>
    <w:rsid w:val="002E29E7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21116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ja-JP"/>
    </w:rPr>
  </w:style>
  <w:style w:type="character" w:customStyle="1" w:styleId="HeaderChar">
    <w:name w:val="Header Char"/>
    <w:link w:val="Header"/>
    <w:uiPriority w:val="99"/>
    <w:rsid w:val="00412CF2"/>
    <w:rPr>
      <w:sz w:val="24"/>
      <w:szCs w:val="22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C553AF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B67D6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8307">
                  <w:marLeft w:val="0"/>
                  <w:marRight w:val="0"/>
                  <w:marTop w:val="0"/>
                  <w:marBottom w:val="0"/>
                  <w:divBdr>
                    <w:top w:val="single" w:sz="6" w:space="0" w:color="E9ECEF"/>
                    <w:left w:val="single" w:sz="6" w:space="0" w:color="E9ECEF"/>
                    <w:bottom w:val="single" w:sz="6" w:space="0" w:color="E9ECEF"/>
                    <w:right w:val="single" w:sz="6" w:space="0" w:color="E9ECEF"/>
                  </w:divBdr>
                  <w:divsChild>
                    <w:div w:id="1822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0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mobile@ml.soumu.go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22269-2327-42F0-BE5D-FF1CF823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16</TotalTime>
  <Pages>1</Pages>
  <Words>192</Words>
  <Characters>1294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ITU Letter-Fax (English)</vt:lpstr>
      <vt:lpstr>ITU Letter-Fax (English)</vt:lpstr>
      <vt:lpstr>ITU-T Rec. Book 1 Resolutions ITU-T Series A Recommendations:</vt:lpstr>
    </vt:vector>
  </TitlesOfParts>
  <Company>ITU</Company>
  <LinksUpToDate>false</LinksUpToDate>
  <CharactersWithSpaces>1484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delaRosaT</dc:creator>
  <cp:lastModifiedBy>ITU</cp:lastModifiedBy>
  <cp:revision>4</cp:revision>
  <cp:lastPrinted>2018-08-28T09:32:00Z</cp:lastPrinted>
  <dcterms:created xsi:type="dcterms:W3CDTF">2018-08-28T09:10:00Z</dcterms:created>
  <dcterms:modified xsi:type="dcterms:W3CDTF">2018-08-28T09:32:00Z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