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276"/>
        <w:gridCol w:w="5778"/>
        <w:gridCol w:w="2835"/>
      </w:tblGrid>
      <w:tr w:rsidR="00EA15B3" w:rsidRPr="007B3DB1" w14:paraId="432FABE1" w14:textId="77777777" w:rsidTr="006A1921">
        <w:trPr>
          <w:jc w:val="center"/>
        </w:trPr>
        <w:tc>
          <w:tcPr>
            <w:tcW w:w="9889" w:type="dxa"/>
            <w:gridSpan w:val="3"/>
            <w:shd w:val="clear" w:color="auto" w:fill="auto"/>
          </w:tcPr>
          <w:p w14:paraId="50633FDF" w14:textId="77777777" w:rsidR="00EA15B3" w:rsidRDefault="008E38B4" w:rsidP="00117282">
            <w:pPr>
              <w:spacing w:before="0"/>
              <w:jc w:val="left"/>
              <w:rPr>
                <w:rFonts w:cstheme="minorHAnsi"/>
                <w:b/>
                <w:bCs/>
                <w:color w:val="808080"/>
                <w:sz w:val="28"/>
                <w:szCs w:val="28"/>
                <w:lang w:val="en-GB"/>
              </w:rPr>
            </w:pPr>
            <w:bookmarkStart w:id="0" w:name="_GoBack"/>
            <w:bookmarkEnd w:id="0"/>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0A963D35" w14:textId="77777777" w:rsidR="008E38B4" w:rsidRDefault="008E38B4" w:rsidP="00117282">
            <w:pPr>
              <w:spacing w:before="0"/>
              <w:jc w:val="left"/>
              <w:rPr>
                <w:rFonts w:cstheme="minorHAnsi"/>
                <w:b/>
                <w:bCs/>
                <w:color w:val="808080"/>
                <w:sz w:val="28"/>
                <w:szCs w:val="28"/>
                <w:lang w:val="en-GB"/>
              </w:rPr>
            </w:pPr>
          </w:p>
          <w:p w14:paraId="40B6E302" w14:textId="77777777" w:rsidR="008E38B4" w:rsidRPr="00AF70DA" w:rsidRDefault="008E38B4" w:rsidP="00117282">
            <w:pPr>
              <w:spacing w:before="0"/>
              <w:jc w:val="left"/>
              <w:rPr>
                <w:rFonts w:cs="Times New Roman Bold"/>
                <w:b/>
                <w:bCs/>
                <w:color w:val="808080"/>
                <w:sz w:val="28"/>
                <w:szCs w:val="28"/>
                <w:lang w:val="en-GB"/>
              </w:rPr>
            </w:pPr>
          </w:p>
        </w:tc>
      </w:tr>
      <w:tr w:rsidR="00651777" w:rsidRPr="00BD1531" w14:paraId="2739F88F" w14:textId="77777777" w:rsidTr="006A1921">
        <w:trPr>
          <w:jc w:val="center"/>
        </w:trPr>
        <w:tc>
          <w:tcPr>
            <w:tcW w:w="7054" w:type="dxa"/>
            <w:gridSpan w:val="2"/>
            <w:shd w:val="clear" w:color="auto" w:fill="auto"/>
          </w:tcPr>
          <w:p w14:paraId="16E19CA6" w14:textId="77777777" w:rsidR="00A52F57" w:rsidRPr="00773F7E" w:rsidRDefault="0051355F" w:rsidP="00D74BDE">
            <w:pPr>
              <w:spacing w:before="0"/>
              <w:jc w:val="left"/>
              <w:rPr>
                <w:sz w:val="28"/>
                <w:szCs w:val="28"/>
                <w:lang w:val="fr-CH"/>
              </w:rPr>
            </w:pPr>
            <w:proofErr w:type="spellStart"/>
            <w:r w:rsidRPr="009C62DA">
              <w:rPr>
                <w:szCs w:val="24"/>
                <w:lang w:val="fr-CH"/>
              </w:rPr>
              <w:t>Circular</w:t>
            </w:r>
            <w:proofErr w:type="spellEnd"/>
            <w:r w:rsidRPr="009C62DA">
              <w:rPr>
                <w:szCs w:val="24"/>
                <w:lang w:val="fr-CH"/>
              </w:rPr>
              <w:t xml:space="preserve"> </w:t>
            </w:r>
            <w:proofErr w:type="spellStart"/>
            <w:r w:rsidRPr="009C62DA">
              <w:rPr>
                <w:szCs w:val="24"/>
                <w:lang w:val="fr-CH"/>
              </w:rPr>
              <w:t>Letter</w:t>
            </w:r>
            <w:proofErr w:type="spellEnd"/>
          </w:p>
          <w:p w14:paraId="684351D6" w14:textId="77777777" w:rsidR="00651777" w:rsidRPr="00CD4E44" w:rsidRDefault="00091EE7" w:rsidP="002654A4">
            <w:pPr>
              <w:spacing w:before="0"/>
              <w:jc w:val="left"/>
              <w:rPr>
                <w:b/>
                <w:bCs/>
                <w:szCs w:val="24"/>
                <w:lang w:val="fr-CH"/>
              </w:rPr>
            </w:pPr>
            <w:r>
              <w:rPr>
                <w:b/>
                <w:bCs/>
                <w:szCs w:val="24"/>
                <w:lang w:val="fr-CH"/>
              </w:rPr>
              <w:t>1</w:t>
            </w:r>
            <w:r w:rsidR="002654A4">
              <w:rPr>
                <w:b/>
                <w:bCs/>
                <w:szCs w:val="24"/>
                <w:lang w:val="fr-CH"/>
              </w:rPr>
              <w:t>/LCCE</w:t>
            </w:r>
            <w:r w:rsidR="00D74BDE">
              <w:rPr>
                <w:b/>
                <w:bCs/>
                <w:szCs w:val="24"/>
                <w:lang w:val="fr-CH"/>
              </w:rPr>
              <w:t>/</w:t>
            </w:r>
            <w:r w:rsidR="00120138">
              <w:rPr>
                <w:b/>
                <w:bCs/>
                <w:szCs w:val="24"/>
                <w:lang w:val="fr-CH"/>
              </w:rPr>
              <w:t>105</w:t>
            </w:r>
          </w:p>
        </w:tc>
        <w:tc>
          <w:tcPr>
            <w:tcW w:w="2835" w:type="dxa"/>
            <w:shd w:val="clear" w:color="auto" w:fill="auto"/>
          </w:tcPr>
          <w:p w14:paraId="79A76E28" w14:textId="77777777" w:rsidR="00651777" w:rsidRPr="00BD1531" w:rsidRDefault="00724705" w:rsidP="00120138">
            <w:pPr>
              <w:spacing w:before="0"/>
              <w:jc w:val="right"/>
              <w:rPr>
                <w:szCs w:val="24"/>
                <w:lang w:val="en-GB"/>
              </w:rPr>
            </w:pPr>
            <w:sdt>
              <w:sdtPr>
                <w:rPr>
                  <w:rFonts w:cs="Arial"/>
                  <w:szCs w:val="24"/>
                  <w:lang w:val="fr-FR"/>
                </w:rPr>
                <w:alias w:val="Date"/>
                <w:tag w:val="Date"/>
                <w:id w:val="444659277"/>
                <w:placeholder>
                  <w:docPart w:val="1E9C408D96E44E8A8D28163F52D47F24"/>
                </w:placeholder>
                <w:date w:fullDate="2020-02-07T00:00:00Z">
                  <w:dateFormat w:val="dd MMMM yyyy"/>
                  <w:lid w:val="en-GB"/>
                  <w:storeMappedDataAs w:val="date"/>
                  <w:calendar w:val="gregorian"/>
                </w:date>
              </w:sdtPr>
              <w:sdtEndPr/>
              <w:sdtContent>
                <w:r w:rsidR="00703F34">
                  <w:rPr>
                    <w:rFonts w:cs="Arial"/>
                    <w:szCs w:val="24"/>
                    <w:lang w:val="en-GB"/>
                  </w:rPr>
                  <w:t>07 February 2020</w:t>
                </w:r>
              </w:sdtContent>
            </w:sdt>
          </w:p>
        </w:tc>
      </w:tr>
      <w:tr w:rsidR="0037309C" w:rsidRPr="00CD4E44" w14:paraId="285558A6" w14:textId="77777777" w:rsidTr="006A1921">
        <w:trPr>
          <w:jc w:val="center"/>
        </w:trPr>
        <w:tc>
          <w:tcPr>
            <w:tcW w:w="9889" w:type="dxa"/>
            <w:gridSpan w:val="3"/>
            <w:shd w:val="clear" w:color="auto" w:fill="auto"/>
          </w:tcPr>
          <w:p w14:paraId="76013B85" w14:textId="77777777" w:rsidR="0037309C" w:rsidRPr="00CD4E44" w:rsidRDefault="0037309C" w:rsidP="006047E5">
            <w:pPr>
              <w:spacing w:before="0"/>
              <w:jc w:val="left"/>
              <w:rPr>
                <w:rFonts w:cs="Arial"/>
                <w:szCs w:val="24"/>
                <w:lang w:val="en-GB"/>
              </w:rPr>
            </w:pPr>
          </w:p>
        </w:tc>
      </w:tr>
      <w:tr w:rsidR="0037309C" w:rsidRPr="00CD4E44" w14:paraId="66460825" w14:textId="77777777" w:rsidTr="006A1921">
        <w:trPr>
          <w:jc w:val="center"/>
        </w:trPr>
        <w:tc>
          <w:tcPr>
            <w:tcW w:w="9889" w:type="dxa"/>
            <w:gridSpan w:val="3"/>
            <w:shd w:val="clear" w:color="auto" w:fill="auto"/>
          </w:tcPr>
          <w:p w14:paraId="6D36B18B" w14:textId="77777777" w:rsidR="0037309C" w:rsidRPr="00CD4E44" w:rsidRDefault="0037309C" w:rsidP="00D374CD">
            <w:pPr>
              <w:spacing w:before="0"/>
              <w:jc w:val="left"/>
              <w:rPr>
                <w:szCs w:val="24"/>
              </w:rPr>
            </w:pPr>
          </w:p>
        </w:tc>
      </w:tr>
      <w:tr w:rsidR="0037309C" w:rsidRPr="00CD4E44" w14:paraId="298DDC72" w14:textId="77777777" w:rsidTr="006A1921">
        <w:trPr>
          <w:jc w:val="center"/>
        </w:trPr>
        <w:tc>
          <w:tcPr>
            <w:tcW w:w="9889" w:type="dxa"/>
            <w:gridSpan w:val="3"/>
            <w:shd w:val="clear" w:color="auto" w:fill="auto"/>
          </w:tcPr>
          <w:p w14:paraId="27B36DF3" w14:textId="77777777" w:rsidR="00D21694" w:rsidRPr="00CD4E44" w:rsidRDefault="002654A4" w:rsidP="008521F6">
            <w:pPr>
              <w:spacing w:before="0"/>
              <w:jc w:val="left"/>
              <w:rPr>
                <w:b/>
                <w:bCs/>
                <w:szCs w:val="24"/>
              </w:rPr>
            </w:pPr>
            <w:r w:rsidRPr="000F2F8A">
              <w:rPr>
                <w:b/>
                <w:szCs w:val="24"/>
              </w:rPr>
              <w:t>To Administrations of Member States of the ITU, Radiocommunication Sector Members,</w:t>
            </w:r>
            <w:r w:rsidRPr="000F2F8A">
              <w:rPr>
                <w:b/>
                <w:szCs w:val="24"/>
              </w:rPr>
              <w:br/>
              <w:t>ITU-R Associates participating in the work of Radiocommu</w:t>
            </w:r>
            <w:r>
              <w:rPr>
                <w:b/>
                <w:szCs w:val="24"/>
              </w:rPr>
              <w:t xml:space="preserve">nication Study Group </w:t>
            </w:r>
            <w:r w:rsidR="008521F6">
              <w:rPr>
                <w:b/>
                <w:szCs w:val="24"/>
              </w:rPr>
              <w:t xml:space="preserve">1 </w:t>
            </w:r>
            <w:r>
              <w:rPr>
                <w:b/>
                <w:szCs w:val="24"/>
              </w:rPr>
              <w:t>and ITU </w:t>
            </w:r>
            <w:r w:rsidRPr="000F2F8A">
              <w:rPr>
                <w:b/>
                <w:szCs w:val="24"/>
              </w:rPr>
              <w:t>Academia</w:t>
            </w:r>
          </w:p>
        </w:tc>
      </w:tr>
      <w:tr w:rsidR="0037309C" w:rsidRPr="00CD4E44" w14:paraId="615E9669" w14:textId="77777777" w:rsidTr="006A1921">
        <w:trPr>
          <w:jc w:val="center"/>
        </w:trPr>
        <w:tc>
          <w:tcPr>
            <w:tcW w:w="9889" w:type="dxa"/>
            <w:gridSpan w:val="3"/>
            <w:shd w:val="clear" w:color="auto" w:fill="auto"/>
          </w:tcPr>
          <w:p w14:paraId="424EBABC" w14:textId="77777777" w:rsidR="0037309C" w:rsidRPr="00CD4E44" w:rsidRDefault="0037309C" w:rsidP="006047E5">
            <w:pPr>
              <w:spacing w:before="0"/>
              <w:jc w:val="left"/>
              <w:rPr>
                <w:szCs w:val="24"/>
              </w:rPr>
            </w:pPr>
          </w:p>
        </w:tc>
      </w:tr>
      <w:tr w:rsidR="00D74BDE" w:rsidRPr="00CD4E44" w14:paraId="68FE102F" w14:textId="77777777" w:rsidTr="00091EE7">
        <w:trPr>
          <w:jc w:val="center"/>
        </w:trPr>
        <w:tc>
          <w:tcPr>
            <w:tcW w:w="1276" w:type="dxa"/>
            <w:shd w:val="clear" w:color="auto" w:fill="auto"/>
          </w:tcPr>
          <w:p w14:paraId="04BD2B5D" w14:textId="77777777" w:rsidR="00D74BDE" w:rsidRPr="00CD4E44" w:rsidRDefault="00D74BDE" w:rsidP="00D74BDE">
            <w:pPr>
              <w:spacing w:before="0"/>
              <w:jc w:val="left"/>
              <w:rPr>
                <w:szCs w:val="24"/>
                <w:lang w:val="en-GB"/>
              </w:rPr>
            </w:pPr>
            <w:r w:rsidRPr="00CD4E44">
              <w:rPr>
                <w:szCs w:val="24"/>
              </w:rPr>
              <w:t>Subject:</w:t>
            </w:r>
          </w:p>
        </w:tc>
        <w:tc>
          <w:tcPr>
            <w:tcW w:w="8613" w:type="dxa"/>
            <w:gridSpan w:val="2"/>
            <w:vMerge w:val="restart"/>
            <w:shd w:val="clear" w:color="auto" w:fill="auto"/>
          </w:tcPr>
          <w:p w14:paraId="683553DE" w14:textId="77777777" w:rsidR="002654A4" w:rsidRPr="000F2F8A" w:rsidRDefault="002654A4" w:rsidP="00703F34">
            <w:pPr>
              <w:spacing w:before="40" w:after="40"/>
              <w:rPr>
                <w:b/>
                <w:bCs/>
                <w:szCs w:val="24"/>
                <w:lang w:val="en-GB"/>
              </w:rPr>
            </w:pPr>
            <w:r w:rsidRPr="000F2F8A">
              <w:rPr>
                <w:b/>
                <w:bCs/>
                <w:szCs w:val="24"/>
              </w:rPr>
              <w:t xml:space="preserve">Meetings of Working </w:t>
            </w:r>
            <w:r w:rsidRPr="00091EE7">
              <w:rPr>
                <w:b/>
                <w:bCs/>
                <w:szCs w:val="24"/>
              </w:rPr>
              <w:t xml:space="preserve">Parties </w:t>
            </w:r>
            <w:r w:rsidR="00091EE7" w:rsidRPr="00724705">
              <w:rPr>
                <w:b/>
                <w:bCs/>
                <w:szCs w:val="24"/>
              </w:rPr>
              <w:t>1A</w:t>
            </w:r>
            <w:r w:rsidRPr="00724705">
              <w:rPr>
                <w:b/>
                <w:bCs/>
                <w:szCs w:val="24"/>
              </w:rPr>
              <w:t xml:space="preserve">, </w:t>
            </w:r>
            <w:r w:rsidR="00091EE7" w:rsidRPr="00724705">
              <w:rPr>
                <w:b/>
                <w:bCs/>
                <w:szCs w:val="24"/>
              </w:rPr>
              <w:t>1B</w:t>
            </w:r>
            <w:r w:rsidRPr="00724705">
              <w:rPr>
                <w:b/>
                <w:bCs/>
                <w:szCs w:val="24"/>
              </w:rPr>
              <w:t xml:space="preserve"> </w:t>
            </w:r>
            <w:r w:rsidRPr="00091EE7">
              <w:rPr>
                <w:b/>
                <w:bCs/>
                <w:szCs w:val="24"/>
              </w:rPr>
              <w:t>and</w:t>
            </w:r>
            <w:r w:rsidRPr="00724705">
              <w:rPr>
                <w:b/>
                <w:bCs/>
                <w:szCs w:val="24"/>
              </w:rPr>
              <w:t xml:space="preserve"> </w:t>
            </w:r>
            <w:r w:rsidR="00091EE7" w:rsidRPr="00724705">
              <w:rPr>
                <w:b/>
                <w:bCs/>
                <w:szCs w:val="24"/>
              </w:rPr>
              <w:t>1C</w:t>
            </w:r>
            <w:r w:rsidR="008A4BA9" w:rsidRPr="00091EE7">
              <w:rPr>
                <w:b/>
                <w:bCs/>
                <w:szCs w:val="24"/>
              </w:rPr>
              <w:t xml:space="preserve"> </w:t>
            </w:r>
          </w:p>
          <w:p w14:paraId="60DF579E" w14:textId="77777777" w:rsidR="002654A4" w:rsidRPr="00F6399D" w:rsidRDefault="002654A4" w:rsidP="00703F34">
            <w:pPr>
              <w:pStyle w:val="Infodoc"/>
              <w:keepNext/>
              <w:keepLines/>
              <w:tabs>
                <w:tab w:val="clear" w:pos="1418"/>
                <w:tab w:val="left" w:pos="1134"/>
                <w:tab w:val="left" w:pos="2014"/>
                <w:tab w:val="left" w:pos="3261"/>
              </w:tabs>
              <w:spacing w:before="40" w:after="40" w:line="280" w:lineRule="exact"/>
              <w:ind w:left="0" w:firstLine="0"/>
              <w:rPr>
                <w:rFonts w:asciiTheme="minorHAnsi" w:hAnsiTheme="minorHAnsi" w:cstheme="minorHAnsi"/>
                <w:b/>
                <w:bCs/>
                <w:szCs w:val="24"/>
              </w:rPr>
            </w:pPr>
            <w:r w:rsidRPr="00F6399D">
              <w:rPr>
                <w:rFonts w:asciiTheme="minorHAnsi" w:hAnsiTheme="minorHAnsi" w:cstheme="minorHAnsi"/>
                <w:b/>
                <w:bCs/>
                <w:szCs w:val="24"/>
              </w:rPr>
              <w:t xml:space="preserve">Working Party </w:t>
            </w:r>
            <w:sdt>
              <w:sdtPr>
                <w:rPr>
                  <w:rFonts w:asciiTheme="minorHAnsi" w:hAnsiTheme="minorHAnsi" w:cstheme="minorHAnsi"/>
                  <w:b/>
                  <w:bCs/>
                  <w:szCs w:val="24"/>
                </w:rPr>
                <w:alias w:val="XX:   title of WP"/>
                <w:tag w:val="XX:   title of WP"/>
                <w:id w:val="-1468203088"/>
                <w:placeholder>
                  <w:docPart w:val="DefaultPlaceholder_-1854013439"/>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00091EE7">
                  <w:rPr>
                    <w:rFonts w:asciiTheme="minorHAnsi" w:hAnsiTheme="minorHAnsi" w:cstheme="minorHAnsi"/>
                    <w:b/>
                    <w:bCs/>
                    <w:szCs w:val="24"/>
                  </w:rPr>
                  <w:t>1A: Spectrum engineering techniques</w:t>
                </w:r>
              </w:sdtContent>
            </w:sdt>
          </w:p>
          <w:p w14:paraId="73313EC8" w14:textId="77777777" w:rsidR="00D74BDE" w:rsidRPr="00E3711C" w:rsidRDefault="002654A4" w:rsidP="00703F34">
            <w:pPr>
              <w:pStyle w:val="BodyTextIndent2"/>
              <w:tabs>
                <w:tab w:val="left" w:pos="274"/>
                <w:tab w:val="left" w:pos="1843"/>
              </w:tabs>
              <w:spacing w:before="40" w:after="40"/>
              <w:rPr>
                <w:rFonts w:asciiTheme="minorHAnsi" w:hAnsiTheme="minorHAnsi" w:cstheme="minorHAnsi"/>
                <w:b/>
                <w:bCs/>
                <w:szCs w:val="24"/>
              </w:rPr>
            </w:pPr>
            <w:r w:rsidRPr="00F6399D">
              <w:rPr>
                <w:rFonts w:asciiTheme="minorHAnsi" w:hAnsiTheme="minorHAnsi" w:cstheme="minorHAnsi"/>
                <w:b/>
                <w:bCs/>
                <w:szCs w:val="24"/>
              </w:rPr>
              <w:t xml:space="preserve">Working Party </w:t>
            </w:r>
            <w:sdt>
              <w:sdtPr>
                <w:rPr>
                  <w:rFonts w:asciiTheme="minorHAnsi" w:hAnsiTheme="minorHAnsi" w:cstheme="minorHAnsi"/>
                  <w:b/>
                  <w:bCs/>
                  <w:szCs w:val="24"/>
                </w:rPr>
                <w:alias w:val="XX:   title of WP"/>
                <w:tag w:val="XX:   title of WP"/>
                <w:id w:val="478654562"/>
                <w:placeholder>
                  <w:docPart w:val="C15D1AA5C4A347AAAC0FE81F7A4EE4CF"/>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00091EE7">
                  <w:rPr>
                    <w:rFonts w:asciiTheme="minorHAnsi" w:hAnsiTheme="minorHAnsi" w:cstheme="minorHAnsi"/>
                    <w:b/>
                    <w:bCs/>
                    <w:szCs w:val="24"/>
                  </w:rPr>
                  <w:t>1B:  Spectrum management methodologies and economic strategies</w:t>
                </w:r>
              </w:sdtContent>
            </w:sdt>
          </w:p>
          <w:p w14:paraId="43427E8F" w14:textId="77777777" w:rsidR="002A100A" w:rsidRPr="00202B1B" w:rsidRDefault="002A100A" w:rsidP="00703F34">
            <w:pPr>
              <w:pStyle w:val="BodyTextIndent2"/>
              <w:tabs>
                <w:tab w:val="left" w:pos="274"/>
                <w:tab w:val="left" w:pos="1843"/>
              </w:tabs>
              <w:spacing w:before="40" w:after="40"/>
              <w:rPr>
                <w:b/>
                <w:bCs/>
                <w:szCs w:val="24"/>
              </w:rPr>
            </w:pPr>
            <w:r w:rsidRPr="00E3711C">
              <w:rPr>
                <w:rFonts w:asciiTheme="minorHAnsi" w:hAnsiTheme="minorHAnsi" w:cstheme="minorHAnsi"/>
                <w:b/>
                <w:bCs/>
                <w:szCs w:val="24"/>
              </w:rPr>
              <w:t xml:space="preserve">Working Party </w:t>
            </w:r>
            <w:sdt>
              <w:sdtPr>
                <w:rPr>
                  <w:rFonts w:asciiTheme="minorHAnsi" w:hAnsiTheme="minorHAnsi" w:cstheme="minorHAnsi"/>
                  <w:b/>
                  <w:bCs/>
                  <w:szCs w:val="24"/>
                </w:rPr>
                <w:alias w:val="XX:   title of WP"/>
                <w:tag w:val="XX:   title of WP"/>
                <w:id w:val="1049119189"/>
                <w:placeholder>
                  <w:docPart w:val="6DE1BA4A466C435B839E780C71B35679"/>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00091EE7">
                  <w:rPr>
                    <w:rFonts w:asciiTheme="minorHAnsi" w:hAnsiTheme="minorHAnsi" w:cstheme="minorHAnsi"/>
                    <w:b/>
                    <w:bCs/>
                    <w:szCs w:val="24"/>
                  </w:rPr>
                  <w:t>1C: Spectrum monitoring</w:t>
                </w:r>
              </w:sdtContent>
            </w:sdt>
          </w:p>
        </w:tc>
      </w:tr>
      <w:tr w:rsidR="00D74BDE" w:rsidRPr="00CD4E44" w14:paraId="1CF1571D" w14:textId="77777777" w:rsidTr="00091EE7">
        <w:trPr>
          <w:jc w:val="center"/>
        </w:trPr>
        <w:tc>
          <w:tcPr>
            <w:tcW w:w="1276" w:type="dxa"/>
            <w:shd w:val="clear" w:color="auto" w:fill="auto"/>
          </w:tcPr>
          <w:p w14:paraId="75BFCBEA" w14:textId="77777777" w:rsidR="00D74BDE" w:rsidRPr="00CD4E44" w:rsidRDefault="00D74BDE" w:rsidP="00D74BDE">
            <w:pPr>
              <w:spacing w:before="0"/>
              <w:jc w:val="left"/>
              <w:rPr>
                <w:b/>
                <w:bCs/>
                <w:szCs w:val="24"/>
                <w:lang w:val="en-GB"/>
              </w:rPr>
            </w:pPr>
          </w:p>
        </w:tc>
        <w:tc>
          <w:tcPr>
            <w:tcW w:w="8613" w:type="dxa"/>
            <w:gridSpan w:val="2"/>
            <w:vMerge/>
            <w:shd w:val="clear" w:color="auto" w:fill="auto"/>
          </w:tcPr>
          <w:p w14:paraId="59FEBEFA" w14:textId="77777777" w:rsidR="00D74BDE" w:rsidRPr="00CD4E44" w:rsidRDefault="00D74BDE" w:rsidP="00D74BDE">
            <w:pPr>
              <w:spacing w:before="0"/>
              <w:rPr>
                <w:b/>
                <w:bCs/>
                <w:szCs w:val="24"/>
                <w:lang w:val="en-GB"/>
              </w:rPr>
            </w:pPr>
          </w:p>
        </w:tc>
      </w:tr>
      <w:tr w:rsidR="00D74BDE" w:rsidRPr="00CD4E44" w14:paraId="5FACD631" w14:textId="77777777" w:rsidTr="00091EE7">
        <w:trPr>
          <w:jc w:val="center"/>
        </w:trPr>
        <w:tc>
          <w:tcPr>
            <w:tcW w:w="1276" w:type="dxa"/>
            <w:shd w:val="clear" w:color="auto" w:fill="auto"/>
          </w:tcPr>
          <w:p w14:paraId="71A7A24A" w14:textId="77777777" w:rsidR="00D74BDE" w:rsidRPr="00CD4E44" w:rsidRDefault="00D74BDE" w:rsidP="00D74BDE">
            <w:pPr>
              <w:spacing w:before="0"/>
              <w:jc w:val="left"/>
              <w:rPr>
                <w:b/>
                <w:bCs/>
                <w:szCs w:val="24"/>
                <w:lang w:val="en-GB"/>
              </w:rPr>
            </w:pPr>
          </w:p>
        </w:tc>
        <w:tc>
          <w:tcPr>
            <w:tcW w:w="8613" w:type="dxa"/>
            <w:gridSpan w:val="2"/>
            <w:vMerge/>
            <w:shd w:val="clear" w:color="auto" w:fill="auto"/>
          </w:tcPr>
          <w:p w14:paraId="4709D7E9" w14:textId="77777777" w:rsidR="00D74BDE" w:rsidRPr="00CD4E44" w:rsidRDefault="00D74BDE" w:rsidP="00D74BDE">
            <w:pPr>
              <w:spacing w:before="0"/>
              <w:rPr>
                <w:b/>
                <w:bCs/>
                <w:szCs w:val="24"/>
                <w:lang w:val="en-GB"/>
              </w:rPr>
            </w:pPr>
          </w:p>
        </w:tc>
      </w:tr>
      <w:tr w:rsidR="00D74BDE" w:rsidRPr="00CD4E44" w14:paraId="54F746CA" w14:textId="77777777" w:rsidTr="006A1921">
        <w:trPr>
          <w:jc w:val="center"/>
        </w:trPr>
        <w:tc>
          <w:tcPr>
            <w:tcW w:w="9889" w:type="dxa"/>
            <w:gridSpan w:val="3"/>
            <w:shd w:val="clear" w:color="auto" w:fill="auto"/>
          </w:tcPr>
          <w:p w14:paraId="04A1F9C2" w14:textId="77777777" w:rsidR="00D74BDE" w:rsidRPr="00CD4E44" w:rsidRDefault="00D74BDE" w:rsidP="00D74BDE">
            <w:pPr>
              <w:spacing w:before="0"/>
              <w:jc w:val="left"/>
              <w:rPr>
                <w:b/>
                <w:bCs/>
                <w:szCs w:val="24"/>
              </w:rPr>
            </w:pPr>
          </w:p>
        </w:tc>
      </w:tr>
    </w:tbl>
    <w:p w14:paraId="2D639FE1" w14:textId="77777777" w:rsidR="002654A4" w:rsidRDefault="002654A4" w:rsidP="002654A4">
      <w:pPr>
        <w:pStyle w:val="Heading1"/>
        <w:spacing w:before="360"/>
      </w:pPr>
      <w:r>
        <w:t>1</w:t>
      </w:r>
      <w:r>
        <w:tab/>
        <w:t>Introduction</w:t>
      </w:r>
    </w:p>
    <w:p w14:paraId="61F9552D" w14:textId="77777777" w:rsidR="00170089" w:rsidRDefault="00170089" w:rsidP="00120138">
      <w:pPr>
        <w:spacing w:before="136" w:after="240"/>
        <w:ind w:right="-142"/>
      </w:pPr>
      <w:r>
        <w:t>By means of this Circular Letter, I wish to announce that meetings of ITU</w:t>
      </w:r>
      <w:r>
        <w:noBreakHyphen/>
        <w:t xml:space="preserve">R Working Parties 1A, 1B and 1C, which are organized in conjunction with a meeting of Radiocommunication Study Group 1 (see Administrative Circular </w:t>
      </w:r>
      <w:hyperlink r:id="rId8" w:history="1">
        <w:r w:rsidRPr="00120138">
          <w:rPr>
            <w:rStyle w:val="Hyperlink"/>
          </w:rPr>
          <w:t>CACE/</w:t>
        </w:r>
        <w:r w:rsidR="00120138" w:rsidRPr="00120138">
          <w:rPr>
            <w:rStyle w:val="Hyperlink"/>
          </w:rPr>
          <w:t>943</w:t>
        </w:r>
      </w:hyperlink>
      <w:r>
        <w:t>),</w:t>
      </w:r>
      <w:r w:rsidR="00F8552D">
        <w:t xml:space="preserve"> </w:t>
      </w:r>
      <w:r>
        <w:t xml:space="preserve">will take place in the ITU Headquarters in Geneva from </w:t>
      </w:r>
      <w:r w:rsidRPr="000C7F39">
        <w:t>2</w:t>
      </w:r>
      <w:r>
        <w:t>9</w:t>
      </w:r>
      <w:r w:rsidRPr="000C7F39">
        <w:t xml:space="preserve"> May to 5 June </w:t>
      </w:r>
      <w:r>
        <w:t xml:space="preserve">2020 (see the table below). </w:t>
      </w:r>
    </w:p>
    <w:tbl>
      <w:tblPr>
        <w:tblW w:w="5000" w:type="pct"/>
        <w:jc w:val="center"/>
        <w:tblCellMar>
          <w:left w:w="10" w:type="dxa"/>
          <w:right w:w="10" w:type="dxa"/>
        </w:tblCellMar>
        <w:tblLook w:val="04A0" w:firstRow="1" w:lastRow="0" w:firstColumn="1" w:lastColumn="0" w:noHBand="0" w:noVBand="1"/>
      </w:tblPr>
      <w:tblGrid>
        <w:gridCol w:w="2408"/>
        <w:gridCol w:w="2407"/>
        <w:gridCol w:w="2407"/>
        <w:gridCol w:w="2407"/>
      </w:tblGrid>
      <w:tr w:rsidR="00091EE7" w:rsidRPr="00BD1531" w14:paraId="7F160945" w14:textId="77777777" w:rsidTr="003464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58267" w14:textId="77777777" w:rsidR="00091EE7" w:rsidRPr="00BD1531" w:rsidRDefault="00091EE7" w:rsidP="000056AB">
            <w:pPr>
              <w:pStyle w:val="Tablehead"/>
              <w:spacing w:before="40" w:after="40"/>
              <w:rPr>
                <w:rFonts w:asciiTheme="minorHAnsi" w:hAnsiTheme="minorHAnsi"/>
                <w:szCs w:val="20"/>
              </w:rPr>
            </w:pPr>
            <w:r w:rsidRPr="00BD1531">
              <w:rPr>
                <w:rFonts w:asciiTheme="minorHAnsi" w:hAnsiTheme="minorHAnsi"/>
                <w:szCs w:val="20"/>
              </w:rPr>
              <w:t>Groups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88834" w14:textId="77777777" w:rsidR="00091EE7" w:rsidRPr="00BD1531" w:rsidRDefault="00091EE7" w:rsidP="000056AB">
            <w:pPr>
              <w:pStyle w:val="Tablehead"/>
              <w:spacing w:before="40" w:after="40"/>
              <w:rPr>
                <w:rFonts w:asciiTheme="minorHAnsi" w:hAnsiTheme="minorHAnsi"/>
                <w:szCs w:val="20"/>
              </w:rPr>
            </w:pPr>
            <w:r w:rsidRPr="00BD1531">
              <w:rPr>
                <w:rFonts w:asciiTheme="minorHAnsi" w:hAnsiTheme="minorHAnsi"/>
                <w:szCs w:val="20"/>
              </w:rPr>
              <w:t>Meeting dates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E041D" w14:textId="77777777" w:rsidR="00091EE7" w:rsidRPr="00BD1531" w:rsidRDefault="00091EE7" w:rsidP="000056AB">
            <w:pPr>
              <w:pStyle w:val="Tablehead"/>
              <w:spacing w:before="40" w:after="40"/>
              <w:rPr>
                <w:rFonts w:asciiTheme="minorHAnsi" w:hAnsiTheme="minorHAnsi"/>
                <w:szCs w:val="20"/>
              </w:rPr>
            </w:pPr>
            <w:r w:rsidRPr="00BD1531">
              <w:rPr>
                <w:rFonts w:asciiTheme="minorHAnsi" w:hAnsiTheme="minorHAnsi"/>
                <w:szCs w:val="20"/>
              </w:rPr>
              <w:t>Deadline for contributions</w:t>
            </w:r>
            <w:r w:rsidRPr="00BD1531">
              <w:rPr>
                <w:rFonts w:asciiTheme="minorHAnsi" w:hAnsiTheme="minorHAnsi"/>
                <w:szCs w:val="20"/>
              </w:rPr>
              <w:br/>
              <w:t>16:00 hours UTC</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0A27A" w14:textId="77777777" w:rsidR="00091EE7" w:rsidRPr="00BD1531" w:rsidRDefault="00091EE7" w:rsidP="000056AB">
            <w:pPr>
              <w:pStyle w:val="Tablehead"/>
              <w:spacing w:before="40" w:after="40"/>
              <w:rPr>
                <w:rFonts w:asciiTheme="minorHAnsi" w:hAnsiTheme="minorHAnsi"/>
                <w:szCs w:val="20"/>
              </w:rPr>
            </w:pPr>
            <w:r w:rsidRPr="00BD1531">
              <w:rPr>
                <w:rFonts w:asciiTheme="minorHAnsi" w:hAnsiTheme="minorHAnsi"/>
                <w:szCs w:val="20"/>
              </w:rPr>
              <w:t>Opening session</w:t>
            </w:r>
          </w:p>
        </w:tc>
      </w:tr>
      <w:tr w:rsidR="00091EE7" w:rsidRPr="00BD1531" w14:paraId="77F68FCA" w14:textId="77777777" w:rsidTr="003464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E8BF0" w14:textId="77777777" w:rsidR="00091EE7" w:rsidRPr="00BD1531" w:rsidRDefault="00091EE7" w:rsidP="00BD1531">
            <w:pPr>
              <w:pStyle w:val="Tabletext"/>
              <w:jc w:val="center"/>
              <w:rPr>
                <w:rFonts w:asciiTheme="minorHAnsi" w:hAnsiTheme="minorHAnsi"/>
                <w:szCs w:val="20"/>
                <w:lang w:val="en-GB"/>
              </w:rPr>
            </w:pPr>
            <w:r w:rsidRPr="00BD1531">
              <w:rPr>
                <w:rFonts w:asciiTheme="minorHAnsi" w:hAnsiTheme="minorHAnsi" w:cstheme="minorHAnsi"/>
                <w:szCs w:val="20"/>
              </w:rPr>
              <w:t>Joint meeting of Working</w:t>
            </w:r>
            <w:r w:rsidR="00BD1531" w:rsidRPr="00BD1531">
              <w:rPr>
                <w:rFonts w:asciiTheme="minorHAnsi" w:hAnsiTheme="minorHAnsi" w:cstheme="minorHAnsi"/>
                <w:szCs w:val="20"/>
              </w:rPr>
              <w:t> </w:t>
            </w:r>
            <w:r w:rsidRPr="00BD1531">
              <w:rPr>
                <w:rFonts w:asciiTheme="minorHAnsi" w:hAnsiTheme="minorHAnsi" w:cstheme="minorHAnsi"/>
                <w:szCs w:val="20"/>
              </w:rPr>
              <w:t>Parties 1A and 1B</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B3102"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29 May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3E3C3"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54EA3"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 xml:space="preserve">Friday, 29 May 2020 </w:t>
            </w:r>
            <w:r w:rsidRPr="00BD1531">
              <w:rPr>
                <w:rFonts w:asciiTheme="minorHAnsi" w:hAnsiTheme="minorHAnsi"/>
                <w:szCs w:val="20"/>
              </w:rPr>
              <w:br/>
              <w:t>at 0930 hours</w:t>
            </w:r>
          </w:p>
        </w:tc>
      </w:tr>
      <w:tr w:rsidR="00091EE7" w:rsidRPr="00BD1531" w14:paraId="0534FBF9" w14:textId="77777777" w:rsidTr="003464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73626"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Working Party 1A</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5387B"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29 May - 5 June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49702"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Friday, 22 May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1F6C8"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Friday</w:t>
            </w:r>
            <w:r w:rsidRPr="00BD1531">
              <w:rPr>
                <w:rFonts w:asciiTheme="minorHAnsi" w:hAnsiTheme="minorHAnsi" w:cstheme="minorHAnsi"/>
                <w:szCs w:val="20"/>
              </w:rPr>
              <w:t xml:space="preserve">, </w:t>
            </w:r>
            <w:r w:rsidRPr="00BD1531">
              <w:rPr>
                <w:rFonts w:asciiTheme="minorHAnsi" w:hAnsiTheme="minorHAnsi"/>
                <w:szCs w:val="20"/>
              </w:rPr>
              <w:t xml:space="preserve">29 May 2020 </w:t>
            </w:r>
            <w:r w:rsidRPr="00BD1531">
              <w:rPr>
                <w:rFonts w:asciiTheme="minorHAnsi" w:hAnsiTheme="minorHAnsi"/>
                <w:szCs w:val="20"/>
              </w:rPr>
              <w:br/>
            </w:r>
            <w:r w:rsidRPr="00BD1531">
              <w:rPr>
                <w:rFonts w:asciiTheme="minorHAnsi" w:hAnsiTheme="minorHAnsi" w:cstheme="minorHAnsi"/>
                <w:szCs w:val="20"/>
              </w:rPr>
              <w:t xml:space="preserve">at 1045 hours </w:t>
            </w:r>
            <w:r w:rsidRPr="00BD1531">
              <w:rPr>
                <w:rFonts w:asciiTheme="minorHAnsi" w:hAnsiTheme="minorHAnsi" w:cstheme="minorHAnsi"/>
                <w:szCs w:val="20"/>
              </w:rPr>
              <w:br/>
              <w:t>or earlier following the joint meeting</w:t>
            </w:r>
          </w:p>
        </w:tc>
      </w:tr>
      <w:tr w:rsidR="00091EE7" w:rsidRPr="00BD1531" w14:paraId="3483E92A" w14:textId="77777777" w:rsidTr="003464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34477"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Working Party 1B</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66E3B"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29 May - 5 June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FC7F1"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Friday, 22 May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641B7"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Friday</w:t>
            </w:r>
            <w:r w:rsidRPr="00BD1531">
              <w:rPr>
                <w:rFonts w:asciiTheme="minorHAnsi" w:hAnsiTheme="minorHAnsi" w:cstheme="minorHAnsi"/>
                <w:szCs w:val="20"/>
              </w:rPr>
              <w:t xml:space="preserve">, </w:t>
            </w:r>
            <w:r w:rsidRPr="00BD1531">
              <w:rPr>
                <w:rFonts w:asciiTheme="minorHAnsi" w:hAnsiTheme="minorHAnsi"/>
                <w:szCs w:val="20"/>
              </w:rPr>
              <w:t xml:space="preserve">29 May 2020 </w:t>
            </w:r>
            <w:r w:rsidRPr="00BD1531">
              <w:rPr>
                <w:rFonts w:asciiTheme="minorHAnsi" w:hAnsiTheme="minorHAnsi"/>
                <w:szCs w:val="20"/>
              </w:rPr>
              <w:br/>
            </w:r>
            <w:r w:rsidRPr="00BD1531">
              <w:rPr>
                <w:rFonts w:asciiTheme="minorHAnsi" w:hAnsiTheme="minorHAnsi" w:cstheme="minorHAnsi"/>
                <w:szCs w:val="20"/>
              </w:rPr>
              <w:t xml:space="preserve">at 1145 hours </w:t>
            </w:r>
            <w:r w:rsidRPr="00BD1531">
              <w:rPr>
                <w:rFonts w:asciiTheme="minorHAnsi" w:hAnsiTheme="minorHAnsi" w:cstheme="minorHAnsi"/>
                <w:szCs w:val="20"/>
              </w:rPr>
              <w:br/>
              <w:t>or earlier following the WP 1A opening session</w:t>
            </w:r>
          </w:p>
        </w:tc>
      </w:tr>
      <w:tr w:rsidR="00091EE7" w:rsidRPr="00BD1531" w14:paraId="394A029F" w14:textId="77777777" w:rsidTr="003464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4C860"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Working Party 1C</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7D5BB"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1 - 5 June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2C05"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Monday, 25 May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8816C" w14:textId="77777777" w:rsidR="00091EE7" w:rsidRPr="00BD1531" w:rsidRDefault="00091EE7" w:rsidP="000056AB">
            <w:pPr>
              <w:pStyle w:val="Tabletext"/>
              <w:jc w:val="center"/>
              <w:rPr>
                <w:rFonts w:asciiTheme="minorHAnsi" w:hAnsiTheme="minorHAnsi"/>
                <w:szCs w:val="20"/>
              </w:rPr>
            </w:pPr>
            <w:r w:rsidRPr="00BD1531">
              <w:rPr>
                <w:rFonts w:asciiTheme="minorHAnsi" w:hAnsiTheme="minorHAnsi"/>
                <w:szCs w:val="20"/>
              </w:rPr>
              <w:t>Monday</w:t>
            </w:r>
            <w:r w:rsidRPr="00BD1531">
              <w:rPr>
                <w:rFonts w:asciiTheme="minorHAnsi" w:hAnsiTheme="minorHAnsi" w:cstheme="minorHAnsi"/>
                <w:szCs w:val="20"/>
              </w:rPr>
              <w:t xml:space="preserve">, </w:t>
            </w:r>
            <w:r w:rsidRPr="00BD1531">
              <w:rPr>
                <w:rFonts w:asciiTheme="minorHAnsi" w:hAnsiTheme="minorHAnsi"/>
                <w:szCs w:val="20"/>
              </w:rPr>
              <w:t xml:space="preserve">1 June 2020 </w:t>
            </w:r>
            <w:r w:rsidRPr="00BD1531">
              <w:rPr>
                <w:rFonts w:asciiTheme="minorHAnsi" w:hAnsiTheme="minorHAnsi"/>
                <w:szCs w:val="20"/>
              </w:rPr>
              <w:br/>
            </w:r>
            <w:r w:rsidRPr="00BD1531">
              <w:rPr>
                <w:rFonts w:asciiTheme="minorHAnsi" w:hAnsiTheme="minorHAnsi" w:cstheme="minorHAnsi"/>
                <w:szCs w:val="20"/>
              </w:rPr>
              <w:t>at 0900 hours</w:t>
            </w:r>
          </w:p>
        </w:tc>
      </w:tr>
      <w:tr w:rsidR="00170089" w:rsidRPr="00BD1531" w14:paraId="1FD77BF3" w14:textId="77777777" w:rsidTr="00170089">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3674D" w14:textId="77777777" w:rsidR="00170089" w:rsidRPr="00170089" w:rsidRDefault="00170089" w:rsidP="00120138">
            <w:pPr>
              <w:pStyle w:val="Tabletext"/>
              <w:jc w:val="center"/>
              <w:rPr>
                <w:rFonts w:asciiTheme="minorHAnsi" w:hAnsiTheme="minorHAnsi"/>
                <w:szCs w:val="20"/>
              </w:rPr>
            </w:pPr>
            <w:r w:rsidRPr="00170089">
              <w:rPr>
                <w:rFonts w:asciiTheme="minorHAnsi" w:hAnsiTheme="minorHAnsi"/>
                <w:szCs w:val="20"/>
              </w:rPr>
              <w:t>Study Group 1</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ED123" w14:textId="77777777" w:rsidR="00170089" w:rsidRPr="00170089" w:rsidRDefault="00170089" w:rsidP="00120138">
            <w:pPr>
              <w:pStyle w:val="Tabletext"/>
              <w:jc w:val="center"/>
              <w:rPr>
                <w:rFonts w:asciiTheme="minorHAnsi" w:hAnsiTheme="minorHAnsi"/>
                <w:szCs w:val="20"/>
              </w:rPr>
            </w:pPr>
            <w:r w:rsidRPr="00170089">
              <w:rPr>
                <w:rFonts w:asciiTheme="minorHAnsi" w:hAnsiTheme="minorHAnsi"/>
                <w:szCs w:val="20"/>
              </w:rPr>
              <w:t>8 June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9EF3A" w14:textId="77777777" w:rsidR="00170089" w:rsidRPr="00BD1531" w:rsidRDefault="00170089" w:rsidP="00120138">
            <w:pPr>
              <w:pStyle w:val="Tabletext"/>
              <w:jc w:val="center"/>
              <w:rPr>
                <w:rFonts w:asciiTheme="minorHAnsi" w:hAnsiTheme="minorHAnsi"/>
                <w:szCs w:val="20"/>
              </w:rPr>
            </w:pPr>
            <w:r w:rsidRPr="00BD1531">
              <w:rPr>
                <w:rFonts w:asciiTheme="minorHAnsi" w:hAnsiTheme="minorHAnsi"/>
                <w:szCs w:val="20"/>
              </w:rPr>
              <w:t>Monday, 1 June 2020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B50CD" w14:textId="77777777" w:rsidR="00170089" w:rsidRPr="00170089" w:rsidRDefault="00170089" w:rsidP="00120138">
            <w:pPr>
              <w:pStyle w:val="Tabletext"/>
              <w:jc w:val="center"/>
              <w:rPr>
                <w:rFonts w:asciiTheme="minorHAnsi" w:hAnsiTheme="minorHAnsi"/>
                <w:szCs w:val="20"/>
              </w:rPr>
            </w:pPr>
            <w:r w:rsidRPr="00170089">
              <w:rPr>
                <w:rFonts w:asciiTheme="minorHAnsi" w:hAnsiTheme="minorHAnsi"/>
                <w:szCs w:val="20"/>
              </w:rPr>
              <w:t>Monday, 8 June 2020</w:t>
            </w:r>
            <w:r w:rsidRPr="00170089">
              <w:rPr>
                <w:rFonts w:asciiTheme="minorHAnsi" w:hAnsiTheme="minorHAnsi"/>
                <w:szCs w:val="20"/>
              </w:rPr>
              <w:br/>
              <w:t>at 0930 hours</w:t>
            </w:r>
          </w:p>
        </w:tc>
      </w:tr>
    </w:tbl>
    <w:p w14:paraId="28BAEAF3" w14:textId="77777777" w:rsidR="003464C5" w:rsidRDefault="003464C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en-GB"/>
        </w:rPr>
      </w:pPr>
    </w:p>
    <w:p w14:paraId="25D445AB" w14:textId="77777777" w:rsidR="003464C5" w:rsidRDefault="003464C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en-GB"/>
        </w:rPr>
      </w:pPr>
      <w:r>
        <w:rPr>
          <w:rFonts w:asciiTheme="minorHAnsi" w:hAnsiTheme="minorHAnsi" w:cstheme="minorHAnsi"/>
          <w:szCs w:val="24"/>
        </w:rPr>
        <w:br w:type="page"/>
      </w:r>
    </w:p>
    <w:p w14:paraId="5B817F58" w14:textId="77777777" w:rsidR="002654A4" w:rsidRPr="000F2F8A" w:rsidRDefault="002654A4" w:rsidP="00F8552D">
      <w:pPr>
        <w:pStyle w:val="headingb0"/>
        <w:spacing w:before="240"/>
        <w:rPr>
          <w:rFonts w:asciiTheme="minorHAnsi" w:hAnsiTheme="minorHAnsi" w:cstheme="minorHAnsi"/>
          <w:szCs w:val="24"/>
        </w:rPr>
      </w:pPr>
      <w:r w:rsidRPr="000F2F8A">
        <w:rPr>
          <w:rFonts w:asciiTheme="minorHAnsi" w:hAnsiTheme="minorHAnsi" w:cstheme="minorHAnsi"/>
          <w:szCs w:val="24"/>
        </w:rPr>
        <w:lastRenderedPageBreak/>
        <w:t>2</w:t>
      </w:r>
      <w:r w:rsidRPr="000F2F8A">
        <w:rPr>
          <w:rFonts w:asciiTheme="minorHAnsi" w:hAnsiTheme="minorHAnsi" w:cstheme="minorHAnsi"/>
          <w:szCs w:val="24"/>
        </w:rPr>
        <w:tab/>
        <w:t>Programme of the meetings of Working Parties</w:t>
      </w:r>
    </w:p>
    <w:p w14:paraId="11FF4516" w14:textId="77777777" w:rsidR="002654A4" w:rsidRDefault="002654A4" w:rsidP="002654A4">
      <w:pPr>
        <w:spacing w:before="136"/>
        <w:rPr>
          <w:rFonts w:asciiTheme="minorHAnsi" w:hAnsiTheme="minorHAnsi" w:cstheme="minorHAnsi"/>
          <w:szCs w:val="24"/>
        </w:rPr>
      </w:pPr>
      <w:r w:rsidRPr="000F2F8A">
        <w:rPr>
          <w:rFonts w:asciiTheme="minorHAnsi" w:hAnsiTheme="minorHAnsi" w:cstheme="minorHAnsi"/>
          <w:szCs w:val="24"/>
        </w:rPr>
        <w:t xml:space="preserve">Draft agendas for the meetings are contained in the Annex. </w:t>
      </w:r>
    </w:p>
    <w:p w14:paraId="090A28F9" w14:textId="77777777" w:rsidR="002654A4" w:rsidRDefault="002654A4" w:rsidP="002654A4">
      <w:pPr>
        <w:spacing w:before="136"/>
        <w:jc w:val="left"/>
        <w:rPr>
          <w:rFonts w:asciiTheme="minorHAnsi" w:hAnsiTheme="minorHAnsi" w:cstheme="minorHAnsi"/>
          <w:szCs w:val="24"/>
        </w:rPr>
      </w:pPr>
      <w:r w:rsidRPr="0006168F">
        <w:rPr>
          <w:rFonts w:asciiTheme="minorHAnsi" w:hAnsiTheme="minorHAnsi" w:cstheme="minorHAnsi"/>
          <w:szCs w:val="24"/>
        </w:rPr>
        <w:t>The status of texts assigned to the Working Parties can be found on:</w:t>
      </w:r>
      <w:r>
        <w:rPr>
          <w:rFonts w:asciiTheme="minorHAnsi" w:hAnsiTheme="minorHAnsi" w:cstheme="minorHAnsi"/>
          <w:szCs w:val="24"/>
        </w:rPr>
        <w:t xml:space="preserve"> </w:t>
      </w:r>
    </w:p>
    <w:p w14:paraId="65D292F9" w14:textId="77777777" w:rsidR="002654A4" w:rsidRDefault="00724705" w:rsidP="003464C5">
      <w:pPr>
        <w:spacing w:before="136"/>
        <w:jc w:val="center"/>
        <w:rPr>
          <w:rFonts w:asciiTheme="minorHAnsi" w:hAnsiTheme="minorHAnsi" w:cstheme="minorHAnsi"/>
          <w:szCs w:val="24"/>
        </w:rPr>
      </w:pPr>
      <w:hyperlink r:id="rId9" w:history="1">
        <w:r w:rsidR="003464C5" w:rsidRPr="00E34A05">
          <w:rPr>
            <w:rStyle w:val="Hyperlink"/>
            <w:rFonts w:asciiTheme="minorHAnsi" w:hAnsiTheme="minorHAnsi" w:cstheme="minorHAnsi"/>
            <w:szCs w:val="24"/>
          </w:rPr>
          <w:t>http://www.itu.int/md/R19-SG01-C-0001/en</w:t>
        </w:r>
      </w:hyperlink>
    </w:p>
    <w:p w14:paraId="5A5D5557" w14:textId="77777777" w:rsidR="002654A4" w:rsidRPr="000F2F8A" w:rsidRDefault="002654A4" w:rsidP="002654A4">
      <w:pPr>
        <w:spacing w:before="136"/>
        <w:rPr>
          <w:rFonts w:asciiTheme="minorHAnsi" w:hAnsiTheme="minorHAnsi" w:cstheme="minorHAnsi"/>
          <w:szCs w:val="24"/>
        </w:rPr>
      </w:pPr>
      <w:r w:rsidRPr="000F2F8A">
        <w:rPr>
          <w:rFonts w:asciiTheme="minorHAnsi" w:hAnsiTheme="minorHAnsi" w:cstheme="minorHAnsi"/>
          <w:szCs w:val="24"/>
        </w:rPr>
        <w:t>The Working Parties will conduct their work in English.</w:t>
      </w:r>
    </w:p>
    <w:p w14:paraId="499FC040" w14:textId="77777777" w:rsidR="002654A4" w:rsidRPr="00583D83" w:rsidRDefault="002654A4" w:rsidP="002654A4">
      <w:pPr>
        <w:pStyle w:val="headingb0"/>
        <w:spacing w:before="240"/>
        <w:rPr>
          <w:rFonts w:asciiTheme="minorHAnsi" w:hAnsiTheme="minorHAnsi" w:cstheme="minorHAnsi"/>
          <w:szCs w:val="24"/>
        </w:rPr>
      </w:pPr>
      <w:r w:rsidRPr="00583D83">
        <w:rPr>
          <w:rFonts w:asciiTheme="minorHAnsi" w:hAnsiTheme="minorHAnsi" w:cstheme="minorHAnsi"/>
          <w:szCs w:val="24"/>
        </w:rPr>
        <w:t>3</w:t>
      </w:r>
      <w:r w:rsidRPr="00583D83">
        <w:rPr>
          <w:rFonts w:asciiTheme="minorHAnsi" w:hAnsiTheme="minorHAnsi" w:cstheme="minorHAnsi"/>
          <w:szCs w:val="24"/>
        </w:rPr>
        <w:tab/>
        <w:t>Contributions</w:t>
      </w:r>
    </w:p>
    <w:p w14:paraId="109F2255" w14:textId="77777777" w:rsidR="002654A4" w:rsidRPr="00583D83" w:rsidRDefault="002654A4" w:rsidP="003464C5">
      <w:pPr>
        <w:rPr>
          <w:rFonts w:asciiTheme="minorHAnsi" w:hAnsiTheme="minorHAnsi" w:cstheme="minorHAnsi"/>
          <w:szCs w:val="24"/>
        </w:rPr>
      </w:pPr>
      <w:r w:rsidRPr="00583D83">
        <w:rPr>
          <w:rFonts w:asciiTheme="minorHAnsi" w:hAnsiTheme="minorHAnsi" w:cstheme="minorHAnsi"/>
          <w:szCs w:val="24"/>
        </w:rPr>
        <w:t xml:space="preserve">Contributions in response to the work of Working Parties </w:t>
      </w:r>
      <w:r w:rsidR="003464C5">
        <w:rPr>
          <w:rFonts w:asciiTheme="minorHAnsi" w:hAnsiTheme="minorHAnsi" w:cstheme="minorHAnsi"/>
          <w:szCs w:val="24"/>
        </w:rPr>
        <w:t>1A</w:t>
      </w:r>
      <w:r w:rsidRPr="00583D83">
        <w:rPr>
          <w:rFonts w:asciiTheme="minorHAnsi" w:hAnsiTheme="minorHAnsi" w:cstheme="minorHAnsi"/>
          <w:szCs w:val="24"/>
        </w:rPr>
        <w:t xml:space="preserve">, </w:t>
      </w:r>
      <w:r w:rsidR="003464C5">
        <w:rPr>
          <w:rFonts w:asciiTheme="minorHAnsi" w:hAnsiTheme="minorHAnsi" w:cstheme="minorHAnsi"/>
          <w:szCs w:val="24"/>
        </w:rPr>
        <w:t>1B</w:t>
      </w:r>
      <w:r w:rsidRPr="00583D83">
        <w:rPr>
          <w:rFonts w:asciiTheme="minorHAnsi" w:hAnsiTheme="minorHAnsi" w:cstheme="minorHAnsi"/>
          <w:szCs w:val="24"/>
        </w:rPr>
        <w:t xml:space="preserve"> and </w:t>
      </w:r>
      <w:r w:rsidR="003464C5">
        <w:rPr>
          <w:rFonts w:asciiTheme="minorHAnsi" w:hAnsiTheme="minorHAnsi" w:cstheme="minorHAnsi"/>
          <w:szCs w:val="24"/>
        </w:rPr>
        <w:t>1C</w:t>
      </w:r>
      <w:r w:rsidRPr="00583D83">
        <w:rPr>
          <w:rFonts w:asciiTheme="minorHAnsi" w:hAnsiTheme="minorHAnsi" w:cstheme="minorHAnsi"/>
          <w:szCs w:val="24"/>
        </w:rPr>
        <w:t xml:space="preserve"> are invited. These will be processed according to the provisions laid down in Resolution ITU-R 1</w:t>
      </w:r>
      <w:r w:rsidRPr="006F52AA">
        <w:rPr>
          <w:rFonts w:asciiTheme="minorHAnsi" w:hAnsiTheme="minorHAnsi" w:cstheme="minorHAnsi"/>
          <w:szCs w:val="24"/>
        </w:rPr>
        <w:t>-</w:t>
      </w:r>
      <w:r w:rsidR="00DD3A0D" w:rsidRPr="006F52AA">
        <w:rPr>
          <w:rFonts w:asciiTheme="minorHAnsi" w:hAnsiTheme="minorHAnsi" w:cstheme="minorHAnsi"/>
          <w:szCs w:val="24"/>
        </w:rPr>
        <w:t>8</w:t>
      </w:r>
      <w:r w:rsidRPr="00583D83">
        <w:rPr>
          <w:rFonts w:asciiTheme="minorHAnsi" w:hAnsiTheme="minorHAnsi" w:cstheme="minorHAnsi"/>
          <w:szCs w:val="24"/>
        </w:rPr>
        <w:t>.</w:t>
      </w:r>
    </w:p>
    <w:p w14:paraId="43F4CA81" w14:textId="77777777" w:rsidR="002654A4" w:rsidRPr="00583D83" w:rsidRDefault="002654A4" w:rsidP="00BD1531">
      <w:pPr>
        <w:rPr>
          <w:rFonts w:asciiTheme="minorHAnsi" w:hAnsiTheme="minorHAnsi" w:cstheme="minorHAnsi"/>
          <w:szCs w:val="24"/>
        </w:rPr>
      </w:pPr>
      <w:r w:rsidRPr="0006168F">
        <w:rPr>
          <w:szCs w:val="24"/>
        </w:rPr>
        <w:t>The deadline for reception of contributions</w:t>
      </w:r>
      <w:r w:rsidRPr="0006168F">
        <w:rPr>
          <w:rFonts w:hint="eastAsia"/>
          <w:szCs w:val="24"/>
          <w:lang w:eastAsia="ja-JP"/>
        </w:rPr>
        <w:t xml:space="preserve"> </w:t>
      </w:r>
      <w:r w:rsidRPr="0006168F">
        <w:rPr>
          <w:szCs w:val="24"/>
          <w:lang w:eastAsia="ja-JP"/>
        </w:rPr>
        <w:t>not requiring translation</w:t>
      </w:r>
      <w:r w:rsidRPr="0006168F">
        <w:rPr>
          <w:rStyle w:val="FootnoteReference"/>
          <w:szCs w:val="24"/>
          <w:lang w:eastAsia="ja-JP"/>
        </w:rPr>
        <w:footnoteReference w:customMarkFollows="1" w:id="1"/>
        <w:t>*</w:t>
      </w:r>
      <w:r w:rsidRPr="0006168F">
        <w:rPr>
          <w:szCs w:val="24"/>
          <w:lang w:eastAsia="ja-JP"/>
        </w:rPr>
        <w:t xml:space="preserve"> (including Revisions, Addenda and Corrigenda to contributions)</w:t>
      </w:r>
      <w:r w:rsidRPr="0006168F">
        <w:rPr>
          <w:szCs w:val="24"/>
        </w:rPr>
        <w:t xml:space="preserve"> is seven calendar days (1600 hours UTC) prior to the start of the meeting. </w:t>
      </w:r>
      <w:r w:rsidRPr="0006168F">
        <w:rPr>
          <w:b/>
          <w:bCs/>
          <w:szCs w:val="24"/>
        </w:rPr>
        <w:t>The deadline</w:t>
      </w:r>
      <w:r w:rsidR="00DD3A0D" w:rsidRPr="0006168F">
        <w:rPr>
          <w:b/>
          <w:bCs/>
          <w:szCs w:val="24"/>
        </w:rPr>
        <w:t>(</w:t>
      </w:r>
      <w:r w:rsidRPr="0006168F">
        <w:rPr>
          <w:b/>
          <w:bCs/>
          <w:szCs w:val="24"/>
        </w:rPr>
        <w:t>s</w:t>
      </w:r>
      <w:r w:rsidR="00DD3A0D" w:rsidRPr="0006168F">
        <w:rPr>
          <w:b/>
          <w:bCs/>
          <w:szCs w:val="24"/>
        </w:rPr>
        <w:t>)</w:t>
      </w:r>
      <w:r w:rsidRPr="0006168F">
        <w:rPr>
          <w:b/>
          <w:bCs/>
          <w:szCs w:val="24"/>
        </w:rPr>
        <w:t xml:space="preserve"> for reception of contributions for these meetings are </w:t>
      </w:r>
      <w:r w:rsidR="00DD3A0D" w:rsidRPr="0006168F">
        <w:rPr>
          <w:b/>
          <w:bCs/>
          <w:szCs w:val="24"/>
        </w:rPr>
        <w:t xml:space="preserve">(this meeting is) </w:t>
      </w:r>
      <w:r w:rsidRPr="0006168F">
        <w:rPr>
          <w:b/>
          <w:bCs/>
          <w:szCs w:val="24"/>
        </w:rPr>
        <w:t xml:space="preserve">specified in the table above. </w:t>
      </w:r>
      <w:r w:rsidRPr="0006168F">
        <w:rPr>
          <w:szCs w:val="24"/>
        </w:rPr>
        <w:t xml:space="preserve">Submissions received later </w:t>
      </w:r>
      <w:r w:rsidRPr="00BD1531">
        <w:rPr>
          <w:szCs w:val="24"/>
        </w:rPr>
        <w:t>than these deadlines</w:t>
      </w:r>
      <w:r w:rsidR="00DD3A0D" w:rsidRPr="00BD1531">
        <w:rPr>
          <w:szCs w:val="24"/>
        </w:rPr>
        <w:t xml:space="preserve"> </w:t>
      </w:r>
      <w:r w:rsidRPr="00BD1531">
        <w:rPr>
          <w:szCs w:val="24"/>
        </w:rPr>
        <w:t>cannot be accepted. Resolution ITU-R 1-</w:t>
      </w:r>
      <w:r w:rsidR="00DD3A0D" w:rsidRPr="00BD1531">
        <w:rPr>
          <w:szCs w:val="24"/>
        </w:rPr>
        <w:t xml:space="preserve">8 </w:t>
      </w:r>
      <w:r w:rsidRPr="00BD1531">
        <w:rPr>
          <w:szCs w:val="24"/>
        </w:rPr>
        <w:t>provides that contributions which are not available to participants</w:t>
      </w:r>
      <w:r w:rsidRPr="0006168F">
        <w:rPr>
          <w:szCs w:val="24"/>
        </w:rPr>
        <w:t xml:space="preserve"> at the opening of the meeting </w:t>
      </w:r>
      <w:r w:rsidRPr="0006168F">
        <w:rPr>
          <w:rFonts w:hint="eastAsia"/>
          <w:szCs w:val="24"/>
          <w:lang w:eastAsia="ja-JP"/>
        </w:rPr>
        <w:t>can</w:t>
      </w:r>
      <w:r w:rsidRPr="0006168F">
        <w:rPr>
          <w:szCs w:val="24"/>
        </w:rPr>
        <w:t>not be considered.</w:t>
      </w:r>
    </w:p>
    <w:p w14:paraId="21099679" w14:textId="77777777" w:rsidR="00B508B4" w:rsidRDefault="002654A4" w:rsidP="00B508B4">
      <w:pPr>
        <w:rPr>
          <w:rFonts w:asciiTheme="minorHAnsi" w:hAnsiTheme="minorHAnsi" w:cstheme="minorHAnsi"/>
          <w:szCs w:val="24"/>
        </w:rPr>
      </w:pPr>
      <w:r w:rsidRPr="00583D83">
        <w:rPr>
          <w:rFonts w:asciiTheme="minorHAnsi" w:hAnsiTheme="minorHAnsi" w:cstheme="minorHAnsi"/>
          <w:szCs w:val="24"/>
        </w:rPr>
        <w:t>Participants are requested to submit contributions by electronic mail to:</w:t>
      </w:r>
      <w:r w:rsidR="00B508B4">
        <w:rPr>
          <w:rFonts w:asciiTheme="minorHAnsi" w:hAnsiTheme="minorHAnsi" w:cstheme="minorHAnsi"/>
          <w:szCs w:val="24"/>
        </w:rPr>
        <w:t xml:space="preserve"> </w:t>
      </w:r>
    </w:p>
    <w:p w14:paraId="07DE711C" w14:textId="77777777" w:rsidR="00B508B4" w:rsidRDefault="00724705" w:rsidP="003464C5">
      <w:pPr>
        <w:jc w:val="center"/>
        <w:rPr>
          <w:rStyle w:val="Hyperlink"/>
          <w:rFonts w:asciiTheme="minorHAnsi" w:hAnsiTheme="minorHAnsi" w:cstheme="minorHAnsi"/>
          <w:szCs w:val="24"/>
        </w:rPr>
      </w:pPr>
      <w:hyperlink r:id="rId10" w:history="1">
        <w:r w:rsidR="003464C5" w:rsidRPr="00E34A05">
          <w:rPr>
            <w:rStyle w:val="Hyperlink"/>
            <w:rFonts w:asciiTheme="minorHAnsi" w:hAnsiTheme="minorHAnsi" w:cstheme="minorHAnsi"/>
            <w:szCs w:val="24"/>
          </w:rPr>
          <w:t>rsg1@itu.int</w:t>
        </w:r>
      </w:hyperlink>
      <w:r w:rsidR="00DD3A0D" w:rsidRPr="003464C5">
        <w:rPr>
          <w:rStyle w:val="Hyperlink"/>
          <w:rFonts w:asciiTheme="minorHAnsi" w:hAnsiTheme="minorHAnsi" w:cstheme="minorHAnsi"/>
          <w:szCs w:val="24"/>
        </w:rPr>
        <w:t>.</w:t>
      </w:r>
    </w:p>
    <w:p w14:paraId="7BA5E7C8" w14:textId="77777777" w:rsidR="002654A4" w:rsidRPr="00583D83" w:rsidRDefault="002654A4" w:rsidP="00DD3A0D">
      <w:pPr>
        <w:rPr>
          <w:rFonts w:asciiTheme="minorHAnsi" w:hAnsiTheme="minorHAnsi" w:cstheme="minorHAnsi"/>
          <w:szCs w:val="24"/>
        </w:rPr>
      </w:pPr>
      <w:r w:rsidRPr="00583D83">
        <w:rPr>
          <w:rFonts w:asciiTheme="minorHAnsi" w:hAnsiTheme="minorHAnsi" w:cstheme="minorHAnsi"/>
          <w:szCs w:val="24"/>
        </w:rPr>
        <w:t xml:space="preserve">A copy of each contribution should also be sent to the Chairman of the relevant Working Party and to the Chairman and Vice-Chairmen of Study Group </w:t>
      </w:r>
      <w:r w:rsidR="003464C5">
        <w:rPr>
          <w:rFonts w:asciiTheme="minorHAnsi" w:hAnsiTheme="minorHAnsi" w:cstheme="minorHAnsi"/>
          <w:szCs w:val="24"/>
        </w:rPr>
        <w:t>1</w:t>
      </w:r>
      <w:r w:rsidRPr="00583D83">
        <w:rPr>
          <w:rFonts w:asciiTheme="minorHAnsi" w:hAnsiTheme="minorHAnsi" w:cstheme="minorHAnsi"/>
          <w:szCs w:val="24"/>
        </w:rPr>
        <w:t xml:space="preserve">. The pertinent addresses can be found on: </w:t>
      </w:r>
    </w:p>
    <w:p w14:paraId="26B9CEBB" w14:textId="77777777" w:rsidR="002654A4" w:rsidRPr="003464C5" w:rsidRDefault="00724705" w:rsidP="008A4BA9">
      <w:pPr>
        <w:tabs>
          <w:tab w:val="left" w:pos="720"/>
        </w:tabs>
        <w:spacing w:before="240"/>
        <w:jc w:val="center"/>
        <w:rPr>
          <w:rFonts w:asciiTheme="minorHAnsi" w:hAnsiTheme="minorHAnsi" w:cstheme="minorHAnsi"/>
          <w:szCs w:val="24"/>
        </w:rPr>
      </w:pPr>
      <w:hyperlink r:id="rId11" w:history="1">
        <w:r w:rsidR="003464C5" w:rsidRPr="003464C5">
          <w:rPr>
            <w:rStyle w:val="Hyperlink"/>
            <w:rFonts w:asciiTheme="minorHAnsi" w:hAnsiTheme="minorHAnsi" w:cstheme="minorHAnsi"/>
            <w:szCs w:val="24"/>
          </w:rPr>
          <w:t>http://itu.int/go/rwp1a/ch</w:t>
        </w:r>
      </w:hyperlink>
    </w:p>
    <w:p w14:paraId="413CA524" w14:textId="77777777" w:rsidR="002654A4" w:rsidRPr="003464C5" w:rsidRDefault="00724705" w:rsidP="008A4BA9">
      <w:pPr>
        <w:tabs>
          <w:tab w:val="left" w:pos="720"/>
        </w:tabs>
        <w:spacing w:before="80"/>
        <w:jc w:val="center"/>
        <w:rPr>
          <w:rFonts w:asciiTheme="minorHAnsi" w:hAnsiTheme="minorHAnsi" w:cstheme="minorHAnsi"/>
          <w:szCs w:val="24"/>
        </w:rPr>
      </w:pPr>
      <w:hyperlink r:id="rId12" w:history="1">
        <w:r w:rsidR="003464C5" w:rsidRPr="003464C5">
          <w:rPr>
            <w:rStyle w:val="Hyperlink"/>
            <w:rFonts w:asciiTheme="minorHAnsi" w:hAnsiTheme="minorHAnsi" w:cstheme="minorHAnsi"/>
            <w:szCs w:val="24"/>
          </w:rPr>
          <w:t>http://itu.int/go/rwp1b/ch</w:t>
        </w:r>
      </w:hyperlink>
    </w:p>
    <w:p w14:paraId="4E981B50" w14:textId="77777777" w:rsidR="002654A4" w:rsidRPr="003464C5" w:rsidRDefault="00724705" w:rsidP="003464C5">
      <w:pPr>
        <w:tabs>
          <w:tab w:val="left" w:pos="720"/>
        </w:tabs>
        <w:spacing w:before="80"/>
        <w:jc w:val="center"/>
        <w:rPr>
          <w:rFonts w:asciiTheme="minorHAnsi" w:hAnsiTheme="minorHAnsi" w:cstheme="minorHAnsi"/>
          <w:szCs w:val="24"/>
        </w:rPr>
      </w:pPr>
      <w:hyperlink r:id="rId13" w:history="1">
        <w:r w:rsidR="003464C5" w:rsidRPr="003464C5">
          <w:rPr>
            <w:rStyle w:val="Hyperlink"/>
            <w:rFonts w:asciiTheme="minorHAnsi" w:hAnsiTheme="minorHAnsi" w:cstheme="minorHAnsi"/>
            <w:szCs w:val="24"/>
          </w:rPr>
          <w:t>http://itu.int/go/rwp1c/ch</w:t>
        </w:r>
      </w:hyperlink>
    </w:p>
    <w:p w14:paraId="3C5C9F9C" w14:textId="77777777" w:rsidR="002654A4" w:rsidRPr="00583D83" w:rsidRDefault="00724705" w:rsidP="003464C5">
      <w:pPr>
        <w:tabs>
          <w:tab w:val="left" w:pos="720"/>
        </w:tabs>
        <w:spacing w:before="80"/>
        <w:jc w:val="center"/>
        <w:rPr>
          <w:rFonts w:asciiTheme="minorHAnsi" w:hAnsiTheme="minorHAnsi" w:cstheme="minorHAnsi"/>
          <w:szCs w:val="24"/>
        </w:rPr>
      </w:pPr>
      <w:hyperlink r:id="rId14" w:history="1">
        <w:r w:rsidR="003464C5" w:rsidRPr="003464C5">
          <w:rPr>
            <w:rStyle w:val="Hyperlink"/>
            <w:rFonts w:asciiTheme="minorHAnsi" w:hAnsiTheme="minorHAnsi" w:cstheme="minorHAnsi"/>
            <w:szCs w:val="24"/>
          </w:rPr>
          <w:t>http://itu.int/go/rsg1/ch</w:t>
        </w:r>
      </w:hyperlink>
    </w:p>
    <w:p w14:paraId="4863EB74" w14:textId="77777777" w:rsidR="002654A4" w:rsidRPr="00583D83" w:rsidRDefault="002654A4" w:rsidP="002654A4">
      <w:pPr>
        <w:tabs>
          <w:tab w:val="left" w:pos="720"/>
        </w:tabs>
        <w:spacing w:before="240"/>
        <w:jc w:val="left"/>
        <w:rPr>
          <w:rStyle w:val="Hyperlink"/>
          <w:b/>
          <w:bCs/>
          <w:color w:val="auto"/>
          <w:szCs w:val="24"/>
          <w:u w:val="none"/>
        </w:rPr>
      </w:pPr>
      <w:r w:rsidRPr="00583D83">
        <w:rPr>
          <w:rStyle w:val="Hyperlink"/>
          <w:b/>
          <w:bCs/>
          <w:color w:val="auto"/>
          <w:szCs w:val="24"/>
          <w:u w:val="none"/>
        </w:rPr>
        <w:t>4</w:t>
      </w:r>
      <w:r w:rsidRPr="00583D83">
        <w:rPr>
          <w:rStyle w:val="Hyperlink"/>
          <w:b/>
          <w:bCs/>
          <w:color w:val="auto"/>
          <w:szCs w:val="24"/>
          <w:u w:val="none"/>
        </w:rPr>
        <w:tab/>
        <w:t>Documents</w:t>
      </w:r>
    </w:p>
    <w:p w14:paraId="3C4C9B6E" w14:textId="77777777" w:rsidR="002654A4" w:rsidRPr="001457E7" w:rsidRDefault="002654A4" w:rsidP="008A4BA9">
      <w:pPr>
        <w:tabs>
          <w:tab w:val="left" w:pos="720"/>
        </w:tabs>
        <w:rPr>
          <w:szCs w:val="24"/>
          <w:u w:val="single"/>
        </w:rPr>
      </w:pPr>
      <w:r w:rsidRPr="00A65C84">
        <w:rPr>
          <w:rStyle w:val="Hyperlink"/>
          <w:color w:val="auto"/>
          <w:szCs w:val="24"/>
          <w:u w:val="none"/>
        </w:rPr>
        <w:t>Contributions will be posted “as received” within one w</w:t>
      </w:r>
      <w:r w:rsidR="00DD3A0D">
        <w:rPr>
          <w:rStyle w:val="Hyperlink"/>
          <w:color w:val="auto"/>
          <w:szCs w:val="24"/>
          <w:u w:val="none"/>
        </w:rPr>
        <w:t>orking day on the Working Party</w:t>
      </w:r>
      <w:r w:rsidR="00DD3A0D" w:rsidRPr="00DD3A0D">
        <w:rPr>
          <w:rStyle w:val="Hyperlink"/>
          <w:color w:val="auto"/>
          <w:szCs w:val="24"/>
          <w:u w:val="none"/>
        </w:rPr>
        <w:t xml:space="preserve"> </w:t>
      </w:r>
      <w:r w:rsidRPr="00A65C84">
        <w:rPr>
          <w:rStyle w:val="Hyperlink"/>
          <w:color w:val="auto"/>
          <w:szCs w:val="24"/>
          <w:u w:val="none"/>
        </w:rPr>
        <w:t>webpages established for this purpose. The official versions will be</w:t>
      </w:r>
      <w:r w:rsidRPr="00583D83">
        <w:rPr>
          <w:szCs w:val="24"/>
        </w:rPr>
        <w:t xml:space="preserve"> posted on </w:t>
      </w:r>
      <w:hyperlink r:id="rId15" w:history="1">
        <w:r w:rsidR="003464C5" w:rsidRPr="003464C5">
          <w:rPr>
            <w:rStyle w:val="Hyperlink"/>
            <w:szCs w:val="24"/>
          </w:rPr>
          <w:t>http://www.itu.int/ITU-R/go/rsg</w:t>
        </w:r>
        <w:r w:rsidR="003464C5" w:rsidRPr="003464C5">
          <w:rPr>
            <w:rStyle w:val="Hyperlink"/>
            <w:rFonts w:asciiTheme="minorHAnsi" w:hAnsiTheme="minorHAnsi" w:cstheme="minorHAnsi"/>
            <w:szCs w:val="24"/>
          </w:rPr>
          <w:t>1</w:t>
        </w:r>
        <w:r w:rsidR="003464C5" w:rsidRPr="003464C5">
          <w:rPr>
            <w:rStyle w:val="Hyperlink"/>
            <w:szCs w:val="24"/>
          </w:rPr>
          <w:t>/en</w:t>
        </w:r>
      </w:hyperlink>
      <w:r w:rsidRPr="00583D83">
        <w:rPr>
          <w:szCs w:val="24"/>
        </w:rPr>
        <w:t xml:space="preserve"> (see “contributions” of the </w:t>
      </w:r>
      <w:r w:rsidRPr="00BD1531">
        <w:rPr>
          <w:szCs w:val="24"/>
        </w:rPr>
        <w:t>relevant Working Party)</w:t>
      </w:r>
      <w:r w:rsidRPr="00583D83">
        <w:rPr>
          <w:szCs w:val="24"/>
        </w:rPr>
        <w:t xml:space="preserve"> within 3 working days.</w:t>
      </w:r>
    </w:p>
    <w:p w14:paraId="61F3A014" w14:textId="77777777" w:rsidR="002654A4" w:rsidRPr="00583D83" w:rsidRDefault="002654A4">
      <w:pPr>
        <w:tabs>
          <w:tab w:val="left" w:pos="720"/>
        </w:tabs>
        <w:rPr>
          <w:rFonts w:eastAsia="SimSun"/>
          <w:szCs w:val="24"/>
          <w:lang w:eastAsia="zh-CN"/>
        </w:rPr>
      </w:pPr>
      <w:r w:rsidRPr="00583D83">
        <w:rPr>
          <w:rFonts w:eastAsia="MS PGothic"/>
          <w:szCs w:val="24"/>
          <w:lang w:eastAsia="zh-CN"/>
        </w:rPr>
        <w:t xml:space="preserve">In </w:t>
      </w:r>
      <w:r>
        <w:rPr>
          <w:rFonts w:eastAsia="MS PGothic"/>
          <w:szCs w:val="24"/>
          <w:lang w:eastAsia="zh-CN"/>
        </w:rPr>
        <w:t xml:space="preserve">accordance with Resolution 167 (Rev. </w:t>
      </w:r>
      <w:r w:rsidR="002D5568">
        <w:rPr>
          <w:rFonts w:eastAsia="MS PGothic"/>
          <w:szCs w:val="24"/>
          <w:lang w:eastAsia="zh-CN"/>
        </w:rPr>
        <w:t>Dubai</w:t>
      </w:r>
      <w:r>
        <w:rPr>
          <w:rFonts w:eastAsia="MS PGothic"/>
          <w:szCs w:val="24"/>
          <w:lang w:eastAsia="zh-CN"/>
        </w:rPr>
        <w:t>, 20</w:t>
      </w:r>
      <w:r w:rsidR="00B508B4">
        <w:rPr>
          <w:rFonts w:eastAsia="MS PGothic"/>
          <w:szCs w:val="24"/>
          <w:lang w:eastAsia="zh-CN"/>
        </w:rPr>
        <w:t>1</w:t>
      </w:r>
      <w:r w:rsidR="002D5568">
        <w:rPr>
          <w:rFonts w:eastAsia="MS PGothic"/>
          <w:szCs w:val="24"/>
          <w:lang w:eastAsia="zh-CN"/>
        </w:rPr>
        <w:t>8</w:t>
      </w:r>
      <w:r>
        <w:rPr>
          <w:rFonts w:eastAsia="MS PGothic"/>
          <w:szCs w:val="24"/>
          <w:lang w:eastAsia="zh-CN"/>
        </w:rPr>
        <w:t xml:space="preserve">) </w:t>
      </w:r>
      <w:r w:rsidR="002724E1">
        <w:rPr>
          <w:rFonts w:eastAsia="MS PGothic"/>
          <w:szCs w:val="24"/>
          <w:lang w:eastAsia="zh-CN"/>
        </w:rPr>
        <w:t>of the Plenipotentiary Conference</w:t>
      </w:r>
      <w:r w:rsidR="00BD1531">
        <w:rPr>
          <w:rFonts w:eastAsia="MS PGothic"/>
          <w:szCs w:val="24"/>
          <w:lang w:eastAsia="zh-CN"/>
        </w:rPr>
        <w:t>,</w:t>
      </w:r>
      <w:r w:rsidR="002724E1" w:rsidRPr="00450DD8">
        <w:rPr>
          <w:rFonts w:eastAsia="MS PGothic"/>
          <w:szCs w:val="24"/>
          <w:lang w:eastAsia="zh-CN"/>
        </w:rPr>
        <w:t xml:space="preserve"> </w:t>
      </w:r>
      <w:r w:rsidR="00F8552D">
        <w:rPr>
          <w:rFonts w:eastAsia="MS PGothic"/>
          <w:b/>
          <w:bCs/>
          <w:szCs w:val="24"/>
          <w:lang w:eastAsia="zh-CN"/>
        </w:rPr>
        <w:t>the </w:t>
      </w:r>
      <w:r w:rsidRPr="00583D83">
        <w:rPr>
          <w:rFonts w:eastAsia="MS PGothic"/>
          <w:b/>
          <w:bCs/>
          <w:szCs w:val="24"/>
          <w:lang w:eastAsia="zh-CN"/>
        </w:rPr>
        <w:t>meetings will be completely paperless</w:t>
      </w:r>
      <w:r w:rsidRPr="00583D83">
        <w:rPr>
          <w:rFonts w:eastAsia="MS PGothic"/>
          <w:szCs w:val="24"/>
          <w:lang w:eastAsia="zh-CN"/>
        </w:rPr>
        <w:t xml:space="preserve">. Wireless LAN facilities will be available for use by delegates in the meeting rooms. </w:t>
      </w:r>
      <w:r w:rsidRPr="00583D83">
        <w:rPr>
          <w:rFonts w:eastAsia="SimSun"/>
          <w:szCs w:val="24"/>
          <w:lang w:eastAsia="zh-CN"/>
        </w:rPr>
        <w:t>Printers are available in the cyber café of the 2</w:t>
      </w:r>
      <w:r w:rsidRPr="00583D83">
        <w:rPr>
          <w:rFonts w:eastAsia="SimSun"/>
          <w:szCs w:val="24"/>
          <w:vertAlign w:val="superscript"/>
          <w:lang w:eastAsia="zh-CN"/>
        </w:rPr>
        <w:t>nd</w:t>
      </w:r>
      <w:r w:rsidRPr="00583D83">
        <w:rPr>
          <w:rFonts w:eastAsia="SimSun"/>
          <w:szCs w:val="24"/>
          <w:lang w:eastAsia="zh-CN"/>
        </w:rPr>
        <w:t xml:space="preserve"> basement of the Tower building and on the first floor of the </w:t>
      </w:r>
      <w:proofErr w:type="spellStart"/>
      <w:r w:rsidRPr="00583D83">
        <w:rPr>
          <w:rFonts w:eastAsia="SimSun"/>
          <w:szCs w:val="24"/>
          <w:lang w:eastAsia="zh-CN"/>
        </w:rPr>
        <w:t>Montbrillant</w:t>
      </w:r>
      <w:proofErr w:type="spellEnd"/>
      <w:r w:rsidRPr="00583D83">
        <w:rPr>
          <w:rFonts w:eastAsia="SimSun"/>
          <w:szCs w:val="24"/>
          <w:lang w:eastAsia="zh-CN"/>
        </w:rPr>
        <w:t xml:space="preserve"> building for delegat</w:t>
      </w:r>
      <w:r>
        <w:rPr>
          <w:rFonts w:eastAsia="SimSun"/>
          <w:szCs w:val="24"/>
          <w:lang w:eastAsia="zh-CN"/>
        </w:rPr>
        <w:t>es who wish to print documents.</w:t>
      </w:r>
      <w:r w:rsidRPr="00583D83">
        <w:rPr>
          <w:rFonts w:eastAsia="SimSun"/>
          <w:szCs w:val="24"/>
          <w:lang w:eastAsia="zh-CN"/>
        </w:rPr>
        <w:t xml:space="preserve"> </w:t>
      </w:r>
    </w:p>
    <w:p w14:paraId="5A51064A" w14:textId="77777777" w:rsidR="00F8552D" w:rsidRDefault="00F8552D">
      <w:pPr>
        <w:tabs>
          <w:tab w:val="clear" w:pos="794"/>
          <w:tab w:val="clear" w:pos="1191"/>
          <w:tab w:val="clear" w:pos="1588"/>
          <w:tab w:val="clear" w:pos="1985"/>
        </w:tabs>
        <w:overflowPunct/>
        <w:autoSpaceDE/>
        <w:autoSpaceDN/>
        <w:adjustRightInd/>
        <w:spacing w:before="0" w:line="240" w:lineRule="auto"/>
        <w:jc w:val="left"/>
        <w:textAlignment w:val="auto"/>
        <w:rPr>
          <w:b/>
          <w:szCs w:val="24"/>
        </w:rPr>
      </w:pPr>
      <w:bookmarkStart w:id="1" w:name="_Toc302573185"/>
      <w:r>
        <w:rPr>
          <w:szCs w:val="24"/>
        </w:rPr>
        <w:br w:type="page"/>
      </w:r>
    </w:p>
    <w:p w14:paraId="716B3BB7" w14:textId="77777777" w:rsidR="002654A4" w:rsidRPr="00A65C84" w:rsidRDefault="002654A4" w:rsidP="002654A4">
      <w:pPr>
        <w:pStyle w:val="Heading1"/>
        <w:keepNext w:val="0"/>
        <w:keepLines w:val="0"/>
        <w:spacing w:before="240" w:line="280" w:lineRule="exact"/>
        <w:ind w:left="0" w:firstLine="0"/>
        <w:jc w:val="left"/>
        <w:rPr>
          <w:szCs w:val="24"/>
        </w:rPr>
      </w:pPr>
      <w:r w:rsidRPr="00A65C84">
        <w:rPr>
          <w:szCs w:val="24"/>
        </w:rPr>
        <w:lastRenderedPageBreak/>
        <w:t>5</w:t>
      </w:r>
      <w:r w:rsidRPr="00A65C84">
        <w:rPr>
          <w:szCs w:val="24"/>
        </w:rPr>
        <w:tab/>
      </w:r>
      <w:bookmarkEnd w:id="1"/>
      <w:r w:rsidR="009F4FCE">
        <w:rPr>
          <w:szCs w:val="24"/>
        </w:rPr>
        <w:t>Webcast/</w:t>
      </w:r>
      <w:r w:rsidRPr="00A65C84">
        <w:rPr>
          <w:szCs w:val="24"/>
        </w:rPr>
        <w:t>Remote participation</w:t>
      </w:r>
    </w:p>
    <w:p w14:paraId="39DEDED5" w14:textId="77777777" w:rsidR="002654A4" w:rsidRPr="0006168F" w:rsidRDefault="002654A4" w:rsidP="002654A4">
      <w:pPr>
        <w:rPr>
          <w:rFonts w:asciiTheme="minorHAnsi" w:hAnsiTheme="minorHAnsi" w:cstheme="minorHAnsi"/>
          <w:szCs w:val="24"/>
        </w:rPr>
      </w:pPr>
      <w:r w:rsidRPr="0006168F">
        <w:rPr>
          <w:rFonts w:asciiTheme="minorHAnsi" w:hAnsiTheme="minorHAnsi" w:cstheme="minorHAnsi"/>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361754E4" w14:textId="77777777" w:rsidR="002654A4" w:rsidRPr="0006168F" w:rsidRDefault="002654A4" w:rsidP="002654A4">
      <w:pPr>
        <w:rPr>
          <w:rFonts w:asciiTheme="minorHAnsi" w:hAnsiTheme="minorHAnsi" w:cstheme="minorHAnsi"/>
          <w:szCs w:val="24"/>
        </w:rPr>
      </w:pPr>
      <w:r w:rsidRPr="0006168F">
        <w:rPr>
          <w:rFonts w:asciiTheme="minorHAnsi" w:hAnsiTheme="minorHAnsi" w:cstheme="minorHAnsi"/>
          <w:szCs w:val="24"/>
        </w:rPr>
        <w:t xml:space="preserve">Remote participants wishing to actively participate (e.g. </w:t>
      </w:r>
      <w:r w:rsidR="00B80C3A">
        <w:rPr>
          <w:rFonts w:asciiTheme="minorHAnsi" w:hAnsiTheme="minorHAnsi" w:cstheme="minorHAnsi"/>
          <w:szCs w:val="24"/>
        </w:rPr>
        <w:t xml:space="preserve">in order </w:t>
      </w:r>
      <w:r w:rsidRPr="0006168F">
        <w:rPr>
          <w:rFonts w:asciiTheme="minorHAnsi" w:hAnsiTheme="minorHAnsi" w:cstheme="minorHAnsi"/>
          <w:szCs w:val="24"/>
        </w:rPr>
        <w:t xml:space="preserve">to introduce a contribution) will need to register in advance for the meeting by indicating this intention to their Designated Focal Points (see section 6). Additionally, they need to coordinate their active participation </w:t>
      </w:r>
      <w:r w:rsidRPr="0006168F">
        <w:rPr>
          <w:rFonts w:asciiTheme="minorHAnsi" w:hAnsiTheme="minorHAnsi" w:cstheme="minorHAnsi"/>
          <w:b/>
          <w:bCs/>
          <w:szCs w:val="24"/>
        </w:rPr>
        <w:t xml:space="preserve">at least one month prior </w:t>
      </w:r>
      <w:r w:rsidRPr="0006168F">
        <w:rPr>
          <w:rFonts w:asciiTheme="minorHAnsi" w:hAnsiTheme="minorHAnsi" w:cstheme="minorHAnsi"/>
          <w:szCs w:val="24"/>
        </w:rPr>
        <w:t>to the meeting with the responsible Counsellor.</w:t>
      </w:r>
    </w:p>
    <w:p w14:paraId="38207B8E" w14:textId="77777777" w:rsidR="002654A4" w:rsidRPr="00EE1EDA" w:rsidRDefault="002654A4" w:rsidP="002654A4">
      <w:pPr>
        <w:rPr>
          <w:rFonts w:asciiTheme="minorHAnsi" w:hAnsiTheme="minorHAnsi" w:cstheme="minorHAnsi"/>
          <w:szCs w:val="24"/>
          <w:highlight w:val="yellow"/>
        </w:rPr>
      </w:pPr>
      <w:r w:rsidRPr="0006168F">
        <w:rPr>
          <w:rFonts w:asciiTheme="minorHAnsi" w:hAnsiTheme="minorHAnsi" w:cstheme="minorHAnsi"/>
          <w:szCs w:val="24"/>
        </w:rPr>
        <w:t>Further information regarding remote participation can be found at</w:t>
      </w:r>
      <w:r w:rsidRPr="008968BE">
        <w:rPr>
          <w:rFonts w:asciiTheme="minorHAnsi" w:hAnsiTheme="minorHAnsi" w:cstheme="minorHAnsi"/>
          <w:szCs w:val="24"/>
        </w:rPr>
        <w:t>:</w:t>
      </w:r>
    </w:p>
    <w:p w14:paraId="5130D06D" w14:textId="77777777" w:rsidR="0050115B" w:rsidRDefault="00724705" w:rsidP="002654A4">
      <w:pPr>
        <w:jc w:val="center"/>
        <w:rPr>
          <w:rFonts w:asciiTheme="minorHAnsi" w:hAnsiTheme="minorHAnsi" w:cstheme="minorHAnsi"/>
          <w:szCs w:val="24"/>
        </w:rPr>
      </w:pPr>
      <w:hyperlink r:id="rId16" w:history="1">
        <w:r w:rsidR="002654A4" w:rsidRPr="009F4FCE">
          <w:rPr>
            <w:rStyle w:val="Hyperlink"/>
            <w:rFonts w:asciiTheme="minorHAnsi" w:hAnsiTheme="minorHAnsi" w:cstheme="minorHAnsi"/>
            <w:szCs w:val="24"/>
          </w:rPr>
          <w:t>https://www.itu.int/en/ITU-R/study-groups/Pages/remote-participation.aspx</w:t>
        </w:r>
      </w:hyperlink>
    </w:p>
    <w:p w14:paraId="58B8B745" w14:textId="77777777" w:rsidR="002654A4" w:rsidRPr="0069345F" w:rsidRDefault="002654A4" w:rsidP="00155671">
      <w:pPr>
        <w:pStyle w:val="headingb0"/>
        <w:overflowPunct w:val="0"/>
        <w:autoSpaceDE w:val="0"/>
        <w:autoSpaceDN w:val="0"/>
        <w:adjustRightInd w:val="0"/>
        <w:spacing w:before="240" w:line="280" w:lineRule="exact"/>
        <w:textAlignment w:val="baseline"/>
        <w:rPr>
          <w:rFonts w:asciiTheme="minorHAnsi" w:hAnsiTheme="minorHAnsi" w:cstheme="minorHAnsi"/>
          <w:szCs w:val="24"/>
          <w:lang w:val="en-US"/>
        </w:rPr>
      </w:pPr>
      <w:r w:rsidRPr="0069345F">
        <w:rPr>
          <w:rFonts w:asciiTheme="minorHAnsi" w:hAnsiTheme="minorHAnsi" w:cstheme="minorHAnsi"/>
          <w:szCs w:val="24"/>
          <w:lang w:val="en-US"/>
        </w:rPr>
        <w:t>6</w:t>
      </w:r>
      <w:r w:rsidRPr="0069345F">
        <w:rPr>
          <w:rFonts w:asciiTheme="minorHAnsi" w:hAnsiTheme="minorHAnsi" w:cstheme="minorHAnsi"/>
          <w:szCs w:val="24"/>
          <w:lang w:val="en-US"/>
        </w:rPr>
        <w:tab/>
        <w:t xml:space="preserve">Participation/Visa </w:t>
      </w:r>
      <w:r w:rsidRPr="0069345F">
        <w:rPr>
          <w:rFonts w:asciiTheme="minorHAnsi" w:hAnsiTheme="minorHAnsi" w:cstheme="minorHAnsi"/>
          <w:szCs w:val="24"/>
        </w:rPr>
        <w:t>requirements/Accommodation</w:t>
      </w:r>
    </w:p>
    <w:p w14:paraId="415BAB75" w14:textId="77777777" w:rsidR="00906B72" w:rsidRDefault="00906B72" w:rsidP="00155671">
      <w:pPr>
        <w:keepNext/>
        <w:keepLines/>
        <w:rPr>
          <w:color w:val="000000"/>
          <w:sz w:val="22"/>
          <w:lang w:val="en-GB" w:eastAsia="zh-CN"/>
        </w:rPr>
      </w:pPr>
      <w:r>
        <w:rPr>
          <w:color w:val="000000"/>
        </w:rPr>
        <w:t xml:space="preserve">Registration to this event is mandatory and will be carried out exclusively on-line via Designated Focal Points (DFPs) for ITU-R event registration. </w:t>
      </w:r>
      <w:r>
        <w:rPr>
          <w:b/>
          <w:bCs/>
          <w:color w:val="000000"/>
        </w:rPr>
        <w:t>The Radiocommunication Bureau has deployed</w:t>
      </w:r>
      <w:r w:rsidR="009F4FCE">
        <w:rPr>
          <w:b/>
          <w:bCs/>
          <w:color w:val="000000"/>
        </w:rPr>
        <w:t>,</w:t>
      </w:r>
      <w:r>
        <w:rPr>
          <w:b/>
          <w:bCs/>
          <w:color w:val="000000"/>
        </w:rPr>
        <w:t xml:space="preserve"> since May 2019</w:t>
      </w:r>
      <w:r w:rsidR="009F4FCE">
        <w:rPr>
          <w:b/>
          <w:bCs/>
          <w:color w:val="000000"/>
        </w:rPr>
        <w:t>,</w:t>
      </w:r>
      <w:r>
        <w:rPr>
          <w:b/>
          <w:bCs/>
          <w:color w:val="000000"/>
        </w:rPr>
        <w:t xml:space="preserve"> a new event registration platform where participants must first complete an online registration form and submit their registration request for approval by the corresponding focal point.</w:t>
      </w:r>
      <w:r>
        <w:rPr>
          <w:color w:val="000000"/>
        </w:rPr>
        <w:t> An ITU/TIES account is required from participants to submit a registration request and obtain registration approval from the corresponding focal point.</w:t>
      </w:r>
    </w:p>
    <w:p w14:paraId="74CD75BA" w14:textId="77777777" w:rsidR="00B508B4" w:rsidRDefault="00906B72" w:rsidP="00906B72">
      <w:pPr>
        <w:rPr>
          <w:color w:val="000000"/>
        </w:rPr>
      </w:pPr>
      <w:r>
        <w:rPr>
          <w:color w:val="000000"/>
        </w:rPr>
        <w:t>The list of ITU-R DFPs (TIES protected) as well as detailed information on this new event registration system, visa support requirements, hotel accommodation, etc. can be found at:</w:t>
      </w:r>
    </w:p>
    <w:p w14:paraId="092A52B1" w14:textId="77777777" w:rsidR="002654A4" w:rsidRPr="0069345F" w:rsidRDefault="00724705" w:rsidP="00155671">
      <w:pPr>
        <w:jc w:val="center"/>
        <w:rPr>
          <w:rFonts w:asciiTheme="minorHAnsi" w:hAnsiTheme="minorHAnsi" w:cstheme="minorHAnsi"/>
          <w:szCs w:val="24"/>
        </w:rPr>
      </w:pPr>
      <w:hyperlink r:id="rId17" w:history="1">
        <w:r w:rsidR="002654A4" w:rsidRPr="0069345F">
          <w:rPr>
            <w:rStyle w:val="Hyperlink"/>
            <w:rFonts w:asciiTheme="minorHAnsi" w:hAnsiTheme="minorHAnsi" w:cstheme="minorHAnsi"/>
            <w:noProof/>
            <w:szCs w:val="24"/>
          </w:rPr>
          <w:t>www.itu.int/en/ITU-R/information/events</w:t>
        </w:r>
      </w:hyperlink>
    </w:p>
    <w:p w14:paraId="37B2F5FE" w14:textId="77777777" w:rsidR="002654A4" w:rsidRPr="002654A4" w:rsidRDefault="002654A4" w:rsidP="00BC4825">
      <w:pPr>
        <w:spacing w:before="156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p>
    <w:p w14:paraId="6793D2C2" w14:textId="77777777" w:rsidR="002654A4" w:rsidRPr="002654A4" w:rsidRDefault="002654A4" w:rsidP="002654A4">
      <w:pPr>
        <w:spacing w:before="0" w:line="240" w:lineRule="auto"/>
        <w:jc w:val="left"/>
        <w:rPr>
          <w:rFonts w:asciiTheme="minorHAnsi" w:hAnsiTheme="minorHAnsi" w:cstheme="minorHAnsi"/>
          <w:szCs w:val="24"/>
          <w:lang w:val="en-GB"/>
        </w:rPr>
      </w:pPr>
      <w:r w:rsidRPr="002654A4">
        <w:rPr>
          <w:rFonts w:asciiTheme="minorHAnsi" w:hAnsiTheme="minorHAnsi" w:cstheme="minorHAnsi"/>
          <w:szCs w:val="24"/>
          <w:lang w:val="en-GB"/>
        </w:rPr>
        <w:t>Director</w:t>
      </w:r>
    </w:p>
    <w:p w14:paraId="2D09533D" w14:textId="77777777" w:rsidR="002654A4" w:rsidRPr="002654A4" w:rsidRDefault="002654A4" w:rsidP="00825A26">
      <w:pPr>
        <w:spacing w:before="600" w:after="120"/>
        <w:rPr>
          <w:lang w:val="en-GB"/>
        </w:rPr>
      </w:pPr>
      <w:r w:rsidRPr="002654A4">
        <w:rPr>
          <w:b/>
          <w:bCs/>
          <w:lang w:val="en-GB"/>
        </w:rPr>
        <w:t>Annex</w:t>
      </w:r>
      <w:r w:rsidRPr="00155671">
        <w:rPr>
          <w:b/>
          <w:bCs/>
          <w:lang w:val="en-GB"/>
        </w:rPr>
        <w:t>:</w:t>
      </w:r>
      <w:r w:rsidRPr="002654A4">
        <w:rPr>
          <w:lang w:val="en-GB"/>
        </w:rPr>
        <w:t xml:space="preserve"> 1</w:t>
      </w:r>
    </w:p>
    <w:p w14:paraId="59CB212D" w14:textId="77777777" w:rsidR="00B508B4" w:rsidRDefault="002654A4" w:rsidP="003464C5">
      <w:pPr>
        <w:pStyle w:val="AnnexNotitle0"/>
      </w:pPr>
      <w:r>
        <w:br w:type="page"/>
      </w:r>
    </w:p>
    <w:p w14:paraId="60C4A944" w14:textId="77777777" w:rsidR="003464C5" w:rsidRPr="00601170" w:rsidRDefault="003464C5" w:rsidP="003464C5">
      <w:pPr>
        <w:pStyle w:val="AnnexNo"/>
        <w:pageBreakBefore/>
      </w:pPr>
      <w:r w:rsidRPr="00601170">
        <w:rPr>
          <w:rFonts w:ascii="Calibri" w:hAnsi="Calibri" w:cs="Calibri"/>
          <w:lang w:val="en-US"/>
        </w:rPr>
        <w:lastRenderedPageBreak/>
        <w:t>ANNEX</w:t>
      </w:r>
    </w:p>
    <w:p w14:paraId="739E8172" w14:textId="77777777" w:rsidR="003464C5" w:rsidRPr="00601170" w:rsidRDefault="003464C5" w:rsidP="003464C5">
      <w:pPr>
        <w:pStyle w:val="AnnexNotitle0"/>
        <w:spacing w:before="240"/>
        <w:rPr>
          <w:rFonts w:ascii="Calibri" w:hAnsi="Calibri"/>
          <w:lang w:val="en-US"/>
        </w:rPr>
      </w:pPr>
      <w:bookmarkStart w:id="2" w:name="recibido"/>
      <w:bookmarkEnd w:id="2"/>
      <w:r w:rsidRPr="00601170">
        <w:rPr>
          <w:rFonts w:ascii="Calibri" w:hAnsi="Calibri"/>
          <w:lang w:val="en-US"/>
        </w:rPr>
        <w:t>Draft agenda for the meeting of Working Party 1A</w:t>
      </w:r>
    </w:p>
    <w:p w14:paraId="22D8FA43" w14:textId="77777777" w:rsidR="003464C5" w:rsidRPr="00601170" w:rsidRDefault="003464C5" w:rsidP="003464C5">
      <w:pPr>
        <w:pStyle w:val="Normalaftertitle0"/>
        <w:spacing w:before="120"/>
        <w:jc w:val="center"/>
        <w:rPr>
          <w:rFonts w:ascii="Calibri" w:hAnsi="Calibri"/>
          <w:lang w:val="en-US"/>
        </w:rPr>
      </w:pPr>
      <w:r w:rsidRPr="00601170">
        <w:rPr>
          <w:rFonts w:ascii="Calibri" w:hAnsi="Calibri"/>
          <w:lang w:val="en-US"/>
        </w:rPr>
        <w:t xml:space="preserve">(Geneva, </w:t>
      </w:r>
      <w:r w:rsidRPr="00631D07">
        <w:rPr>
          <w:rFonts w:ascii="Calibri" w:hAnsi="Calibri"/>
          <w:lang w:val="en-US"/>
        </w:rPr>
        <w:t>2</w:t>
      </w:r>
      <w:r>
        <w:rPr>
          <w:rFonts w:ascii="Calibri" w:hAnsi="Calibri"/>
          <w:lang w:val="en-US"/>
        </w:rPr>
        <w:t>9</w:t>
      </w:r>
      <w:r w:rsidRPr="00631D07">
        <w:rPr>
          <w:rFonts w:ascii="Calibri" w:hAnsi="Calibri"/>
          <w:lang w:val="en-US"/>
        </w:rPr>
        <w:t xml:space="preserve"> May </w:t>
      </w:r>
      <w:r>
        <w:rPr>
          <w:rFonts w:ascii="Calibri" w:hAnsi="Calibri"/>
          <w:lang w:val="en-US"/>
        </w:rPr>
        <w:t xml:space="preserve">- </w:t>
      </w:r>
      <w:r w:rsidRPr="00631D07">
        <w:rPr>
          <w:rFonts w:ascii="Calibri" w:hAnsi="Calibri"/>
          <w:lang w:val="en-US"/>
        </w:rPr>
        <w:t xml:space="preserve">5 June </w:t>
      </w:r>
      <w:r w:rsidRPr="00601170">
        <w:rPr>
          <w:rFonts w:ascii="Calibri" w:hAnsi="Calibri"/>
          <w:lang w:val="en-US"/>
        </w:rPr>
        <w:t>20</w:t>
      </w:r>
      <w:r>
        <w:rPr>
          <w:rFonts w:ascii="Calibri" w:hAnsi="Calibri"/>
          <w:lang w:val="en-US"/>
        </w:rPr>
        <w:t>20</w:t>
      </w:r>
      <w:r w:rsidRPr="00601170">
        <w:rPr>
          <w:rFonts w:ascii="Calibri" w:hAnsi="Calibri"/>
          <w:lang w:val="en-US"/>
        </w:rPr>
        <w:t>)</w:t>
      </w:r>
    </w:p>
    <w:p w14:paraId="79059BF3" w14:textId="77777777" w:rsidR="003464C5" w:rsidRDefault="003464C5" w:rsidP="003464C5"/>
    <w:p w14:paraId="673CC1A5" w14:textId="77777777" w:rsidR="003464C5" w:rsidRPr="00601170" w:rsidRDefault="003464C5" w:rsidP="003464C5">
      <w:pPr>
        <w:pStyle w:val="enumlev1"/>
        <w:spacing w:before="360"/>
      </w:pPr>
      <w:r w:rsidRPr="00601170">
        <w:rPr>
          <w:b/>
          <w:bCs/>
        </w:rPr>
        <w:t>1</w:t>
      </w:r>
      <w:r w:rsidRPr="00601170">
        <w:tab/>
      </w:r>
      <w:r w:rsidRPr="00601170">
        <w:rPr>
          <w:szCs w:val="24"/>
        </w:rPr>
        <w:t>Opening</w:t>
      </w:r>
      <w:r w:rsidRPr="00601170">
        <w:t xml:space="preserve"> of the meeting</w:t>
      </w:r>
    </w:p>
    <w:p w14:paraId="20DDC743" w14:textId="77777777" w:rsidR="003464C5" w:rsidRPr="00601170" w:rsidRDefault="003464C5" w:rsidP="003464C5">
      <w:pPr>
        <w:pStyle w:val="enumlev1"/>
        <w:spacing w:before="160"/>
      </w:pPr>
      <w:r w:rsidRPr="00601170">
        <w:rPr>
          <w:b/>
          <w:bCs/>
        </w:rPr>
        <w:t>2</w:t>
      </w:r>
      <w:r w:rsidRPr="00601170">
        <w:tab/>
      </w:r>
      <w:r w:rsidRPr="00601170">
        <w:rPr>
          <w:szCs w:val="24"/>
        </w:rPr>
        <w:t>Adoption</w:t>
      </w:r>
      <w:r w:rsidRPr="00601170">
        <w:t xml:space="preserve"> of the draft agenda</w:t>
      </w:r>
    </w:p>
    <w:p w14:paraId="77321387" w14:textId="77777777" w:rsidR="003464C5" w:rsidRPr="00601170" w:rsidRDefault="003464C5" w:rsidP="003464C5">
      <w:pPr>
        <w:pStyle w:val="enumlev1"/>
        <w:spacing w:before="160"/>
      </w:pPr>
      <w:r w:rsidRPr="00601170">
        <w:rPr>
          <w:b/>
          <w:bCs/>
        </w:rPr>
        <w:t>3</w:t>
      </w:r>
      <w:r w:rsidRPr="00601170">
        <w:tab/>
      </w:r>
      <w:r w:rsidRPr="00601170">
        <w:rPr>
          <w:szCs w:val="24"/>
        </w:rPr>
        <w:t>Report</w:t>
      </w:r>
      <w:r w:rsidRPr="00601170">
        <w:t xml:space="preserve"> of the previous meeting of Working Party 1A (</w:t>
      </w:r>
      <w:r w:rsidRPr="00601170">
        <w:rPr>
          <w:rStyle w:val="Hyperlink"/>
          <w:color w:val="auto"/>
          <w:u w:val="none"/>
          <w:lang w:eastAsia="zh-CN"/>
        </w:rPr>
        <w:t xml:space="preserve">Document </w:t>
      </w:r>
      <w:hyperlink r:id="rId18" w:history="1">
        <w:r w:rsidRPr="006D669D">
          <w:rPr>
            <w:rStyle w:val="Hyperlink"/>
            <w:rFonts w:asciiTheme="minorHAnsi" w:hAnsiTheme="minorHAnsi"/>
            <w:szCs w:val="24"/>
          </w:rPr>
          <w:t>1A/</w:t>
        </w:r>
        <w:r>
          <w:rPr>
            <w:rStyle w:val="Hyperlink"/>
            <w:rFonts w:asciiTheme="minorHAnsi" w:hAnsiTheme="minorHAnsi"/>
            <w:szCs w:val="24"/>
          </w:rPr>
          <w:t>454</w:t>
        </w:r>
      </w:hyperlink>
      <w:r>
        <w:rPr>
          <w:rStyle w:val="FootnoteReference"/>
          <w:rFonts w:asciiTheme="minorHAnsi" w:hAnsiTheme="minorHAnsi"/>
          <w:szCs w:val="24"/>
        </w:rPr>
        <w:footnoteReference w:customMarkFollows="1" w:id="2"/>
        <w:t>*</w:t>
      </w:r>
      <w:r w:rsidRPr="00601170">
        <w:t>)</w:t>
      </w:r>
      <w:r w:rsidRPr="00601170">
        <w:br/>
        <w:t>and other relevant meeting(s)</w:t>
      </w:r>
    </w:p>
    <w:p w14:paraId="5724191A" w14:textId="77777777" w:rsidR="003464C5" w:rsidRPr="00601170" w:rsidRDefault="003464C5" w:rsidP="003464C5">
      <w:pPr>
        <w:pStyle w:val="enumlev1"/>
        <w:spacing w:before="160"/>
      </w:pPr>
      <w:r w:rsidRPr="00601170">
        <w:rPr>
          <w:b/>
          <w:bCs/>
        </w:rPr>
        <w:t>4</w:t>
      </w:r>
      <w:r w:rsidRPr="00601170">
        <w:rPr>
          <w:b/>
          <w:bCs/>
        </w:rPr>
        <w:tab/>
      </w:r>
      <w:r w:rsidRPr="00601170">
        <w:rPr>
          <w:szCs w:val="24"/>
        </w:rPr>
        <w:t>Reports</w:t>
      </w:r>
      <w:r w:rsidRPr="00601170">
        <w:t xml:space="preserve"> on the correspondence activities</w:t>
      </w:r>
    </w:p>
    <w:p w14:paraId="1EE3EC6A" w14:textId="77777777" w:rsidR="003464C5" w:rsidRPr="00601170" w:rsidRDefault="003464C5" w:rsidP="003464C5">
      <w:pPr>
        <w:pStyle w:val="enumlev2"/>
        <w:spacing w:before="160"/>
      </w:pPr>
      <w:r w:rsidRPr="00601170">
        <w:t>–</w:t>
      </w:r>
      <w:r w:rsidRPr="00601170">
        <w:tab/>
        <w:t xml:space="preserve">WP 1A </w:t>
      </w:r>
      <w:r>
        <w:t xml:space="preserve">Correspondence </w:t>
      </w:r>
      <w:r w:rsidRPr="00601170">
        <w:t xml:space="preserve">Group on </w:t>
      </w:r>
      <w:r>
        <w:t>EMC-Related Interference and Coexistence of wired telecommunication systems with radiocommunication systems</w:t>
      </w:r>
    </w:p>
    <w:p w14:paraId="28F15C8D" w14:textId="77777777" w:rsidR="003464C5" w:rsidRPr="00601170" w:rsidRDefault="003464C5" w:rsidP="003464C5">
      <w:pPr>
        <w:pStyle w:val="enumlev2"/>
        <w:spacing w:before="160"/>
      </w:pPr>
      <w:r w:rsidRPr="00601170">
        <w:t>–</w:t>
      </w:r>
      <w:r w:rsidRPr="00601170">
        <w:tab/>
        <w:t>SG 1 Rapporteur Group on Liaison with CISPR</w:t>
      </w:r>
    </w:p>
    <w:p w14:paraId="4E784FFC" w14:textId="77777777" w:rsidR="003464C5" w:rsidRDefault="003464C5" w:rsidP="003464C5">
      <w:pPr>
        <w:pStyle w:val="enumlev1"/>
        <w:spacing w:before="160"/>
      </w:pPr>
      <w:r>
        <w:rPr>
          <w:b/>
          <w:bCs/>
        </w:rPr>
        <w:t>5</w:t>
      </w:r>
      <w:r>
        <w:tab/>
      </w:r>
      <w:r>
        <w:rPr>
          <w:lang w:eastAsia="zh-CN"/>
        </w:rPr>
        <w:t>Results of RA-19, WRC-19 and CPM23-1</w:t>
      </w:r>
    </w:p>
    <w:p w14:paraId="78A14A50" w14:textId="77777777" w:rsidR="003464C5" w:rsidRPr="00601170" w:rsidRDefault="003464C5" w:rsidP="003464C5">
      <w:pPr>
        <w:pStyle w:val="enumlev1"/>
        <w:spacing w:before="160"/>
      </w:pPr>
      <w:r>
        <w:rPr>
          <w:b/>
          <w:bCs/>
        </w:rPr>
        <w:t>6</w:t>
      </w:r>
      <w:r w:rsidRPr="00601170">
        <w:tab/>
        <w:t xml:space="preserve">Establishment of Sub-Group(s), </w:t>
      </w:r>
      <w:r w:rsidRPr="00601170">
        <w:rPr>
          <w:color w:val="000000"/>
        </w:rPr>
        <w:t xml:space="preserve">assignment </w:t>
      </w:r>
      <w:r w:rsidRPr="00601170">
        <w:t>of documents and appointment of Chairmen</w:t>
      </w:r>
    </w:p>
    <w:p w14:paraId="5EACE21C" w14:textId="77777777" w:rsidR="003464C5" w:rsidRPr="00601170" w:rsidRDefault="003464C5" w:rsidP="003464C5">
      <w:pPr>
        <w:pStyle w:val="enumlev1"/>
        <w:spacing w:before="160"/>
      </w:pPr>
      <w:r>
        <w:rPr>
          <w:b/>
          <w:bCs/>
        </w:rPr>
        <w:t>7</w:t>
      </w:r>
      <w:r w:rsidRPr="00601170">
        <w:tab/>
        <w:t>Drafting of output documents</w:t>
      </w:r>
    </w:p>
    <w:p w14:paraId="296B408A" w14:textId="77777777" w:rsidR="003464C5" w:rsidRPr="0036776A" w:rsidRDefault="003464C5" w:rsidP="003464C5">
      <w:pPr>
        <w:pStyle w:val="enumlev1"/>
        <w:spacing w:before="160"/>
      </w:pPr>
      <w:r>
        <w:rPr>
          <w:b/>
          <w:bCs/>
        </w:rPr>
        <w:t>8</w:t>
      </w:r>
      <w:r w:rsidRPr="0036776A">
        <w:tab/>
        <w:t>Preparation of draft Recommendations</w:t>
      </w:r>
      <w:r>
        <w:t xml:space="preserve">, Reports and other relevant </w:t>
      </w:r>
      <w:r w:rsidRPr="0036776A">
        <w:t>texts for the June</w:t>
      </w:r>
      <w:r>
        <w:t> </w:t>
      </w:r>
      <w:r w:rsidRPr="0036776A">
        <w:t>20</w:t>
      </w:r>
      <w:r>
        <w:t>20</w:t>
      </w:r>
      <w:r w:rsidRPr="0036776A">
        <w:t xml:space="preserve"> meeting</w:t>
      </w:r>
      <w:r>
        <w:t xml:space="preserve"> </w:t>
      </w:r>
      <w:r w:rsidRPr="0036776A">
        <w:t>of Study Group 1</w:t>
      </w:r>
    </w:p>
    <w:p w14:paraId="1297A4FC" w14:textId="77777777" w:rsidR="003464C5" w:rsidRPr="00601170" w:rsidRDefault="003464C5" w:rsidP="003464C5">
      <w:pPr>
        <w:pStyle w:val="enumlev1"/>
        <w:spacing w:before="160"/>
      </w:pPr>
      <w:r>
        <w:rPr>
          <w:b/>
          <w:bCs/>
        </w:rPr>
        <w:t>9</w:t>
      </w:r>
      <w:r w:rsidRPr="00601170">
        <w:rPr>
          <w:b/>
          <w:bCs/>
        </w:rPr>
        <w:tab/>
      </w:r>
      <w:r w:rsidRPr="00601170">
        <w:t>Liaison with other Groups</w:t>
      </w:r>
    </w:p>
    <w:p w14:paraId="5EA10986" w14:textId="77777777" w:rsidR="003464C5" w:rsidRPr="00601170" w:rsidRDefault="003464C5" w:rsidP="003464C5">
      <w:pPr>
        <w:pStyle w:val="enumlev1"/>
        <w:spacing w:before="160"/>
      </w:pPr>
      <w:r>
        <w:rPr>
          <w:b/>
          <w:bCs/>
        </w:rPr>
        <w:t>10</w:t>
      </w:r>
      <w:r w:rsidRPr="00601170">
        <w:rPr>
          <w:b/>
          <w:bCs/>
        </w:rPr>
        <w:tab/>
      </w:r>
      <w:r w:rsidRPr="00601170">
        <w:t>Discussion</w:t>
      </w:r>
      <w:r w:rsidRPr="00601170">
        <w:rPr>
          <w:lang w:eastAsia="zh-CN"/>
        </w:rPr>
        <w:t xml:space="preserve"> of the future work plan</w:t>
      </w:r>
    </w:p>
    <w:p w14:paraId="62F73970" w14:textId="77777777" w:rsidR="003464C5" w:rsidRPr="00601170" w:rsidRDefault="003464C5" w:rsidP="003464C5">
      <w:pPr>
        <w:pStyle w:val="enumlev1"/>
        <w:spacing w:before="160"/>
      </w:pPr>
      <w:r w:rsidRPr="00601170">
        <w:rPr>
          <w:b/>
          <w:bCs/>
          <w:lang w:eastAsia="zh-CN"/>
        </w:rPr>
        <w:t>1</w:t>
      </w:r>
      <w:r>
        <w:rPr>
          <w:b/>
          <w:bCs/>
          <w:lang w:eastAsia="zh-CN"/>
        </w:rPr>
        <w:t>1</w:t>
      </w:r>
      <w:r w:rsidRPr="00601170">
        <w:rPr>
          <w:lang w:eastAsia="zh-CN"/>
        </w:rPr>
        <w:tab/>
      </w:r>
      <w:r w:rsidRPr="00601170">
        <w:t>Date and location of next meeting</w:t>
      </w:r>
    </w:p>
    <w:p w14:paraId="41635CC6" w14:textId="77777777" w:rsidR="003464C5" w:rsidRPr="00601170" w:rsidRDefault="003464C5" w:rsidP="003464C5">
      <w:pPr>
        <w:pStyle w:val="enumlev1"/>
        <w:spacing w:before="160"/>
      </w:pPr>
      <w:r w:rsidRPr="00601170">
        <w:rPr>
          <w:b/>
          <w:bCs/>
        </w:rPr>
        <w:t>1</w:t>
      </w:r>
      <w:r>
        <w:rPr>
          <w:b/>
          <w:bCs/>
        </w:rPr>
        <w:t>2</w:t>
      </w:r>
      <w:r w:rsidRPr="00601170">
        <w:tab/>
        <w:t>Any other business</w:t>
      </w:r>
    </w:p>
    <w:p w14:paraId="1BEADEAA" w14:textId="77777777" w:rsidR="003464C5" w:rsidRDefault="003464C5" w:rsidP="003464C5">
      <w:pPr>
        <w:pStyle w:val="enumlev1"/>
        <w:spacing w:before="160"/>
      </w:pPr>
      <w:r w:rsidRPr="00601170">
        <w:rPr>
          <w:b/>
          <w:bCs/>
          <w:lang w:eastAsia="zh-CN"/>
        </w:rPr>
        <w:t>1</w:t>
      </w:r>
      <w:r>
        <w:rPr>
          <w:b/>
          <w:bCs/>
          <w:lang w:eastAsia="zh-CN"/>
        </w:rPr>
        <w:t>3</w:t>
      </w:r>
      <w:r w:rsidRPr="00601170">
        <w:rPr>
          <w:lang w:eastAsia="zh-CN"/>
        </w:rPr>
        <w:tab/>
      </w:r>
      <w:r w:rsidRPr="00601170">
        <w:t>Closing remarks</w:t>
      </w:r>
    </w:p>
    <w:p w14:paraId="1C6CE538" w14:textId="77777777" w:rsidR="003464C5" w:rsidRDefault="003464C5" w:rsidP="003464C5">
      <w:pPr>
        <w:pStyle w:val="enumlev1"/>
        <w:spacing w:before="160"/>
      </w:pPr>
    </w:p>
    <w:p w14:paraId="18A2576F" w14:textId="77777777" w:rsidR="003464C5" w:rsidRDefault="003464C5" w:rsidP="003464C5">
      <w:pPr>
        <w:jc w:val="left"/>
      </w:pPr>
    </w:p>
    <w:p w14:paraId="2700F8BF" w14:textId="77777777" w:rsidR="003464C5" w:rsidRDefault="003464C5" w:rsidP="003464C5"/>
    <w:p w14:paraId="6B536C6F" w14:textId="77777777" w:rsidR="003464C5" w:rsidRDefault="003464C5" w:rsidP="003464C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240" w:after="0"/>
      </w:pPr>
      <w:r>
        <w:rPr>
          <w:rFonts w:ascii="Calibri" w:hAnsi="Calibri"/>
          <w:sz w:val="24"/>
          <w:lang w:val="en-US"/>
        </w:rPr>
        <w:tab/>
      </w:r>
      <w:r>
        <w:rPr>
          <w:rFonts w:ascii="Calibri" w:hAnsi="Calibri"/>
          <w:sz w:val="24"/>
          <w:szCs w:val="24"/>
          <w:lang w:val="en-US"/>
        </w:rPr>
        <w:t>R. GARCIA De SOUZA</w:t>
      </w:r>
      <w:r>
        <w:rPr>
          <w:rFonts w:ascii="Calibri" w:hAnsi="Calibri"/>
          <w:sz w:val="24"/>
          <w:szCs w:val="24"/>
          <w:lang w:val="en-US"/>
        </w:rPr>
        <w:br/>
      </w:r>
      <w:r>
        <w:rPr>
          <w:rFonts w:ascii="Calibri" w:hAnsi="Calibri"/>
          <w:lang w:val="en-US"/>
        </w:rPr>
        <w:tab/>
      </w:r>
      <w:r>
        <w:rPr>
          <w:rFonts w:ascii="Calibri" w:hAnsi="Calibri"/>
          <w:sz w:val="24"/>
          <w:lang w:val="en-US"/>
        </w:rPr>
        <w:t>Chairman, Working Party 1A</w:t>
      </w:r>
    </w:p>
    <w:p w14:paraId="7A73CF3D" w14:textId="77777777" w:rsidR="003464C5" w:rsidRDefault="003464C5" w:rsidP="003464C5">
      <w:pPr>
        <w:tabs>
          <w:tab w:val="clear" w:pos="794"/>
          <w:tab w:val="clear" w:pos="1191"/>
          <w:tab w:val="clear" w:pos="1588"/>
          <w:tab w:val="clear" w:pos="1985"/>
        </w:tabs>
        <w:overflowPunct/>
        <w:autoSpaceDE/>
        <w:spacing w:before="0" w:line="240" w:lineRule="auto"/>
        <w:jc w:val="left"/>
      </w:pPr>
    </w:p>
    <w:p w14:paraId="47E24D2C" w14:textId="77777777" w:rsidR="003464C5" w:rsidRDefault="003464C5" w:rsidP="003464C5">
      <w:pPr>
        <w:pStyle w:val="AnnexNotitle0"/>
        <w:rPr>
          <w:rFonts w:ascii="Calibri" w:hAnsi="Calibri"/>
          <w:lang w:val="en-US"/>
        </w:rPr>
      </w:pPr>
      <w:r>
        <w:rPr>
          <w:rFonts w:ascii="Calibri" w:hAnsi="Calibri"/>
          <w:lang w:val="en-US"/>
        </w:rPr>
        <w:br w:type="page"/>
      </w:r>
    </w:p>
    <w:p w14:paraId="4FB76E1F" w14:textId="77777777" w:rsidR="003464C5" w:rsidRDefault="003464C5" w:rsidP="003464C5">
      <w:pPr>
        <w:pStyle w:val="AnnexNotitle0"/>
        <w:pageBreakBefore/>
        <w:spacing w:before="360"/>
      </w:pPr>
      <w:r>
        <w:rPr>
          <w:rFonts w:ascii="Calibri" w:hAnsi="Calibri"/>
          <w:lang w:val="en-US"/>
        </w:rPr>
        <w:lastRenderedPageBreak/>
        <w:t>Draft agenda for the meeting of Working Party 1B</w:t>
      </w:r>
    </w:p>
    <w:p w14:paraId="4B086CA2" w14:textId="77777777" w:rsidR="003464C5" w:rsidRPr="00601170" w:rsidRDefault="003464C5" w:rsidP="003464C5">
      <w:pPr>
        <w:pStyle w:val="Normalaftertitle0"/>
        <w:spacing w:before="120"/>
        <w:jc w:val="center"/>
        <w:rPr>
          <w:rFonts w:ascii="Calibri" w:hAnsi="Calibri"/>
          <w:lang w:val="en-US"/>
        </w:rPr>
      </w:pPr>
      <w:r w:rsidRPr="00601170">
        <w:rPr>
          <w:rFonts w:ascii="Calibri" w:hAnsi="Calibri"/>
          <w:lang w:val="en-US"/>
        </w:rPr>
        <w:t xml:space="preserve">(Geneva, </w:t>
      </w:r>
      <w:r w:rsidRPr="00631D07">
        <w:rPr>
          <w:rFonts w:ascii="Calibri" w:hAnsi="Calibri"/>
          <w:lang w:val="en-US"/>
        </w:rPr>
        <w:t>2</w:t>
      </w:r>
      <w:r>
        <w:rPr>
          <w:rFonts w:ascii="Calibri" w:hAnsi="Calibri"/>
          <w:lang w:val="en-US"/>
        </w:rPr>
        <w:t>9</w:t>
      </w:r>
      <w:r w:rsidRPr="00631D07">
        <w:rPr>
          <w:rFonts w:ascii="Calibri" w:hAnsi="Calibri"/>
          <w:lang w:val="en-US"/>
        </w:rPr>
        <w:t xml:space="preserve"> May </w:t>
      </w:r>
      <w:r>
        <w:rPr>
          <w:rFonts w:ascii="Calibri" w:hAnsi="Calibri"/>
          <w:lang w:val="en-US"/>
        </w:rPr>
        <w:t xml:space="preserve">- </w:t>
      </w:r>
      <w:r w:rsidRPr="00631D07">
        <w:rPr>
          <w:rFonts w:ascii="Calibri" w:hAnsi="Calibri"/>
          <w:lang w:val="en-US"/>
        </w:rPr>
        <w:t xml:space="preserve">5 June </w:t>
      </w:r>
      <w:r w:rsidRPr="00601170">
        <w:rPr>
          <w:rFonts w:ascii="Calibri" w:hAnsi="Calibri"/>
          <w:lang w:val="en-US"/>
        </w:rPr>
        <w:t>20</w:t>
      </w:r>
      <w:r>
        <w:rPr>
          <w:rFonts w:ascii="Calibri" w:hAnsi="Calibri"/>
          <w:lang w:val="en-US"/>
        </w:rPr>
        <w:t>20</w:t>
      </w:r>
      <w:r w:rsidRPr="00601170">
        <w:rPr>
          <w:rFonts w:ascii="Calibri" w:hAnsi="Calibri"/>
          <w:lang w:val="en-US"/>
        </w:rPr>
        <w:t>)</w:t>
      </w:r>
    </w:p>
    <w:p w14:paraId="1D3C66BC" w14:textId="77777777" w:rsidR="003464C5" w:rsidRDefault="003464C5" w:rsidP="003464C5"/>
    <w:p w14:paraId="313DF2A5" w14:textId="77777777" w:rsidR="003464C5" w:rsidRDefault="003464C5" w:rsidP="003464C5">
      <w:pPr>
        <w:pStyle w:val="enumlev1"/>
        <w:spacing w:before="360"/>
      </w:pPr>
      <w:r>
        <w:rPr>
          <w:b/>
          <w:bCs/>
        </w:rPr>
        <w:t>1</w:t>
      </w:r>
      <w:r>
        <w:tab/>
      </w:r>
      <w:r>
        <w:rPr>
          <w:szCs w:val="24"/>
        </w:rPr>
        <w:t>Opening</w:t>
      </w:r>
      <w:r>
        <w:t xml:space="preserve"> of the meeting</w:t>
      </w:r>
    </w:p>
    <w:p w14:paraId="30926E32" w14:textId="77777777" w:rsidR="003464C5" w:rsidRDefault="003464C5" w:rsidP="003464C5">
      <w:pPr>
        <w:pStyle w:val="enumlev1"/>
        <w:spacing w:before="160"/>
      </w:pPr>
      <w:r>
        <w:rPr>
          <w:b/>
          <w:bCs/>
        </w:rPr>
        <w:t>2</w:t>
      </w:r>
      <w:r>
        <w:tab/>
      </w:r>
      <w:r>
        <w:rPr>
          <w:szCs w:val="24"/>
        </w:rPr>
        <w:t>Adoption</w:t>
      </w:r>
      <w:r>
        <w:t xml:space="preserve"> of the draft agenda</w:t>
      </w:r>
    </w:p>
    <w:p w14:paraId="7C9A4E39" w14:textId="77777777" w:rsidR="003464C5" w:rsidRDefault="003464C5" w:rsidP="003464C5">
      <w:pPr>
        <w:pStyle w:val="enumlev1"/>
        <w:spacing w:before="160"/>
      </w:pPr>
      <w:r>
        <w:rPr>
          <w:b/>
          <w:bCs/>
        </w:rPr>
        <w:t>3</w:t>
      </w:r>
      <w:r>
        <w:tab/>
      </w:r>
      <w:r>
        <w:rPr>
          <w:szCs w:val="24"/>
        </w:rPr>
        <w:t>Report</w:t>
      </w:r>
      <w:r>
        <w:t xml:space="preserve"> of the previous meeting of Working Party 1B (</w:t>
      </w:r>
      <w:r w:rsidRPr="00BD0527">
        <w:rPr>
          <w:rFonts w:asciiTheme="minorHAnsi" w:hAnsiTheme="minorHAnsi"/>
          <w:szCs w:val="24"/>
        </w:rPr>
        <w:t xml:space="preserve">Document </w:t>
      </w:r>
      <w:hyperlink r:id="rId19" w:history="1">
        <w:r w:rsidRPr="006D669D">
          <w:rPr>
            <w:rStyle w:val="Hyperlink"/>
            <w:rFonts w:asciiTheme="minorHAnsi" w:hAnsiTheme="minorHAnsi"/>
            <w:szCs w:val="24"/>
          </w:rPr>
          <w:t>1B/</w:t>
        </w:r>
        <w:r>
          <w:rPr>
            <w:rStyle w:val="Hyperlink"/>
            <w:rFonts w:asciiTheme="minorHAnsi" w:hAnsiTheme="minorHAnsi"/>
            <w:szCs w:val="24"/>
          </w:rPr>
          <w:t>380</w:t>
        </w:r>
      </w:hyperlink>
      <w:r>
        <w:rPr>
          <w:rStyle w:val="FootnoteReference"/>
          <w:rFonts w:asciiTheme="minorHAnsi" w:hAnsiTheme="minorHAnsi"/>
          <w:szCs w:val="24"/>
        </w:rPr>
        <w:footnoteReference w:customMarkFollows="1" w:id="3"/>
        <w:t>**</w:t>
      </w:r>
      <w:r>
        <w:t xml:space="preserve">) </w:t>
      </w:r>
      <w:r>
        <w:br/>
        <w:t>and of other relevant meeting(s)</w:t>
      </w:r>
    </w:p>
    <w:p w14:paraId="46B7EDA6" w14:textId="77777777" w:rsidR="003464C5" w:rsidRDefault="003464C5" w:rsidP="003464C5">
      <w:pPr>
        <w:pStyle w:val="enumlev1"/>
        <w:spacing w:before="160"/>
      </w:pPr>
      <w:r>
        <w:rPr>
          <w:b/>
          <w:bCs/>
        </w:rPr>
        <w:t>4</w:t>
      </w:r>
      <w:r>
        <w:rPr>
          <w:b/>
          <w:bCs/>
        </w:rPr>
        <w:tab/>
      </w:r>
      <w:r>
        <w:rPr>
          <w:szCs w:val="24"/>
        </w:rPr>
        <w:t>Reports</w:t>
      </w:r>
      <w:r>
        <w:t xml:space="preserve"> on the correspondence activities:</w:t>
      </w:r>
    </w:p>
    <w:p w14:paraId="1924C669" w14:textId="77777777" w:rsidR="003464C5" w:rsidRPr="00601170" w:rsidRDefault="003464C5" w:rsidP="003464C5">
      <w:pPr>
        <w:pStyle w:val="enumlev2"/>
        <w:spacing w:before="160"/>
      </w:pPr>
      <w:r w:rsidRPr="00601170">
        <w:t>–</w:t>
      </w:r>
      <w:r w:rsidRPr="00601170">
        <w:tab/>
        <w:t>SG 1 Rapporteur Group on Liaison with CISPR</w:t>
      </w:r>
    </w:p>
    <w:p w14:paraId="32DC5A1A" w14:textId="77777777" w:rsidR="003464C5" w:rsidRDefault="003464C5" w:rsidP="003464C5">
      <w:pPr>
        <w:pStyle w:val="enumlev1"/>
        <w:spacing w:before="160"/>
      </w:pPr>
      <w:r>
        <w:rPr>
          <w:b/>
          <w:bCs/>
        </w:rPr>
        <w:t>5</w:t>
      </w:r>
      <w:r>
        <w:tab/>
      </w:r>
      <w:r>
        <w:rPr>
          <w:szCs w:val="24"/>
          <w:lang w:eastAsia="zh-CN"/>
        </w:rPr>
        <w:t>Results of RA-19, WRC-19 and CPM23-1</w:t>
      </w:r>
    </w:p>
    <w:p w14:paraId="4A795483" w14:textId="77777777" w:rsidR="003464C5" w:rsidRPr="00601170" w:rsidRDefault="003464C5" w:rsidP="003464C5">
      <w:pPr>
        <w:pStyle w:val="enumlev1"/>
        <w:spacing w:before="160"/>
      </w:pPr>
      <w:r>
        <w:rPr>
          <w:b/>
          <w:bCs/>
        </w:rPr>
        <w:t>6</w:t>
      </w:r>
      <w:r w:rsidRPr="00601170">
        <w:tab/>
        <w:t xml:space="preserve">Establishment of </w:t>
      </w:r>
      <w:r w:rsidRPr="00601170">
        <w:rPr>
          <w:szCs w:val="24"/>
        </w:rPr>
        <w:t xml:space="preserve">Sub-Group(s), </w:t>
      </w:r>
      <w:r w:rsidRPr="00601170">
        <w:rPr>
          <w:color w:val="000000"/>
          <w:szCs w:val="24"/>
        </w:rPr>
        <w:t xml:space="preserve">assignment </w:t>
      </w:r>
      <w:r w:rsidRPr="00601170">
        <w:rPr>
          <w:szCs w:val="24"/>
        </w:rPr>
        <w:t>of documents and appointment of Chairmen</w:t>
      </w:r>
    </w:p>
    <w:p w14:paraId="2BAC00DB" w14:textId="77777777" w:rsidR="003464C5" w:rsidRPr="00601170" w:rsidRDefault="003464C5" w:rsidP="003464C5">
      <w:pPr>
        <w:pStyle w:val="enumlev1"/>
        <w:spacing w:before="160"/>
      </w:pPr>
      <w:r>
        <w:rPr>
          <w:b/>
          <w:bCs/>
        </w:rPr>
        <w:t>7</w:t>
      </w:r>
      <w:r w:rsidRPr="00601170">
        <w:tab/>
      </w:r>
      <w:r w:rsidRPr="00601170">
        <w:rPr>
          <w:szCs w:val="24"/>
        </w:rPr>
        <w:t>Drafting of output documents</w:t>
      </w:r>
    </w:p>
    <w:p w14:paraId="00A98E2E" w14:textId="77777777" w:rsidR="003464C5" w:rsidRPr="0036776A" w:rsidRDefault="003464C5" w:rsidP="003464C5">
      <w:pPr>
        <w:pStyle w:val="enumlev1"/>
        <w:spacing w:before="160"/>
      </w:pPr>
      <w:r>
        <w:rPr>
          <w:b/>
          <w:bCs/>
        </w:rPr>
        <w:t>8</w:t>
      </w:r>
      <w:r w:rsidRPr="0036776A">
        <w:tab/>
      </w:r>
      <w:r w:rsidRPr="0036776A">
        <w:rPr>
          <w:szCs w:val="24"/>
        </w:rPr>
        <w:t>Preparation of draft Recommendations</w:t>
      </w:r>
      <w:r>
        <w:rPr>
          <w:szCs w:val="24"/>
        </w:rPr>
        <w:t xml:space="preserve">, Reports and other relevant </w:t>
      </w:r>
      <w:r w:rsidRPr="0036776A">
        <w:rPr>
          <w:szCs w:val="24"/>
        </w:rPr>
        <w:t>texts for the June</w:t>
      </w:r>
      <w:r>
        <w:rPr>
          <w:szCs w:val="24"/>
        </w:rPr>
        <w:t> </w:t>
      </w:r>
      <w:r w:rsidRPr="0036776A">
        <w:rPr>
          <w:szCs w:val="24"/>
        </w:rPr>
        <w:t>20</w:t>
      </w:r>
      <w:r>
        <w:rPr>
          <w:szCs w:val="24"/>
        </w:rPr>
        <w:t>20</w:t>
      </w:r>
      <w:r w:rsidRPr="0036776A">
        <w:rPr>
          <w:szCs w:val="24"/>
        </w:rPr>
        <w:t xml:space="preserve"> meeting</w:t>
      </w:r>
      <w:r>
        <w:rPr>
          <w:szCs w:val="24"/>
        </w:rPr>
        <w:t xml:space="preserve"> </w:t>
      </w:r>
      <w:r w:rsidRPr="0036776A">
        <w:rPr>
          <w:szCs w:val="24"/>
        </w:rPr>
        <w:t>of Study Group 1</w:t>
      </w:r>
    </w:p>
    <w:p w14:paraId="03C02C2B" w14:textId="77777777" w:rsidR="003464C5" w:rsidRPr="00601170" w:rsidRDefault="003464C5" w:rsidP="003464C5">
      <w:pPr>
        <w:pStyle w:val="enumlev1"/>
        <w:spacing w:before="160"/>
      </w:pPr>
      <w:r>
        <w:rPr>
          <w:b/>
          <w:bCs/>
        </w:rPr>
        <w:t>9</w:t>
      </w:r>
      <w:r w:rsidRPr="00601170">
        <w:rPr>
          <w:b/>
          <w:bCs/>
        </w:rPr>
        <w:tab/>
      </w:r>
      <w:r w:rsidRPr="00601170">
        <w:rPr>
          <w:szCs w:val="24"/>
        </w:rPr>
        <w:t>Liaison with other Groups</w:t>
      </w:r>
    </w:p>
    <w:p w14:paraId="7E6B1C99" w14:textId="77777777" w:rsidR="003464C5" w:rsidRPr="00601170" w:rsidRDefault="003464C5" w:rsidP="003464C5">
      <w:pPr>
        <w:pStyle w:val="enumlev1"/>
        <w:spacing w:before="160"/>
      </w:pPr>
      <w:r>
        <w:rPr>
          <w:b/>
          <w:bCs/>
        </w:rPr>
        <w:t>10</w:t>
      </w:r>
      <w:r w:rsidRPr="00601170">
        <w:rPr>
          <w:b/>
          <w:bCs/>
        </w:rPr>
        <w:tab/>
      </w:r>
      <w:r w:rsidRPr="00601170">
        <w:rPr>
          <w:szCs w:val="24"/>
        </w:rPr>
        <w:t>Discussion</w:t>
      </w:r>
      <w:r w:rsidRPr="00601170">
        <w:rPr>
          <w:szCs w:val="24"/>
          <w:lang w:eastAsia="zh-CN"/>
        </w:rPr>
        <w:t xml:space="preserve"> of the future work plan</w:t>
      </w:r>
    </w:p>
    <w:p w14:paraId="6E352102" w14:textId="77777777" w:rsidR="003464C5" w:rsidRPr="00601170" w:rsidRDefault="003464C5" w:rsidP="003464C5">
      <w:pPr>
        <w:pStyle w:val="enumlev1"/>
        <w:spacing w:before="160"/>
      </w:pPr>
      <w:r w:rsidRPr="00601170">
        <w:rPr>
          <w:b/>
          <w:bCs/>
          <w:szCs w:val="24"/>
          <w:lang w:eastAsia="zh-CN"/>
        </w:rPr>
        <w:t>1</w:t>
      </w:r>
      <w:r>
        <w:rPr>
          <w:b/>
          <w:bCs/>
          <w:szCs w:val="24"/>
          <w:lang w:eastAsia="zh-CN"/>
        </w:rPr>
        <w:t>1</w:t>
      </w:r>
      <w:r w:rsidRPr="00601170">
        <w:rPr>
          <w:szCs w:val="24"/>
          <w:lang w:eastAsia="zh-CN"/>
        </w:rPr>
        <w:tab/>
      </w:r>
      <w:r w:rsidRPr="00601170">
        <w:rPr>
          <w:szCs w:val="24"/>
        </w:rPr>
        <w:t>Date and location of next meeting</w:t>
      </w:r>
    </w:p>
    <w:p w14:paraId="07403B3F" w14:textId="77777777" w:rsidR="003464C5" w:rsidRPr="00601170" w:rsidRDefault="003464C5" w:rsidP="003464C5">
      <w:pPr>
        <w:pStyle w:val="enumlev1"/>
        <w:spacing w:before="160"/>
      </w:pPr>
      <w:r w:rsidRPr="00601170">
        <w:rPr>
          <w:b/>
          <w:bCs/>
        </w:rPr>
        <w:t>1</w:t>
      </w:r>
      <w:r>
        <w:rPr>
          <w:b/>
          <w:bCs/>
        </w:rPr>
        <w:t>2</w:t>
      </w:r>
      <w:r w:rsidRPr="00601170">
        <w:tab/>
        <w:t xml:space="preserve">Any </w:t>
      </w:r>
      <w:r w:rsidRPr="00601170">
        <w:rPr>
          <w:szCs w:val="24"/>
        </w:rPr>
        <w:t>other</w:t>
      </w:r>
      <w:r w:rsidRPr="00601170">
        <w:t xml:space="preserve"> business</w:t>
      </w:r>
    </w:p>
    <w:p w14:paraId="462D9A8E" w14:textId="77777777" w:rsidR="003464C5" w:rsidRDefault="003464C5" w:rsidP="003464C5">
      <w:pPr>
        <w:pStyle w:val="enumlev1"/>
        <w:spacing w:before="160"/>
      </w:pPr>
      <w:r w:rsidRPr="00601170">
        <w:rPr>
          <w:b/>
          <w:bCs/>
          <w:szCs w:val="24"/>
          <w:lang w:eastAsia="zh-CN"/>
        </w:rPr>
        <w:t>1</w:t>
      </w:r>
      <w:r>
        <w:rPr>
          <w:b/>
          <w:bCs/>
          <w:szCs w:val="24"/>
          <w:lang w:eastAsia="zh-CN"/>
        </w:rPr>
        <w:t>3</w:t>
      </w:r>
      <w:r w:rsidRPr="00601170">
        <w:rPr>
          <w:szCs w:val="24"/>
          <w:lang w:eastAsia="zh-CN"/>
        </w:rPr>
        <w:tab/>
      </w:r>
      <w:r w:rsidRPr="00601170">
        <w:rPr>
          <w:szCs w:val="24"/>
        </w:rPr>
        <w:t>Closing remarks</w:t>
      </w:r>
    </w:p>
    <w:p w14:paraId="5E8F1C0A" w14:textId="77777777" w:rsidR="003464C5" w:rsidRDefault="003464C5" w:rsidP="003464C5"/>
    <w:p w14:paraId="33339F66" w14:textId="77777777" w:rsidR="003464C5" w:rsidRDefault="003464C5" w:rsidP="003464C5">
      <w:pPr>
        <w:pStyle w:val="Equation"/>
        <w:tabs>
          <w:tab w:val="left" w:pos="1191"/>
          <w:tab w:val="left" w:pos="1588"/>
          <w:tab w:val="left" w:pos="1985"/>
        </w:tabs>
      </w:pPr>
    </w:p>
    <w:p w14:paraId="5E76D7E1" w14:textId="77777777" w:rsidR="003464C5" w:rsidRDefault="003464C5" w:rsidP="003464C5">
      <w:pPr>
        <w:pStyle w:val="Equation"/>
        <w:tabs>
          <w:tab w:val="left" w:pos="1191"/>
          <w:tab w:val="left" w:pos="1588"/>
          <w:tab w:val="left" w:pos="1985"/>
        </w:tabs>
      </w:pPr>
    </w:p>
    <w:p w14:paraId="1044CC0D" w14:textId="77777777" w:rsidR="003464C5" w:rsidRDefault="003464C5" w:rsidP="003464C5">
      <w:pPr>
        <w:tabs>
          <w:tab w:val="clear" w:pos="794"/>
          <w:tab w:val="clear" w:pos="1191"/>
          <w:tab w:val="clear" w:pos="1588"/>
          <w:tab w:val="clear" w:pos="1985"/>
          <w:tab w:val="center" w:pos="7655"/>
        </w:tabs>
        <w:spacing w:before="240"/>
      </w:pPr>
      <w:r>
        <w:tab/>
      </w:r>
      <w:r w:rsidRPr="00130EF8">
        <w:t>L</w:t>
      </w:r>
      <w:r>
        <w:t xml:space="preserve">. </w:t>
      </w:r>
      <w:r w:rsidRPr="00130EF8">
        <w:t>KIBET BORUETT</w:t>
      </w:r>
      <w:r>
        <w:br/>
      </w:r>
      <w:r>
        <w:tab/>
        <w:t>Chairman, Working Party 1B</w:t>
      </w:r>
    </w:p>
    <w:p w14:paraId="3A54C51F" w14:textId="77777777" w:rsidR="003464C5" w:rsidRDefault="003464C5" w:rsidP="003464C5">
      <w:pPr>
        <w:tabs>
          <w:tab w:val="clear" w:pos="794"/>
          <w:tab w:val="clear" w:pos="1191"/>
          <w:tab w:val="clear" w:pos="1588"/>
          <w:tab w:val="clear" w:pos="1985"/>
        </w:tabs>
        <w:overflowPunct/>
        <w:autoSpaceDE/>
        <w:spacing w:before="0" w:line="240" w:lineRule="auto"/>
        <w:jc w:val="left"/>
      </w:pPr>
    </w:p>
    <w:p w14:paraId="611B0B27" w14:textId="77777777" w:rsidR="003464C5" w:rsidRDefault="003464C5" w:rsidP="003464C5">
      <w:pPr>
        <w:pStyle w:val="AnnexNotitle0"/>
        <w:rPr>
          <w:rFonts w:ascii="Calibri" w:hAnsi="Calibri"/>
          <w:lang w:val="en-US"/>
        </w:rPr>
      </w:pPr>
      <w:r>
        <w:rPr>
          <w:rFonts w:ascii="Calibri" w:hAnsi="Calibri"/>
          <w:lang w:val="en-US"/>
        </w:rPr>
        <w:br w:type="page"/>
      </w:r>
    </w:p>
    <w:p w14:paraId="6587CFA7" w14:textId="77777777" w:rsidR="003464C5" w:rsidRDefault="003464C5" w:rsidP="003464C5">
      <w:pPr>
        <w:pStyle w:val="AnnexNotitle0"/>
        <w:spacing w:before="360"/>
        <w:rPr>
          <w:rFonts w:ascii="Calibri" w:hAnsi="Calibri"/>
          <w:lang w:val="en-US"/>
        </w:rPr>
      </w:pPr>
      <w:r>
        <w:rPr>
          <w:rFonts w:ascii="Calibri" w:hAnsi="Calibri"/>
          <w:lang w:val="en-US"/>
        </w:rPr>
        <w:lastRenderedPageBreak/>
        <w:t>Draft agenda for the meeting of Working Party 1C</w:t>
      </w:r>
    </w:p>
    <w:p w14:paraId="26361682" w14:textId="77777777" w:rsidR="003464C5" w:rsidRDefault="003464C5" w:rsidP="003464C5">
      <w:pPr>
        <w:pStyle w:val="Normalaftertitle0"/>
        <w:spacing w:before="120"/>
        <w:jc w:val="center"/>
        <w:rPr>
          <w:rFonts w:ascii="Calibri" w:hAnsi="Calibri"/>
          <w:lang w:val="en-US"/>
        </w:rPr>
      </w:pPr>
      <w:r w:rsidRPr="00601170">
        <w:rPr>
          <w:rFonts w:ascii="Calibri" w:hAnsi="Calibri"/>
          <w:lang w:val="en-US"/>
        </w:rPr>
        <w:t xml:space="preserve">(Geneva, </w:t>
      </w:r>
      <w:r>
        <w:rPr>
          <w:rFonts w:ascii="Calibri" w:hAnsi="Calibri"/>
          <w:lang w:val="en-US"/>
        </w:rPr>
        <w:t xml:space="preserve">1 - </w:t>
      </w:r>
      <w:r w:rsidRPr="00631D07">
        <w:rPr>
          <w:rFonts w:ascii="Calibri" w:hAnsi="Calibri"/>
          <w:lang w:val="en-US"/>
        </w:rPr>
        <w:t xml:space="preserve">5 June </w:t>
      </w:r>
      <w:r w:rsidRPr="00601170">
        <w:rPr>
          <w:rFonts w:ascii="Calibri" w:hAnsi="Calibri"/>
          <w:lang w:val="en-US"/>
        </w:rPr>
        <w:t>20</w:t>
      </w:r>
      <w:r>
        <w:rPr>
          <w:rFonts w:ascii="Calibri" w:hAnsi="Calibri"/>
          <w:lang w:val="en-US"/>
        </w:rPr>
        <w:t>20</w:t>
      </w:r>
      <w:r w:rsidRPr="00601170">
        <w:rPr>
          <w:rFonts w:ascii="Calibri" w:hAnsi="Calibri"/>
          <w:lang w:val="en-US"/>
        </w:rPr>
        <w:t>)</w:t>
      </w:r>
    </w:p>
    <w:p w14:paraId="040A2EBB" w14:textId="77777777" w:rsidR="003464C5" w:rsidRDefault="003464C5" w:rsidP="003464C5"/>
    <w:p w14:paraId="15AF6393" w14:textId="77777777" w:rsidR="003464C5" w:rsidRDefault="003464C5" w:rsidP="003464C5">
      <w:pPr>
        <w:pStyle w:val="enumlev1"/>
        <w:spacing w:before="160"/>
      </w:pPr>
      <w:r>
        <w:rPr>
          <w:b/>
          <w:bCs/>
        </w:rPr>
        <w:t>1</w:t>
      </w:r>
      <w:r>
        <w:tab/>
      </w:r>
      <w:r>
        <w:rPr>
          <w:szCs w:val="24"/>
        </w:rPr>
        <w:t>Opening</w:t>
      </w:r>
      <w:r>
        <w:t xml:space="preserve"> of the meeting</w:t>
      </w:r>
    </w:p>
    <w:p w14:paraId="048BB541" w14:textId="77777777" w:rsidR="003464C5" w:rsidRDefault="003464C5" w:rsidP="003464C5">
      <w:pPr>
        <w:pStyle w:val="enumlev1"/>
        <w:spacing w:before="160"/>
      </w:pPr>
      <w:r>
        <w:rPr>
          <w:b/>
          <w:bCs/>
        </w:rPr>
        <w:t>2</w:t>
      </w:r>
      <w:r>
        <w:tab/>
      </w:r>
      <w:r>
        <w:rPr>
          <w:szCs w:val="24"/>
        </w:rPr>
        <w:t>Adoption</w:t>
      </w:r>
      <w:r>
        <w:t xml:space="preserve"> of the draft agenda</w:t>
      </w:r>
    </w:p>
    <w:p w14:paraId="7EB53096" w14:textId="77777777" w:rsidR="003464C5" w:rsidRDefault="003464C5" w:rsidP="00170089">
      <w:pPr>
        <w:pStyle w:val="enumlev1"/>
        <w:spacing w:before="160"/>
      </w:pPr>
      <w:r>
        <w:rPr>
          <w:b/>
          <w:bCs/>
        </w:rPr>
        <w:t>3</w:t>
      </w:r>
      <w:r>
        <w:tab/>
      </w:r>
      <w:r>
        <w:rPr>
          <w:szCs w:val="24"/>
        </w:rPr>
        <w:t>Report</w:t>
      </w:r>
      <w:r>
        <w:t xml:space="preserve"> of the previous </w:t>
      </w:r>
      <w:r>
        <w:rPr>
          <w:szCs w:val="24"/>
        </w:rPr>
        <w:t xml:space="preserve">meeting </w:t>
      </w:r>
      <w:r>
        <w:t>of Working Party 1C (</w:t>
      </w:r>
      <w:r w:rsidRPr="00FC2E19">
        <w:rPr>
          <w:rFonts w:asciiTheme="minorHAnsi" w:hAnsiTheme="minorHAnsi"/>
          <w:szCs w:val="24"/>
        </w:rPr>
        <w:t xml:space="preserve">Document </w:t>
      </w:r>
      <w:hyperlink r:id="rId20" w:history="1">
        <w:r w:rsidRPr="006D669D">
          <w:rPr>
            <w:rStyle w:val="Hyperlink"/>
            <w:rFonts w:asciiTheme="minorHAnsi" w:hAnsiTheme="minorHAnsi"/>
            <w:szCs w:val="24"/>
          </w:rPr>
          <w:t>1C/</w:t>
        </w:r>
        <w:r>
          <w:rPr>
            <w:rStyle w:val="Hyperlink"/>
            <w:rFonts w:asciiTheme="minorHAnsi" w:hAnsiTheme="minorHAnsi"/>
            <w:szCs w:val="24"/>
          </w:rPr>
          <w:t>226</w:t>
        </w:r>
      </w:hyperlink>
      <w:r>
        <w:rPr>
          <w:rStyle w:val="FootnoteReference"/>
          <w:rFonts w:asciiTheme="minorHAnsi" w:hAnsiTheme="minorHAnsi"/>
          <w:szCs w:val="24"/>
        </w:rPr>
        <w:footnoteReference w:customMarkFollows="1" w:id="4"/>
        <w:t>***</w:t>
      </w:r>
      <w:r>
        <w:t>)</w:t>
      </w:r>
      <w:r>
        <w:br/>
        <w:t>and of other relevant meeting(s)</w:t>
      </w:r>
    </w:p>
    <w:p w14:paraId="0815F09E" w14:textId="77777777" w:rsidR="003464C5" w:rsidRPr="00601170" w:rsidRDefault="003464C5" w:rsidP="003464C5">
      <w:pPr>
        <w:pStyle w:val="enumlev1"/>
        <w:spacing w:before="160"/>
      </w:pPr>
      <w:r w:rsidRPr="00601170">
        <w:rPr>
          <w:b/>
          <w:bCs/>
        </w:rPr>
        <w:t>4</w:t>
      </w:r>
      <w:r w:rsidRPr="00601170">
        <w:rPr>
          <w:b/>
          <w:bCs/>
        </w:rPr>
        <w:tab/>
      </w:r>
      <w:r w:rsidRPr="00601170">
        <w:rPr>
          <w:szCs w:val="24"/>
        </w:rPr>
        <w:t>Reports on the correspondence activities:</w:t>
      </w:r>
    </w:p>
    <w:p w14:paraId="4CBC9645" w14:textId="77777777" w:rsidR="003464C5" w:rsidRPr="00601170" w:rsidRDefault="003464C5" w:rsidP="003464C5">
      <w:pPr>
        <w:pStyle w:val="enumlev2"/>
        <w:spacing w:before="160"/>
        <w:jc w:val="left"/>
      </w:pPr>
      <w:r w:rsidRPr="00601170">
        <w:rPr>
          <w:caps/>
          <w:szCs w:val="24"/>
        </w:rPr>
        <w:t>–</w:t>
      </w:r>
      <w:r w:rsidRPr="00601170">
        <w:tab/>
        <w:t xml:space="preserve">WP 1C Correspondence Group on </w:t>
      </w:r>
      <w:r>
        <w:t xml:space="preserve">developing a draft new Report </w:t>
      </w:r>
      <w:r>
        <w:br/>
        <w:t xml:space="preserve">ITU-R SM.[POPULATION_COVERAGE] on Methods for estimating </w:t>
      </w:r>
      <w:r>
        <w:br/>
        <w:t>population coverage for public terrestrial broadcasting networks</w:t>
      </w:r>
    </w:p>
    <w:p w14:paraId="79DDA9BB" w14:textId="77777777" w:rsidR="003464C5" w:rsidRPr="00601170" w:rsidRDefault="003464C5" w:rsidP="003464C5">
      <w:pPr>
        <w:pStyle w:val="enumlev2"/>
        <w:spacing w:before="160"/>
        <w:jc w:val="left"/>
      </w:pPr>
      <w:r w:rsidRPr="00601170">
        <w:rPr>
          <w:caps/>
          <w:szCs w:val="24"/>
        </w:rPr>
        <w:t>–</w:t>
      </w:r>
      <w:r w:rsidRPr="00601170">
        <w:rPr>
          <w:caps/>
          <w:szCs w:val="24"/>
        </w:rPr>
        <w:tab/>
      </w:r>
      <w:r w:rsidRPr="00601170">
        <w:t xml:space="preserve">WP 1C Correspondence Group on </w:t>
      </w:r>
      <w:r w:rsidRPr="00105493">
        <w:t xml:space="preserve">the use of </w:t>
      </w:r>
      <w:r w:rsidRPr="006A6436">
        <w:t>commercial drones</w:t>
      </w:r>
      <w:r>
        <w:t xml:space="preserve"> o</w:t>
      </w:r>
      <w:r w:rsidRPr="006A6436">
        <w:t>perating within visible line of sight for measurements of own country spectrum towards a</w:t>
      </w:r>
      <w:r>
        <w:t xml:space="preserve"> </w:t>
      </w:r>
      <w:r w:rsidRPr="00105493">
        <w:t>preliminary draft new Report ITU-R SM.[UAVs]</w:t>
      </w:r>
    </w:p>
    <w:p w14:paraId="47C574E0" w14:textId="77777777" w:rsidR="003464C5" w:rsidRPr="00601170" w:rsidRDefault="003464C5" w:rsidP="003464C5">
      <w:pPr>
        <w:pStyle w:val="enumlev2"/>
        <w:spacing w:before="160"/>
        <w:jc w:val="left"/>
      </w:pPr>
      <w:r w:rsidRPr="00601170">
        <w:rPr>
          <w:caps/>
          <w:szCs w:val="24"/>
        </w:rPr>
        <w:t>–</w:t>
      </w:r>
      <w:r w:rsidRPr="00601170">
        <w:rPr>
          <w:caps/>
          <w:szCs w:val="24"/>
        </w:rPr>
        <w:tab/>
      </w:r>
      <w:r w:rsidRPr="00601170">
        <w:t xml:space="preserve">WP 1C Correspondence Group on </w:t>
      </w:r>
      <w:r w:rsidRPr="00400512">
        <w:t xml:space="preserve">the </w:t>
      </w:r>
      <w:r w:rsidRPr="006A6436">
        <w:t>development of a draft new Recommendation on field strength measurement accuracy</w:t>
      </w:r>
    </w:p>
    <w:p w14:paraId="7D219EA5" w14:textId="77777777" w:rsidR="003464C5" w:rsidRPr="00601170" w:rsidRDefault="003464C5" w:rsidP="003464C5">
      <w:pPr>
        <w:pStyle w:val="enumlev2"/>
        <w:spacing w:before="160"/>
        <w:jc w:val="left"/>
      </w:pPr>
      <w:r w:rsidRPr="00601170">
        <w:rPr>
          <w:caps/>
          <w:szCs w:val="24"/>
        </w:rPr>
        <w:t>–</w:t>
      </w:r>
      <w:r w:rsidRPr="00601170">
        <w:rPr>
          <w:caps/>
          <w:szCs w:val="24"/>
        </w:rPr>
        <w:tab/>
      </w:r>
      <w:r w:rsidRPr="00601170">
        <w:t xml:space="preserve">WP 1C Correspondence Group on </w:t>
      </w:r>
      <w:r>
        <w:t xml:space="preserve">the </w:t>
      </w:r>
      <w:r w:rsidRPr="006A6436">
        <w:t>development of a draft new Recommendation on test procedure for measuring geolocation accuracy based on TDOA</w:t>
      </w:r>
    </w:p>
    <w:p w14:paraId="0DD02804" w14:textId="77777777" w:rsidR="003464C5" w:rsidRPr="00601170" w:rsidRDefault="003464C5" w:rsidP="003464C5">
      <w:pPr>
        <w:pStyle w:val="enumlev2"/>
        <w:spacing w:before="160"/>
        <w:jc w:val="left"/>
      </w:pPr>
      <w:r w:rsidRPr="00601170">
        <w:rPr>
          <w:caps/>
          <w:szCs w:val="24"/>
        </w:rPr>
        <w:t>–</w:t>
      </w:r>
      <w:r w:rsidRPr="00601170">
        <w:rPr>
          <w:caps/>
          <w:szCs w:val="24"/>
        </w:rPr>
        <w:tab/>
      </w:r>
      <w:r w:rsidRPr="00601170">
        <w:t xml:space="preserve">WP 1C </w:t>
      </w:r>
      <w:r w:rsidRPr="006A6436">
        <w:t xml:space="preserve">Rapporteur </w:t>
      </w:r>
      <w:r w:rsidRPr="00601170">
        <w:t xml:space="preserve">Group on </w:t>
      </w:r>
      <w:r>
        <w:t>performance evaluation of mobile DF units in operational environment towards a preliminary draft new Recommendation</w:t>
      </w:r>
    </w:p>
    <w:p w14:paraId="059BCF8A" w14:textId="77777777" w:rsidR="003464C5" w:rsidRPr="00601170" w:rsidRDefault="003464C5" w:rsidP="003464C5">
      <w:pPr>
        <w:pStyle w:val="enumlev2"/>
        <w:spacing w:before="160"/>
        <w:jc w:val="left"/>
      </w:pPr>
      <w:r w:rsidRPr="00601170">
        <w:rPr>
          <w:caps/>
          <w:szCs w:val="24"/>
        </w:rPr>
        <w:t>–</w:t>
      </w:r>
      <w:r w:rsidRPr="00601170">
        <w:rPr>
          <w:caps/>
          <w:szCs w:val="24"/>
        </w:rPr>
        <w:tab/>
      </w:r>
      <w:r w:rsidRPr="00601170">
        <w:t xml:space="preserve">WP 1C Correspondence Group on </w:t>
      </w:r>
      <w:r>
        <w:t>the revision of Rec. ITU-R SM.1392-2 on essential requirements for a spectrum monitoring system for developing countries</w:t>
      </w:r>
    </w:p>
    <w:p w14:paraId="45758972" w14:textId="77777777" w:rsidR="003464C5" w:rsidRPr="00601170" w:rsidRDefault="003464C5" w:rsidP="003464C5">
      <w:pPr>
        <w:pStyle w:val="enumlev2"/>
        <w:spacing w:before="160"/>
        <w:jc w:val="left"/>
      </w:pPr>
      <w:r w:rsidRPr="00601170">
        <w:rPr>
          <w:caps/>
          <w:szCs w:val="24"/>
        </w:rPr>
        <w:t>–</w:t>
      </w:r>
      <w:r w:rsidRPr="00601170">
        <w:rPr>
          <w:caps/>
          <w:szCs w:val="24"/>
        </w:rPr>
        <w:tab/>
      </w:r>
      <w:r w:rsidRPr="00601170">
        <w:t xml:space="preserve">WP 1C </w:t>
      </w:r>
      <w:r w:rsidRPr="00426813">
        <w:t xml:space="preserve">Correspondence Group on </w:t>
      </w:r>
      <w:r>
        <w:t>developing a new edition of the ITU Handbook on Spectrum Monitoring</w:t>
      </w:r>
    </w:p>
    <w:p w14:paraId="4926A99D" w14:textId="77777777" w:rsidR="003464C5" w:rsidRPr="00601170" w:rsidRDefault="003464C5" w:rsidP="003464C5">
      <w:pPr>
        <w:pStyle w:val="enumlev2"/>
        <w:spacing w:before="160"/>
        <w:jc w:val="left"/>
      </w:pPr>
      <w:r w:rsidRPr="00601170">
        <w:rPr>
          <w:caps/>
          <w:szCs w:val="24"/>
        </w:rPr>
        <w:t>–</w:t>
      </w:r>
      <w:r w:rsidRPr="00601170">
        <w:rPr>
          <w:caps/>
          <w:szCs w:val="24"/>
        </w:rPr>
        <w:tab/>
      </w:r>
      <w:r w:rsidRPr="00601170">
        <w:t xml:space="preserve">WP 1C Correspondence Group on </w:t>
      </w:r>
      <w:r>
        <w:t>the use of small satellites for spectrum monitoring towards a preliminary draft new Report ITU-R SM.[SMALL-SAT]</w:t>
      </w:r>
    </w:p>
    <w:p w14:paraId="6B45C5A6" w14:textId="77777777" w:rsidR="003464C5" w:rsidRPr="00601170" w:rsidRDefault="003464C5" w:rsidP="003464C5">
      <w:pPr>
        <w:pStyle w:val="enumlev2"/>
        <w:spacing w:before="160"/>
        <w:jc w:val="left"/>
      </w:pPr>
      <w:r w:rsidRPr="00601170">
        <w:t>–</w:t>
      </w:r>
      <w:r w:rsidRPr="00601170">
        <w:tab/>
        <w:t>SG 1 Rapporteur Group on Liaison with CISPR</w:t>
      </w:r>
    </w:p>
    <w:p w14:paraId="6EBC546F" w14:textId="77777777" w:rsidR="003464C5" w:rsidRDefault="003464C5" w:rsidP="003464C5">
      <w:pPr>
        <w:pStyle w:val="enumlev1"/>
        <w:spacing w:before="160"/>
      </w:pPr>
      <w:r>
        <w:rPr>
          <w:b/>
          <w:bCs/>
        </w:rPr>
        <w:t>5</w:t>
      </w:r>
      <w:r>
        <w:tab/>
      </w:r>
      <w:r>
        <w:rPr>
          <w:lang w:eastAsia="zh-CN"/>
        </w:rPr>
        <w:t>Results of RA-19, WRC-19 and CPM23-1</w:t>
      </w:r>
    </w:p>
    <w:p w14:paraId="4A000C27" w14:textId="77777777" w:rsidR="003464C5" w:rsidRDefault="003464C5" w:rsidP="003464C5">
      <w:pPr>
        <w:pStyle w:val="enumlev1"/>
        <w:spacing w:before="160"/>
      </w:pPr>
      <w:r>
        <w:rPr>
          <w:b/>
          <w:bCs/>
        </w:rPr>
        <w:t>6</w:t>
      </w:r>
      <w:r>
        <w:tab/>
        <w:t xml:space="preserve">Establishment of sub-Group(s), </w:t>
      </w:r>
      <w:r>
        <w:rPr>
          <w:color w:val="000000"/>
        </w:rPr>
        <w:t xml:space="preserve">assignment </w:t>
      </w:r>
      <w:r>
        <w:t>of documents and appointment of Chairmen</w:t>
      </w:r>
    </w:p>
    <w:p w14:paraId="7EDF084F" w14:textId="77777777" w:rsidR="003464C5" w:rsidRDefault="003464C5" w:rsidP="003464C5">
      <w:pPr>
        <w:pStyle w:val="enumlev1"/>
        <w:spacing w:before="160"/>
      </w:pPr>
      <w:r>
        <w:rPr>
          <w:b/>
          <w:bCs/>
        </w:rPr>
        <w:t>7</w:t>
      </w:r>
      <w:r>
        <w:tab/>
        <w:t>Drafting of output documents</w:t>
      </w:r>
    </w:p>
    <w:p w14:paraId="4D4EBE3A" w14:textId="77777777" w:rsidR="003464C5" w:rsidRPr="0036776A" w:rsidRDefault="003464C5" w:rsidP="003464C5">
      <w:pPr>
        <w:pStyle w:val="enumlev1"/>
        <w:spacing w:before="160"/>
      </w:pPr>
      <w:r>
        <w:rPr>
          <w:b/>
          <w:bCs/>
        </w:rPr>
        <w:t>8</w:t>
      </w:r>
      <w:r w:rsidRPr="0036776A">
        <w:tab/>
        <w:t>Preparation of draft Recommendations</w:t>
      </w:r>
      <w:r>
        <w:t xml:space="preserve">, Reports and other relevant </w:t>
      </w:r>
      <w:r w:rsidRPr="0036776A">
        <w:t>texts for the June</w:t>
      </w:r>
      <w:r>
        <w:t> </w:t>
      </w:r>
      <w:r w:rsidRPr="0036776A">
        <w:t>20</w:t>
      </w:r>
      <w:r>
        <w:t>20</w:t>
      </w:r>
      <w:r w:rsidRPr="0036776A">
        <w:t xml:space="preserve"> meeting</w:t>
      </w:r>
      <w:r>
        <w:t xml:space="preserve"> </w:t>
      </w:r>
      <w:r w:rsidRPr="0036776A">
        <w:t>of Study Group 1</w:t>
      </w:r>
    </w:p>
    <w:p w14:paraId="60E496E7" w14:textId="77777777" w:rsidR="003464C5" w:rsidRDefault="003464C5" w:rsidP="003464C5">
      <w:pPr>
        <w:pStyle w:val="enumlev1"/>
        <w:spacing w:before="160"/>
      </w:pPr>
      <w:r>
        <w:rPr>
          <w:b/>
          <w:bCs/>
        </w:rPr>
        <w:t>9</w:t>
      </w:r>
      <w:r>
        <w:rPr>
          <w:b/>
          <w:bCs/>
        </w:rPr>
        <w:tab/>
      </w:r>
      <w:r>
        <w:t>Liaison with other Groups</w:t>
      </w:r>
    </w:p>
    <w:p w14:paraId="3C7E01F9" w14:textId="77777777" w:rsidR="003464C5" w:rsidRDefault="003464C5" w:rsidP="003464C5">
      <w:pPr>
        <w:pStyle w:val="enumlev1"/>
        <w:spacing w:before="160"/>
        <w:rPr>
          <w:b/>
          <w:bCs/>
        </w:rPr>
      </w:pPr>
      <w:r>
        <w:rPr>
          <w:b/>
          <w:bCs/>
        </w:rPr>
        <w:br w:type="page"/>
      </w:r>
    </w:p>
    <w:p w14:paraId="491E7011" w14:textId="77777777" w:rsidR="003464C5" w:rsidRDefault="003464C5" w:rsidP="003464C5">
      <w:pPr>
        <w:pStyle w:val="enumlev1"/>
      </w:pPr>
      <w:r>
        <w:rPr>
          <w:b/>
          <w:bCs/>
        </w:rPr>
        <w:lastRenderedPageBreak/>
        <w:t>10</w:t>
      </w:r>
      <w:r>
        <w:rPr>
          <w:b/>
          <w:bCs/>
        </w:rPr>
        <w:tab/>
      </w:r>
      <w:r>
        <w:t>Discussion</w:t>
      </w:r>
      <w:r>
        <w:rPr>
          <w:lang w:eastAsia="zh-CN"/>
        </w:rPr>
        <w:t xml:space="preserve"> of the future work plan</w:t>
      </w:r>
    </w:p>
    <w:p w14:paraId="2FBE2860" w14:textId="77777777" w:rsidR="003464C5" w:rsidRDefault="003464C5" w:rsidP="003464C5">
      <w:pPr>
        <w:pStyle w:val="enumlev1"/>
      </w:pPr>
      <w:r>
        <w:rPr>
          <w:b/>
          <w:bCs/>
          <w:lang w:eastAsia="zh-CN"/>
        </w:rPr>
        <w:t>11</w:t>
      </w:r>
      <w:r>
        <w:rPr>
          <w:lang w:eastAsia="zh-CN"/>
        </w:rPr>
        <w:tab/>
      </w:r>
      <w:r>
        <w:t>Date and location of next meeting</w:t>
      </w:r>
    </w:p>
    <w:p w14:paraId="2D1FA971" w14:textId="77777777" w:rsidR="003464C5" w:rsidRDefault="003464C5" w:rsidP="003464C5">
      <w:pPr>
        <w:pStyle w:val="enumlev1"/>
      </w:pPr>
      <w:r>
        <w:rPr>
          <w:b/>
          <w:bCs/>
        </w:rPr>
        <w:t>12</w:t>
      </w:r>
      <w:r>
        <w:tab/>
        <w:t>Any other business</w:t>
      </w:r>
    </w:p>
    <w:p w14:paraId="32B4213A" w14:textId="77777777" w:rsidR="003464C5" w:rsidRDefault="003464C5" w:rsidP="003464C5">
      <w:pPr>
        <w:pStyle w:val="enumlev1"/>
      </w:pPr>
      <w:r>
        <w:rPr>
          <w:b/>
          <w:bCs/>
          <w:lang w:eastAsia="zh-CN"/>
        </w:rPr>
        <w:t>13</w:t>
      </w:r>
      <w:r>
        <w:rPr>
          <w:lang w:eastAsia="zh-CN"/>
        </w:rPr>
        <w:tab/>
      </w:r>
      <w:r>
        <w:t>Closing remarks</w:t>
      </w:r>
    </w:p>
    <w:p w14:paraId="436B8B5B" w14:textId="77777777" w:rsidR="003464C5" w:rsidRDefault="003464C5" w:rsidP="003464C5">
      <w:pPr>
        <w:pStyle w:val="enumlev1"/>
      </w:pPr>
    </w:p>
    <w:p w14:paraId="0FCE015F" w14:textId="77777777" w:rsidR="003464C5" w:rsidRDefault="003464C5" w:rsidP="003464C5">
      <w:pPr>
        <w:tabs>
          <w:tab w:val="clear" w:pos="794"/>
          <w:tab w:val="left" w:pos="567"/>
        </w:tabs>
        <w:jc w:val="left"/>
        <w:rPr>
          <w:szCs w:val="24"/>
        </w:rPr>
      </w:pPr>
    </w:p>
    <w:p w14:paraId="6D174EC9" w14:textId="77777777" w:rsidR="003464C5" w:rsidRDefault="003464C5" w:rsidP="003464C5">
      <w:pPr>
        <w:tabs>
          <w:tab w:val="clear" w:pos="794"/>
          <w:tab w:val="clear" w:pos="1191"/>
          <w:tab w:val="clear" w:pos="1588"/>
          <w:tab w:val="clear" w:pos="1985"/>
          <w:tab w:val="center" w:pos="7655"/>
        </w:tabs>
        <w:spacing w:before="240"/>
      </w:pPr>
      <w:r>
        <w:tab/>
      </w:r>
      <w:r>
        <w:rPr>
          <w:szCs w:val="24"/>
        </w:rPr>
        <w:t>R. TRAUTMANN</w:t>
      </w:r>
      <w:r>
        <w:br/>
      </w:r>
      <w:r>
        <w:tab/>
        <w:t>Chairman, Working Party 1C</w:t>
      </w:r>
    </w:p>
    <w:p w14:paraId="3236547B" w14:textId="77777777" w:rsidR="003464C5" w:rsidRDefault="003464C5" w:rsidP="003464C5">
      <w:pPr>
        <w:pStyle w:val="Reasons"/>
      </w:pPr>
    </w:p>
    <w:sectPr w:rsidR="003464C5" w:rsidSect="00031E64">
      <w:headerReference w:type="even" r:id="rId21"/>
      <w:headerReference w:type="default" r:id="rId22"/>
      <w:headerReference w:type="first" r:id="rId23"/>
      <w:foot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CF65" w14:textId="77777777" w:rsidR="00941E6E" w:rsidRDefault="00941E6E">
      <w:r>
        <w:separator/>
      </w:r>
    </w:p>
  </w:endnote>
  <w:endnote w:type="continuationSeparator" w:id="0">
    <w:p w14:paraId="587BB325"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6940" w14:textId="77777777" w:rsidR="00AD4554" w:rsidRPr="00F86CD9" w:rsidRDefault="00941E6E" w:rsidP="00F86CD9">
    <w:pPr>
      <w:pStyle w:val="FirstFooter"/>
      <w:spacing w:line="240" w:lineRule="auto"/>
      <w:ind w:left="-397" w:right="-397"/>
      <w:jc w:val="center"/>
      <w:rPr>
        <w:color w:val="4F81BD" w:themeColor="accent1"/>
        <w:sz w:val="19"/>
        <w:szCs w:val="19"/>
        <w:lang w:val="fr-CH"/>
      </w:rPr>
    </w:pPr>
    <w:r w:rsidRPr="009B2EC3">
      <w:rPr>
        <w:color w:val="4F81BD" w:themeColor="accent1"/>
        <w:sz w:val="19"/>
        <w:szCs w:val="19"/>
        <w:lang w:val="fr-CH"/>
      </w:rPr>
      <w:t xml:space="preserve">International </w:t>
    </w:r>
    <w:proofErr w:type="spellStart"/>
    <w:r w:rsidRPr="009B2EC3">
      <w:rPr>
        <w:color w:val="4F81BD" w:themeColor="accent1"/>
        <w:sz w:val="19"/>
        <w:szCs w:val="19"/>
        <w:lang w:val="fr-CH"/>
      </w:rPr>
      <w:t>Telecommunication</w:t>
    </w:r>
    <w:proofErr w:type="spellEnd"/>
    <w:r w:rsidRPr="009B2EC3">
      <w:rPr>
        <w:color w:val="4F81BD" w:themeColor="accent1"/>
        <w:sz w:val="19"/>
        <w:szCs w:val="19"/>
        <w:lang w:val="fr-CH"/>
      </w:rPr>
      <w:t xml:space="preserve"> Union • Place des Nations, CH</w:t>
    </w:r>
    <w:r w:rsidRPr="009B2EC3">
      <w:rPr>
        <w:color w:val="4F81BD" w:themeColor="accent1"/>
        <w:sz w:val="19"/>
        <w:szCs w:val="19"/>
        <w:lang w:val="fr-CH"/>
      </w:rPr>
      <w:noBreakHyphen/>
      <w:t xml:space="preserve">1211 Geneva 20, </w:t>
    </w:r>
    <w:proofErr w:type="spellStart"/>
    <w:r w:rsidRPr="009B2EC3">
      <w:rPr>
        <w:color w:val="4F81BD" w:themeColor="accent1"/>
        <w:sz w:val="19"/>
        <w:szCs w:val="19"/>
        <w:lang w:val="fr-CH"/>
      </w:rPr>
      <w:t>Switzerland</w:t>
    </w:r>
    <w:proofErr w:type="spellEnd"/>
    <w:r w:rsidRPr="009B2EC3">
      <w:rPr>
        <w:color w:val="4F81BD" w:themeColor="accent1"/>
        <w:sz w:val="19"/>
        <w:szCs w:val="19"/>
        <w:lang w:val="fr-CH"/>
      </w:rPr>
      <w:t xml:space="preserve"> • </w:t>
    </w:r>
    <w:r w:rsidRPr="009B2EC3">
      <w:rPr>
        <w:color w:val="4F81BD" w:themeColor="accent1"/>
        <w:sz w:val="19"/>
        <w:szCs w:val="19"/>
        <w:lang w:val="fr-CH"/>
      </w:rPr>
      <w:br/>
    </w:r>
    <w:proofErr w:type="gramStart"/>
    <w:r w:rsidRPr="009B2EC3">
      <w:rPr>
        <w:color w:val="4F81BD" w:themeColor="accent1"/>
        <w:sz w:val="19"/>
        <w:szCs w:val="19"/>
        <w:lang w:val="fr-CH"/>
      </w:rPr>
      <w:t>Tel:</w:t>
    </w:r>
    <w:proofErr w:type="gramEnd"/>
    <w:r w:rsidRPr="009B2EC3">
      <w:rPr>
        <w:color w:val="4F81BD" w:themeColor="accent1"/>
        <w:sz w:val="19"/>
        <w:szCs w:val="19"/>
        <w:lang w:val="fr-CH"/>
      </w:rPr>
      <w:t xml:space="preserve"> +41 22 730 5</w:t>
    </w:r>
    <w:r>
      <w:rPr>
        <w:color w:val="4F81BD" w:themeColor="accent1"/>
        <w:sz w:val="19"/>
        <w:szCs w:val="19"/>
        <w:lang w:val="fr-CH"/>
      </w:rPr>
      <w:t>111</w:t>
    </w:r>
    <w:r w:rsidRPr="009B2EC3">
      <w:rPr>
        <w:color w:val="4F81BD" w:themeColor="accent1"/>
        <w:sz w:val="19"/>
        <w:szCs w:val="19"/>
        <w:lang w:val="fr-CH"/>
      </w:rPr>
      <w:t xml:space="preserve"> • E-mail: </w:t>
    </w:r>
    <w:hyperlink r:id="rId1" w:history="1">
      <w:r w:rsidRPr="00316640">
        <w:rPr>
          <w:rStyle w:val="Hyperlink"/>
          <w:sz w:val="19"/>
          <w:szCs w:val="19"/>
          <w:lang w:val="fr-CH"/>
        </w:rPr>
        <w:t>itumail@itu.int</w:t>
      </w:r>
    </w:hyperlink>
    <w:r w:rsidRPr="009B2EC3">
      <w:rPr>
        <w:color w:val="4F81BD" w:themeColor="accent1"/>
        <w:sz w:val="19"/>
        <w:szCs w:val="19"/>
        <w:lang w:val="fr-CH"/>
      </w:rPr>
      <w:t xml:space="preserve">  • </w:t>
    </w:r>
    <w:r w:rsidRPr="00FB65BC">
      <w:rPr>
        <w:color w:val="3E8EDE"/>
        <w:sz w:val="18"/>
        <w:szCs w:val="18"/>
        <w:lang w:val="fr-CH"/>
      </w:rPr>
      <w:t xml:space="preserve">Fax: +41 22 733 7256 </w:t>
    </w:r>
    <w:r w:rsidRPr="009B2EC3">
      <w:rPr>
        <w:color w:val="4F81BD" w:themeColor="accent1"/>
        <w:sz w:val="19"/>
        <w:szCs w:val="19"/>
        <w:lang w:val="fr-CH"/>
      </w:rPr>
      <w:t xml:space="preserve">• </w:t>
    </w:r>
    <w:r>
      <w:rPr>
        <w:color w:val="4F81BD" w:themeColor="accent1"/>
        <w:sz w:val="19"/>
        <w:szCs w:val="19"/>
        <w:lang w:val="fr-CH"/>
      </w:rPr>
      <w:t>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B60B" w14:textId="77777777" w:rsidR="00941E6E" w:rsidRDefault="00941E6E">
      <w:r>
        <w:t>____________________</w:t>
      </w:r>
    </w:p>
  </w:footnote>
  <w:footnote w:type="continuationSeparator" w:id="0">
    <w:p w14:paraId="6214F8E2" w14:textId="77777777" w:rsidR="00941E6E" w:rsidRDefault="00941E6E">
      <w:r>
        <w:continuationSeparator/>
      </w:r>
    </w:p>
  </w:footnote>
  <w:footnote w:id="1">
    <w:p w14:paraId="6251817D" w14:textId="77777777" w:rsidR="002654A4" w:rsidRPr="00881EB9" w:rsidRDefault="002654A4" w:rsidP="00040BDC">
      <w:pPr>
        <w:pStyle w:val="FootnoteText"/>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w:t>
      </w:r>
      <w:r w:rsidR="00040BDC">
        <w:rPr>
          <w:sz w:val="24"/>
          <w:szCs w:val="24"/>
        </w:rPr>
        <w:t> </w:t>
      </w:r>
      <w:r w:rsidRPr="0006168F">
        <w:rPr>
          <w:sz w:val="24"/>
          <w:szCs w:val="24"/>
        </w:rPr>
        <w:t>meeting.</w:t>
      </w:r>
    </w:p>
  </w:footnote>
  <w:footnote w:id="2">
    <w:p w14:paraId="6BE17B3D" w14:textId="77777777" w:rsidR="003464C5" w:rsidRPr="00033CD7" w:rsidRDefault="003464C5" w:rsidP="00F8552D">
      <w:pPr>
        <w:pStyle w:val="FootnoteText"/>
        <w:tabs>
          <w:tab w:val="clear" w:pos="255"/>
          <w:tab w:val="left" w:pos="284"/>
        </w:tabs>
        <w:ind w:left="0" w:firstLine="0"/>
        <w:rPr>
          <w:sz w:val="24"/>
          <w:szCs w:val="24"/>
        </w:rPr>
      </w:pPr>
      <w:r w:rsidRPr="00033CD7">
        <w:rPr>
          <w:rStyle w:val="FootnoteReference"/>
          <w:sz w:val="24"/>
          <w:szCs w:val="24"/>
        </w:rPr>
        <w:t>*</w:t>
      </w:r>
      <w:r w:rsidR="00F8552D">
        <w:rPr>
          <w:sz w:val="24"/>
          <w:szCs w:val="24"/>
        </w:rPr>
        <w:tab/>
      </w:r>
      <w:r w:rsidRPr="00033CD7">
        <w:rPr>
          <w:sz w:val="24"/>
          <w:szCs w:val="24"/>
        </w:rPr>
        <w:t xml:space="preserve">From the </w:t>
      </w:r>
      <w:hyperlink r:id="rId1" w:history="1">
        <w:r w:rsidRPr="00033CD7">
          <w:rPr>
            <w:rStyle w:val="Hyperlink"/>
            <w:sz w:val="24"/>
            <w:szCs w:val="24"/>
          </w:rPr>
          <w:t>2015-2019 study-period WP 1A contributions</w:t>
        </w:r>
      </w:hyperlink>
      <w:r w:rsidRPr="00033CD7">
        <w:rPr>
          <w:sz w:val="24"/>
          <w:szCs w:val="24"/>
        </w:rPr>
        <w:t>.</w:t>
      </w:r>
    </w:p>
  </w:footnote>
  <w:footnote w:id="3">
    <w:p w14:paraId="4441C367" w14:textId="77777777" w:rsidR="003464C5" w:rsidRPr="00033CD7" w:rsidRDefault="003464C5" w:rsidP="00F8552D">
      <w:pPr>
        <w:pStyle w:val="FootnoteText"/>
        <w:tabs>
          <w:tab w:val="clear" w:pos="255"/>
          <w:tab w:val="left" w:pos="284"/>
        </w:tabs>
        <w:ind w:left="0" w:firstLine="0"/>
        <w:rPr>
          <w:sz w:val="24"/>
          <w:szCs w:val="24"/>
        </w:rPr>
      </w:pPr>
      <w:r w:rsidRPr="00033CD7">
        <w:rPr>
          <w:rStyle w:val="FootnoteReference"/>
          <w:sz w:val="24"/>
          <w:szCs w:val="24"/>
        </w:rPr>
        <w:t>**</w:t>
      </w:r>
      <w:r w:rsidR="00F8552D">
        <w:rPr>
          <w:sz w:val="24"/>
          <w:szCs w:val="24"/>
        </w:rPr>
        <w:tab/>
      </w:r>
      <w:r w:rsidRPr="00033CD7">
        <w:rPr>
          <w:sz w:val="24"/>
          <w:szCs w:val="24"/>
        </w:rPr>
        <w:t xml:space="preserve">From the </w:t>
      </w:r>
      <w:hyperlink r:id="rId2" w:history="1">
        <w:r w:rsidRPr="00033CD7">
          <w:rPr>
            <w:rStyle w:val="Hyperlink"/>
            <w:sz w:val="24"/>
            <w:szCs w:val="24"/>
          </w:rPr>
          <w:t>2015-2019 study-period WP 1B contributions</w:t>
        </w:r>
      </w:hyperlink>
      <w:r w:rsidRPr="00033CD7">
        <w:rPr>
          <w:sz w:val="24"/>
          <w:szCs w:val="24"/>
        </w:rPr>
        <w:t>.</w:t>
      </w:r>
    </w:p>
  </w:footnote>
  <w:footnote w:id="4">
    <w:p w14:paraId="29F22428" w14:textId="77777777" w:rsidR="003464C5" w:rsidRPr="00033CD7" w:rsidRDefault="003464C5" w:rsidP="00F8552D">
      <w:pPr>
        <w:pStyle w:val="FootnoteText"/>
        <w:tabs>
          <w:tab w:val="clear" w:pos="255"/>
          <w:tab w:val="left" w:pos="284"/>
        </w:tabs>
        <w:ind w:left="0" w:firstLine="0"/>
        <w:rPr>
          <w:sz w:val="24"/>
          <w:szCs w:val="24"/>
        </w:rPr>
      </w:pPr>
      <w:r w:rsidRPr="00033CD7">
        <w:rPr>
          <w:rStyle w:val="FootnoteReference"/>
          <w:sz w:val="24"/>
          <w:szCs w:val="24"/>
        </w:rPr>
        <w:t>***</w:t>
      </w:r>
      <w:r w:rsidR="00F8552D">
        <w:rPr>
          <w:sz w:val="24"/>
          <w:szCs w:val="24"/>
        </w:rPr>
        <w:t xml:space="preserve"> </w:t>
      </w:r>
      <w:r w:rsidRPr="00033CD7">
        <w:rPr>
          <w:sz w:val="24"/>
          <w:szCs w:val="24"/>
        </w:rPr>
        <w:t xml:space="preserve">From the </w:t>
      </w:r>
      <w:hyperlink r:id="rId3" w:history="1">
        <w:r w:rsidRPr="00033CD7">
          <w:rPr>
            <w:rStyle w:val="Hyperlink"/>
            <w:sz w:val="24"/>
            <w:szCs w:val="24"/>
          </w:rPr>
          <w:t>2015-2019 study-period WP 1C contributions</w:t>
        </w:r>
      </w:hyperlink>
      <w:r w:rsidRPr="00033CD7">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FD22" w14:textId="77777777"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F8552D">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C0B1" w14:textId="77777777" w:rsidR="00E915AF" w:rsidRPr="00AF3325" w:rsidRDefault="00E915AF" w:rsidP="00825A26">
    <w:pPr>
      <w:pStyle w:val="Header"/>
    </w:pPr>
    <w:r>
      <w:tab/>
    </w:r>
    <w:r>
      <w:tab/>
    </w:r>
    <w:r w:rsidR="00825A26">
      <w:rPr>
        <w:sz w:val="18"/>
        <w:szCs w:val="16"/>
      </w:rPr>
      <w:t xml:space="preserve">- </w:t>
    </w:r>
    <w:r w:rsidR="00825A26" w:rsidRPr="00FC6F6B">
      <w:rPr>
        <w:rStyle w:val="PageNumber"/>
        <w:sz w:val="18"/>
        <w:szCs w:val="16"/>
      </w:rPr>
      <w:fldChar w:fldCharType="begin"/>
    </w:r>
    <w:r w:rsidR="00825A26" w:rsidRPr="00FC6F6B">
      <w:rPr>
        <w:rStyle w:val="PageNumber"/>
        <w:sz w:val="18"/>
        <w:szCs w:val="16"/>
      </w:rPr>
      <w:instrText xml:space="preserve"> PAGE </w:instrText>
    </w:r>
    <w:r w:rsidR="00825A26" w:rsidRPr="00FC6F6B">
      <w:rPr>
        <w:rStyle w:val="PageNumber"/>
        <w:sz w:val="18"/>
        <w:szCs w:val="16"/>
      </w:rPr>
      <w:fldChar w:fldCharType="separate"/>
    </w:r>
    <w:r w:rsidR="00F8552D">
      <w:rPr>
        <w:rStyle w:val="PageNumber"/>
        <w:noProof/>
        <w:sz w:val="18"/>
        <w:szCs w:val="16"/>
      </w:rPr>
      <w:t>7</w:t>
    </w:r>
    <w:r w:rsidR="00825A26" w:rsidRPr="00FC6F6B">
      <w:rPr>
        <w:rStyle w:val="PageNumber"/>
        <w:sz w:val="18"/>
        <w:szCs w:val="16"/>
      </w:rPr>
      <w:fldChar w:fldCharType="end"/>
    </w:r>
    <w:r w:rsidR="00825A26">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5CA6"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72E5D1D2" wp14:editId="75AF54B4">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3CD7"/>
    <w:rsid w:val="00034340"/>
    <w:rsid w:val="00040BDC"/>
    <w:rsid w:val="00045A8D"/>
    <w:rsid w:val="0005167A"/>
    <w:rsid w:val="00054E5D"/>
    <w:rsid w:val="0006168F"/>
    <w:rsid w:val="000644A2"/>
    <w:rsid w:val="00070258"/>
    <w:rsid w:val="0007323C"/>
    <w:rsid w:val="00086D03"/>
    <w:rsid w:val="00091EE7"/>
    <w:rsid w:val="000A096A"/>
    <w:rsid w:val="000A0F16"/>
    <w:rsid w:val="000A375E"/>
    <w:rsid w:val="000A7051"/>
    <w:rsid w:val="000B0AF6"/>
    <w:rsid w:val="000B0E9B"/>
    <w:rsid w:val="000B2CAE"/>
    <w:rsid w:val="000C03C7"/>
    <w:rsid w:val="000C2AD0"/>
    <w:rsid w:val="000D44D1"/>
    <w:rsid w:val="000E3DEE"/>
    <w:rsid w:val="00100B72"/>
    <w:rsid w:val="00101F7D"/>
    <w:rsid w:val="00103C76"/>
    <w:rsid w:val="00104C35"/>
    <w:rsid w:val="0011265F"/>
    <w:rsid w:val="0011321A"/>
    <w:rsid w:val="00117282"/>
    <w:rsid w:val="00117389"/>
    <w:rsid w:val="00120138"/>
    <w:rsid w:val="00121C2D"/>
    <w:rsid w:val="00134404"/>
    <w:rsid w:val="00134EAB"/>
    <w:rsid w:val="00144DFB"/>
    <w:rsid w:val="00155671"/>
    <w:rsid w:val="00170089"/>
    <w:rsid w:val="00187CA3"/>
    <w:rsid w:val="00196710"/>
    <w:rsid w:val="00197324"/>
    <w:rsid w:val="001B351B"/>
    <w:rsid w:val="001B71F7"/>
    <w:rsid w:val="001C06DB"/>
    <w:rsid w:val="001C6971"/>
    <w:rsid w:val="001D2785"/>
    <w:rsid w:val="001D7070"/>
    <w:rsid w:val="001F2170"/>
    <w:rsid w:val="001F3948"/>
    <w:rsid w:val="001F5A49"/>
    <w:rsid w:val="00201097"/>
    <w:rsid w:val="00201B6E"/>
    <w:rsid w:val="00217875"/>
    <w:rsid w:val="00220F10"/>
    <w:rsid w:val="002302B3"/>
    <w:rsid w:val="00230C66"/>
    <w:rsid w:val="00235055"/>
    <w:rsid w:val="00235A29"/>
    <w:rsid w:val="00241526"/>
    <w:rsid w:val="002443A2"/>
    <w:rsid w:val="00252253"/>
    <w:rsid w:val="002654A4"/>
    <w:rsid w:val="00266E74"/>
    <w:rsid w:val="002724E1"/>
    <w:rsid w:val="002835C3"/>
    <w:rsid w:val="00283C3B"/>
    <w:rsid w:val="002861E6"/>
    <w:rsid w:val="00287D18"/>
    <w:rsid w:val="002A100A"/>
    <w:rsid w:val="002A2618"/>
    <w:rsid w:val="002A5DD7"/>
    <w:rsid w:val="002B0CAC"/>
    <w:rsid w:val="002D334D"/>
    <w:rsid w:val="002D5568"/>
    <w:rsid w:val="002D5A15"/>
    <w:rsid w:val="002D5BDD"/>
    <w:rsid w:val="002E3D27"/>
    <w:rsid w:val="002F0890"/>
    <w:rsid w:val="002F2531"/>
    <w:rsid w:val="002F4967"/>
    <w:rsid w:val="00316935"/>
    <w:rsid w:val="003266ED"/>
    <w:rsid w:val="003370B8"/>
    <w:rsid w:val="003443EB"/>
    <w:rsid w:val="00345D38"/>
    <w:rsid w:val="003464C5"/>
    <w:rsid w:val="00352097"/>
    <w:rsid w:val="003666FF"/>
    <w:rsid w:val="0037309C"/>
    <w:rsid w:val="00380A6E"/>
    <w:rsid w:val="003836D4"/>
    <w:rsid w:val="003A1F49"/>
    <w:rsid w:val="003A5D52"/>
    <w:rsid w:val="003B2BDA"/>
    <w:rsid w:val="003B55EC"/>
    <w:rsid w:val="003C1F56"/>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115B"/>
    <w:rsid w:val="00505309"/>
    <w:rsid w:val="0050789B"/>
    <w:rsid w:val="0051355F"/>
    <w:rsid w:val="0051612A"/>
    <w:rsid w:val="005224A1"/>
    <w:rsid w:val="00534372"/>
    <w:rsid w:val="00543DF8"/>
    <w:rsid w:val="00546101"/>
    <w:rsid w:val="00553DD7"/>
    <w:rsid w:val="005638CF"/>
    <w:rsid w:val="0056741E"/>
    <w:rsid w:val="0057325A"/>
    <w:rsid w:val="0057469A"/>
    <w:rsid w:val="00580814"/>
    <w:rsid w:val="00583A0B"/>
    <w:rsid w:val="005957CE"/>
    <w:rsid w:val="005A03A3"/>
    <w:rsid w:val="005A2B92"/>
    <w:rsid w:val="005A79E9"/>
    <w:rsid w:val="005B214C"/>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9481D"/>
    <w:rsid w:val="006A1921"/>
    <w:rsid w:val="006A518B"/>
    <w:rsid w:val="006B0590"/>
    <w:rsid w:val="006B49DA"/>
    <w:rsid w:val="006B4C75"/>
    <w:rsid w:val="006C53F8"/>
    <w:rsid w:val="006C7CDE"/>
    <w:rsid w:val="006E3EA5"/>
    <w:rsid w:val="006F52AA"/>
    <w:rsid w:val="00703F34"/>
    <w:rsid w:val="00714B22"/>
    <w:rsid w:val="007234B1"/>
    <w:rsid w:val="00723D08"/>
    <w:rsid w:val="00724705"/>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25A26"/>
    <w:rsid w:val="008521F6"/>
    <w:rsid w:val="00854131"/>
    <w:rsid w:val="0085652D"/>
    <w:rsid w:val="0087694B"/>
    <w:rsid w:val="00880F4D"/>
    <w:rsid w:val="008968BE"/>
    <w:rsid w:val="008A4BA9"/>
    <w:rsid w:val="008B35A3"/>
    <w:rsid w:val="008B37E1"/>
    <w:rsid w:val="008B45F8"/>
    <w:rsid w:val="008C2E74"/>
    <w:rsid w:val="008D5409"/>
    <w:rsid w:val="008E006D"/>
    <w:rsid w:val="008E38B4"/>
    <w:rsid w:val="008F4F21"/>
    <w:rsid w:val="009041E3"/>
    <w:rsid w:val="00904D4A"/>
    <w:rsid w:val="00906B72"/>
    <w:rsid w:val="009151BA"/>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9F4FCE"/>
    <w:rsid w:val="00A119E6"/>
    <w:rsid w:val="00A20FBC"/>
    <w:rsid w:val="00A31370"/>
    <w:rsid w:val="00A34D6F"/>
    <w:rsid w:val="00A41F91"/>
    <w:rsid w:val="00A52F57"/>
    <w:rsid w:val="00A63355"/>
    <w:rsid w:val="00A73952"/>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057A"/>
    <w:rsid w:val="00B508B4"/>
    <w:rsid w:val="00B579B0"/>
    <w:rsid w:val="00B57D11"/>
    <w:rsid w:val="00B649D7"/>
    <w:rsid w:val="00B80C3A"/>
    <w:rsid w:val="00B81C2F"/>
    <w:rsid w:val="00B90743"/>
    <w:rsid w:val="00B90C45"/>
    <w:rsid w:val="00B933BE"/>
    <w:rsid w:val="00B940C2"/>
    <w:rsid w:val="00BA072F"/>
    <w:rsid w:val="00BB550D"/>
    <w:rsid w:val="00BC4825"/>
    <w:rsid w:val="00BD1531"/>
    <w:rsid w:val="00BD6738"/>
    <w:rsid w:val="00BD7E5E"/>
    <w:rsid w:val="00BE27C9"/>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2558"/>
    <w:rsid w:val="00CA3F44"/>
    <w:rsid w:val="00CA4E58"/>
    <w:rsid w:val="00CB3771"/>
    <w:rsid w:val="00CB44BF"/>
    <w:rsid w:val="00CB5153"/>
    <w:rsid w:val="00CB55EA"/>
    <w:rsid w:val="00CD4E44"/>
    <w:rsid w:val="00CE076A"/>
    <w:rsid w:val="00CE463D"/>
    <w:rsid w:val="00CF18B5"/>
    <w:rsid w:val="00D10BA0"/>
    <w:rsid w:val="00D1456A"/>
    <w:rsid w:val="00D148F3"/>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D2EEF"/>
    <w:rsid w:val="00DD3A0D"/>
    <w:rsid w:val="00DE66A5"/>
    <w:rsid w:val="00DF2B50"/>
    <w:rsid w:val="00E04C86"/>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FB5"/>
    <w:rsid w:val="00E7326D"/>
    <w:rsid w:val="00E915AF"/>
    <w:rsid w:val="00E96415"/>
    <w:rsid w:val="00EA15B3"/>
    <w:rsid w:val="00EA366B"/>
    <w:rsid w:val="00EB2358"/>
    <w:rsid w:val="00EB3EB8"/>
    <w:rsid w:val="00EC02FE"/>
    <w:rsid w:val="00EC4A96"/>
    <w:rsid w:val="00F424BF"/>
    <w:rsid w:val="00F44FC3"/>
    <w:rsid w:val="00F46107"/>
    <w:rsid w:val="00F468C5"/>
    <w:rsid w:val="00F52F39"/>
    <w:rsid w:val="00F6184F"/>
    <w:rsid w:val="00F8310E"/>
    <w:rsid w:val="00F8552D"/>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B01B76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D74BDE"/>
    <w:rPr>
      <w:position w:val="6"/>
      <w:sz w:val="18"/>
    </w:rPr>
  </w:style>
  <w:style w:type="paragraph" w:styleId="FootnoteText">
    <w:name w:val="footnote text"/>
    <w:basedOn w:val="Note"/>
    <w:link w:val="FootnoteTextChar"/>
    <w:uiPriority w:val="99"/>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Text0">
    <w:name w:val="Table_Text"/>
    <w:basedOn w:val="Normal"/>
    <w:rsid w:val="00091E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overflowPunct/>
      <w:autoSpaceDE/>
      <w:adjustRightInd/>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FootnoteTextChar">
    <w:name w:val="Footnote Text Char"/>
    <w:basedOn w:val="DefaultParagraphFont"/>
    <w:link w:val="FootnoteText"/>
    <w:uiPriority w:val="99"/>
    <w:rsid w:val="003464C5"/>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0943/en" TargetMode="External"/><Relationship Id="rId13" Type="http://schemas.openxmlformats.org/officeDocument/2006/relationships/hyperlink" Target="http://itu.int/go/rwp1c/ch" TargetMode="External"/><Relationship Id="rId18" Type="http://schemas.openxmlformats.org/officeDocument/2006/relationships/hyperlink" Target="https://www.itu.int/md/R15-WP1A-C-0454/e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go/rwp1b/ch" TargetMode="External"/><Relationship Id="rId17" Type="http://schemas.openxmlformats.org/officeDocument/2006/relationships/hyperlink" Target="http://www.itu.int/en/ITU-R/information/ev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R/study-groups/Pages/remote-participation.aspx" TargetMode="External"/><Relationship Id="rId20" Type="http://schemas.openxmlformats.org/officeDocument/2006/relationships/hyperlink" Target="https://www.itu.int/md/R15-WP1C-C-022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1a/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ITU-R/go/rsg1/en" TargetMode="External"/><Relationship Id="rId23" Type="http://schemas.openxmlformats.org/officeDocument/2006/relationships/header" Target="header3.xml"/><Relationship Id="rId10" Type="http://schemas.openxmlformats.org/officeDocument/2006/relationships/hyperlink" Target="mailto:rsg1@itu.int" TargetMode="External"/><Relationship Id="rId19" Type="http://schemas.openxmlformats.org/officeDocument/2006/relationships/hyperlink" Target="https://www.itu.int/md/R15-WP1B-C-0380/en" TargetMode="External"/><Relationship Id="rId4" Type="http://schemas.openxmlformats.org/officeDocument/2006/relationships/settings" Target="settings.xml"/><Relationship Id="rId9" Type="http://schemas.openxmlformats.org/officeDocument/2006/relationships/hyperlink" Target="http://www.itu.int/md/R19-SG01-C-0001/en" TargetMode="External"/><Relationship Id="rId14" Type="http://schemas.openxmlformats.org/officeDocument/2006/relationships/hyperlink" Target="http://itu.int/go/rsg1/ch"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R15-WP1C-C/en" TargetMode="External"/><Relationship Id="rId2" Type="http://schemas.openxmlformats.org/officeDocument/2006/relationships/hyperlink" Target="https://www.itu.int/md/R15-WP1B-C/en" TargetMode="External"/><Relationship Id="rId1" Type="http://schemas.openxmlformats.org/officeDocument/2006/relationships/hyperlink" Target="https://www.itu.int/md/R15-WP1A-C/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9C408D96E44E8A8D28163F52D47F24"/>
        <w:category>
          <w:name w:val="General"/>
          <w:gallery w:val="placeholder"/>
        </w:category>
        <w:types>
          <w:type w:val="bbPlcHdr"/>
        </w:types>
        <w:behaviors>
          <w:behavior w:val="content"/>
        </w:behaviors>
        <w:guid w:val="{66CC27AC-179B-4CB8-B291-DFAB463738CA}"/>
      </w:docPartPr>
      <w:docPartBody>
        <w:p w:rsidR="002061D5" w:rsidRDefault="00EF0F96" w:rsidP="00EF0F96">
          <w:pPr>
            <w:pStyle w:val="1E9C408D96E44E8A8D28163F52D47F24"/>
          </w:pPr>
          <w:r>
            <w:t>&lt;</w:t>
          </w:r>
          <w:r w:rsidRPr="00907333">
            <w:rPr>
              <w:rStyle w:val="PlaceholderText"/>
              <w:color w:val="0000FF"/>
            </w:rPr>
            <w:t>Saisir la date</w:t>
          </w:r>
          <w:r>
            <w:rPr>
              <w:rStyle w:val="PlaceholderText"/>
              <w:color w:val="0000FF"/>
            </w:rPr>
            <w:t>&gt;</w:t>
          </w:r>
        </w:p>
      </w:docPartBody>
    </w:docPart>
    <w:docPart>
      <w:docPartPr>
        <w:name w:val="DefaultPlaceholder_-1854013439"/>
        <w:category>
          <w:name w:val="General"/>
          <w:gallery w:val="placeholder"/>
        </w:category>
        <w:types>
          <w:type w:val="bbPlcHdr"/>
        </w:types>
        <w:behaviors>
          <w:behavior w:val="content"/>
        </w:behaviors>
        <w:guid w:val="{532326C1-DE8E-4BCC-91FE-1FF8574B4538}"/>
      </w:docPartPr>
      <w:docPartBody>
        <w:p w:rsidR="002061D5" w:rsidRDefault="00EF0F96">
          <w:r w:rsidRPr="00B02624">
            <w:rPr>
              <w:rStyle w:val="PlaceholderText"/>
            </w:rPr>
            <w:t>Choose an item.</w:t>
          </w:r>
        </w:p>
      </w:docPartBody>
    </w:docPart>
    <w:docPart>
      <w:docPartPr>
        <w:name w:val="C15D1AA5C4A347AAAC0FE81F7A4EE4CF"/>
        <w:category>
          <w:name w:val="General"/>
          <w:gallery w:val="placeholder"/>
        </w:category>
        <w:types>
          <w:type w:val="bbPlcHdr"/>
        </w:types>
        <w:behaviors>
          <w:behavior w:val="content"/>
        </w:behaviors>
        <w:guid w:val="{1622C539-04AA-46A4-ABD2-342776DF4698}"/>
      </w:docPartPr>
      <w:docPartBody>
        <w:p w:rsidR="002061D5" w:rsidRDefault="00EF0F96" w:rsidP="00EF0F96">
          <w:pPr>
            <w:pStyle w:val="C15D1AA5C4A347AAAC0FE81F7A4EE4CF"/>
          </w:pPr>
          <w:r w:rsidRPr="00B02624">
            <w:rPr>
              <w:rStyle w:val="PlaceholderText"/>
            </w:rPr>
            <w:t>Choose an item.</w:t>
          </w:r>
        </w:p>
      </w:docPartBody>
    </w:docPart>
    <w:docPart>
      <w:docPartPr>
        <w:name w:val="6DE1BA4A466C435B839E780C71B35679"/>
        <w:category>
          <w:name w:val="General"/>
          <w:gallery w:val="placeholder"/>
        </w:category>
        <w:types>
          <w:type w:val="bbPlcHdr"/>
        </w:types>
        <w:behaviors>
          <w:behavior w:val="content"/>
        </w:behaviors>
        <w:guid w:val="{93B4FE74-26F8-41B3-899C-C7524C99377E}"/>
      </w:docPartPr>
      <w:docPartBody>
        <w:p w:rsidR="002061D5" w:rsidRDefault="00EF0F96" w:rsidP="00EF0F96">
          <w:pPr>
            <w:pStyle w:val="6DE1BA4A466C435B839E780C71B35679"/>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96"/>
    <w:rsid w:val="002061D5"/>
    <w:rsid w:val="00D44FAD"/>
    <w:rsid w:val="00EF0F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FAD"/>
    <w:rPr>
      <w:color w:val="808080"/>
    </w:rPr>
  </w:style>
  <w:style w:type="paragraph" w:customStyle="1" w:styleId="1E9C408D96E44E8A8D28163F52D47F24">
    <w:name w:val="1E9C408D96E44E8A8D28163F52D47F24"/>
    <w:rsid w:val="00EF0F96"/>
  </w:style>
  <w:style w:type="paragraph" w:customStyle="1" w:styleId="C15D1AA5C4A347AAAC0FE81F7A4EE4CF">
    <w:name w:val="C15D1AA5C4A347AAAC0FE81F7A4EE4CF"/>
    <w:rsid w:val="00EF0F96"/>
  </w:style>
  <w:style w:type="paragraph" w:customStyle="1" w:styleId="6DE1BA4A466C435B839E780C71B35679">
    <w:name w:val="6DE1BA4A466C435B839E780C71B35679"/>
    <w:rsid w:val="00EF0F96"/>
  </w:style>
  <w:style w:type="paragraph" w:customStyle="1" w:styleId="28F0906C713841718A5F00B7AE09EE60">
    <w:name w:val="28F0906C713841718A5F00B7AE09EE60"/>
    <w:rsid w:val="00D44FA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FDE0-4079-4E15-84C1-2A3E5394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7</Pages>
  <Words>1363</Words>
  <Characters>8321</Characters>
  <Application>Microsoft Office Word</Application>
  <DocSecurity>4</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9665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2020-01-29T15:16:00Z</cp:lastPrinted>
  <dcterms:created xsi:type="dcterms:W3CDTF">2020-02-06T14:41:00Z</dcterms:created>
  <dcterms:modified xsi:type="dcterms:W3CDTF">2020-02-06T14:41:00Z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