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A06B4F" w14:textId="77777777" w:rsidR="009E6EBB" w:rsidRPr="008C3ECA" w:rsidRDefault="009E6EBB" w:rsidP="009E6EBB">
      <w:pPr>
        <w:spacing w:before="0"/>
        <w:jc w:val="left"/>
        <w:rPr>
          <w:rFonts w:cstheme="minorHAnsi"/>
          <w:b/>
          <w:bCs/>
          <w:color w:val="808080"/>
          <w:sz w:val="28"/>
          <w:szCs w:val="28"/>
          <w:lang w:val="en-GB"/>
        </w:rPr>
      </w:pPr>
      <w:r w:rsidRPr="008C3ECA">
        <w:rPr>
          <w:rFonts w:cstheme="minorHAnsi"/>
          <w:b/>
          <w:bCs/>
          <w:color w:val="808080"/>
          <w:sz w:val="28"/>
          <w:szCs w:val="28"/>
          <w:lang w:val="en-GB"/>
        </w:rPr>
        <w:t>Radiocommunication Bureau (BR)</w:t>
      </w:r>
    </w:p>
    <w:p w14:paraId="734186D8" w14:textId="77777777" w:rsidR="009E6EBB" w:rsidRDefault="009E6EBB"/>
    <w:tbl>
      <w:tblPr>
        <w:tblW w:w="9889" w:type="dxa"/>
        <w:tblLayout w:type="fixed"/>
        <w:tblLook w:val="04A0" w:firstRow="1" w:lastRow="0" w:firstColumn="1" w:lastColumn="0" w:noHBand="0" w:noVBand="1"/>
      </w:tblPr>
      <w:tblGrid>
        <w:gridCol w:w="1526"/>
        <w:gridCol w:w="5386"/>
        <w:gridCol w:w="2977"/>
      </w:tblGrid>
      <w:tr w:rsidR="00295CF8" w:rsidRPr="00295CF8" w14:paraId="1B864158" w14:textId="77777777" w:rsidTr="0082164F">
        <w:tc>
          <w:tcPr>
            <w:tcW w:w="6912" w:type="dxa"/>
            <w:gridSpan w:val="2"/>
            <w:shd w:val="clear" w:color="auto" w:fill="auto"/>
          </w:tcPr>
          <w:p w14:paraId="33DF01CF" w14:textId="77777777" w:rsidR="009E6EBB" w:rsidRPr="006554AB" w:rsidRDefault="009E6EBB" w:rsidP="00AC05B1">
            <w:pPr>
              <w:spacing w:before="0"/>
              <w:jc w:val="left"/>
              <w:rPr>
                <w:sz w:val="24"/>
                <w:szCs w:val="24"/>
                <w:lang w:val="en-GB"/>
              </w:rPr>
            </w:pPr>
            <w:r w:rsidRPr="006554AB">
              <w:rPr>
                <w:sz w:val="24"/>
                <w:szCs w:val="24"/>
                <w:lang w:val="en-GB"/>
              </w:rPr>
              <w:t>Circular Letter</w:t>
            </w:r>
          </w:p>
          <w:p w14:paraId="0D552710" w14:textId="1ECC9F49" w:rsidR="009E6EBB" w:rsidRPr="00295CF8" w:rsidRDefault="009E6EBB" w:rsidP="004A451F">
            <w:pPr>
              <w:spacing w:before="0"/>
              <w:jc w:val="left"/>
              <w:rPr>
                <w:b/>
                <w:bCs/>
                <w:szCs w:val="24"/>
                <w:lang w:val="en-GB"/>
              </w:rPr>
            </w:pPr>
            <w:r w:rsidRPr="006554AB">
              <w:rPr>
                <w:b/>
                <w:bCs/>
                <w:sz w:val="24"/>
                <w:szCs w:val="24"/>
                <w:lang w:val="en-GB"/>
              </w:rPr>
              <w:t>CR/</w:t>
            </w:r>
            <w:r w:rsidR="00135053">
              <w:rPr>
                <w:b/>
                <w:bCs/>
                <w:sz w:val="24"/>
                <w:szCs w:val="24"/>
                <w:lang w:val="en-GB"/>
              </w:rPr>
              <w:t>461</w:t>
            </w:r>
          </w:p>
        </w:tc>
        <w:tc>
          <w:tcPr>
            <w:tcW w:w="2977" w:type="dxa"/>
            <w:shd w:val="clear" w:color="auto" w:fill="auto"/>
          </w:tcPr>
          <w:p w14:paraId="16C84185" w14:textId="3480C7E4" w:rsidR="009E6EBB" w:rsidRPr="00295CF8" w:rsidRDefault="00B747D1" w:rsidP="00C07806">
            <w:pPr>
              <w:spacing w:before="0"/>
              <w:jc w:val="right"/>
              <w:rPr>
                <w:szCs w:val="24"/>
                <w:lang w:val="en-GB"/>
              </w:rPr>
            </w:pPr>
            <w:r>
              <w:rPr>
                <w:sz w:val="24"/>
                <w:szCs w:val="28"/>
                <w:lang w:val="en-GB"/>
              </w:rPr>
              <w:t>17</w:t>
            </w:r>
            <w:r w:rsidR="00B21D20">
              <w:rPr>
                <w:sz w:val="24"/>
                <w:szCs w:val="28"/>
                <w:lang w:val="en-GB"/>
              </w:rPr>
              <w:t xml:space="preserve"> June</w:t>
            </w:r>
            <w:r w:rsidR="00066E5D">
              <w:rPr>
                <w:sz w:val="24"/>
                <w:szCs w:val="28"/>
                <w:lang w:val="en-GB"/>
              </w:rPr>
              <w:t xml:space="preserve"> 2020</w:t>
            </w:r>
          </w:p>
        </w:tc>
      </w:tr>
      <w:tr w:rsidR="009E6EBB" w:rsidRPr="000D79FA" w14:paraId="0466C98C" w14:textId="77777777" w:rsidTr="0082164F">
        <w:tc>
          <w:tcPr>
            <w:tcW w:w="9889" w:type="dxa"/>
            <w:gridSpan w:val="3"/>
            <w:shd w:val="clear" w:color="auto" w:fill="auto"/>
          </w:tcPr>
          <w:p w14:paraId="08857F06" w14:textId="77777777" w:rsidR="009E6EBB" w:rsidRPr="000D79FA" w:rsidRDefault="009E6EBB" w:rsidP="00A2671E">
            <w:pPr>
              <w:tabs>
                <w:tab w:val="left" w:pos="4428"/>
              </w:tabs>
              <w:spacing w:before="0"/>
              <w:jc w:val="left"/>
              <w:rPr>
                <w:rFonts w:cs="Arial"/>
                <w:sz w:val="24"/>
                <w:szCs w:val="24"/>
                <w:lang w:val="en-GB"/>
              </w:rPr>
            </w:pPr>
          </w:p>
        </w:tc>
      </w:tr>
      <w:tr w:rsidR="009E6EBB" w:rsidRPr="000D79FA" w14:paraId="45500DD5" w14:textId="77777777" w:rsidTr="0082164F">
        <w:tc>
          <w:tcPr>
            <w:tcW w:w="9889" w:type="dxa"/>
            <w:gridSpan w:val="3"/>
            <w:shd w:val="clear" w:color="auto" w:fill="auto"/>
          </w:tcPr>
          <w:p w14:paraId="764EB475" w14:textId="7E2691B0" w:rsidR="00A15F66" w:rsidRPr="0024202A" w:rsidRDefault="00A15F66" w:rsidP="00066E5D">
            <w:pPr>
              <w:tabs>
                <w:tab w:val="left" w:pos="1310"/>
              </w:tabs>
              <w:spacing w:line="240" w:lineRule="auto"/>
              <w:rPr>
                <w:rFonts w:eastAsia="Times New Roman"/>
                <w:b/>
                <w:bCs/>
                <w:sz w:val="24"/>
                <w:szCs w:val="24"/>
              </w:rPr>
            </w:pPr>
            <w:r>
              <w:rPr>
                <w:rFonts w:eastAsia="Times New Roman"/>
                <w:b/>
                <w:bCs/>
                <w:sz w:val="24"/>
                <w:szCs w:val="24"/>
              </w:rPr>
              <w:t xml:space="preserve">To the </w:t>
            </w:r>
            <w:r w:rsidRPr="0024202A">
              <w:rPr>
                <w:rFonts w:eastAsia="Times New Roman"/>
                <w:b/>
                <w:bCs/>
                <w:sz w:val="24"/>
                <w:szCs w:val="24"/>
              </w:rPr>
              <w:t>Administrations of ITU Member States</w:t>
            </w:r>
          </w:p>
          <w:p w14:paraId="446DD9F9" w14:textId="77777777" w:rsidR="009E6EBB" w:rsidRPr="000D79FA" w:rsidRDefault="009E6EBB" w:rsidP="00AC05B1">
            <w:pPr>
              <w:spacing w:before="0"/>
              <w:jc w:val="left"/>
              <w:rPr>
                <w:b/>
                <w:bCs/>
                <w:sz w:val="24"/>
                <w:szCs w:val="24"/>
                <w:lang w:val="en-GB"/>
              </w:rPr>
            </w:pPr>
          </w:p>
        </w:tc>
      </w:tr>
      <w:tr w:rsidR="009E6EBB" w:rsidRPr="000D79FA" w14:paraId="582F5A55" w14:textId="77777777" w:rsidTr="0082164F">
        <w:tc>
          <w:tcPr>
            <w:tcW w:w="9889" w:type="dxa"/>
            <w:gridSpan w:val="3"/>
            <w:shd w:val="clear" w:color="auto" w:fill="auto"/>
          </w:tcPr>
          <w:p w14:paraId="2B2F7F32" w14:textId="77777777" w:rsidR="009E6EBB" w:rsidRPr="000D79FA" w:rsidRDefault="009E6EBB" w:rsidP="00AC05B1">
            <w:pPr>
              <w:spacing w:before="0"/>
              <w:jc w:val="left"/>
              <w:rPr>
                <w:sz w:val="24"/>
                <w:szCs w:val="24"/>
                <w:lang w:val="en-GB"/>
              </w:rPr>
            </w:pPr>
          </w:p>
        </w:tc>
      </w:tr>
      <w:tr w:rsidR="009E6EBB" w:rsidRPr="000D79FA" w14:paraId="1BBE8555" w14:textId="77777777" w:rsidTr="0082164F">
        <w:tc>
          <w:tcPr>
            <w:tcW w:w="9889" w:type="dxa"/>
            <w:gridSpan w:val="3"/>
            <w:shd w:val="clear" w:color="auto" w:fill="auto"/>
          </w:tcPr>
          <w:p w14:paraId="2BA95F6C" w14:textId="77777777" w:rsidR="009E6EBB" w:rsidRPr="000D79FA" w:rsidRDefault="009E6EBB" w:rsidP="00AC05B1">
            <w:pPr>
              <w:spacing w:before="0"/>
              <w:jc w:val="left"/>
              <w:rPr>
                <w:sz w:val="24"/>
                <w:szCs w:val="24"/>
                <w:lang w:val="en-GB"/>
              </w:rPr>
            </w:pPr>
          </w:p>
        </w:tc>
      </w:tr>
      <w:tr w:rsidR="009E6EBB" w:rsidRPr="000D79FA" w14:paraId="6D299DCB" w14:textId="77777777" w:rsidTr="0082164F">
        <w:tc>
          <w:tcPr>
            <w:tcW w:w="1526" w:type="dxa"/>
            <w:shd w:val="clear" w:color="auto" w:fill="auto"/>
          </w:tcPr>
          <w:p w14:paraId="770DD236" w14:textId="77777777" w:rsidR="009E6EBB" w:rsidRPr="000D79FA" w:rsidRDefault="009E6EBB" w:rsidP="00AC05B1">
            <w:pPr>
              <w:spacing w:before="0"/>
              <w:jc w:val="left"/>
              <w:rPr>
                <w:sz w:val="24"/>
                <w:szCs w:val="24"/>
                <w:lang w:val="en-GB"/>
              </w:rPr>
            </w:pPr>
            <w:r w:rsidRPr="000D79FA">
              <w:rPr>
                <w:sz w:val="24"/>
                <w:szCs w:val="24"/>
                <w:lang w:val="en-GB"/>
              </w:rPr>
              <w:t>Subject:</w:t>
            </w:r>
          </w:p>
        </w:tc>
        <w:tc>
          <w:tcPr>
            <w:tcW w:w="8363" w:type="dxa"/>
            <w:gridSpan w:val="2"/>
            <w:vMerge w:val="restart"/>
            <w:shd w:val="clear" w:color="auto" w:fill="auto"/>
          </w:tcPr>
          <w:p w14:paraId="684654A1" w14:textId="0D1D4208" w:rsidR="00335CB4" w:rsidRPr="0082164F" w:rsidRDefault="00B21D20" w:rsidP="004A451F">
            <w:pPr>
              <w:tabs>
                <w:tab w:val="left" w:pos="6690"/>
              </w:tabs>
              <w:spacing w:before="0"/>
              <w:rPr>
                <w:rFonts w:eastAsia="Times New Roman"/>
                <w:b/>
                <w:bCs/>
                <w:sz w:val="24"/>
                <w:szCs w:val="24"/>
                <w:lang w:val="en-GB"/>
              </w:rPr>
            </w:pPr>
            <w:r w:rsidRPr="0082164F">
              <w:rPr>
                <w:b/>
                <w:bCs/>
                <w:sz w:val="24"/>
                <w:szCs w:val="24"/>
                <w:lang w:val="en-GB"/>
              </w:rPr>
              <w:t>Implementation of Resolution 169 [COM5/6] (WRC-19) - Use of the frequency bands 17.7-19.7 GHz and 27.5-29.5 GHz by earth stations in motion communicating with geostationary space stations in the fixed-satellite service</w:t>
            </w:r>
          </w:p>
        </w:tc>
      </w:tr>
      <w:tr w:rsidR="009E6EBB" w:rsidRPr="000D79FA" w14:paraId="5B23A838" w14:textId="77777777" w:rsidTr="0082164F">
        <w:tc>
          <w:tcPr>
            <w:tcW w:w="1526" w:type="dxa"/>
            <w:shd w:val="clear" w:color="auto" w:fill="auto"/>
          </w:tcPr>
          <w:p w14:paraId="709777DE" w14:textId="77777777" w:rsidR="009E6EBB" w:rsidRPr="000D79FA" w:rsidRDefault="009E6EBB" w:rsidP="00AC05B1">
            <w:pPr>
              <w:spacing w:before="0"/>
              <w:jc w:val="left"/>
              <w:rPr>
                <w:b/>
                <w:bCs/>
                <w:sz w:val="24"/>
                <w:szCs w:val="24"/>
                <w:lang w:val="en-GB"/>
              </w:rPr>
            </w:pPr>
          </w:p>
        </w:tc>
        <w:tc>
          <w:tcPr>
            <w:tcW w:w="8363" w:type="dxa"/>
            <w:gridSpan w:val="2"/>
            <w:vMerge/>
            <w:shd w:val="clear" w:color="auto" w:fill="auto"/>
          </w:tcPr>
          <w:p w14:paraId="7DDE7B0D" w14:textId="77777777" w:rsidR="009E6EBB" w:rsidRPr="000D79FA" w:rsidRDefault="009E6EBB" w:rsidP="00AC05B1">
            <w:pPr>
              <w:spacing w:before="0"/>
              <w:rPr>
                <w:b/>
                <w:bCs/>
                <w:sz w:val="24"/>
                <w:szCs w:val="24"/>
                <w:lang w:val="en-GB"/>
              </w:rPr>
            </w:pPr>
          </w:p>
        </w:tc>
      </w:tr>
    </w:tbl>
    <w:p w14:paraId="74E3AF09" w14:textId="77777777" w:rsidR="00066E5D" w:rsidRDefault="00066E5D" w:rsidP="0070656B">
      <w:pPr>
        <w:tabs>
          <w:tab w:val="clear" w:pos="794"/>
          <w:tab w:val="clear" w:pos="1191"/>
          <w:tab w:val="clear" w:pos="1588"/>
          <w:tab w:val="clear" w:pos="1985"/>
        </w:tabs>
        <w:overflowPunct/>
        <w:spacing w:before="120" w:after="360" w:line="240" w:lineRule="auto"/>
        <w:textAlignment w:val="auto"/>
        <w:rPr>
          <w:rFonts w:asciiTheme="minorHAnsi" w:eastAsia="SimSun" w:hAnsiTheme="minorHAnsi" w:cstheme="minorHAnsi"/>
          <w:sz w:val="24"/>
          <w:szCs w:val="24"/>
          <w:lang w:eastAsia="zh-CN"/>
        </w:rPr>
      </w:pPr>
    </w:p>
    <w:p w14:paraId="0929919A" w14:textId="320C12BB" w:rsidR="0082164F" w:rsidRPr="0082164F" w:rsidRDefault="0082164F" w:rsidP="008A0019">
      <w:pPr>
        <w:tabs>
          <w:tab w:val="clear" w:pos="794"/>
          <w:tab w:val="clear" w:pos="1191"/>
          <w:tab w:val="clear" w:pos="1588"/>
          <w:tab w:val="clear" w:pos="1985"/>
        </w:tabs>
        <w:overflowPunct/>
        <w:spacing w:before="120" w:after="240" w:line="240" w:lineRule="auto"/>
        <w:textAlignment w:val="auto"/>
        <w:rPr>
          <w:rFonts w:asciiTheme="minorHAnsi" w:eastAsia="SimSun" w:hAnsiTheme="minorHAnsi" w:cstheme="minorHAnsi"/>
          <w:sz w:val="24"/>
          <w:szCs w:val="24"/>
          <w:lang w:eastAsia="zh-CN"/>
        </w:rPr>
      </w:pPr>
      <w:r w:rsidRPr="0082164F">
        <w:rPr>
          <w:rFonts w:asciiTheme="minorHAnsi" w:eastAsia="SimSun" w:hAnsiTheme="minorHAnsi" w:cstheme="minorHAnsi"/>
          <w:sz w:val="24"/>
          <w:szCs w:val="24"/>
          <w:lang w:eastAsia="zh-CN"/>
        </w:rPr>
        <w:t>The World Radiocommunication Conference, Sharm el-Sheikh, 2019 (</w:t>
      </w:r>
      <w:r w:rsidRPr="0082164F">
        <w:rPr>
          <w:rFonts w:asciiTheme="minorHAnsi" w:eastAsia="SimSun" w:hAnsiTheme="minorHAnsi" w:cstheme="minorHAnsi"/>
          <w:b/>
          <w:bCs/>
          <w:sz w:val="24"/>
          <w:szCs w:val="24"/>
          <w:lang w:eastAsia="zh-CN"/>
        </w:rPr>
        <w:t>WRC-19</w:t>
      </w:r>
      <w:r w:rsidRPr="0082164F">
        <w:rPr>
          <w:rFonts w:asciiTheme="minorHAnsi" w:eastAsia="SimSun" w:hAnsiTheme="minorHAnsi" w:cstheme="minorHAnsi"/>
          <w:sz w:val="24"/>
          <w:szCs w:val="24"/>
          <w:lang w:eastAsia="zh-CN"/>
        </w:rPr>
        <w:t>) adopted</w:t>
      </w:r>
      <w:r w:rsidRPr="0082164F">
        <w:rPr>
          <w:rFonts w:eastAsia="Times New Roman"/>
          <w:sz w:val="24"/>
        </w:rPr>
        <w:t xml:space="preserve"> provisions governing the use of the frequency bands 17.7-19.7 GHz (space-to-Earth) and 27.5-29.5 GHz (Earth-to-space) by earth stations in motion (ESIM) communicating with geostationary space stations </w:t>
      </w:r>
      <w:r w:rsidRPr="0082164F">
        <w:rPr>
          <w:rFonts w:eastAsia="Times New Roman"/>
          <w:spacing w:val="-2"/>
          <w:sz w:val="24"/>
        </w:rPr>
        <w:t xml:space="preserve">in the fixed-satellite service (FSS), in accordance with RR No. </w:t>
      </w:r>
      <w:r w:rsidRPr="0082164F">
        <w:rPr>
          <w:rFonts w:eastAsia="Times New Roman"/>
          <w:b/>
          <w:bCs/>
          <w:sz w:val="24"/>
          <w:lang w:val="en-GB"/>
        </w:rPr>
        <w:t>5.517A</w:t>
      </w:r>
      <w:r w:rsidRPr="0082164F">
        <w:rPr>
          <w:rFonts w:eastAsia="Times New Roman"/>
          <w:sz w:val="24"/>
          <w:lang w:val="en-GB"/>
        </w:rPr>
        <w:t xml:space="preserve"> [</w:t>
      </w:r>
      <w:r w:rsidRPr="0082164F">
        <w:rPr>
          <w:rFonts w:eastAsia="Times New Roman"/>
          <w:b/>
          <w:bCs/>
          <w:sz w:val="24"/>
          <w:lang w:val="en-GB"/>
        </w:rPr>
        <w:t>5.A15</w:t>
      </w:r>
      <w:r w:rsidRPr="0082164F">
        <w:rPr>
          <w:rFonts w:eastAsia="Times New Roman"/>
          <w:sz w:val="24"/>
          <w:lang w:val="en-GB"/>
        </w:rPr>
        <w:t xml:space="preserve">], </w:t>
      </w:r>
      <w:r w:rsidRPr="0082164F">
        <w:rPr>
          <w:rFonts w:eastAsia="Times New Roman"/>
          <w:spacing w:val="-2"/>
          <w:sz w:val="24"/>
        </w:rPr>
        <w:t xml:space="preserve">which will enter </w:t>
      </w:r>
      <w:r w:rsidRPr="0082164F">
        <w:rPr>
          <w:rFonts w:asciiTheme="minorHAnsi" w:eastAsia="SimSun" w:hAnsiTheme="minorHAnsi" w:cstheme="minorHAnsi"/>
          <w:sz w:val="24"/>
          <w:szCs w:val="24"/>
          <w:lang w:eastAsia="zh-CN"/>
        </w:rPr>
        <w:t xml:space="preserve">into force on </w:t>
      </w:r>
      <w:r w:rsidR="00F65661">
        <w:rPr>
          <w:rFonts w:asciiTheme="minorHAnsi" w:eastAsia="SimSun" w:hAnsiTheme="minorHAnsi" w:cstheme="minorHAnsi"/>
          <w:sz w:val="24"/>
          <w:szCs w:val="24"/>
          <w:lang w:eastAsia="zh-CN"/>
        </w:rPr>
        <w:t xml:space="preserve">   </w:t>
      </w:r>
      <w:r w:rsidRPr="0082164F">
        <w:rPr>
          <w:rFonts w:asciiTheme="minorHAnsi" w:eastAsia="SimSun" w:hAnsiTheme="minorHAnsi" w:cstheme="minorHAnsi"/>
          <w:sz w:val="24"/>
          <w:szCs w:val="24"/>
          <w:lang w:eastAsia="zh-CN"/>
        </w:rPr>
        <w:t xml:space="preserve">1 July 2020. Such use is subject to the application of </w:t>
      </w:r>
      <w:r w:rsidRPr="0082164F">
        <w:rPr>
          <w:rFonts w:eastAsia="Times New Roman"/>
          <w:sz w:val="24"/>
          <w:lang w:val="en-GB"/>
        </w:rPr>
        <w:t xml:space="preserve">Resolution </w:t>
      </w:r>
      <w:r w:rsidRPr="0082164F">
        <w:rPr>
          <w:rFonts w:eastAsia="Times New Roman"/>
          <w:b/>
          <w:sz w:val="24"/>
          <w:lang w:val="en-GB"/>
        </w:rPr>
        <w:t>169 [COM5/6] (WRC-19).</w:t>
      </w:r>
    </w:p>
    <w:p w14:paraId="1AC37938" w14:textId="0C0E70E0" w:rsidR="0082164F" w:rsidRPr="0082164F" w:rsidRDefault="0082164F" w:rsidP="008A0019">
      <w:pPr>
        <w:spacing w:before="120" w:after="240" w:line="240" w:lineRule="auto"/>
        <w:rPr>
          <w:rFonts w:eastAsia="Times New Roman"/>
          <w:sz w:val="24"/>
          <w:lang w:val="en-GB"/>
        </w:rPr>
      </w:pPr>
      <w:r w:rsidRPr="0082164F">
        <w:rPr>
          <w:rFonts w:eastAsia="Times New Roman"/>
          <w:sz w:val="24"/>
          <w:lang w:val="en-GB"/>
        </w:rPr>
        <w:t xml:space="preserve">The purpose of this Circular Letter is to provide information and guidance to administrations on the submission and examination of ESIM associated with geostationary FSS space stations in the frequency bands </w:t>
      </w:r>
      <w:r w:rsidRPr="0082164F">
        <w:rPr>
          <w:rFonts w:eastAsia="Times New Roman"/>
          <w:sz w:val="24"/>
          <w:szCs w:val="24"/>
          <w:lang w:val="en-GB"/>
        </w:rPr>
        <w:t>17.7-19.7 GHz (space-to-Earth) and 27.5-29.5 GHz (Earth-to-space)</w:t>
      </w:r>
      <w:r w:rsidRPr="0082164F">
        <w:rPr>
          <w:rFonts w:eastAsia="Times New Roman"/>
          <w:sz w:val="24"/>
          <w:szCs w:val="24"/>
        </w:rPr>
        <w:t xml:space="preserve"> </w:t>
      </w:r>
      <w:r w:rsidRPr="0082164F">
        <w:rPr>
          <w:rFonts w:eastAsia="Times New Roman"/>
          <w:sz w:val="24"/>
          <w:lang w:val="en-GB"/>
        </w:rPr>
        <w:t>as from</w:t>
      </w:r>
      <w:r w:rsidR="00A66EB8">
        <w:rPr>
          <w:rFonts w:eastAsia="Times New Roman"/>
          <w:b/>
          <w:bCs/>
          <w:sz w:val="24"/>
          <w:lang w:val="en-GB"/>
        </w:rPr>
        <w:br/>
      </w:r>
      <w:r w:rsidRPr="0082164F">
        <w:rPr>
          <w:rFonts w:eastAsia="Times New Roman"/>
          <w:b/>
          <w:bCs/>
          <w:sz w:val="24"/>
          <w:lang w:val="en-GB"/>
        </w:rPr>
        <w:t>1 July 2020</w:t>
      </w:r>
      <w:r w:rsidRPr="0082164F">
        <w:rPr>
          <w:rFonts w:eastAsia="Times New Roman"/>
          <w:sz w:val="24"/>
          <w:lang w:val="en-GB"/>
        </w:rPr>
        <w:t>.</w:t>
      </w:r>
    </w:p>
    <w:p w14:paraId="580E1CA1" w14:textId="0DB68700" w:rsidR="0082164F" w:rsidRPr="0082164F" w:rsidRDefault="0082164F" w:rsidP="008A0019">
      <w:pPr>
        <w:spacing w:before="120" w:after="240" w:line="240" w:lineRule="auto"/>
        <w:rPr>
          <w:rFonts w:eastAsia="Times New Roman"/>
          <w:b/>
          <w:bCs/>
          <w:sz w:val="24"/>
          <w:lang w:val="en-GB"/>
        </w:rPr>
      </w:pPr>
      <w:r w:rsidRPr="0082164F">
        <w:rPr>
          <w:rFonts w:eastAsia="Times New Roman"/>
          <w:b/>
          <w:bCs/>
          <w:sz w:val="24"/>
          <w:lang w:val="en-GB"/>
        </w:rPr>
        <w:t>Considerations related to the submission of ESIM characteristics</w:t>
      </w:r>
      <w:r w:rsidR="00111BFA">
        <w:rPr>
          <w:rFonts w:eastAsia="Times New Roman"/>
          <w:b/>
          <w:bCs/>
          <w:sz w:val="24"/>
          <w:lang w:val="en-GB"/>
        </w:rPr>
        <w:t>:</w:t>
      </w:r>
    </w:p>
    <w:p w14:paraId="306D2AAD" w14:textId="26CB762E" w:rsidR="0082164F" w:rsidRPr="0082164F" w:rsidRDefault="0082164F" w:rsidP="008A0019">
      <w:pPr>
        <w:spacing w:before="120" w:after="240" w:line="240" w:lineRule="auto"/>
        <w:rPr>
          <w:rFonts w:eastAsia="Times New Roman"/>
          <w:sz w:val="24"/>
          <w:lang w:val="en-GB"/>
        </w:rPr>
      </w:pPr>
      <w:r w:rsidRPr="0082164F">
        <w:rPr>
          <w:rFonts w:eastAsia="Times New Roman"/>
          <w:sz w:val="24"/>
          <w:lang w:val="en-GB"/>
        </w:rPr>
        <w:t xml:space="preserve">In order to be able to carry out the appropriate examination with respect to the Table of Frequency Allocations and the conditions contained in Resolution </w:t>
      </w:r>
      <w:r w:rsidRPr="0082164F">
        <w:rPr>
          <w:rFonts w:eastAsia="Times New Roman"/>
          <w:b/>
          <w:sz w:val="24"/>
          <w:lang w:val="en-GB"/>
        </w:rPr>
        <w:t>169 [COM5/6] (WRC-19)</w:t>
      </w:r>
      <w:r w:rsidRPr="0082164F">
        <w:rPr>
          <w:rFonts w:eastAsia="Times New Roman"/>
          <w:sz w:val="24"/>
          <w:lang w:val="en-GB"/>
        </w:rPr>
        <w:t xml:space="preserve"> and its annexes, the Bureau has defined the following new classes of station in Table 3 of the Preface to the BR IFIC (Space Services):</w:t>
      </w:r>
    </w:p>
    <w:p w14:paraId="670AEEAF" w14:textId="54C0F85E" w:rsidR="0082164F" w:rsidRPr="00F65661" w:rsidRDefault="0082164F" w:rsidP="00F65661">
      <w:pPr>
        <w:pStyle w:val="ListParagraph"/>
        <w:numPr>
          <w:ilvl w:val="0"/>
          <w:numId w:val="19"/>
        </w:numPr>
        <w:tabs>
          <w:tab w:val="clear" w:pos="794"/>
          <w:tab w:val="clear" w:pos="1191"/>
          <w:tab w:val="clear" w:pos="1588"/>
          <w:tab w:val="clear" w:pos="1985"/>
        </w:tabs>
        <w:spacing w:before="120" w:after="240" w:line="240" w:lineRule="auto"/>
        <w:rPr>
          <w:rFonts w:eastAsia="Times New Roman"/>
          <w:b/>
          <w:sz w:val="24"/>
          <w:lang w:val="en-GB"/>
        </w:rPr>
      </w:pPr>
      <w:r w:rsidRPr="00F65661">
        <w:rPr>
          <w:rFonts w:eastAsia="Times New Roman"/>
          <w:sz w:val="24"/>
          <w:lang w:val="en-GB"/>
        </w:rPr>
        <w:t>UU –</w:t>
      </w:r>
      <w:r w:rsidR="008A0019" w:rsidRPr="00F65661">
        <w:rPr>
          <w:rFonts w:eastAsia="Times New Roman"/>
          <w:sz w:val="24"/>
          <w:lang w:val="en-GB"/>
        </w:rPr>
        <w:t xml:space="preserve"> </w:t>
      </w:r>
      <w:r w:rsidRPr="00F65661">
        <w:rPr>
          <w:rFonts w:eastAsia="Times New Roman"/>
          <w:sz w:val="24"/>
          <w:lang w:val="en-GB"/>
        </w:rPr>
        <w:t xml:space="preserve">Land earth station in motion communicating with a geostationary satellite orbit station in the fixed-satellite service in the frequency bands referred to under No. </w:t>
      </w:r>
      <w:r w:rsidRPr="00F65661">
        <w:rPr>
          <w:rFonts w:eastAsia="Times New Roman"/>
          <w:b/>
          <w:sz w:val="24"/>
          <w:lang w:val="en-GB"/>
        </w:rPr>
        <w:t>5.517A [5.A15]</w:t>
      </w:r>
      <w:r w:rsidR="00E72D0C" w:rsidRPr="00F65661">
        <w:rPr>
          <w:rFonts w:eastAsia="Times New Roman"/>
          <w:bCs/>
          <w:sz w:val="24"/>
          <w:lang w:val="en-GB"/>
        </w:rPr>
        <w:t>;</w:t>
      </w:r>
    </w:p>
    <w:p w14:paraId="0A050D76" w14:textId="77777777" w:rsidR="00F65661" w:rsidRPr="00F65661" w:rsidRDefault="00F65661" w:rsidP="00F65661">
      <w:pPr>
        <w:pStyle w:val="ListParagraph"/>
        <w:tabs>
          <w:tab w:val="clear" w:pos="794"/>
          <w:tab w:val="clear" w:pos="1191"/>
          <w:tab w:val="clear" w:pos="1588"/>
          <w:tab w:val="clear" w:pos="1985"/>
        </w:tabs>
        <w:spacing w:before="120" w:after="240" w:line="240" w:lineRule="auto"/>
        <w:ind w:left="1080"/>
        <w:rPr>
          <w:rFonts w:eastAsia="Times New Roman"/>
          <w:b/>
          <w:sz w:val="24"/>
          <w:lang w:val="en-GB"/>
        </w:rPr>
      </w:pPr>
    </w:p>
    <w:p w14:paraId="021C139E" w14:textId="75CEFABD" w:rsidR="00F65661" w:rsidRPr="00F65661" w:rsidRDefault="0082164F" w:rsidP="00F65661">
      <w:pPr>
        <w:pStyle w:val="ListParagraph"/>
        <w:numPr>
          <w:ilvl w:val="0"/>
          <w:numId w:val="19"/>
        </w:numPr>
        <w:tabs>
          <w:tab w:val="clear" w:pos="794"/>
          <w:tab w:val="clear" w:pos="1191"/>
          <w:tab w:val="clear" w:pos="1588"/>
          <w:tab w:val="clear" w:pos="1985"/>
        </w:tabs>
        <w:spacing w:before="120" w:after="240" w:line="240" w:lineRule="auto"/>
        <w:rPr>
          <w:rFonts w:eastAsia="Times New Roman"/>
          <w:b/>
          <w:sz w:val="24"/>
          <w:lang w:val="en-GB"/>
        </w:rPr>
      </w:pPr>
      <w:r w:rsidRPr="00F65661">
        <w:rPr>
          <w:rFonts w:eastAsia="Times New Roman"/>
          <w:sz w:val="24"/>
          <w:lang w:val="en-GB"/>
        </w:rPr>
        <w:t xml:space="preserve">UO – Aeronautical earth station in motion communicating with a geostationary satellite orbit station in the fixed-satellite service in the frequency bands referred to under No. </w:t>
      </w:r>
      <w:r w:rsidRPr="00F65661">
        <w:rPr>
          <w:rFonts w:eastAsia="Times New Roman"/>
          <w:b/>
          <w:sz w:val="24"/>
          <w:lang w:val="en-GB"/>
        </w:rPr>
        <w:t>5.517A [5.A15]</w:t>
      </w:r>
      <w:r w:rsidR="00E72D0C" w:rsidRPr="00F65661">
        <w:rPr>
          <w:rFonts w:eastAsia="Times New Roman"/>
          <w:bCs/>
          <w:sz w:val="24"/>
          <w:lang w:val="en-GB"/>
        </w:rPr>
        <w:t>;</w:t>
      </w:r>
    </w:p>
    <w:p w14:paraId="2FEBBF71" w14:textId="77777777" w:rsidR="00F65661" w:rsidRPr="00F65661" w:rsidRDefault="00F65661" w:rsidP="00F65661">
      <w:pPr>
        <w:pStyle w:val="ListParagraph"/>
        <w:tabs>
          <w:tab w:val="clear" w:pos="794"/>
          <w:tab w:val="clear" w:pos="1191"/>
          <w:tab w:val="clear" w:pos="1588"/>
          <w:tab w:val="clear" w:pos="1985"/>
        </w:tabs>
        <w:spacing w:before="0" w:after="240" w:line="240" w:lineRule="auto"/>
        <w:ind w:left="1080"/>
        <w:rPr>
          <w:rFonts w:eastAsia="Times New Roman"/>
          <w:b/>
          <w:sz w:val="24"/>
          <w:lang w:val="en-GB"/>
        </w:rPr>
      </w:pPr>
    </w:p>
    <w:p w14:paraId="432E8ACB" w14:textId="15BF6CA5" w:rsidR="00135053" w:rsidRPr="00F65661" w:rsidRDefault="0082164F" w:rsidP="00F65661">
      <w:pPr>
        <w:pStyle w:val="ListParagraph"/>
        <w:numPr>
          <w:ilvl w:val="0"/>
          <w:numId w:val="19"/>
        </w:numPr>
        <w:tabs>
          <w:tab w:val="clear" w:pos="794"/>
          <w:tab w:val="clear" w:pos="1191"/>
          <w:tab w:val="clear" w:pos="1588"/>
          <w:tab w:val="clear" w:pos="1985"/>
        </w:tabs>
        <w:spacing w:before="120" w:after="240" w:line="240" w:lineRule="auto"/>
        <w:rPr>
          <w:rFonts w:eastAsia="Times New Roman"/>
          <w:b/>
          <w:sz w:val="24"/>
          <w:lang w:val="en-GB"/>
        </w:rPr>
      </w:pPr>
      <w:r w:rsidRPr="00F65661">
        <w:rPr>
          <w:rFonts w:eastAsia="Times New Roman"/>
          <w:sz w:val="24"/>
          <w:lang w:val="en-GB"/>
        </w:rPr>
        <w:t xml:space="preserve">US – Maritime earth station in motion communicating with a geostationary satellite orbit station in the fixed-satellite service in the frequency bands referred to under No. </w:t>
      </w:r>
      <w:r w:rsidRPr="00F65661">
        <w:rPr>
          <w:rFonts w:eastAsia="Times New Roman"/>
          <w:b/>
          <w:sz w:val="24"/>
          <w:lang w:val="en-GB"/>
        </w:rPr>
        <w:t>5.517A [5.A15]</w:t>
      </w:r>
      <w:r w:rsidR="00E72D0C" w:rsidRPr="00F65661">
        <w:rPr>
          <w:rFonts w:eastAsia="Times New Roman"/>
          <w:bCs/>
          <w:sz w:val="24"/>
          <w:lang w:val="en-GB"/>
        </w:rPr>
        <w:t>.</w:t>
      </w:r>
    </w:p>
    <w:p w14:paraId="68CD30AD" w14:textId="77777777" w:rsidR="0082164F" w:rsidRPr="0082164F" w:rsidRDefault="0082164F" w:rsidP="008A0019">
      <w:pPr>
        <w:spacing w:before="120" w:after="240" w:line="240" w:lineRule="auto"/>
        <w:rPr>
          <w:rFonts w:eastAsia="Times New Roman"/>
          <w:sz w:val="24"/>
          <w:lang w:val="en-GB"/>
        </w:rPr>
      </w:pPr>
      <w:r w:rsidRPr="0082164F">
        <w:rPr>
          <w:rFonts w:eastAsia="Times New Roman"/>
          <w:sz w:val="24"/>
          <w:lang w:val="en-GB"/>
        </w:rPr>
        <w:lastRenderedPageBreak/>
        <w:t xml:space="preserve">Please note that the class of station symbol </w:t>
      </w:r>
      <w:r w:rsidRPr="0082164F">
        <w:rPr>
          <w:rFonts w:eastAsia="Times New Roman"/>
          <w:b/>
          <w:bCs/>
          <w:sz w:val="24"/>
          <w:lang w:val="en-GB"/>
        </w:rPr>
        <w:t xml:space="preserve">“UF” </w:t>
      </w:r>
      <w:r w:rsidRPr="0082164F">
        <w:rPr>
          <w:rFonts w:eastAsia="Times New Roman"/>
          <w:sz w:val="24"/>
          <w:lang w:val="en-GB"/>
        </w:rPr>
        <w:t xml:space="preserve">for an earth station in motion associated with a space station in the FSS in the frequency bands listed under No. </w:t>
      </w:r>
      <w:r w:rsidRPr="0082164F">
        <w:rPr>
          <w:rFonts w:eastAsia="Times New Roman"/>
          <w:b/>
          <w:bCs/>
          <w:sz w:val="24"/>
          <w:lang w:val="en-GB"/>
        </w:rPr>
        <w:t xml:space="preserve">5.527A </w:t>
      </w:r>
      <w:r w:rsidRPr="0082164F">
        <w:rPr>
          <w:rFonts w:eastAsia="Times New Roman"/>
          <w:sz w:val="24"/>
          <w:lang w:val="en-GB"/>
        </w:rPr>
        <w:t>(see</w:t>
      </w:r>
      <w:r w:rsidRPr="0082164F">
        <w:rPr>
          <w:rFonts w:eastAsia="Times New Roman"/>
          <w:b/>
          <w:bCs/>
          <w:sz w:val="24"/>
          <w:lang w:val="en-GB"/>
        </w:rPr>
        <w:t xml:space="preserve"> </w:t>
      </w:r>
      <w:r w:rsidRPr="0082164F">
        <w:rPr>
          <w:rFonts w:eastAsia="Times New Roman"/>
          <w:sz w:val="24"/>
          <w:lang w:val="en-GB"/>
        </w:rPr>
        <w:t xml:space="preserve">Circular Letter </w:t>
      </w:r>
      <w:r w:rsidRPr="0082164F">
        <w:rPr>
          <w:rFonts w:eastAsia="Times New Roman"/>
          <w:b/>
          <w:bCs/>
          <w:sz w:val="24"/>
          <w:lang w:val="en-GB"/>
        </w:rPr>
        <w:t xml:space="preserve">CR/393 </w:t>
      </w:r>
      <w:r w:rsidRPr="0082164F">
        <w:rPr>
          <w:rFonts w:eastAsia="Times New Roman"/>
          <w:sz w:val="24"/>
          <w:lang w:val="en-GB"/>
        </w:rPr>
        <w:t xml:space="preserve">of 18 March 2016) cannot be used for frequency assignments to be notified under Resolution </w:t>
      </w:r>
      <w:r w:rsidRPr="0082164F">
        <w:rPr>
          <w:rFonts w:eastAsia="Times New Roman"/>
          <w:b/>
          <w:bCs/>
          <w:sz w:val="24"/>
          <w:lang w:val="en-GB"/>
        </w:rPr>
        <w:t>169 [COM5/6] (WRC-19)</w:t>
      </w:r>
      <w:r w:rsidRPr="0082164F">
        <w:rPr>
          <w:rFonts w:eastAsia="Times New Roman"/>
          <w:sz w:val="24"/>
          <w:lang w:val="en-GB"/>
        </w:rPr>
        <w:t>.</w:t>
      </w:r>
    </w:p>
    <w:p w14:paraId="51F78F68" w14:textId="77777777" w:rsidR="0082164F" w:rsidRPr="0082164F" w:rsidRDefault="0082164F" w:rsidP="008A0019">
      <w:pPr>
        <w:spacing w:before="120" w:after="240" w:line="240" w:lineRule="auto"/>
        <w:rPr>
          <w:rFonts w:eastAsia="Times New Roman"/>
          <w:sz w:val="24"/>
          <w:szCs w:val="24"/>
        </w:rPr>
      </w:pPr>
      <w:r w:rsidRPr="0082164F">
        <w:rPr>
          <w:rFonts w:eastAsia="Times New Roman"/>
          <w:sz w:val="24"/>
          <w:szCs w:val="24"/>
        </w:rPr>
        <w:t xml:space="preserve">Annex 2 of Appendix </w:t>
      </w:r>
      <w:r w:rsidRPr="0082164F">
        <w:rPr>
          <w:rFonts w:eastAsia="Times New Roman"/>
          <w:b/>
          <w:sz w:val="24"/>
          <w:szCs w:val="24"/>
        </w:rPr>
        <w:t xml:space="preserve">4 </w:t>
      </w:r>
      <w:r w:rsidRPr="0082164F">
        <w:rPr>
          <w:rFonts w:eastAsia="Times New Roman"/>
          <w:sz w:val="24"/>
          <w:szCs w:val="24"/>
        </w:rPr>
        <w:t>has also been revised by WRC-19, with the following additional commitments required for the ESIMs operating in the frequency bands 17.7-19.7 GHz (space-to-Earth) and 27.5-29.5 GHz (Earth-to-space):</w:t>
      </w:r>
    </w:p>
    <w:p w14:paraId="7F46CF86" w14:textId="634263F6" w:rsidR="0082164F" w:rsidRPr="0082164F" w:rsidRDefault="0082164F" w:rsidP="007659B1">
      <w:pPr>
        <w:tabs>
          <w:tab w:val="clear" w:pos="794"/>
          <w:tab w:val="clear" w:pos="1191"/>
          <w:tab w:val="clear" w:pos="1588"/>
          <w:tab w:val="clear" w:pos="1985"/>
        </w:tabs>
        <w:spacing w:before="120" w:after="240" w:line="240" w:lineRule="auto"/>
        <w:ind w:left="851" w:hanging="284"/>
        <w:rPr>
          <w:rFonts w:eastAsia="Times New Roman"/>
          <w:b/>
          <w:bCs/>
          <w:sz w:val="24"/>
          <w:lang w:val="en-GB"/>
        </w:rPr>
      </w:pPr>
      <w:r w:rsidRPr="0082164F">
        <w:rPr>
          <w:rFonts w:eastAsia="Times New Roman"/>
          <w:sz w:val="24"/>
          <w:lang w:val="en-GB"/>
        </w:rPr>
        <w:tab/>
      </w:r>
      <w:r w:rsidR="00111BFA">
        <w:rPr>
          <w:rFonts w:eastAsia="Times New Roman"/>
          <w:sz w:val="24"/>
          <w:lang w:val="en-GB"/>
        </w:rPr>
        <w:t xml:space="preserve">- </w:t>
      </w:r>
      <w:r w:rsidRPr="0082164F">
        <w:rPr>
          <w:rFonts w:eastAsia="Times New Roman"/>
          <w:b/>
          <w:sz w:val="24"/>
          <w:lang w:val="en-GB"/>
        </w:rPr>
        <w:t>A.20.a</w:t>
      </w:r>
      <w:r w:rsidRPr="0082164F">
        <w:rPr>
          <w:rFonts w:eastAsia="Times New Roman"/>
          <w:sz w:val="18"/>
          <w:szCs w:val="18"/>
        </w:rPr>
        <w:t xml:space="preserve"> – </w:t>
      </w:r>
      <w:r w:rsidRPr="0082164F">
        <w:rPr>
          <w:rFonts w:eastAsia="Times New Roman"/>
          <w:sz w:val="24"/>
          <w:szCs w:val="24"/>
        </w:rPr>
        <w:t xml:space="preserve">A commitment that the ESIM operation would be in conformity with the Radio Regulations and </w:t>
      </w:r>
      <w:r w:rsidRPr="0082164F">
        <w:rPr>
          <w:rFonts w:eastAsia="Times New Roman"/>
          <w:sz w:val="24"/>
          <w:lang w:val="en-GB"/>
        </w:rPr>
        <w:t>Resolution</w:t>
      </w:r>
      <w:r w:rsidRPr="0082164F">
        <w:rPr>
          <w:rFonts w:eastAsia="Times New Roman"/>
          <w:b/>
          <w:bCs/>
          <w:sz w:val="24"/>
          <w:lang w:val="en-GB"/>
        </w:rPr>
        <w:t xml:space="preserve"> 169 [COM5/6] (WRC-19)</w:t>
      </w:r>
      <w:r w:rsidR="00E72D0C">
        <w:rPr>
          <w:rFonts w:eastAsia="Times New Roman"/>
          <w:b/>
          <w:bCs/>
          <w:sz w:val="24"/>
          <w:lang w:val="en-GB"/>
        </w:rPr>
        <w:t>;</w:t>
      </w:r>
    </w:p>
    <w:p w14:paraId="5A943F44" w14:textId="0501BCBF" w:rsidR="0082164F" w:rsidRPr="0082164F" w:rsidRDefault="0082164F" w:rsidP="007659B1">
      <w:pPr>
        <w:tabs>
          <w:tab w:val="clear" w:pos="794"/>
          <w:tab w:val="clear" w:pos="1191"/>
          <w:tab w:val="clear" w:pos="1588"/>
          <w:tab w:val="clear" w:pos="1985"/>
        </w:tabs>
        <w:spacing w:before="120" w:after="240" w:line="240" w:lineRule="auto"/>
        <w:ind w:left="851" w:hanging="284"/>
        <w:rPr>
          <w:rFonts w:asciiTheme="minorHAnsi" w:eastAsia="Times New Roman" w:hAnsiTheme="minorHAnsi" w:cstheme="minorHAnsi"/>
          <w:sz w:val="24"/>
          <w:szCs w:val="24"/>
        </w:rPr>
      </w:pPr>
      <w:r w:rsidRPr="0082164F">
        <w:rPr>
          <w:rFonts w:eastAsia="Times New Roman"/>
          <w:sz w:val="24"/>
          <w:lang w:val="en-GB"/>
        </w:rPr>
        <w:tab/>
      </w:r>
      <w:r w:rsidR="00111BFA">
        <w:rPr>
          <w:rFonts w:eastAsia="Times New Roman"/>
          <w:sz w:val="24"/>
          <w:lang w:val="en-GB"/>
        </w:rPr>
        <w:t xml:space="preserve">- </w:t>
      </w:r>
      <w:r w:rsidRPr="0082164F">
        <w:rPr>
          <w:rFonts w:eastAsia="Times New Roman"/>
          <w:b/>
          <w:sz w:val="24"/>
          <w:lang w:val="en-GB"/>
        </w:rPr>
        <w:t>A.21.a</w:t>
      </w:r>
      <w:r w:rsidRPr="0082164F">
        <w:rPr>
          <w:rFonts w:eastAsia="Times New Roman"/>
          <w:sz w:val="18"/>
          <w:szCs w:val="18"/>
        </w:rPr>
        <w:t xml:space="preserve"> – </w:t>
      </w:r>
      <w:r w:rsidRPr="0082164F">
        <w:rPr>
          <w:rFonts w:asciiTheme="minorHAnsi" w:eastAsia="Times New Roman" w:hAnsiTheme="minorHAnsi" w:cstheme="minorHAnsi"/>
          <w:sz w:val="24"/>
          <w:szCs w:val="24"/>
        </w:rPr>
        <w:t xml:space="preserve">A commitment that, upon receiving a report of unacceptable interference, the notifying administration for the GSO FSS network with which the ESIM communicate shall follow the procedures in </w:t>
      </w:r>
      <w:r w:rsidRPr="0082164F">
        <w:rPr>
          <w:rFonts w:asciiTheme="minorHAnsi" w:eastAsia="Times New Roman" w:hAnsiTheme="minorHAnsi" w:cstheme="minorHAnsi"/>
          <w:i/>
          <w:sz w:val="24"/>
          <w:szCs w:val="24"/>
        </w:rPr>
        <w:t>resolves</w:t>
      </w:r>
      <w:r w:rsidRPr="0082164F">
        <w:rPr>
          <w:rFonts w:asciiTheme="minorHAnsi" w:eastAsia="Times New Roman" w:hAnsiTheme="minorHAnsi" w:cstheme="minorHAnsi"/>
          <w:sz w:val="24"/>
          <w:szCs w:val="24"/>
        </w:rPr>
        <w:t xml:space="preserve"> 5 of </w:t>
      </w:r>
      <w:r w:rsidRPr="0082164F">
        <w:rPr>
          <w:rFonts w:asciiTheme="minorHAnsi" w:eastAsia="Times New Roman" w:hAnsiTheme="minorHAnsi" w:cstheme="minorHAnsi"/>
          <w:bCs/>
          <w:sz w:val="24"/>
          <w:szCs w:val="24"/>
        </w:rPr>
        <w:t xml:space="preserve">Resolution </w:t>
      </w:r>
      <w:r w:rsidRPr="0082164F">
        <w:rPr>
          <w:rFonts w:asciiTheme="minorHAnsi" w:eastAsia="Times New Roman" w:hAnsiTheme="minorHAnsi" w:cstheme="minorHAnsi"/>
          <w:b/>
          <w:bCs/>
          <w:sz w:val="24"/>
          <w:szCs w:val="24"/>
          <w:lang w:val="en-GB"/>
        </w:rPr>
        <w:t>169 [COM5/6] (WRC-19)</w:t>
      </w:r>
      <w:r w:rsidR="00E72D0C">
        <w:rPr>
          <w:rFonts w:asciiTheme="minorHAnsi" w:eastAsia="Times New Roman" w:hAnsiTheme="minorHAnsi" w:cstheme="minorHAnsi"/>
          <w:b/>
          <w:bCs/>
          <w:sz w:val="24"/>
          <w:szCs w:val="24"/>
          <w:lang w:val="en-GB"/>
        </w:rPr>
        <w:t>;</w:t>
      </w:r>
    </w:p>
    <w:p w14:paraId="044BE9A6" w14:textId="50D2D1F9" w:rsidR="0082164F" w:rsidRPr="0082164F" w:rsidRDefault="0082164F" w:rsidP="007659B1">
      <w:pPr>
        <w:tabs>
          <w:tab w:val="clear" w:pos="794"/>
          <w:tab w:val="clear" w:pos="1191"/>
          <w:tab w:val="clear" w:pos="1588"/>
          <w:tab w:val="clear" w:pos="1985"/>
        </w:tabs>
        <w:spacing w:before="120" w:after="240" w:line="240" w:lineRule="auto"/>
        <w:ind w:left="851" w:hanging="284"/>
        <w:rPr>
          <w:rFonts w:asciiTheme="minorHAnsi" w:eastAsia="Times New Roman" w:hAnsiTheme="minorHAnsi" w:cstheme="minorHAnsi"/>
          <w:sz w:val="24"/>
          <w:szCs w:val="24"/>
        </w:rPr>
      </w:pPr>
      <w:r w:rsidRPr="0082164F">
        <w:rPr>
          <w:rFonts w:eastAsia="Times New Roman"/>
          <w:sz w:val="24"/>
          <w:lang w:val="en-GB"/>
        </w:rPr>
        <w:tab/>
      </w:r>
      <w:r w:rsidR="00111BFA">
        <w:rPr>
          <w:rFonts w:eastAsia="Times New Roman"/>
          <w:sz w:val="24"/>
          <w:lang w:val="en-GB"/>
        </w:rPr>
        <w:t xml:space="preserve">- </w:t>
      </w:r>
      <w:r w:rsidRPr="0082164F">
        <w:rPr>
          <w:rFonts w:eastAsia="Times New Roman"/>
          <w:b/>
          <w:sz w:val="24"/>
          <w:lang w:val="en-GB"/>
        </w:rPr>
        <w:t>A.22.a</w:t>
      </w:r>
      <w:r w:rsidR="00111BFA">
        <w:rPr>
          <w:rFonts w:eastAsia="Times New Roman"/>
          <w:b/>
          <w:sz w:val="24"/>
          <w:lang w:val="en-GB"/>
        </w:rPr>
        <w:t xml:space="preserve"> </w:t>
      </w:r>
      <w:r w:rsidRPr="0082164F">
        <w:rPr>
          <w:rFonts w:eastAsia="Times New Roman"/>
          <w:sz w:val="18"/>
          <w:szCs w:val="18"/>
        </w:rPr>
        <w:t xml:space="preserve">– </w:t>
      </w:r>
      <w:r w:rsidRPr="0082164F">
        <w:rPr>
          <w:rFonts w:asciiTheme="minorHAnsi" w:eastAsia="Times New Roman" w:hAnsiTheme="minorHAnsi" w:cstheme="minorHAnsi"/>
          <w:sz w:val="24"/>
          <w:szCs w:val="24"/>
        </w:rPr>
        <w:t>A commitment that aeronautical ESIM would be in conformity with the pfd limits</w:t>
      </w:r>
      <w:r w:rsidR="00B72197">
        <w:rPr>
          <w:rFonts w:asciiTheme="minorHAnsi" w:eastAsia="Times New Roman" w:hAnsiTheme="minorHAnsi" w:cstheme="minorHAnsi"/>
          <w:sz w:val="24"/>
          <w:szCs w:val="24"/>
        </w:rPr>
        <w:t xml:space="preserve"> </w:t>
      </w:r>
      <w:r w:rsidRPr="0082164F">
        <w:rPr>
          <w:rFonts w:asciiTheme="minorHAnsi" w:eastAsia="Times New Roman" w:hAnsiTheme="minorHAnsi" w:cstheme="minorHAnsi"/>
          <w:sz w:val="24"/>
          <w:szCs w:val="24"/>
        </w:rPr>
        <w:t xml:space="preserve">on the Earth’s surface specified in Part II of Annex 2 of </w:t>
      </w:r>
      <w:r w:rsidRPr="0082164F">
        <w:rPr>
          <w:rFonts w:asciiTheme="minorHAnsi" w:eastAsia="Times New Roman" w:hAnsiTheme="minorHAnsi" w:cstheme="minorHAnsi"/>
          <w:bCs/>
          <w:sz w:val="24"/>
          <w:szCs w:val="24"/>
        </w:rPr>
        <w:t xml:space="preserve">Resolution </w:t>
      </w:r>
      <w:r w:rsidRPr="0082164F">
        <w:rPr>
          <w:rFonts w:asciiTheme="minorHAnsi" w:eastAsia="Times New Roman" w:hAnsiTheme="minorHAnsi" w:cstheme="minorHAnsi"/>
          <w:b/>
          <w:bCs/>
          <w:sz w:val="24"/>
          <w:szCs w:val="24"/>
          <w:lang w:val="en-GB"/>
        </w:rPr>
        <w:t>169 [COM5/6] (WRC-19)</w:t>
      </w:r>
      <w:r w:rsidR="00E72D0C">
        <w:rPr>
          <w:rFonts w:asciiTheme="minorHAnsi" w:eastAsia="Times New Roman" w:hAnsiTheme="minorHAnsi" w:cstheme="minorHAnsi"/>
          <w:b/>
          <w:bCs/>
          <w:sz w:val="24"/>
          <w:szCs w:val="24"/>
          <w:lang w:val="en-GB"/>
        </w:rPr>
        <w:t>.</w:t>
      </w:r>
    </w:p>
    <w:p w14:paraId="4F392BB2" w14:textId="77777777" w:rsidR="0082164F" w:rsidRPr="0082164F" w:rsidRDefault="0082164F" w:rsidP="008A0019">
      <w:pPr>
        <w:spacing w:before="120" w:after="240" w:line="240" w:lineRule="auto"/>
        <w:rPr>
          <w:rFonts w:eastAsia="Times New Roman"/>
          <w:sz w:val="24"/>
          <w:szCs w:val="24"/>
        </w:rPr>
      </w:pPr>
      <w:r w:rsidRPr="0082164F">
        <w:rPr>
          <w:rFonts w:eastAsia="Times New Roman"/>
          <w:sz w:val="24"/>
          <w:szCs w:val="24"/>
        </w:rPr>
        <w:t>Kindly note that the above commitments, as needed, are to be provided together with the submission of the notification of the ESIMs. The Bureau will be adding data fields in the SNS database format, such that it will be possible for these commitments to be captured with SpaceCap. The availability of the database format and corresponding software will be announced by the Bureau in a separate circular letter. In the event that administrations are unable to capture these commitments in SpaceCap, the statements of commitments should be provided in an attachment to the notification.</w:t>
      </w:r>
    </w:p>
    <w:p w14:paraId="5F4E2CD8" w14:textId="77777777" w:rsidR="0082164F" w:rsidRPr="0082164F" w:rsidRDefault="0082164F" w:rsidP="008A0019">
      <w:pPr>
        <w:spacing w:before="120" w:after="240" w:line="240" w:lineRule="auto"/>
        <w:rPr>
          <w:rFonts w:eastAsia="Times New Roman"/>
          <w:sz w:val="24"/>
        </w:rPr>
      </w:pPr>
      <w:r w:rsidRPr="0082164F">
        <w:rPr>
          <w:rFonts w:eastAsia="Times New Roman"/>
          <w:sz w:val="24"/>
          <w:lang w:val="en-GB"/>
        </w:rPr>
        <w:t>C</w:t>
      </w:r>
      <w:r w:rsidRPr="0082164F">
        <w:rPr>
          <w:rFonts w:eastAsia="Times New Roman"/>
          <w:sz w:val="24"/>
        </w:rPr>
        <w:t>haracteristics of ESIMs in the frequency bands 17.7-19.7 GHz and 27.5-29.5 GHz may be considered receivable by the Bureau only if they are submitted in a submission of a modification to a previously submitted notification notice. Any Advance Publication or coordination request related to the referred ESIM submitted to the Bureau shall be deemed non-receivable and returned to the notifying administration.</w:t>
      </w:r>
    </w:p>
    <w:p w14:paraId="551B4ADC" w14:textId="77777777" w:rsidR="0082164F" w:rsidRPr="0082164F" w:rsidRDefault="0082164F" w:rsidP="008A0019">
      <w:pPr>
        <w:spacing w:before="120" w:after="240" w:line="240" w:lineRule="auto"/>
        <w:rPr>
          <w:rFonts w:eastAsia="Times New Roman"/>
          <w:sz w:val="24"/>
        </w:rPr>
      </w:pPr>
      <w:r w:rsidRPr="0082164F">
        <w:rPr>
          <w:rFonts w:eastAsia="Times New Roman"/>
          <w:sz w:val="24"/>
        </w:rPr>
        <w:t xml:space="preserve">Noting the provisional date of entry into force of No. </w:t>
      </w:r>
      <w:r w:rsidRPr="0082164F">
        <w:rPr>
          <w:rFonts w:eastAsia="Times New Roman"/>
          <w:b/>
          <w:sz w:val="24"/>
        </w:rPr>
        <w:t>5.517A</w:t>
      </w:r>
      <w:r w:rsidRPr="0082164F">
        <w:rPr>
          <w:rFonts w:eastAsia="Times New Roman"/>
          <w:sz w:val="24"/>
        </w:rPr>
        <w:t xml:space="preserve"> </w:t>
      </w:r>
      <w:r w:rsidRPr="0082164F">
        <w:rPr>
          <w:rFonts w:eastAsia="Times New Roman"/>
          <w:sz w:val="24"/>
          <w:lang w:val="en-GB"/>
        </w:rPr>
        <w:t>[</w:t>
      </w:r>
      <w:r w:rsidRPr="0082164F">
        <w:rPr>
          <w:rFonts w:eastAsia="Times New Roman"/>
          <w:b/>
          <w:bCs/>
          <w:sz w:val="24"/>
          <w:lang w:val="en-GB"/>
        </w:rPr>
        <w:t>5.A15</w:t>
      </w:r>
      <w:r w:rsidRPr="0082164F">
        <w:rPr>
          <w:rFonts w:eastAsia="Times New Roman"/>
          <w:sz w:val="24"/>
          <w:lang w:val="en-GB"/>
        </w:rPr>
        <w:t xml:space="preserve">] </w:t>
      </w:r>
      <w:r w:rsidRPr="0082164F">
        <w:rPr>
          <w:rFonts w:eastAsia="Times New Roman"/>
          <w:sz w:val="24"/>
        </w:rPr>
        <w:t xml:space="preserve">stated in Resolution </w:t>
      </w:r>
      <w:r w:rsidRPr="0082164F">
        <w:rPr>
          <w:rFonts w:eastAsia="Times New Roman"/>
          <w:b/>
          <w:sz w:val="24"/>
        </w:rPr>
        <w:t>99</w:t>
      </w:r>
      <w:r w:rsidRPr="0082164F">
        <w:rPr>
          <w:rFonts w:eastAsia="Times New Roman"/>
          <w:sz w:val="24"/>
        </w:rPr>
        <w:t xml:space="preserve"> </w:t>
      </w:r>
      <w:r w:rsidRPr="0082164F">
        <w:rPr>
          <w:rFonts w:eastAsia="Times New Roman"/>
          <w:b/>
          <w:bCs/>
          <w:sz w:val="24"/>
        </w:rPr>
        <w:t>(Rev.WRC-19)</w:t>
      </w:r>
      <w:r w:rsidRPr="0082164F">
        <w:rPr>
          <w:rFonts w:eastAsia="Times New Roman"/>
          <w:sz w:val="24"/>
        </w:rPr>
        <w:t xml:space="preserve">, notification information containing ESIMs characteristics in the frequency bands 17.7-19.7 GHz and 27.5-29.5 GHz shall be not receivable by the Bureau before 1 July 2020. Any notification information received before this date shall be returned to the notifying administration. </w:t>
      </w:r>
    </w:p>
    <w:p w14:paraId="1313C572" w14:textId="77777777" w:rsidR="0082164F" w:rsidRPr="0082164F" w:rsidRDefault="0082164F" w:rsidP="008A0019">
      <w:pPr>
        <w:spacing w:before="120" w:after="240" w:line="240" w:lineRule="auto"/>
        <w:rPr>
          <w:rFonts w:eastAsia="Times New Roman"/>
          <w:sz w:val="24"/>
        </w:rPr>
      </w:pPr>
      <w:r w:rsidRPr="0082164F">
        <w:rPr>
          <w:rFonts w:eastAsia="Times New Roman"/>
          <w:sz w:val="24"/>
        </w:rPr>
        <w:t>Prior to the submission of notification information of the ESIM characteristics, the notifying administration should have sent to the Bureau a notification containing the characteristics of typical earth stations associated with the satellite network with which these ESIM communicate.</w:t>
      </w:r>
    </w:p>
    <w:p w14:paraId="788A72FD" w14:textId="3042B893" w:rsidR="0082164F" w:rsidRPr="0082164F" w:rsidRDefault="0082164F" w:rsidP="008A0019">
      <w:pPr>
        <w:spacing w:before="120" w:after="240" w:line="240" w:lineRule="auto"/>
        <w:rPr>
          <w:rFonts w:eastAsia="Times New Roman"/>
          <w:b/>
          <w:bCs/>
          <w:sz w:val="24"/>
        </w:rPr>
      </w:pPr>
      <w:r w:rsidRPr="0082164F">
        <w:rPr>
          <w:rFonts w:eastAsia="Times New Roman"/>
          <w:b/>
          <w:bCs/>
          <w:sz w:val="24"/>
        </w:rPr>
        <w:t>Considerations concerning the examination of ESIM characteristics</w:t>
      </w:r>
      <w:r w:rsidR="00111BFA">
        <w:rPr>
          <w:rFonts w:eastAsia="Times New Roman"/>
          <w:b/>
          <w:bCs/>
          <w:sz w:val="24"/>
        </w:rPr>
        <w:t>:</w:t>
      </w:r>
    </w:p>
    <w:p w14:paraId="726A462C" w14:textId="77777777" w:rsidR="0082164F" w:rsidRPr="0082164F" w:rsidRDefault="0082164F" w:rsidP="008A0019">
      <w:pPr>
        <w:spacing w:before="120" w:after="240" w:line="240" w:lineRule="auto"/>
        <w:rPr>
          <w:rFonts w:eastAsia="Times New Roman"/>
          <w:sz w:val="24"/>
        </w:rPr>
      </w:pPr>
      <w:r w:rsidRPr="0082164F">
        <w:rPr>
          <w:rFonts w:eastAsia="Times New Roman"/>
          <w:sz w:val="24"/>
        </w:rPr>
        <w:t xml:space="preserve">In application of </w:t>
      </w:r>
      <w:r w:rsidRPr="0082164F">
        <w:rPr>
          <w:rFonts w:eastAsia="Times New Roman"/>
          <w:i/>
          <w:iCs/>
          <w:sz w:val="24"/>
        </w:rPr>
        <w:t xml:space="preserve">resolves </w:t>
      </w:r>
      <w:r w:rsidRPr="0082164F">
        <w:rPr>
          <w:rFonts w:eastAsia="Times New Roman"/>
          <w:sz w:val="24"/>
        </w:rPr>
        <w:t>1.1.4bis and 1.1.1</w:t>
      </w:r>
      <w:r w:rsidRPr="0082164F">
        <w:rPr>
          <w:rFonts w:eastAsia="Times New Roman"/>
          <w:i/>
          <w:iCs/>
          <w:sz w:val="24"/>
        </w:rPr>
        <w:t xml:space="preserve"> </w:t>
      </w:r>
      <w:r w:rsidRPr="0082164F">
        <w:rPr>
          <w:rFonts w:eastAsia="Times New Roman"/>
          <w:sz w:val="24"/>
        </w:rPr>
        <w:t xml:space="preserve">of Resolution </w:t>
      </w:r>
      <w:r w:rsidRPr="0082164F">
        <w:rPr>
          <w:rFonts w:eastAsia="Times New Roman"/>
          <w:b/>
          <w:bCs/>
          <w:sz w:val="24"/>
        </w:rPr>
        <w:t>169 [COM5/6] (WRC-19)</w:t>
      </w:r>
      <w:r w:rsidRPr="0082164F">
        <w:rPr>
          <w:rFonts w:eastAsia="Times New Roman"/>
          <w:sz w:val="24"/>
        </w:rPr>
        <w:t xml:space="preserve">, upon receipt of the notification information referred to above, the Bureau shall examine it by ensuring that the ESIM characteristics are within the envelope characteristics of typical earth stations associated with the satellite network with which these ESIM communicate and publish the result of such examination in the BR IFIC. An identification of whether ESIM characteristics are within the envelope characteristics of typical earth stations associated with the satellite network with which these ESIM communicate will be carried out by the Bureau in accordance with the paragraph 2.3 of the Rule of Procedure on RR No. </w:t>
      </w:r>
      <w:r w:rsidRPr="0082164F">
        <w:rPr>
          <w:rFonts w:eastAsia="Times New Roman"/>
          <w:b/>
          <w:bCs/>
          <w:sz w:val="24"/>
        </w:rPr>
        <w:t>9.27</w:t>
      </w:r>
      <w:r w:rsidRPr="0082164F">
        <w:rPr>
          <w:rFonts w:eastAsia="Times New Roman"/>
          <w:sz w:val="24"/>
        </w:rPr>
        <w:t xml:space="preserve">. In case such examination indicates that </w:t>
      </w:r>
      <w:r w:rsidRPr="0082164F">
        <w:rPr>
          <w:rFonts w:eastAsia="Times New Roman"/>
          <w:color w:val="000000"/>
          <w:sz w:val="24"/>
        </w:rPr>
        <w:t xml:space="preserve">coordination requirements of the frequency </w:t>
      </w:r>
      <w:r w:rsidRPr="0082164F">
        <w:rPr>
          <w:rFonts w:eastAsia="Times New Roman"/>
          <w:color w:val="000000"/>
          <w:sz w:val="24"/>
        </w:rPr>
        <w:lastRenderedPageBreak/>
        <w:t xml:space="preserve">assignments of ESIM involve any additional network, the ESIM frequency assignments will be returned to the notifying administration together with an unfavorable finding under No. </w:t>
      </w:r>
      <w:r w:rsidRPr="0082164F">
        <w:rPr>
          <w:rFonts w:eastAsia="Times New Roman"/>
          <w:b/>
          <w:bCs/>
          <w:color w:val="000000"/>
          <w:sz w:val="24"/>
        </w:rPr>
        <w:t>11.32</w:t>
      </w:r>
      <w:r w:rsidRPr="0082164F">
        <w:rPr>
          <w:rFonts w:eastAsia="Times New Roman"/>
          <w:color w:val="000000"/>
          <w:sz w:val="24"/>
        </w:rPr>
        <w:t xml:space="preserve">. </w:t>
      </w:r>
    </w:p>
    <w:p w14:paraId="72130655" w14:textId="77777777" w:rsidR="0082164F" w:rsidRPr="0082164F" w:rsidRDefault="0082164F" w:rsidP="008A0019">
      <w:pPr>
        <w:spacing w:before="120" w:after="240" w:line="240" w:lineRule="auto"/>
        <w:rPr>
          <w:rFonts w:eastAsia="Times New Roman"/>
          <w:sz w:val="24"/>
        </w:rPr>
      </w:pPr>
      <w:r w:rsidRPr="0082164F">
        <w:rPr>
          <w:rFonts w:eastAsia="Times New Roman"/>
          <w:sz w:val="24"/>
        </w:rPr>
        <w:t xml:space="preserve">In addition, with respect to aeronautical ESIM, the Bureau shall examine the characteristics of aeronautical ESIM with respect to the conformity with the pfd limits on the Earth’s surface specified in Part II of Annex 2 of </w:t>
      </w:r>
      <w:r w:rsidRPr="0082164F">
        <w:rPr>
          <w:rFonts w:eastAsia="Times New Roman"/>
          <w:bCs/>
          <w:sz w:val="24"/>
        </w:rPr>
        <w:t>Resolution</w:t>
      </w:r>
      <w:r w:rsidRPr="0082164F">
        <w:rPr>
          <w:rFonts w:eastAsia="Times New Roman"/>
          <w:b/>
          <w:sz w:val="24"/>
        </w:rPr>
        <w:t xml:space="preserve"> 169 [COM5/6] (WRC-19)</w:t>
      </w:r>
      <w:r w:rsidRPr="0082164F">
        <w:rPr>
          <w:rFonts w:eastAsia="Times New Roman"/>
          <w:sz w:val="24"/>
        </w:rPr>
        <w:t xml:space="preserve">. </w:t>
      </w:r>
    </w:p>
    <w:p w14:paraId="5EE6F0ED" w14:textId="77777777" w:rsidR="0082164F" w:rsidRPr="0082164F" w:rsidRDefault="0082164F" w:rsidP="008A0019">
      <w:pPr>
        <w:spacing w:before="120" w:after="240" w:line="240" w:lineRule="auto"/>
        <w:rPr>
          <w:rFonts w:eastAsia="Times New Roman"/>
          <w:sz w:val="24"/>
        </w:rPr>
      </w:pPr>
      <w:r w:rsidRPr="0082164F">
        <w:rPr>
          <w:rFonts w:eastAsia="Times New Roman"/>
          <w:sz w:val="24"/>
        </w:rPr>
        <w:t xml:space="preserve">As the Bureau is currently unable to examine aeronautical ESIM with respect to the conformity with the pfd limits on the Earth’s surface specified above, the notifying administration shall send to the Bureau a commitment that the aeronautical ESIM comply with those limits (see </w:t>
      </w:r>
      <w:r w:rsidRPr="0082164F">
        <w:rPr>
          <w:rFonts w:eastAsia="Times New Roman"/>
          <w:i/>
          <w:iCs/>
          <w:sz w:val="24"/>
        </w:rPr>
        <w:t>resolves</w:t>
      </w:r>
      <w:r w:rsidRPr="0082164F">
        <w:rPr>
          <w:rFonts w:eastAsia="Times New Roman"/>
          <w:sz w:val="24"/>
        </w:rPr>
        <w:t xml:space="preserve"> 7 of </w:t>
      </w:r>
      <w:r w:rsidRPr="0082164F">
        <w:rPr>
          <w:rFonts w:eastAsia="Times New Roman"/>
          <w:bCs/>
          <w:sz w:val="24"/>
        </w:rPr>
        <w:t>Resolution</w:t>
      </w:r>
      <w:r w:rsidRPr="0082164F">
        <w:rPr>
          <w:rFonts w:eastAsia="Times New Roman"/>
          <w:b/>
          <w:sz w:val="24"/>
        </w:rPr>
        <w:t xml:space="preserve"> 169 [COM5/6] (WRC-19)</w:t>
      </w:r>
      <w:r w:rsidRPr="0082164F">
        <w:rPr>
          <w:rFonts w:eastAsia="Times New Roman"/>
          <w:sz w:val="24"/>
        </w:rPr>
        <w:t>).</w:t>
      </w:r>
    </w:p>
    <w:p w14:paraId="5CB58C49" w14:textId="77777777" w:rsidR="0082164F" w:rsidRPr="0082164F" w:rsidRDefault="0082164F" w:rsidP="008A0019">
      <w:pPr>
        <w:spacing w:before="120" w:after="240" w:line="240" w:lineRule="auto"/>
        <w:rPr>
          <w:rFonts w:eastAsia="Times New Roman"/>
          <w:sz w:val="24"/>
        </w:rPr>
      </w:pPr>
      <w:r w:rsidRPr="0082164F">
        <w:rPr>
          <w:rFonts w:eastAsia="Times New Roman"/>
          <w:sz w:val="24"/>
        </w:rPr>
        <w:t>Upon receipt of this commitment, the Bureau shall formulate a qualified favourable finding under No. </w:t>
      </w:r>
      <w:r w:rsidRPr="0082164F">
        <w:rPr>
          <w:rFonts w:eastAsia="Times New Roman"/>
          <w:b/>
          <w:sz w:val="24"/>
        </w:rPr>
        <w:t>11.31</w:t>
      </w:r>
      <w:r w:rsidRPr="0082164F">
        <w:rPr>
          <w:rFonts w:eastAsia="Times New Roman"/>
          <w:sz w:val="24"/>
        </w:rPr>
        <w:t xml:space="preserve"> with respect to the pfd limits, otherwise it shall formulate an unfavourable finding (see </w:t>
      </w:r>
      <w:r w:rsidRPr="0082164F">
        <w:rPr>
          <w:rFonts w:eastAsia="Times New Roman"/>
          <w:i/>
          <w:iCs/>
          <w:sz w:val="24"/>
        </w:rPr>
        <w:t>resolves</w:t>
      </w:r>
      <w:r w:rsidRPr="0082164F">
        <w:rPr>
          <w:rFonts w:eastAsia="Times New Roman"/>
          <w:sz w:val="24"/>
        </w:rPr>
        <w:t xml:space="preserve"> 8 of </w:t>
      </w:r>
      <w:r w:rsidRPr="0082164F">
        <w:rPr>
          <w:rFonts w:eastAsia="Times New Roman"/>
          <w:bCs/>
          <w:sz w:val="24"/>
        </w:rPr>
        <w:t>Resolution</w:t>
      </w:r>
      <w:r w:rsidRPr="0082164F">
        <w:rPr>
          <w:rFonts w:eastAsia="Times New Roman"/>
          <w:b/>
          <w:sz w:val="24"/>
        </w:rPr>
        <w:t xml:space="preserve"> 169 [COM5/6] (WRC-19)</w:t>
      </w:r>
      <w:r w:rsidRPr="0082164F">
        <w:rPr>
          <w:rFonts w:eastAsia="Times New Roman"/>
          <w:sz w:val="24"/>
        </w:rPr>
        <w:t>).</w:t>
      </w:r>
    </w:p>
    <w:p w14:paraId="3BD3C4B5" w14:textId="77777777" w:rsidR="0082164F" w:rsidRPr="0082164F" w:rsidRDefault="0082164F" w:rsidP="008A0019">
      <w:pPr>
        <w:spacing w:before="120" w:after="240" w:line="240" w:lineRule="auto"/>
        <w:rPr>
          <w:rFonts w:eastAsia="Times New Roman"/>
          <w:sz w:val="24"/>
        </w:rPr>
      </w:pPr>
      <w:r w:rsidRPr="0082164F">
        <w:rPr>
          <w:rFonts w:eastAsia="Times New Roman"/>
          <w:sz w:val="24"/>
        </w:rPr>
        <w:t xml:space="preserve">The ITU Radiocommunication Sector (ITU-R) will be conducting, as a matter of urgency, relevant studies to determine a methodology with respect to the examination of the characteristics of aeronautical ESIM with respect to the conformity with the pfd limits on the Earth’s surface contained in Part II of Annex 2 of Resolution </w:t>
      </w:r>
      <w:r w:rsidRPr="0082164F">
        <w:rPr>
          <w:rFonts w:eastAsia="Times New Roman"/>
          <w:b/>
          <w:sz w:val="24"/>
        </w:rPr>
        <w:t>169 [COM5/6] (WRC-19)</w:t>
      </w:r>
      <w:r w:rsidRPr="0082164F">
        <w:rPr>
          <w:rFonts w:eastAsia="Times New Roman"/>
          <w:sz w:val="24"/>
        </w:rPr>
        <w:t>. Once the software implementing the methodology to examine the characteristics of aeronautical ESIM with respect to the conformity with the pfd limits on the Earth’s surface is available and administrations are informed accordingly through a separate Circular Letter, the Bureau will review its findings made in accordance with No. </w:t>
      </w:r>
      <w:r w:rsidRPr="0082164F">
        <w:rPr>
          <w:rFonts w:eastAsia="Times New Roman"/>
          <w:b/>
          <w:sz w:val="24"/>
        </w:rPr>
        <w:t>11.31</w:t>
      </w:r>
      <w:r w:rsidRPr="0082164F">
        <w:rPr>
          <w:rFonts w:eastAsia="Times New Roman"/>
          <w:sz w:val="24"/>
        </w:rPr>
        <w:t>.</w:t>
      </w:r>
    </w:p>
    <w:p w14:paraId="462E14B7" w14:textId="77777777" w:rsidR="0082164F" w:rsidRPr="0082164F" w:rsidRDefault="0082164F" w:rsidP="008A0019">
      <w:pPr>
        <w:spacing w:before="120" w:after="240" w:line="240" w:lineRule="auto"/>
        <w:rPr>
          <w:rFonts w:eastAsia="Times New Roman"/>
          <w:b/>
          <w:bCs/>
          <w:sz w:val="24"/>
          <w:lang w:val="en-GB"/>
        </w:rPr>
      </w:pPr>
      <w:r w:rsidRPr="0082164F">
        <w:rPr>
          <w:rFonts w:eastAsia="Times New Roman"/>
          <w:sz w:val="24"/>
          <w:lang w:val="en-GB"/>
        </w:rPr>
        <w:t>Administrations are encouraged to take note of all the above information when submitting notices to the Bureau for ESIM communicating with GSO FSS space stations in the frequency bands 17.7-19.7 GHz and 27.5-29.5 GHz</w:t>
      </w:r>
      <w:r w:rsidRPr="0082164F">
        <w:rPr>
          <w:rFonts w:asciiTheme="minorHAnsi" w:eastAsia="Times New Roman" w:hAnsiTheme="minorHAnsi" w:cstheme="minorHAnsi"/>
          <w:b/>
          <w:bCs/>
          <w:sz w:val="24"/>
          <w:szCs w:val="24"/>
          <w:lang w:val="en-GB"/>
        </w:rPr>
        <w:t>.</w:t>
      </w:r>
    </w:p>
    <w:p w14:paraId="70DD9CD3" w14:textId="77777777" w:rsidR="0082164F" w:rsidRPr="0082164F" w:rsidRDefault="0082164F" w:rsidP="008A0019">
      <w:pPr>
        <w:spacing w:before="120" w:after="240" w:line="240" w:lineRule="auto"/>
        <w:rPr>
          <w:rFonts w:eastAsia="Times New Roman"/>
          <w:sz w:val="24"/>
          <w:lang w:val="en-GB"/>
        </w:rPr>
      </w:pPr>
      <w:bookmarkStart w:id="0" w:name="_Hlk42083242"/>
      <w:r w:rsidRPr="0082164F">
        <w:rPr>
          <w:rFonts w:eastAsia="Times New Roman"/>
          <w:sz w:val="24"/>
          <w:lang w:val="en-GB"/>
        </w:rPr>
        <w:t xml:space="preserve">The updated </w:t>
      </w:r>
      <w:r w:rsidRPr="0082164F">
        <w:rPr>
          <w:rFonts w:eastAsia="Times New Roman"/>
          <w:b/>
          <w:bCs/>
          <w:sz w:val="24"/>
          <w:lang w:val="en-GB"/>
        </w:rPr>
        <w:t>Table 3</w:t>
      </w:r>
      <w:r w:rsidRPr="0082164F">
        <w:rPr>
          <w:rFonts w:eastAsia="Times New Roman"/>
          <w:sz w:val="24"/>
          <w:lang w:val="en-GB"/>
        </w:rPr>
        <w:t xml:space="preserve"> of the Preface will be available for online consultation at </w:t>
      </w:r>
      <w:r w:rsidRPr="0082164F">
        <w:rPr>
          <w:rFonts w:eastAsia="Times New Roman"/>
          <w:sz w:val="24"/>
          <w:lang w:val="en-GB"/>
        </w:rPr>
        <w:br/>
      </w:r>
      <w:hyperlink r:id="rId8" w:history="1">
        <w:r w:rsidRPr="0082164F">
          <w:rPr>
            <w:rFonts w:asciiTheme="minorHAnsi" w:eastAsia="Times New Roman" w:hAnsiTheme="minorHAnsi"/>
            <w:color w:val="0000FF"/>
            <w:sz w:val="24"/>
            <w:szCs w:val="24"/>
            <w:u w:val="single"/>
            <w:lang w:val="en-GB"/>
          </w:rPr>
          <w:t>http://www.itu.int/ITU-R/space/preface/index.html</w:t>
        </w:r>
      </w:hyperlink>
      <w:r w:rsidRPr="0082164F">
        <w:rPr>
          <w:rFonts w:eastAsia="Times New Roman"/>
          <w:sz w:val="24"/>
          <w:lang w:val="en-GB"/>
        </w:rPr>
        <w:t xml:space="preserve"> and also on BR </w:t>
      </w:r>
      <w:r w:rsidRPr="0082164F">
        <w:rPr>
          <w:rFonts w:asciiTheme="minorHAnsi" w:eastAsia="Times New Roman" w:hAnsiTheme="minorHAnsi"/>
          <w:sz w:val="24"/>
          <w:szCs w:val="24"/>
          <w:lang w:val="en-GB"/>
        </w:rPr>
        <w:t xml:space="preserve">IFIC </w:t>
      </w:r>
      <w:r w:rsidRPr="0082164F">
        <w:rPr>
          <w:rFonts w:eastAsia="Times New Roman"/>
          <w:sz w:val="24"/>
          <w:lang w:val="en-GB"/>
        </w:rPr>
        <w:t>(Space Services)</w:t>
      </w:r>
      <w:r w:rsidRPr="0082164F">
        <w:rPr>
          <w:rFonts w:asciiTheme="minorHAnsi" w:eastAsia="Times New Roman" w:hAnsiTheme="minorHAnsi"/>
          <w:sz w:val="24"/>
          <w:szCs w:val="24"/>
          <w:lang w:val="en-GB"/>
        </w:rPr>
        <w:t xml:space="preserve"> 2923/23.06.2020 </w:t>
      </w:r>
      <w:r w:rsidRPr="0082164F">
        <w:rPr>
          <w:rFonts w:eastAsia="Times New Roman"/>
          <w:sz w:val="24"/>
          <w:lang w:val="en-GB"/>
        </w:rPr>
        <w:t xml:space="preserve">and subsequent publications. </w:t>
      </w:r>
    </w:p>
    <w:p w14:paraId="00D63D86" w14:textId="77777777" w:rsidR="0082164F" w:rsidRPr="0082164F" w:rsidRDefault="0082164F" w:rsidP="008A0019">
      <w:pPr>
        <w:spacing w:before="120" w:after="240" w:line="240" w:lineRule="auto"/>
        <w:rPr>
          <w:rFonts w:eastAsia="Times New Roman"/>
          <w:sz w:val="24"/>
          <w:lang w:val="en-GB"/>
        </w:rPr>
      </w:pPr>
      <w:r w:rsidRPr="0082164F">
        <w:rPr>
          <w:rFonts w:eastAsia="Times New Roman"/>
          <w:sz w:val="24"/>
          <w:lang w:val="en-GB"/>
        </w:rPr>
        <w:t xml:space="preserve">The updated BR software package for electronic notification, validation and query of satellite networks (SpaceCap and BR-SIS) with the new symbols </w:t>
      </w:r>
      <w:r w:rsidRPr="0082164F">
        <w:rPr>
          <w:rFonts w:eastAsia="Times New Roman"/>
          <w:b/>
          <w:bCs/>
          <w:sz w:val="24"/>
          <w:lang w:val="en-GB"/>
        </w:rPr>
        <w:t>“UU”, “UO” and “US”</w:t>
      </w:r>
      <w:r w:rsidRPr="0082164F">
        <w:rPr>
          <w:rFonts w:eastAsia="Times New Roman"/>
          <w:sz w:val="24"/>
          <w:lang w:val="en-GB"/>
        </w:rPr>
        <w:t xml:space="preserve"> will be available for download at </w:t>
      </w:r>
      <w:hyperlink r:id="rId9" w:history="1">
        <w:r w:rsidRPr="0082164F">
          <w:rPr>
            <w:rFonts w:asciiTheme="minorHAnsi" w:eastAsia="Times New Roman" w:hAnsiTheme="minorHAnsi"/>
            <w:color w:val="0000FF"/>
            <w:sz w:val="24"/>
            <w:szCs w:val="24"/>
            <w:u w:val="single"/>
            <w:lang w:val="en-GB"/>
          </w:rPr>
          <w:t>http://www.itu.int/ITU-R/go/space-software/en</w:t>
        </w:r>
      </w:hyperlink>
      <w:r w:rsidRPr="0082164F">
        <w:rPr>
          <w:rFonts w:eastAsia="Times New Roman"/>
          <w:sz w:val="24"/>
          <w:lang w:val="en-GB"/>
        </w:rPr>
        <w:t xml:space="preserve"> and also on BR </w:t>
      </w:r>
      <w:r w:rsidRPr="0082164F">
        <w:rPr>
          <w:rFonts w:asciiTheme="minorHAnsi" w:eastAsia="Times New Roman" w:hAnsiTheme="minorHAnsi"/>
          <w:sz w:val="24"/>
          <w:szCs w:val="24"/>
          <w:lang w:val="en-GB"/>
        </w:rPr>
        <w:t xml:space="preserve">IFIC </w:t>
      </w:r>
      <w:r w:rsidRPr="0082164F">
        <w:rPr>
          <w:rFonts w:eastAsia="Times New Roman"/>
          <w:sz w:val="24"/>
          <w:lang w:val="en-GB"/>
        </w:rPr>
        <w:t>(Space Services)</w:t>
      </w:r>
      <w:r w:rsidRPr="0082164F">
        <w:rPr>
          <w:rFonts w:asciiTheme="minorHAnsi" w:eastAsia="Times New Roman" w:hAnsiTheme="minorHAnsi"/>
          <w:sz w:val="24"/>
          <w:szCs w:val="24"/>
          <w:lang w:val="en-GB"/>
        </w:rPr>
        <w:t xml:space="preserve"> 2923/23.06.2020 </w:t>
      </w:r>
      <w:r w:rsidRPr="0082164F">
        <w:rPr>
          <w:rFonts w:eastAsia="Times New Roman"/>
          <w:sz w:val="24"/>
          <w:lang w:val="en-GB"/>
        </w:rPr>
        <w:t xml:space="preserve">and subsequent publications. </w:t>
      </w:r>
    </w:p>
    <w:bookmarkEnd w:id="0"/>
    <w:p w14:paraId="3602DC54" w14:textId="77777777" w:rsidR="0082164F" w:rsidRPr="0082164F" w:rsidRDefault="0082164F" w:rsidP="008A0019">
      <w:pPr>
        <w:spacing w:before="120" w:after="240" w:line="240" w:lineRule="auto"/>
        <w:rPr>
          <w:rFonts w:eastAsia="Times New Roman"/>
          <w:sz w:val="24"/>
          <w:lang w:val="en-GB"/>
        </w:rPr>
      </w:pPr>
      <w:r w:rsidRPr="0082164F">
        <w:rPr>
          <w:rFonts w:eastAsia="Times New Roman"/>
          <w:sz w:val="24"/>
          <w:lang w:val="en-GB"/>
        </w:rPr>
        <w:t xml:space="preserve">The Bureau remains at the disposal of your Administration via the </w:t>
      </w:r>
      <w:hyperlink r:id="rId10" w:history="1">
        <w:r w:rsidRPr="0082164F">
          <w:rPr>
            <w:rFonts w:asciiTheme="minorHAnsi" w:eastAsia="Times New Roman" w:hAnsiTheme="minorHAnsi"/>
            <w:color w:val="0000FF"/>
            <w:sz w:val="24"/>
            <w:szCs w:val="24"/>
            <w:u w:val="single"/>
            <w:lang w:val="en-GB"/>
          </w:rPr>
          <w:t>brmail@itu.int</w:t>
        </w:r>
      </w:hyperlink>
      <w:r w:rsidRPr="0082164F">
        <w:rPr>
          <w:rFonts w:eastAsia="Times New Roman"/>
          <w:sz w:val="24"/>
          <w:lang w:val="en-GB"/>
        </w:rPr>
        <w:t xml:space="preserve"> e-mail address for any clarifications you may require with respect to the subject covered in this circular letter.</w:t>
      </w:r>
    </w:p>
    <w:p w14:paraId="72F903C7" w14:textId="77777777" w:rsidR="00066E5D" w:rsidRDefault="00066E5D" w:rsidP="008A0019">
      <w:pPr>
        <w:spacing w:before="120" w:after="240" w:line="240" w:lineRule="auto"/>
        <w:rPr>
          <w:rFonts w:asciiTheme="minorHAnsi" w:eastAsia="SimSun" w:hAnsiTheme="minorHAnsi" w:cstheme="minorHAnsi"/>
          <w:sz w:val="24"/>
          <w:szCs w:val="24"/>
          <w:lang w:val="en-GB"/>
        </w:rPr>
      </w:pPr>
    </w:p>
    <w:p w14:paraId="5612CB73" w14:textId="500BFCA7" w:rsidR="00066E5D" w:rsidRPr="00963D0B" w:rsidRDefault="00066E5D" w:rsidP="0082164F">
      <w:pPr>
        <w:spacing w:before="120" w:after="240" w:line="240" w:lineRule="auto"/>
        <w:rPr>
          <w:rFonts w:asciiTheme="minorHAnsi" w:eastAsia="SimSun" w:hAnsiTheme="minorHAnsi" w:cstheme="minorHAnsi"/>
          <w:sz w:val="24"/>
          <w:szCs w:val="24"/>
          <w:lang w:val="en-GB"/>
        </w:rPr>
      </w:pPr>
    </w:p>
    <w:p w14:paraId="7092B070" w14:textId="77777777" w:rsidR="00066E5D" w:rsidRPr="00066E5D" w:rsidRDefault="00066E5D" w:rsidP="0082164F">
      <w:pPr>
        <w:tabs>
          <w:tab w:val="clear" w:pos="794"/>
          <w:tab w:val="clear" w:pos="1191"/>
          <w:tab w:val="clear" w:pos="1588"/>
        </w:tabs>
        <w:spacing w:before="0" w:line="240" w:lineRule="auto"/>
        <w:jc w:val="lowKashida"/>
        <w:rPr>
          <w:rFonts w:asciiTheme="minorHAnsi" w:eastAsiaTheme="majorEastAsia" w:hAnsiTheme="minorHAnsi" w:cstheme="minorHAnsi"/>
          <w:sz w:val="24"/>
          <w:szCs w:val="24"/>
        </w:rPr>
      </w:pPr>
      <w:r w:rsidRPr="00066E5D">
        <w:rPr>
          <w:rFonts w:asciiTheme="minorHAnsi" w:eastAsiaTheme="majorEastAsia" w:hAnsiTheme="minorHAnsi" w:cstheme="minorHAnsi"/>
          <w:sz w:val="24"/>
          <w:szCs w:val="24"/>
        </w:rPr>
        <w:t>Mario Maniewicz</w:t>
      </w:r>
    </w:p>
    <w:p w14:paraId="4687B2AC" w14:textId="77777777" w:rsidR="00066E5D" w:rsidRPr="00066E5D" w:rsidRDefault="00066E5D" w:rsidP="0082164F">
      <w:pPr>
        <w:tabs>
          <w:tab w:val="clear" w:pos="794"/>
          <w:tab w:val="clear" w:pos="1191"/>
          <w:tab w:val="clear" w:pos="1588"/>
        </w:tabs>
        <w:spacing w:before="0" w:line="240" w:lineRule="auto"/>
        <w:jc w:val="lowKashida"/>
        <w:rPr>
          <w:rFonts w:asciiTheme="minorHAnsi" w:eastAsiaTheme="majorEastAsia" w:hAnsiTheme="minorHAnsi" w:cstheme="minorHAnsi"/>
          <w:sz w:val="24"/>
          <w:szCs w:val="24"/>
        </w:rPr>
      </w:pPr>
      <w:r w:rsidRPr="00066E5D">
        <w:rPr>
          <w:rFonts w:asciiTheme="minorHAnsi" w:eastAsiaTheme="majorEastAsia" w:hAnsiTheme="minorHAnsi" w:cstheme="minorHAnsi"/>
          <w:sz w:val="24"/>
          <w:szCs w:val="24"/>
        </w:rPr>
        <w:t>Director</w:t>
      </w:r>
    </w:p>
    <w:p w14:paraId="5EDE4AC5" w14:textId="77777777" w:rsidR="00066E5D" w:rsidRDefault="00066E5D" w:rsidP="0082164F">
      <w:pPr>
        <w:tabs>
          <w:tab w:val="clear" w:pos="794"/>
          <w:tab w:val="clear" w:pos="1191"/>
          <w:tab w:val="clear" w:pos="1588"/>
        </w:tabs>
        <w:spacing w:before="0" w:line="240" w:lineRule="auto"/>
        <w:jc w:val="lowKashida"/>
        <w:rPr>
          <w:rFonts w:asciiTheme="minorHAnsi" w:eastAsiaTheme="majorEastAsia" w:hAnsiTheme="minorHAnsi" w:cstheme="minorHAnsi"/>
          <w:sz w:val="24"/>
          <w:szCs w:val="24"/>
        </w:rPr>
      </w:pPr>
    </w:p>
    <w:p w14:paraId="7938F683" w14:textId="77777777" w:rsidR="002A6CEE" w:rsidRDefault="002A6CEE" w:rsidP="0082164F">
      <w:pPr>
        <w:tabs>
          <w:tab w:val="clear" w:pos="794"/>
          <w:tab w:val="clear" w:pos="1191"/>
          <w:tab w:val="clear" w:pos="1588"/>
        </w:tabs>
        <w:spacing w:before="0" w:line="240" w:lineRule="auto"/>
        <w:jc w:val="lowKashida"/>
        <w:rPr>
          <w:rFonts w:asciiTheme="minorHAnsi" w:eastAsiaTheme="majorEastAsia" w:hAnsiTheme="minorHAnsi" w:cstheme="minorHAnsi"/>
          <w:sz w:val="24"/>
          <w:szCs w:val="24"/>
        </w:rPr>
      </w:pPr>
    </w:p>
    <w:p w14:paraId="788512DC" w14:textId="77777777" w:rsidR="0070656B" w:rsidRPr="00066E5D" w:rsidRDefault="0070656B" w:rsidP="0082164F">
      <w:pPr>
        <w:tabs>
          <w:tab w:val="clear" w:pos="794"/>
          <w:tab w:val="clear" w:pos="1191"/>
          <w:tab w:val="clear" w:pos="1588"/>
        </w:tabs>
        <w:spacing w:before="0" w:line="240" w:lineRule="auto"/>
        <w:jc w:val="lowKashida"/>
        <w:rPr>
          <w:rFonts w:asciiTheme="minorHAnsi" w:eastAsiaTheme="majorEastAsia" w:hAnsiTheme="minorHAnsi" w:cstheme="minorHAnsi"/>
          <w:sz w:val="24"/>
          <w:szCs w:val="24"/>
        </w:rPr>
      </w:pPr>
    </w:p>
    <w:p w14:paraId="71F9F0C0" w14:textId="77777777" w:rsidR="00066E5D" w:rsidRPr="00023A87" w:rsidRDefault="00066E5D" w:rsidP="0082164F">
      <w:pPr>
        <w:pStyle w:val="toc0"/>
        <w:tabs>
          <w:tab w:val="left" w:pos="1985"/>
        </w:tabs>
        <w:spacing w:before="0" w:after="120"/>
        <w:jc w:val="lowKashida"/>
        <w:rPr>
          <w:rFonts w:asciiTheme="minorHAnsi" w:eastAsiaTheme="majorEastAsia" w:hAnsiTheme="minorHAnsi" w:cstheme="minorHAnsi"/>
          <w:bCs/>
          <w:sz w:val="18"/>
          <w:szCs w:val="18"/>
          <w:u w:val="single"/>
        </w:rPr>
      </w:pPr>
      <w:r w:rsidRPr="00023A87">
        <w:rPr>
          <w:rFonts w:asciiTheme="minorHAnsi" w:eastAsiaTheme="majorEastAsia" w:hAnsiTheme="minorHAnsi" w:cstheme="minorHAnsi"/>
          <w:bCs/>
          <w:sz w:val="18"/>
          <w:szCs w:val="18"/>
          <w:u w:val="single"/>
        </w:rPr>
        <w:t>Distribution:</w:t>
      </w:r>
    </w:p>
    <w:p w14:paraId="1C95ED6A" w14:textId="77777777" w:rsidR="00066E5D" w:rsidRPr="00023A87" w:rsidRDefault="00066E5D" w:rsidP="00A66EB8">
      <w:pPr>
        <w:pStyle w:val="enumlev1"/>
        <w:numPr>
          <w:ilvl w:val="0"/>
          <w:numId w:val="10"/>
        </w:numPr>
        <w:tabs>
          <w:tab w:val="clear" w:pos="794"/>
          <w:tab w:val="clear" w:pos="1191"/>
          <w:tab w:val="clear" w:pos="1588"/>
        </w:tabs>
        <w:spacing w:before="0"/>
        <w:ind w:left="284" w:hanging="284"/>
        <w:jc w:val="lowKashida"/>
        <w:rPr>
          <w:rFonts w:asciiTheme="minorHAnsi" w:eastAsiaTheme="majorEastAsia" w:hAnsiTheme="minorHAnsi" w:cstheme="minorHAnsi"/>
          <w:sz w:val="18"/>
          <w:szCs w:val="18"/>
        </w:rPr>
      </w:pPr>
      <w:r w:rsidRPr="00023A87">
        <w:rPr>
          <w:rFonts w:asciiTheme="minorHAnsi" w:eastAsiaTheme="majorEastAsia" w:hAnsiTheme="minorHAnsi" w:cstheme="minorHAnsi"/>
          <w:sz w:val="18"/>
          <w:szCs w:val="18"/>
        </w:rPr>
        <w:t>Administrations of ITU Member States</w:t>
      </w:r>
    </w:p>
    <w:p w14:paraId="3EC1B222" w14:textId="77777777" w:rsidR="00066E5D" w:rsidRPr="00023A87" w:rsidRDefault="00066E5D" w:rsidP="00A66EB8">
      <w:pPr>
        <w:pStyle w:val="enumlev1"/>
        <w:numPr>
          <w:ilvl w:val="0"/>
          <w:numId w:val="10"/>
        </w:numPr>
        <w:tabs>
          <w:tab w:val="clear" w:pos="794"/>
          <w:tab w:val="clear" w:pos="1191"/>
          <w:tab w:val="clear" w:pos="1588"/>
        </w:tabs>
        <w:spacing w:before="0"/>
        <w:ind w:left="284" w:hanging="284"/>
        <w:jc w:val="lowKashida"/>
        <w:rPr>
          <w:rFonts w:asciiTheme="minorHAnsi" w:eastAsiaTheme="majorEastAsia" w:hAnsiTheme="minorHAnsi" w:cstheme="minorHAnsi"/>
          <w:sz w:val="18"/>
          <w:szCs w:val="18"/>
        </w:rPr>
      </w:pPr>
      <w:r w:rsidRPr="00023A87">
        <w:rPr>
          <w:rFonts w:asciiTheme="minorHAnsi" w:eastAsiaTheme="majorEastAsia" w:hAnsiTheme="minorHAnsi" w:cstheme="minorHAnsi"/>
          <w:sz w:val="18"/>
          <w:szCs w:val="18"/>
        </w:rPr>
        <w:t>Members of the Radio Regulations Board</w:t>
      </w:r>
    </w:p>
    <w:sectPr w:rsidR="00066E5D" w:rsidRPr="00023A87" w:rsidSect="00335CB4">
      <w:headerReference w:type="even" r:id="rId11"/>
      <w:headerReference w:type="default" r:id="rId12"/>
      <w:headerReference w:type="first" r:id="rId13"/>
      <w:footerReference w:type="first" r:id="rId14"/>
      <w:pgSz w:w="11907" w:h="16834" w:code="9"/>
      <w:pgMar w:top="1134" w:right="992" w:bottom="900" w:left="1134" w:header="567" w:footer="21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87953D" w14:textId="77777777" w:rsidR="00066E5D" w:rsidRDefault="00066E5D">
      <w:r>
        <w:separator/>
      </w:r>
    </w:p>
  </w:endnote>
  <w:endnote w:type="continuationSeparator" w:id="0">
    <w:p w14:paraId="38424D93" w14:textId="77777777" w:rsidR="00066E5D" w:rsidRDefault="00066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plified Arabic">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48B47" w14:textId="77777777" w:rsidR="00066E5D" w:rsidRPr="005224A1" w:rsidRDefault="00066E5D" w:rsidP="00406D71">
    <w:pPr>
      <w:pStyle w:val="FirstFooter"/>
      <w:spacing w:before="0" w:line="240" w:lineRule="auto"/>
      <w:ind w:left="-397" w:right="-397"/>
      <w:rPr>
        <w:sz w:val="20"/>
        <w:szCs w:val="18"/>
      </w:rPr>
    </w:pPr>
  </w:p>
  <w:p w14:paraId="1C49379D" w14:textId="77777777" w:rsidR="0070656B" w:rsidRPr="0070656B" w:rsidRDefault="0070656B" w:rsidP="0070656B">
    <w:pPr>
      <w:tabs>
        <w:tab w:val="clear" w:pos="794"/>
        <w:tab w:val="clear" w:pos="1191"/>
        <w:tab w:val="clear" w:pos="1588"/>
        <w:tab w:val="clear" w:pos="1985"/>
      </w:tabs>
      <w:overflowPunct/>
      <w:autoSpaceDE/>
      <w:autoSpaceDN/>
      <w:adjustRightInd/>
      <w:spacing w:before="40" w:line="240" w:lineRule="auto"/>
      <w:ind w:left="-397" w:right="-397"/>
      <w:jc w:val="center"/>
      <w:textAlignment w:val="auto"/>
      <w:rPr>
        <w:rFonts w:eastAsia="Times New Roman"/>
        <w:color w:val="4F81BD" w:themeColor="accent1"/>
        <w:sz w:val="19"/>
        <w:szCs w:val="19"/>
        <w:lang w:val="fr-CH"/>
      </w:rPr>
    </w:pPr>
    <w:r w:rsidRPr="0070656B">
      <w:rPr>
        <w:rFonts w:eastAsia="Times New Roman"/>
        <w:color w:val="4F81BD" w:themeColor="accent1"/>
        <w:sz w:val="19"/>
        <w:szCs w:val="19"/>
        <w:lang w:val="fr-CH"/>
      </w:rPr>
      <w:t>International Telecommunication Union • Place des Nations, CH</w:t>
    </w:r>
    <w:r w:rsidRPr="0070656B">
      <w:rPr>
        <w:rFonts w:eastAsia="Times New Roman"/>
        <w:color w:val="4F81BD" w:themeColor="accent1"/>
        <w:sz w:val="19"/>
        <w:szCs w:val="19"/>
        <w:lang w:val="fr-CH"/>
      </w:rPr>
      <w:noBreakHyphen/>
      <w:t xml:space="preserve">1211 Geneva 20, Switzerland • </w:t>
    </w:r>
    <w:r w:rsidRPr="0070656B">
      <w:rPr>
        <w:rFonts w:eastAsia="Times New Roman"/>
        <w:color w:val="4F81BD" w:themeColor="accent1"/>
        <w:sz w:val="19"/>
        <w:szCs w:val="19"/>
        <w:lang w:val="fr-CH"/>
      </w:rPr>
      <w:br/>
      <w:t xml:space="preserve">Tel: +41 22 730 5111 • E-mail: </w:t>
    </w:r>
    <w:hyperlink r:id="rId1" w:history="1">
      <w:r w:rsidRPr="0070656B">
        <w:rPr>
          <w:rFonts w:eastAsia="Times New Roman"/>
          <w:color w:val="0000FF"/>
          <w:sz w:val="19"/>
          <w:szCs w:val="19"/>
          <w:u w:val="single"/>
          <w:lang w:val="fr-CH"/>
        </w:rPr>
        <w:t>itumail@itu.int</w:t>
      </w:r>
    </w:hyperlink>
    <w:r w:rsidRPr="0070656B">
      <w:rPr>
        <w:rFonts w:eastAsia="Times New Roman"/>
        <w:color w:val="4F81BD" w:themeColor="accent1"/>
        <w:sz w:val="19"/>
        <w:szCs w:val="19"/>
        <w:lang w:val="fr-CH"/>
      </w:rPr>
      <w:t xml:space="preserve">  • </w:t>
    </w:r>
    <w:r w:rsidRPr="0070656B">
      <w:rPr>
        <w:rFonts w:eastAsia="Times New Roman"/>
        <w:color w:val="3E8EDE"/>
        <w:sz w:val="18"/>
        <w:szCs w:val="18"/>
        <w:lang w:val="fr-CH"/>
      </w:rPr>
      <w:t xml:space="preserve">Fax: +41 22 733 7256 </w:t>
    </w:r>
    <w:r w:rsidRPr="0070656B">
      <w:rPr>
        <w:rFonts w:eastAsia="Times New Roman"/>
        <w:color w:val="4F81BD" w:themeColor="accent1"/>
        <w:sz w:val="19"/>
        <w:szCs w:val="19"/>
        <w:lang w:val="fr-CH"/>
      </w:rPr>
      <w:t>• www.itu.int</w:t>
    </w:r>
  </w:p>
  <w:p w14:paraId="7957F140" w14:textId="77777777" w:rsidR="00066E5D" w:rsidRPr="005E5EB3" w:rsidRDefault="00066E5D" w:rsidP="00A2671E">
    <w:pPr>
      <w:pStyle w:val="FirstFooter"/>
      <w:spacing w:line="240" w:lineRule="auto"/>
      <w:ind w:right="-397"/>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318514" w14:textId="77777777" w:rsidR="00066E5D" w:rsidRDefault="00066E5D">
      <w:r>
        <w:t>____________________</w:t>
      </w:r>
    </w:p>
  </w:footnote>
  <w:footnote w:type="continuationSeparator" w:id="0">
    <w:p w14:paraId="40F23354" w14:textId="77777777" w:rsidR="00066E5D" w:rsidRDefault="00066E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9D255" w14:textId="77777777" w:rsidR="002A6CEE" w:rsidRPr="000D79FA" w:rsidRDefault="002A6CEE" w:rsidP="002A6CEE">
    <w:pPr>
      <w:pStyle w:val="Header"/>
      <w:jc w:val="center"/>
      <w:rPr>
        <w:sz w:val="18"/>
        <w:szCs w:val="18"/>
      </w:rPr>
    </w:pPr>
    <w:r w:rsidRPr="000D79FA">
      <w:rPr>
        <w:sz w:val="18"/>
        <w:szCs w:val="18"/>
      </w:rPr>
      <w:t xml:space="preserve">- </w:t>
    </w:r>
    <w:r w:rsidRPr="000D79FA">
      <w:rPr>
        <w:sz w:val="18"/>
        <w:szCs w:val="18"/>
      </w:rPr>
      <w:fldChar w:fldCharType="begin"/>
    </w:r>
    <w:r w:rsidRPr="000D79FA">
      <w:rPr>
        <w:sz w:val="18"/>
        <w:szCs w:val="18"/>
      </w:rPr>
      <w:instrText xml:space="preserve"> PAGE  \* MERGEFORMAT </w:instrText>
    </w:r>
    <w:r w:rsidRPr="000D79FA">
      <w:rPr>
        <w:sz w:val="18"/>
        <w:szCs w:val="18"/>
      </w:rPr>
      <w:fldChar w:fldCharType="separate"/>
    </w:r>
    <w:r w:rsidR="001B29EE">
      <w:rPr>
        <w:noProof/>
        <w:sz w:val="18"/>
        <w:szCs w:val="18"/>
      </w:rPr>
      <w:t>6</w:t>
    </w:r>
    <w:r w:rsidRPr="000D79FA">
      <w:rPr>
        <w:sz w:val="18"/>
        <w:szCs w:val="18"/>
      </w:rPr>
      <w:fldChar w:fldCharType="end"/>
    </w:r>
    <w:r w:rsidRPr="000D79FA">
      <w:rPr>
        <w:sz w:val="18"/>
        <w:szCs w:val="18"/>
      </w:rPr>
      <w:t xml:space="preserve"> -</w:t>
    </w:r>
  </w:p>
  <w:p w14:paraId="0F498E93" w14:textId="7DCF0480" w:rsidR="00066E5D" w:rsidRPr="002A6CEE" w:rsidRDefault="00066E5D" w:rsidP="002A6C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80137" w14:textId="2AD3FA10" w:rsidR="00066E5D" w:rsidRPr="000D79FA" w:rsidRDefault="00066E5D" w:rsidP="00B4508C">
    <w:pPr>
      <w:pStyle w:val="Header"/>
      <w:jc w:val="center"/>
      <w:rPr>
        <w:sz w:val="18"/>
        <w:szCs w:val="18"/>
      </w:rPr>
    </w:pPr>
    <w:r w:rsidRPr="000D79FA">
      <w:rPr>
        <w:sz w:val="18"/>
        <w:szCs w:val="18"/>
      </w:rPr>
      <w:t xml:space="preserve">- </w:t>
    </w:r>
    <w:r w:rsidRPr="000D79FA">
      <w:rPr>
        <w:sz w:val="18"/>
        <w:szCs w:val="18"/>
      </w:rPr>
      <w:fldChar w:fldCharType="begin"/>
    </w:r>
    <w:r w:rsidRPr="000D79FA">
      <w:rPr>
        <w:sz w:val="18"/>
        <w:szCs w:val="18"/>
      </w:rPr>
      <w:instrText xml:space="preserve"> PAGE  \* MERGEFORMAT </w:instrText>
    </w:r>
    <w:r w:rsidRPr="000D79FA">
      <w:rPr>
        <w:sz w:val="18"/>
        <w:szCs w:val="18"/>
      </w:rPr>
      <w:fldChar w:fldCharType="separate"/>
    </w:r>
    <w:r w:rsidR="001B29EE">
      <w:rPr>
        <w:noProof/>
        <w:sz w:val="18"/>
        <w:szCs w:val="18"/>
      </w:rPr>
      <w:t>5</w:t>
    </w:r>
    <w:r w:rsidRPr="000D79FA">
      <w:rPr>
        <w:sz w:val="18"/>
        <w:szCs w:val="18"/>
      </w:rPr>
      <w:fldChar w:fldCharType="end"/>
    </w:r>
    <w:r w:rsidRPr="000D79FA">
      <w:rPr>
        <w:sz w:val="18"/>
        <w:szCs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95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63"/>
    </w:tblGrid>
    <w:tr w:rsidR="00066E5D" w14:paraId="6A118B91" w14:textId="77777777" w:rsidTr="001700C9">
      <w:tc>
        <w:tcPr>
          <w:tcW w:w="9955" w:type="dxa"/>
          <w:noWrap/>
          <w:tcMar>
            <w:left w:w="0" w:type="dxa"/>
          </w:tcMar>
        </w:tcPr>
        <w:p w14:paraId="348B964B" w14:textId="3919A80F" w:rsidR="00066E5D" w:rsidRDefault="00066E5D" w:rsidP="00BE22B9">
          <w:pPr>
            <w:pStyle w:val="Header"/>
            <w:spacing w:before="120" w:line="360" w:lineRule="auto"/>
            <w:jc w:val="center"/>
          </w:pPr>
          <w:r w:rsidRPr="008E52B1">
            <w:rPr>
              <w:noProof/>
              <w:color w:val="3399FF"/>
              <w:lang w:val="en-GB" w:eastAsia="zh-CN"/>
            </w:rPr>
            <w:drawing>
              <wp:inline distT="0" distB="0" distL="0" distR="0" wp14:anchorId="6179D6AD" wp14:editId="1A2D93D3">
                <wp:extent cx="838200" cy="838200"/>
                <wp:effectExtent l="0" t="0" r="0" b="0"/>
                <wp:docPr id="5" name="Picture 5"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r>
  </w:tbl>
  <w:p w14:paraId="3E242F17" w14:textId="77777777" w:rsidR="00066E5D" w:rsidRPr="00EA15B3" w:rsidRDefault="00066E5D" w:rsidP="00737279">
    <w:pPr>
      <w:pStyle w:val="Header"/>
      <w:spacing w:line="36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2AA6122"/>
    <w:multiLevelType w:val="hybridMultilevel"/>
    <w:tmpl w:val="9176C87A"/>
    <w:lvl w:ilvl="0" w:tplc="88C2E8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046063"/>
    <w:multiLevelType w:val="hybridMultilevel"/>
    <w:tmpl w:val="DEC6DA88"/>
    <w:lvl w:ilvl="0" w:tplc="51D83494">
      <w:numFmt w:val="bullet"/>
      <w:lvlText w:val="-"/>
      <w:lvlJc w:val="left"/>
      <w:pPr>
        <w:ind w:left="1080" w:hanging="360"/>
      </w:pPr>
      <w:rPr>
        <w:rFonts w:ascii="Calibri" w:eastAsiaTheme="minorEastAsia"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5AC3ECA"/>
    <w:multiLevelType w:val="hybridMultilevel"/>
    <w:tmpl w:val="782489BE"/>
    <w:lvl w:ilvl="0" w:tplc="51D8349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1E2B4B"/>
    <w:multiLevelType w:val="hybridMultilevel"/>
    <w:tmpl w:val="CAA0E3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372D93"/>
    <w:multiLevelType w:val="hybridMultilevel"/>
    <w:tmpl w:val="386A912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25113D01"/>
    <w:multiLevelType w:val="hybridMultilevel"/>
    <w:tmpl w:val="E95ADFB0"/>
    <w:lvl w:ilvl="0" w:tplc="EB8AA4F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15106E"/>
    <w:multiLevelType w:val="hybridMultilevel"/>
    <w:tmpl w:val="9D16FCA8"/>
    <w:lvl w:ilvl="0" w:tplc="7A3E20D2">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2D4E55"/>
    <w:multiLevelType w:val="hybridMultilevel"/>
    <w:tmpl w:val="EADC9596"/>
    <w:lvl w:ilvl="0" w:tplc="4D10B512">
      <w:start w:val="2"/>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F5492E"/>
    <w:multiLevelType w:val="hybridMultilevel"/>
    <w:tmpl w:val="867CE624"/>
    <w:lvl w:ilvl="0" w:tplc="D5B2A5E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14" w15:restartNumberingAfterBreak="0">
    <w:nsid w:val="4CF92693"/>
    <w:multiLevelType w:val="hybridMultilevel"/>
    <w:tmpl w:val="F24E5124"/>
    <w:lvl w:ilvl="0" w:tplc="4E14C930">
      <w:start w:val="20"/>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8018F2"/>
    <w:multiLevelType w:val="hybridMultilevel"/>
    <w:tmpl w:val="5F2EC17E"/>
    <w:lvl w:ilvl="0" w:tplc="20CE0814">
      <w:start w:val="20"/>
      <w:numFmt w:val="bullet"/>
      <w:lvlText w:val="-"/>
      <w:lvlJc w:val="left"/>
      <w:pPr>
        <w:ind w:left="1080" w:hanging="360"/>
      </w:pPr>
      <w:rPr>
        <w:rFonts w:ascii="Calibri" w:eastAsiaTheme="minorEastAsia"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7D0217F"/>
    <w:multiLevelType w:val="multilevel"/>
    <w:tmpl w:val="828C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010000"/>
    <w:multiLevelType w:val="hybridMultilevel"/>
    <w:tmpl w:val="2D22F5D4"/>
    <w:lvl w:ilvl="0" w:tplc="5210B4F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4EB4F0E"/>
    <w:multiLevelType w:val="hybridMultilevel"/>
    <w:tmpl w:val="126C2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172598"/>
    <w:multiLevelType w:val="hybridMultilevel"/>
    <w:tmpl w:val="44DABA12"/>
    <w:lvl w:ilvl="0" w:tplc="DBE43624">
      <w:start w:val="1"/>
      <w:numFmt w:val="decimal"/>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0" w15:restartNumberingAfterBreak="0">
    <w:nsid w:val="733D3F45"/>
    <w:multiLevelType w:val="hybridMultilevel"/>
    <w:tmpl w:val="FFBA1E6C"/>
    <w:lvl w:ilvl="0" w:tplc="51D83494">
      <w:numFmt w:val="bullet"/>
      <w:lvlText w:val="-"/>
      <w:lvlJc w:val="left"/>
      <w:pPr>
        <w:ind w:left="1287" w:hanging="360"/>
      </w:pPr>
      <w:rPr>
        <w:rFonts w:ascii="Calibri" w:eastAsiaTheme="minorEastAsia" w:hAnsi="Calibri" w:cs="Calibri"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7DD93989"/>
    <w:multiLevelType w:val="hybridMultilevel"/>
    <w:tmpl w:val="B90EE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117760"/>
    <w:multiLevelType w:val="hybridMultilevel"/>
    <w:tmpl w:val="03C6FB12"/>
    <w:lvl w:ilvl="0" w:tplc="45320D7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7"/>
  </w:num>
  <w:num w:numId="4">
    <w:abstractNumId w:val="16"/>
  </w:num>
  <w:num w:numId="5">
    <w:abstractNumId w:val="9"/>
  </w:num>
  <w:num w:numId="6">
    <w:abstractNumId w:val="4"/>
  </w:num>
  <w:num w:numId="7">
    <w:abstractNumId w:val="21"/>
  </w:num>
  <w:num w:numId="8">
    <w:abstractNumId w:val="19"/>
  </w:num>
  <w:num w:numId="9">
    <w:abstractNumId w:val="12"/>
  </w:num>
  <w:num w:numId="10">
    <w:abstractNumId w:val="6"/>
  </w:num>
  <w:num w:numId="11">
    <w:abstractNumId w:val="18"/>
  </w:num>
  <w:num w:numId="12">
    <w:abstractNumId w:val="17"/>
  </w:num>
  <w:num w:numId="13">
    <w:abstractNumId w:val="22"/>
  </w:num>
  <w:num w:numId="14">
    <w:abstractNumId w:val="11"/>
  </w:num>
  <w:num w:numId="15">
    <w:abstractNumId w:val="14"/>
  </w:num>
  <w:num w:numId="16">
    <w:abstractNumId w:val="15"/>
  </w:num>
  <w:num w:numId="17">
    <w:abstractNumId w:val="8"/>
  </w:num>
  <w:num w:numId="18">
    <w:abstractNumId w:val="20"/>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B37559"/>
    <w:rsid w:val="00006A31"/>
    <w:rsid w:val="00006C82"/>
    <w:rsid w:val="00007E7D"/>
    <w:rsid w:val="00010E30"/>
    <w:rsid w:val="00015C76"/>
    <w:rsid w:val="0001764B"/>
    <w:rsid w:val="00022AAC"/>
    <w:rsid w:val="000235F4"/>
    <w:rsid w:val="00023A87"/>
    <w:rsid w:val="00026CF8"/>
    <w:rsid w:val="000304E3"/>
    <w:rsid w:val="00031E64"/>
    <w:rsid w:val="000333D2"/>
    <w:rsid w:val="00034BB5"/>
    <w:rsid w:val="00043C9A"/>
    <w:rsid w:val="000449B0"/>
    <w:rsid w:val="000468B6"/>
    <w:rsid w:val="00047C98"/>
    <w:rsid w:val="00051709"/>
    <w:rsid w:val="00054E5D"/>
    <w:rsid w:val="00066E5D"/>
    <w:rsid w:val="00070258"/>
    <w:rsid w:val="0007323C"/>
    <w:rsid w:val="00085769"/>
    <w:rsid w:val="00086D03"/>
    <w:rsid w:val="000A1D1B"/>
    <w:rsid w:val="000A2BD9"/>
    <w:rsid w:val="000A43DF"/>
    <w:rsid w:val="000A445E"/>
    <w:rsid w:val="000A7051"/>
    <w:rsid w:val="000B0032"/>
    <w:rsid w:val="000B0AF6"/>
    <w:rsid w:val="000B0E9B"/>
    <w:rsid w:val="000B6635"/>
    <w:rsid w:val="000C03C7"/>
    <w:rsid w:val="000C0E2D"/>
    <w:rsid w:val="000C10EF"/>
    <w:rsid w:val="000C15F9"/>
    <w:rsid w:val="000D288A"/>
    <w:rsid w:val="000D79FA"/>
    <w:rsid w:val="000E3DEE"/>
    <w:rsid w:val="000F38B2"/>
    <w:rsid w:val="000F6541"/>
    <w:rsid w:val="00100B72"/>
    <w:rsid w:val="00101F7D"/>
    <w:rsid w:val="00103C76"/>
    <w:rsid w:val="00111BFA"/>
    <w:rsid w:val="0011265F"/>
    <w:rsid w:val="0011553E"/>
    <w:rsid w:val="00117282"/>
    <w:rsid w:val="00122884"/>
    <w:rsid w:val="00126AE4"/>
    <w:rsid w:val="00134404"/>
    <w:rsid w:val="00135053"/>
    <w:rsid w:val="00137ECC"/>
    <w:rsid w:val="00142E6E"/>
    <w:rsid w:val="00143BB6"/>
    <w:rsid w:val="00144DFB"/>
    <w:rsid w:val="0014624F"/>
    <w:rsid w:val="00146F88"/>
    <w:rsid w:val="00151DDC"/>
    <w:rsid w:val="00152E29"/>
    <w:rsid w:val="00154BF4"/>
    <w:rsid w:val="00164A74"/>
    <w:rsid w:val="00165B3D"/>
    <w:rsid w:val="001700C9"/>
    <w:rsid w:val="00180B2F"/>
    <w:rsid w:val="00184F53"/>
    <w:rsid w:val="00187CA3"/>
    <w:rsid w:val="0019129E"/>
    <w:rsid w:val="001956AA"/>
    <w:rsid w:val="00196710"/>
    <w:rsid w:val="00197324"/>
    <w:rsid w:val="001B29EE"/>
    <w:rsid w:val="001B351B"/>
    <w:rsid w:val="001B6254"/>
    <w:rsid w:val="001B734E"/>
    <w:rsid w:val="001B7C76"/>
    <w:rsid w:val="001C06DB"/>
    <w:rsid w:val="001C2E84"/>
    <w:rsid w:val="001C39B7"/>
    <w:rsid w:val="001C71F3"/>
    <w:rsid w:val="001D4E1D"/>
    <w:rsid w:val="001D7070"/>
    <w:rsid w:val="001E07B8"/>
    <w:rsid w:val="001E2A93"/>
    <w:rsid w:val="001F2339"/>
    <w:rsid w:val="001F3F48"/>
    <w:rsid w:val="001F4D00"/>
    <w:rsid w:val="001F5966"/>
    <w:rsid w:val="001F5A49"/>
    <w:rsid w:val="002004E7"/>
    <w:rsid w:val="00201097"/>
    <w:rsid w:val="00201B6E"/>
    <w:rsid w:val="00202D26"/>
    <w:rsid w:val="00204F26"/>
    <w:rsid w:val="00216B9C"/>
    <w:rsid w:val="002302B3"/>
    <w:rsid w:val="00230C66"/>
    <w:rsid w:val="00235A29"/>
    <w:rsid w:val="00240F91"/>
    <w:rsid w:val="002443A2"/>
    <w:rsid w:val="00250D4F"/>
    <w:rsid w:val="002527DF"/>
    <w:rsid w:val="00257A19"/>
    <w:rsid w:val="00261D5F"/>
    <w:rsid w:val="00263235"/>
    <w:rsid w:val="00266E2B"/>
    <w:rsid w:val="00274AEA"/>
    <w:rsid w:val="002861E6"/>
    <w:rsid w:val="00287D18"/>
    <w:rsid w:val="00295CF8"/>
    <w:rsid w:val="002A17C1"/>
    <w:rsid w:val="002A2618"/>
    <w:rsid w:val="002A6CEE"/>
    <w:rsid w:val="002D01C2"/>
    <w:rsid w:val="002D585E"/>
    <w:rsid w:val="002D5A15"/>
    <w:rsid w:val="002D5ADC"/>
    <w:rsid w:val="002D5BDD"/>
    <w:rsid w:val="002E2AFE"/>
    <w:rsid w:val="002E3D27"/>
    <w:rsid w:val="002E5BED"/>
    <w:rsid w:val="002F0890"/>
    <w:rsid w:val="002F0A0D"/>
    <w:rsid w:val="002F2531"/>
    <w:rsid w:val="002F4967"/>
    <w:rsid w:val="002F499F"/>
    <w:rsid w:val="00300DB9"/>
    <w:rsid w:val="00316935"/>
    <w:rsid w:val="00327A42"/>
    <w:rsid w:val="00330DAF"/>
    <w:rsid w:val="00335CB4"/>
    <w:rsid w:val="003370B8"/>
    <w:rsid w:val="00337C74"/>
    <w:rsid w:val="00345D38"/>
    <w:rsid w:val="00347561"/>
    <w:rsid w:val="00350B86"/>
    <w:rsid w:val="00352877"/>
    <w:rsid w:val="00362140"/>
    <w:rsid w:val="003666FF"/>
    <w:rsid w:val="00367724"/>
    <w:rsid w:val="003677DA"/>
    <w:rsid w:val="00370639"/>
    <w:rsid w:val="003720E3"/>
    <w:rsid w:val="003A1F49"/>
    <w:rsid w:val="003A226A"/>
    <w:rsid w:val="003B02DF"/>
    <w:rsid w:val="003B2BDA"/>
    <w:rsid w:val="003B55EC"/>
    <w:rsid w:val="003C2B69"/>
    <w:rsid w:val="003C4471"/>
    <w:rsid w:val="003E41DB"/>
    <w:rsid w:val="003E504F"/>
    <w:rsid w:val="003E6F09"/>
    <w:rsid w:val="003E78D6"/>
    <w:rsid w:val="003F38A5"/>
    <w:rsid w:val="003F3A0C"/>
    <w:rsid w:val="003F6A1B"/>
    <w:rsid w:val="00402667"/>
    <w:rsid w:val="00403D58"/>
    <w:rsid w:val="00404788"/>
    <w:rsid w:val="00406D71"/>
    <w:rsid w:val="0041247F"/>
    <w:rsid w:val="00415160"/>
    <w:rsid w:val="00420791"/>
    <w:rsid w:val="004324F8"/>
    <w:rsid w:val="004326DB"/>
    <w:rsid w:val="0043682E"/>
    <w:rsid w:val="004369F2"/>
    <w:rsid w:val="00447ECB"/>
    <w:rsid w:val="0045277D"/>
    <w:rsid w:val="004530A4"/>
    <w:rsid w:val="00457403"/>
    <w:rsid w:val="004575EB"/>
    <w:rsid w:val="004623F7"/>
    <w:rsid w:val="00463512"/>
    <w:rsid w:val="00463CE7"/>
    <w:rsid w:val="00463EF0"/>
    <w:rsid w:val="0047245B"/>
    <w:rsid w:val="00480F51"/>
    <w:rsid w:val="00480FE5"/>
    <w:rsid w:val="00481124"/>
    <w:rsid w:val="004815EB"/>
    <w:rsid w:val="004853AD"/>
    <w:rsid w:val="00486571"/>
    <w:rsid w:val="00487569"/>
    <w:rsid w:val="00494933"/>
    <w:rsid w:val="00496864"/>
    <w:rsid w:val="00496920"/>
    <w:rsid w:val="004A1F27"/>
    <w:rsid w:val="004A4496"/>
    <w:rsid w:val="004A451F"/>
    <w:rsid w:val="004B11AB"/>
    <w:rsid w:val="004B7C9A"/>
    <w:rsid w:val="004C13E7"/>
    <w:rsid w:val="004C38A1"/>
    <w:rsid w:val="004C6779"/>
    <w:rsid w:val="004D020F"/>
    <w:rsid w:val="004D0E51"/>
    <w:rsid w:val="004D4ED0"/>
    <w:rsid w:val="004E0712"/>
    <w:rsid w:val="004E0DC4"/>
    <w:rsid w:val="004E0FB5"/>
    <w:rsid w:val="004E43BB"/>
    <w:rsid w:val="004E486B"/>
    <w:rsid w:val="004E677B"/>
    <w:rsid w:val="004E7D5D"/>
    <w:rsid w:val="004F1016"/>
    <w:rsid w:val="004F178E"/>
    <w:rsid w:val="004F1F97"/>
    <w:rsid w:val="00505309"/>
    <w:rsid w:val="0050789B"/>
    <w:rsid w:val="00512C49"/>
    <w:rsid w:val="00513B88"/>
    <w:rsid w:val="00516901"/>
    <w:rsid w:val="00520189"/>
    <w:rsid w:val="005224A1"/>
    <w:rsid w:val="005332A6"/>
    <w:rsid w:val="00534372"/>
    <w:rsid w:val="0053796C"/>
    <w:rsid w:val="00541C5B"/>
    <w:rsid w:val="00543DF8"/>
    <w:rsid w:val="0054475A"/>
    <w:rsid w:val="00546101"/>
    <w:rsid w:val="005530B1"/>
    <w:rsid w:val="00553DD7"/>
    <w:rsid w:val="005628BA"/>
    <w:rsid w:val="005638CF"/>
    <w:rsid w:val="00563FF1"/>
    <w:rsid w:val="0056641D"/>
    <w:rsid w:val="0056741E"/>
    <w:rsid w:val="0057325A"/>
    <w:rsid w:val="0057469A"/>
    <w:rsid w:val="00580814"/>
    <w:rsid w:val="00586DD6"/>
    <w:rsid w:val="005A03A3"/>
    <w:rsid w:val="005A2AAA"/>
    <w:rsid w:val="005A2B92"/>
    <w:rsid w:val="005A6F41"/>
    <w:rsid w:val="005A79E9"/>
    <w:rsid w:val="005B214C"/>
    <w:rsid w:val="005C3112"/>
    <w:rsid w:val="005D3669"/>
    <w:rsid w:val="005D4416"/>
    <w:rsid w:val="005E5EB3"/>
    <w:rsid w:val="005F3CB6"/>
    <w:rsid w:val="005F657C"/>
    <w:rsid w:val="005F74B8"/>
    <w:rsid w:val="00602D53"/>
    <w:rsid w:val="0060417B"/>
    <w:rsid w:val="006047E5"/>
    <w:rsid w:val="00606D6A"/>
    <w:rsid w:val="00617DC5"/>
    <w:rsid w:val="00627CE1"/>
    <w:rsid w:val="00637CAB"/>
    <w:rsid w:val="006402E9"/>
    <w:rsid w:val="0064371D"/>
    <w:rsid w:val="00650B2A"/>
    <w:rsid w:val="00651777"/>
    <w:rsid w:val="006550F8"/>
    <w:rsid w:val="006554AB"/>
    <w:rsid w:val="00655A02"/>
    <w:rsid w:val="00655C3A"/>
    <w:rsid w:val="00657F12"/>
    <w:rsid w:val="006800E8"/>
    <w:rsid w:val="00683247"/>
    <w:rsid w:val="00684EE0"/>
    <w:rsid w:val="00690A1B"/>
    <w:rsid w:val="006961E4"/>
    <w:rsid w:val="006A115B"/>
    <w:rsid w:val="006A49DC"/>
    <w:rsid w:val="006A518B"/>
    <w:rsid w:val="006A5B9A"/>
    <w:rsid w:val="006A6A97"/>
    <w:rsid w:val="006B04B7"/>
    <w:rsid w:val="006B0590"/>
    <w:rsid w:val="006B49DA"/>
    <w:rsid w:val="006C3ACE"/>
    <w:rsid w:val="006C7CDE"/>
    <w:rsid w:val="006D214D"/>
    <w:rsid w:val="006D70FC"/>
    <w:rsid w:val="006F1A35"/>
    <w:rsid w:val="006F72B3"/>
    <w:rsid w:val="007038CC"/>
    <w:rsid w:val="0070656B"/>
    <w:rsid w:val="00714AE6"/>
    <w:rsid w:val="0071658E"/>
    <w:rsid w:val="007234B1"/>
    <w:rsid w:val="00726A6E"/>
    <w:rsid w:val="00727816"/>
    <w:rsid w:val="00730B9A"/>
    <w:rsid w:val="00737279"/>
    <w:rsid w:val="0074244F"/>
    <w:rsid w:val="00742E77"/>
    <w:rsid w:val="00750CFA"/>
    <w:rsid w:val="00754007"/>
    <w:rsid w:val="007553DA"/>
    <w:rsid w:val="007659B1"/>
    <w:rsid w:val="0077544F"/>
    <w:rsid w:val="00782354"/>
    <w:rsid w:val="007921A7"/>
    <w:rsid w:val="007A7AB6"/>
    <w:rsid w:val="007B26FA"/>
    <w:rsid w:val="007B3DB1"/>
    <w:rsid w:val="007B7498"/>
    <w:rsid w:val="007C1309"/>
    <w:rsid w:val="007C382F"/>
    <w:rsid w:val="007D0A21"/>
    <w:rsid w:val="007D183E"/>
    <w:rsid w:val="007D55ED"/>
    <w:rsid w:val="007D6846"/>
    <w:rsid w:val="007E0B73"/>
    <w:rsid w:val="007E0E94"/>
    <w:rsid w:val="007E1833"/>
    <w:rsid w:val="007E3F13"/>
    <w:rsid w:val="007F4C50"/>
    <w:rsid w:val="007F7046"/>
    <w:rsid w:val="007F751A"/>
    <w:rsid w:val="00800012"/>
    <w:rsid w:val="00803594"/>
    <w:rsid w:val="00803AED"/>
    <w:rsid w:val="0081338A"/>
    <w:rsid w:val="008143A4"/>
    <w:rsid w:val="0081513E"/>
    <w:rsid w:val="00821311"/>
    <w:rsid w:val="0082164F"/>
    <w:rsid w:val="00827FDD"/>
    <w:rsid w:val="008366B5"/>
    <w:rsid w:val="00852EC3"/>
    <w:rsid w:val="00854131"/>
    <w:rsid w:val="0085652D"/>
    <w:rsid w:val="00861A14"/>
    <w:rsid w:val="00874ED2"/>
    <w:rsid w:val="0087694B"/>
    <w:rsid w:val="008864F8"/>
    <w:rsid w:val="008871A4"/>
    <w:rsid w:val="00887EE8"/>
    <w:rsid w:val="00894C14"/>
    <w:rsid w:val="0089578B"/>
    <w:rsid w:val="008A0019"/>
    <w:rsid w:val="008A1AC2"/>
    <w:rsid w:val="008A75CD"/>
    <w:rsid w:val="008B7BE5"/>
    <w:rsid w:val="008C0966"/>
    <w:rsid w:val="008C2E74"/>
    <w:rsid w:val="008C78B8"/>
    <w:rsid w:val="008D2DF9"/>
    <w:rsid w:val="008D5409"/>
    <w:rsid w:val="008D7618"/>
    <w:rsid w:val="008E006D"/>
    <w:rsid w:val="008E485B"/>
    <w:rsid w:val="008F3A1F"/>
    <w:rsid w:val="008F4F21"/>
    <w:rsid w:val="00904D4A"/>
    <w:rsid w:val="00912ECB"/>
    <w:rsid w:val="00913693"/>
    <w:rsid w:val="009141DE"/>
    <w:rsid w:val="009151BA"/>
    <w:rsid w:val="00925023"/>
    <w:rsid w:val="009277BC"/>
    <w:rsid w:val="00927D57"/>
    <w:rsid w:val="00931A51"/>
    <w:rsid w:val="009323DA"/>
    <w:rsid w:val="00935527"/>
    <w:rsid w:val="00936D0F"/>
    <w:rsid w:val="00941932"/>
    <w:rsid w:val="00947185"/>
    <w:rsid w:val="00957A98"/>
    <w:rsid w:val="00963D0B"/>
    <w:rsid w:val="00963D9D"/>
    <w:rsid w:val="009661F4"/>
    <w:rsid w:val="009758B9"/>
    <w:rsid w:val="00975D6F"/>
    <w:rsid w:val="0098013E"/>
    <w:rsid w:val="00981B54"/>
    <w:rsid w:val="00982041"/>
    <w:rsid w:val="009842C3"/>
    <w:rsid w:val="00986E5D"/>
    <w:rsid w:val="009A009A"/>
    <w:rsid w:val="009A2B0B"/>
    <w:rsid w:val="009A6BB6"/>
    <w:rsid w:val="009B1BF4"/>
    <w:rsid w:val="009B2242"/>
    <w:rsid w:val="009B3F43"/>
    <w:rsid w:val="009B5CFA"/>
    <w:rsid w:val="009C161F"/>
    <w:rsid w:val="009C3038"/>
    <w:rsid w:val="009C56B4"/>
    <w:rsid w:val="009C6769"/>
    <w:rsid w:val="009D00DC"/>
    <w:rsid w:val="009D15A0"/>
    <w:rsid w:val="009D51A2"/>
    <w:rsid w:val="009E04A8"/>
    <w:rsid w:val="009E4AEC"/>
    <w:rsid w:val="009E5BD8"/>
    <w:rsid w:val="009E681E"/>
    <w:rsid w:val="009E6EBB"/>
    <w:rsid w:val="009F1E33"/>
    <w:rsid w:val="009F70E5"/>
    <w:rsid w:val="00A02280"/>
    <w:rsid w:val="00A03CF9"/>
    <w:rsid w:val="00A067CC"/>
    <w:rsid w:val="00A10269"/>
    <w:rsid w:val="00A119E6"/>
    <w:rsid w:val="00A12572"/>
    <w:rsid w:val="00A15F66"/>
    <w:rsid w:val="00A17727"/>
    <w:rsid w:val="00A24A6F"/>
    <w:rsid w:val="00A2541D"/>
    <w:rsid w:val="00A2671E"/>
    <w:rsid w:val="00A30388"/>
    <w:rsid w:val="00A31370"/>
    <w:rsid w:val="00A3147D"/>
    <w:rsid w:val="00A340D6"/>
    <w:rsid w:val="00A34963"/>
    <w:rsid w:val="00A34D6F"/>
    <w:rsid w:val="00A35635"/>
    <w:rsid w:val="00A41F91"/>
    <w:rsid w:val="00A442A8"/>
    <w:rsid w:val="00A56F09"/>
    <w:rsid w:val="00A600CA"/>
    <w:rsid w:val="00A66EB8"/>
    <w:rsid w:val="00A700B7"/>
    <w:rsid w:val="00A75CA2"/>
    <w:rsid w:val="00A82972"/>
    <w:rsid w:val="00A963DF"/>
    <w:rsid w:val="00AB10BE"/>
    <w:rsid w:val="00AC05B1"/>
    <w:rsid w:val="00AC3896"/>
    <w:rsid w:val="00AD0123"/>
    <w:rsid w:val="00AD7647"/>
    <w:rsid w:val="00AD7D10"/>
    <w:rsid w:val="00AE112D"/>
    <w:rsid w:val="00AE2D88"/>
    <w:rsid w:val="00AE6F6F"/>
    <w:rsid w:val="00AE7722"/>
    <w:rsid w:val="00AF3325"/>
    <w:rsid w:val="00AF34D9"/>
    <w:rsid w:val="00AF70DA"/>
    <w:rsid w:val="00B019D3"/>
    <w:rsid w:val="00B21D20"/>
    <w:rsid w:val="00B34CF9"/>
    <w:rsid w:val="00B37559"/>
    <w:rsid w:val="00B4508C"/>
    <w:rsid w:val="00B50A49"/>
    <w:rsid w:val="00B5209B"/>
    <w:rsid w:val="00B579B0"/>
    <w:rsid w:val="00B672ED"/>
    <w:rsid w:val="00B72197"/>
    <w:rsid w:val="00B747D1"/>
    <w:rsid w:val="00B75EA5"/>
    <w:rsid w:val="00B7724A"/>
    <w:rsid w:val="00B82BAA"/>
    <w:rsid w:val="00B84B68"/>
    <w:rsid w:val="00B90C45"/>
    <w:rsid w:val="00B91535"/>
    <w:rsid w:val="00B933BE"/>
    <w:rsid w:val="00BA5BB2"/>
    <w:rsid w:val="00BB0D72"/>
    <w:rsid w:val="00BB1751"/>
    <w:rsid w:val="00BB528C"/>
    <w:rsid w:val="00BB6557"/>
    <w:rsid w:val="00BD41F6"/>
    <w:rsid w:val="00BD64F8"/>
    <w:rsid w:val="00BD6738"/>
    <w:rsid w:val="00BD68F8"/>
    <w:rsid w:val="00BD7E5E"/>
    <w:rsid w:val="00BE14EE"/>
    <w:rsid w:val="00BE197D"/>
    <w:rsid w:val="00BE22B9"/>
    <w:rsid w:val="00BE44AA"/>
    <w:rsid w:val="00BE6574"/>
    <w:rsid w:val="00C0122F"/>
    <w:rsid w:val="00C06566"/>
    <w:rsid w:val="00C07806"/>
    <w:rsid w:val="00C13597"/>
    <w:rsid w:val="00C1516A"/>
    <w:rsid w:val="00C16FD2"/>
    <w:rsid w:val="00C22F0D"/>
    <w:rsid w:val="00C22F1A"/>
    <w:rsid w:val="00C24730"/>
    <w:rsid w:val="00C300E4"/>
    <w:rsid w:val="00C45B3F"/>
    <w:rsid w:val="00C47CF9"/>
    <w:rsid w:val="00C47FFD"/>
    <w:rsid w:val="00C57E2C"/>
    <w:rsid w:val="00C608B7"/>
    <w:rsid w:val="00C617B3"/>
    <w:rsid w:val="00C66F24"/>
    <w:rsid w:val="00C76660"/>
    <w:rsid w:val="00C80B37"/>
    <w:rsid w:val="00C813AA"/>
    <w:rsid w:val="00C826DF"/>
    <w:rsid w:val="00C9291E"/>
    <w:rsid w:val="00C97702"/>
    <w:rsid w:val="00CA3F44"/>
    <w:rsid w:val="00CA4E58"/>
    <w:rsid w:val="00CA5319"/>
    <w:rsid w:val="00CB3771"/>
    <w:rsid w:val="00CB44BF"/>
    <w:rsid w:val="00CB5153"/>
    <w:rsid w:val="00CB6925"/>
    <w:rsid w:val="00CE076A"/>
    <w:rsid w:val="00CE463D"/>
    <w:rsid w:val="00CF2A15"/>
    <w:rsid w:val="00D05B3E"/>
    <w:rsid w:val="00D06CD0"/>
    <w:rsid w:val="00D10BA0"/>
    <w:rsid w:val="00D21132"/>
    <w:rsid w:val="00D21952"/>
    <w:rsid w:val="00D24782"/>
    <w:rsid w:val="00D24EB5"/>
    <w:rsid w:val="00D30D33"/>
    <w:rsid w:val="00D35AB9"/>
    <w:rsid w:val="00D41571"/>
    <w:rsid w:val="00D416A0"/>
    <w:rsid w:val="00D4193D"/>
    <w:rsid w:val="00D4609B"/>
    <w:rsid w:val="00D47672"/>
    <w:rsid w:val="00D5123C"/>
    <w:rsid w:val="00D55560"/>
    <w:rsid w:val="00D61C5A"/>
    <w:rsid w:val="00D653DE"/>
    <w:rsid w:val="00D733F5"/>
    <w:rsid w:val="00D758F8"/>
    <w:rsid w:val="00D7741D"/>
    <w:rsid w:val="00D843D3"/>
    <w:rsid w:val="00D84FF2"/>
    <w:rsid w:val="00D85887"/>
    <w:rsid w:val="00D87828"/>
    <w:rsid w:val="00D87E20"/>
    <w:rsid w:val="00D97139"/>
    <w:rsid w:val="00DA31C1"/>
    <w:rsid w:val="00DB37E7"/>
    <w:rsid w:val="00DC284D"/>
    <w:rsid w:val="00DD0EF9"/>
    <w:rsid w:val="00DD5171"/>
    <w:rsid w:val="00DE16C2"/>
    <w:rsid w:val="00DE31F9"/>
    <w:rsid w:val="00DE66A5"/>
    <w:rsid w:val="00DF2B50"/>
    <w:rsid w:val="00DF4325"/>
    <w:rsid w:val="00DF4B44"/>
    <w:rsid w:val="00E01280"/>
    <w:rsid w:val="00E03D73"/>
    <w:rsid w:val="00E04C86"/>
    <w:rsid w:val="00E06B13"/>
    <w:rsid w:val="00E20F30"/>
    <w:rsid w:val="00E2189C"/>
    <w:rsid w:val="00E2337D"/>
    <w:rsid w:val="00E25BB1"/>
    <w:rsid w:val="00E27BBA"/>
    <w:rsid w:val="00E35279"/>
    <w:rsid w:val="00E35E8F"/>
    <w:rsid w:val="00E41CDA"/>
    <w:rsid w:val="00E428AB"/>
    <w:rsid w:val="00E4296A"/>
    <w:rsid w:val="00E438E8"/>
    <w:rsid w:val="00E448F0"/>
    <w:rsid w:val="00E453A3"/>
    <w:rsid w:val="00E46E06"/>
    <w:rsid w:val="00E520E2"/>
    <w:rsid w:val="00E62738"/>
    <w:rsid w:val="00E64254"/>
    <w:rsid w:val="00E71242"/>
    <w:rsid w:val="00E72D0C"/>
    <w:rsid w:val="00E77BED"/>
    <w:rsid w:val="00E817BF"/>
    <w:rsid w:val="00E915AF"/>
    <w:rsid w:val="00E9622B"/>
    <w:rsid w:val="00E96415"/>
    <w:rsid w:val="00EA15B3"/>
    <w:rsid w:val="00EA2DF7"/>
    <w:rsid w:val="00EB2358"/>
    <w:rsid w:val="00EB3EB8"/>
    <w:rsid w:val="00EC02FE"/>
    <w:rsid w:val="00EC0880"/>
    <w:rsid w:val="00EC6A98"/>
    <w:rsid w:val="00ED1745"/>
    <w:rsid w:val="00ED2F62"/>
    <w:rsid w:val="00EE1264"/>
    <w:rsid w:val="00EE3CDE"/>
    <w:rsid w:val="00EF5D0B"/>
    <w:rsid w:val="00F07E51"/>
    <w:rsid w:val="00F10E33"/>
    <w:rsid w:val="00F117BE"/>
    <w:rsid w:val="00F37853"/>
    <w:rsid w:val="00F424BF"/>
    <w:rsid w:val="00F45A19"/>
    <w:rsid w:val="00F46107"/>
    <w:rsid w:val="00F468C5"/>
    <w:rsid w:val="00F52F39"/>
    <w:rsid w:val="00F53F25"/>
    <w:rsid w:val="00F65661"/>
    <w:rsid w:val="00F810C9"/>
    <w:rsid w:val="00F867F0"/>
    <w:rsid w:val="00F914DD"/>
    <w:rsid w:val="00F93E4F"/>
    <w:rsid w:val="00F9757F"/>
    <w:rsid w:val="00FA2358"/>
    <w:rsid w:val="00FA7867"/>
    <w:rsid w:val="00FB2592"/>
    <w:rsid w:val="00FB2810"/>
    <w:rsid w:val="00FC2947"/>
    <w:rsid w:val="00FC2CAB"/>
    <w:rsid w:val="00FC3BFE"/>
    <w:rsid w:val="00FC7CA5"/>
    <w:rsid w:val="00FD2A1B"/>
    <w:rsid w:val="00FD7E83"/>
    <w:rsid w:val="00FE0818"/>
    <w:rsid w:val="00FE593A"/>
    <w:rsid w:val="00FF449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60707090"/>
  <w15:docId w15:val="{B8490D0D-5B53-40B1-A9FE-18ED58254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7569"/>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sz w:val="24"/>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aliases w:val="encabezado,Page No,header odd,header odd1,header odd2,header,he"/>
    <w:basedOn w:val="Normal"/>
    <w:link w:val="HeaderChar"/>
    <w:uiPriority w:val="99"/>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uiPriority w:val="99"/>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paragraph" w:customStyle="1" w:styleId="Default">
    <w:name w:val="Default"/>
    <w:rsid w:val="0053796C"/>
    <w:pPr>
      <w:autoSpaceDE w:val="0"/>
      <w:autoSpaceDN w:val="0"/>
      <w:adjustRightInd w:val="0"/>
    </w:pPr>
    <w:rPr>
      <w:rFonts w:ascii="Verdana" w:hAnsi="Verdana" w:cs="Verdana"/>
      <w:color w:val="000000"/>
      <w:sz w:val="24"/>
      <w:szCs w:val="24"/>
      <w:lang w:val="en-US"/>
    </w:rPr>
  </w:style>
  <w:style w:type="character" w:customStyle="1" w:styleId="h21">
    <w:name w:val="h21"/>
    <w:basedOn w:val="DefaultParagraphFont"/>
    <w:rsid w:val="00FA7867"/>
    <w:rPr>
      <w:b/>
      <w:bCs/>
      <w:color w:val="3366CC"/>
      <w:sz w:val="36"/>
      <w:szCs w:val="36"/>
    </w:rPr>
  </w:style>
  <w:style w:type="character" w:styleId="PlaceholderText">
    <w:name w:val="Placeholder Text"/>
    <w:basedOn w:val="DefaultParagraphFont"/>
    <w:uiPriority w:val="99"/>
    <w:semiHidden/>
    <w:rsid w:val="008B7BE5"/>
    <w:rPr>
      <w:color w:val="808080"/>
    </w:rPr>
  </w:style>
  <w:style w:type="table" w:styleId="TableGrid">
    <w:name w:val="Table Grid"/>
    <w:basedOn w:val="TableNormal"/>
    <w:rsid w:val="00B82B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ec5a81-e4d6-4674-97f3-e9220f0136c1">
    <w:name w:val="baec5a81-e4d6-4674-97f3-e9220f0136c1"/>
    <w:basedOn w:val="DefaultParagraphFont"/>
    <w:rsid w:val="0089578B"/>
  </w:style>
  <w:style w:type="paragraph" w:customStyle="1" w:styleId="Message">
    <w:name w:val="Message"/>
    <w:rsid w:val="0089578B"/>
    <w:pPr>
      <w:spacing w:before="240" w:line="300" w:lineRule="exact"/>
      <w:ind w:left="794" w:right="794"/>
    </w:pPr>
    <w:rPr>
      <w:rFonts w:ascii="Arial" w:hAnsi="Arial" w:cs="Times New Roman"/>
      <w:sz w:val="22"/>
      <w:lang w:val="en-US" w:eastAsia="en-US" w:bidi="he-IL"/>
    </w:rPr>
  </w:style>
  <w:style w:type="paragraph" w:styleId="Date">
    <w:name w:val="Date"/>
    <w:basedOn w:val="Normal"/>
    <w:next w:val="Normal"/>
    <w:link w:val="DateChar"/>
    <w:rsid w:val="00463CE7"/>
  </w:style>
  <w:style w:type="character" w:customStyle="1" w:styleId="DateChar">
    <w:name w:val="Date Char"/>
    <w:basedOn w:val="DefaultParagraphFont"/>
    <w:link w:val="Date"/>
    <w:rsid w:val="00463CE7"/>
    <w:rPr>
      <w:sz w:val="22"/>
      <w:szCs w:val="22"/>
      <w:lang w:val="en-US" w:eastAsia="en-US"/>
    </w:rPr>
  </w:style>
  <w:style w:type="character" w:styleId="FollowedHyperlink">
    <w:name w:val="FollowedHyperlink"/>
    <w:basedOn w:val="DefaultParagraphFont"/>
    <w:semiHidden/>
    <w:unhideWhenUsed/>
    <w:rsid w:val="00A02280"/>
    <w:rPr>
      <w:color w:val="800080" w:themeColor="followedHyperlink"/>
      <w:u w:val="single"/>
    </w:rPr>
  </w:style>
  <w:style w:type="character" w:customStyle="1" w:styleId="FooterChar">
    <w:name w:val="Footer Char"/>
    <w:basedOn w:val="DefaultParagraphFont"/>
    <w:link w:val="Footer"/>
    <w:rsid w:val="00DD0EF9"/>
    <w:rPr>
      <w:sz w:val="22"/>
      <w:szCs w:val="22"/>
      <w:lang w:val="en-US" w:eastAsia="en-US"/>
    </w:rPr>
  </w:style>
  <w:style w:type="paragraph" w:styleId="ListParagraph">
    <w:name w:val="List Paragraph"/>
    <w:basedOn w:val="Normal"/>
    <w:uiPriority w:val="34"/>
    <w:qFormat/>
    <w:rsid w:val="00AC05B1"/>
    <w:pPr>
      <w:ind w:left="720"/>
      <w:contextualSpacing/>
    </w:pPr>
  </w:style>
  <w:style w:type="character" w:styleId="Strong">
    <w:name w:val="Strong"/>
    <w:basedOn w:val="DefaultParagraphFont"/>
    <w:qFormat/>
    <w:rsid w:val="00350B86"/>
    <w:rPr>
      <w:b/>
      <w:bCs/>
    </w:rPr>
  </w:style>
  <w:style w:type="character" w:styleId="EndnoteReference">
    <w:name w:val="endnote reference"/>
    <w:rsid w:val="00EE3CDE"/>
    <w:rPr>
      <w:vertAlign w:val="superscript"/>
    </w:rPr>
  </w:style>
  <w:style w:type="character" w:customStyle="1" w:styleId="HeaderChar">
    <w:name w:val="Header Char"/>
    <w:aliases w:val="encabezado Char,Page No Char,header odd Char,header odd1 Char,header odd2 Char,header Char,he Char"/>
    <w:basedOn w:val="DefaultParagraphFont"/>
    <w:link w:val="Header"/>
    <w:uiPriority w:val="99"/>
    <w:locked/>
    <w:rsid w:val="00737279"/>
    <w:rPr>
      <w:sz w:val="22"/>
      <w:szCs w:val="22"/>
      <w:lang w:val="en-US" w:eastAsia="en-US"/>
    </w:rPr>
  </w:style>
  <w:style w:type="table" w:customStyle="1" w:styleId="TableGrid1">
    <w:name w:val="Table Grid1"/>
    <w:basedOn w:val="TableNormal"/>
    <w:next w:val="TableGrid"/>
    <w:uiPriority w:val="59"/>
    <w:rsid w:val="00066E5D"/>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066E5D"/>
    <w:rPr>
      <w:rFonts w:eastAsia="SimSu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244335">
      <w:bodyDiv w:val="1"/>
      <w:marLeft w:val="0"/>
      <w:marRight w:val="0"/>
      <w:marTop w:val="0"/>
      <w:marBottom w:val="0"/>
      <w:divBdr>
        <w:top w:val="none" w:sz="0" w:space="0" w:color="auto"/>
        <w:left w:val="none" w:sz="0" w:space="0" w:color="auto"/>
        <w:bottom w:val="none" w:sz="0" w:space="0" w:color="auto"/>
        <w:right w:val="none" w:sz="0" w:space="0" w:color="auto"/>
      </w:divBdr>
    </w:div>
    <w:div w:id="1158569611">
      <w:bodyDiv w:val="1"/>
      <w:marLeft w:val="0"/>
      <w:marRight w:val="0"/>
      <w:marTop w:val="0"/>
      <w:marBottom w:val="0"/>
      <w:divBdr>
        <w:top w:val="none" w:sz="0" w:space="0" w:color="auto"/>
        <w:left w:val="none" w:sz="0" w:space="0" w:color="auto"/>
        <w:bottom w:val="none" w:sz="0" w:space="0" w:color="auto"/>
        <w:right w:val="none" w:sz="0" w:space="0" w:color="auto"/>
      </w:divBdr>
    </w:div>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1404184441">
      <w:bodyDiv w:val="1"/>
      <w:marLeft w:val="0"/>
      <w:marRight w:val="0"/>
      <w:marTop w:val="0"/>
      <w:marBottom w:val="0"/>
      <w:divBdr>
        <w:top w:val="none" w:sz="0" w:space="0" w:color="auto"/>
        <w:left w:val="none" w:sz="0" w:space="0" w:color="auto"/>
        <w:bottom w:val="none" w:sz="0" w:space="0" w:color="auto"/>
        <w:right w:val="none" w:sz="0" w:space="0" w:color="auto"/>
      </w:divBdr>
    </w:div>
    <w:div w:id="2089497550">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u.int/ITU-R/space/preface/index.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rmail@itu.int" TargetMode="External"/><Relationship Id="rId4" Type="http://schemas.openxmlformats.org/officeDocument/2006/relationships/settings" Target="settings.xml"/><Relationship Id="rId9" Type="http://schemas.openxmlformats.org/officeDocument/2006/relationships/hyperlink" Target="http://www.itu.int/ITU-R/go/space-software/en"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el\application%20data\microsoft\templates\itu\letter-fax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E227A-FE27-4A37-954E-0AFE174A4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letter-fax_e.dotm</Template>
  <TotalTime>4</TotalTime>
  <Pages>3</Pages>
  <Words>1265</Words>
  <Characters>7397</Characters>
  <Application>Microsoft Office Word</Application>
  <DocSecurity>4</DocSecurity>
  <Lines>61</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8645</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steel</dc:creator>
  <cp:lastModifiedBy>Marchetti, Caroline</cp:lastModifiedBy>
  <cp:revision>2</cp:revision>
  <cp:lastPrinted>2020-02-21T08:00:00Z</cp:lastPrinted>
  <dcterms:created xsi:type="dcterms:W3CDTF">2020-06-08T13:35:00Z</dcterms:created>
  <dcterms:modified xsi:type="dcterms:W3CDTF">2020-06-08T13:35:00Z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y fmtid="{D5CDD505-2E9C-101B-9397-08002B2CF9AE}" pid="10" name="_NewReviewCycle">
    <vt:lpwstr/>
  </property>
</Properties>
</file>