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3F336D">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3F336D">
            <w:pPr>
              <w:spacing w:before="0"/>
              <w:jc w:val="left"/>
              <w:rPr>
                <w:rFonts w:cstheme="minorHAnsi"/>
                <w:b/>
                <w:bCs/>
                <w:color w:val="808080"/>
                <w:sz w:val="28"/>
                <w:szCs w:val="28"/>
                <w:lang w:val="en-GB"/>
              </w:rPr>
            </w:pPr>
          </w:p>
          <w:p w:rsidR="00E53DCE" w:rsidRPr="00AF70DA" w:rsidRDefault="00E53DCE" w:rsidP="003F336D">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3F336D">
            <w:pPr>
              <w:spacing w:before="0"/>
              <w:jc w:val="left"/>
              <w:rPr>
                <w:szCs w:val="24"/>
                <w:lang w:val="fr-CH"/>
              </w:rPr>
            </w:pPr>
            <w:r w:rsidRPr="00334544">
              <w:rPr>
                <w:rFonts w:ascii="SimSun" w:hAnsi="SimSun" w:hint="eastAsia"/>
                <w:szCs w:val="24"/>
                <w:lang w:eastAsia="zh-CN"/>
              </w:rPr>
              <w:t>行政通函</w:t>
            </w:r>
          </w:p>
          <w:p w:rsidR="00E53DCE" w:rsidRPr="00334544" w:rsidRDefault="00930641" w:rsidP="00A35B2F">
            <w:pPr>
              <w:spacing w:before="0"/>
              <w:jc w:val="left"/>
              <w:rPr>
                <w:b/>
                <w:bCs/>
                <w:szCs w:val="24"/>
                <w:lang w:val="fr-CH" w:eastAsia="zh-CN"/>
              </w:rPr>
            </w:pPr>
            <w:r>
              <w:rPr>
                <w:rFonts w:cstheme="majorBidi"/>
                <w:b/>
                <w:bCs/>
                <w:szCs w:val="24"/>
                <w:lang w:val="fr-CH"/>
              </w:rPr>
              <w:t>CR/</w:t>
            </w:r>
            <w:r>
              <w:rPr>
                <w:rFonts w:cstheme="majorBidi" w:hint="eastAsia"/>
                <w:b/>
                <w:bCs/>
                <w:szCs w:val="24"/>
                <w:lang w:val="fr-CH"/>
              </w:rPr>
              <w:t>4</w:t>
            </w:r>
            <w:r w:rsidR="00A35B2F">
              <w:rPr>
                <w:rFonts w:cstheme="majorBidi" w:hint="eastAsia"/>
                <w:b/>
                <w:bCs/>
                <w:szCs w:val="24"/>
                <w:lang w:val="fr-CH" w:eastAsia="zh-CN"/>
              </w:rPr>
              <w:t>16</w:t>
            </w:r>
          </w:p>
        </w:tc>
        <w:tc>
          <w:tcPr>
            <w:tcW w:w="2835" w:type="dxa"/>
            <w:shd w:val="clear" w:color="auto" w:fill="auto"/>
          </w:tcPr>
          <w:p w:rsidR="00E53DCE" w:rsidRPr="00334544" w:rsidRDefault="009C6A12" w:rsidP="00A35B2F">
            <w:pPr>
              <w:spacing w:before="0"/>
              <w:jc w:val="right"/>
              <w:rPr>
                <w:szCs w:val="24"/>
                <w:lang w:val="en-GB"/>
              </w:rPr>
            </w:pPr>
            <w:r w:rsidRPr="00334544">
              <w:rPr>
                <w:szCs w:val="24"/>
                <w:lang w:eastAsia="zh-CN"/>
              </w:rPr>
              <w:t>20</w:t>
            </w:r>
            <w:r w:rsidRPr="00334544">
              <w:rPr>
                <w:rFonts w:hint="eastAsia"/>
                <w:szCs w:val="24"/>
                <w:lang w:eastAsia="zh-CN"/>
              </w:rPr>
              <w:t>1</w:t>
            </w:r>
            <w:r w:rsidR="00A35B2F">
              <w:rPr>
                <w:rFonts w:hint="eastAsia"/>
                <w:szCs w:val="24"/>
                <w:lang w:eastAsia="zh-CN"/>
              </w:rPr>
              <w:t>7</w:t>
            </w:r>
            <w:r w:rsidRPr="00334544">
              <w:rPr>
                <w:rFonts w:ascii="SimSun" w:hAnsi="SimSun" w:hint="eastAsia"/>
                <w:szCs w:val="24"/>
                <w:lang w:eastAsia="zh-CN"/>
              </w:rPr>
              <w:t>年</w:t>
            </w:r>
            <w:r w:rsidR="00A35B2F" w:rsidRPr="00A35B2F">
              <w:rPr>
                <w:rFonts w:hint="eastAsia"/>
                <w:szCs w:val="24"/>
                <w:lang w:eastAsia="zh-CN"/>
              </w:rPr>
              <w:t>1</w:t>
            </w:r>
            <w:r w:rsidRPr="00334544">
              <w:rPr>
                <w:rFonts w:ascii="SimSun" w:hAnsi="SimSun" w:hint="eastAsia"/>
                <w:szCs w:val="24"/>
                <w:lang w:eastAsia="zh-CN"/>
              </w:rPr>
              <w:t>月</w:t>
            </w:r>
            <w:r w:rsidR="00A35B2F">
              <w:rPr>
                <w:rFonts w:hint="eastAsia"/>
                <w:szCs w:val="24"/>
                <w:lang w:eastAsia="zh-CN"/>
              </w:rPr>
              <w:t>13</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3F336D">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914CD8">
            <w:pPr>
              <w:spacing w:before="0"/>
              <w:jc w:val="center"/>
              <w:rPr>
                <w:szCs w:val="24"/>
              </w:rPr>
            </w:pPr>
          </w:p>
        </w:tc>
      </w:tr>
      <w:tr w:rsidR="00E53DCE" w:rsidRPr="00334544" w:rsidTr="00DA4711">
        <w:trPr>
          <w:jc w:val="center"/>
        </w:trPr>
        <w:tc>
          <w:tcPr>
            <w:tcW w:w="9889" w:type="dxa"/>
            <w:gridSpan w:val="3"/>
            <w:shd w:val="clear" w:color="auto" w:fill="auto"/>
          </w:tcPr>
          <w:p w:rsidR="00E53DCE" w:rsidRPr="00334544" w:rsidRDefault="00D631CE" w:rsidP="003F336D">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3F336D">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3F336D">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3F336D">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3F336D">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930641" w:rsidRDefault="00930641" w:rsidP="00A35B2F">
            <w:pPr>
              <w:tabs>
                <w:tab w:val="clear" w:pos="1588"/>
                <w:tab w:val="left" w:pos="1560"/>
              </w:tabs>
              <w:spacing w:before="0"/>
              <w:rPr>
                <w:b/>
                <w:bCs/>
                <w:szCs w:val="24"/>
                <w:lang w:eastAsia="zh-CN"/>
              </w:rPr>
            </w:pPr>
            <w:r w:rsidRPr="00930641">
              <w:rPr>
                <w:rFonts w:cstheme="majorBidi"/>
                <w:b/>
                <w:bCs/>
                <w:szCs w:val="24"/>
                <w:lang w:eastAsia="zh-CN"/>
              </w:rPr>
              <w:t>无线电规则委员会第</w:t>
            </w:r>
            <w:r w:rsidRPr="00930641">
              <w:rPr>
                <w:rFonts w:cstheme="majorBidi"/>
                <w:b/>
                <w:bCs/>
                <w:szCs w:val="24"/>
                <w:lang w:eastAsia="zh-CN"/>
              </w:rPr>
              <w:t>7</w:t>
            </w:r>
            <w:r w:rsidR="00A35B2F">
              <w:rPr>
                <w:rFonts w:cstheme="majorBidi" w:hint="eastAsia"/>
                <w:b/>
                <w:bCs/>
                <w:szCs w:val="24"/>
                <w:lang w:eastAsia="zh-CN"/>
              </w:rPr>
              <w:t>3</w:t>
            </w:r>
            <w:r w:rsidRPr="00930641">
              <w:rPr>
                <w:rFonts w:cstheme="majorBidi"/>
                <w:b/>
                <w:bCs/>
                <w:szCs w:val="24"/>
                <w:lang w:eastAsia="zh-CN"/>
              </w:rPr>
              <w:t>次会议记录</w:t>
            </w:r>
          </w:p>
        </w:tc>
      </w:tr>
      <w:tr w:rsidR="00E53DCE" w:rsidRPr="00334544" w:rsidTr="00DA4711">
        <w:trPr>
          <w:jc w:val="center"/>
        </w:trPr>
        <w:tc>
          <w:tcPr>
            <w:tcW w:w="1526" w:type="dxa"/>
            <w:shd w:val="clear" w:color="auto" w:fill="auto"/>
          </w:tcPr>
          <w:p w:rsidR="00E53DCE" w:rsidRPr="00334544" w:rsidRDefault="00E53DCE" w:rsidP="003F336D">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3F336D">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3F336D">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3F336D">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3F336D">
            <w:pPr>
              <w:spacing w:before="0"/>
              <w:jc w:val="left"/>
              <w:rPr>
                <w:b/>
                <w:bCs/>
                <w:szCs w:val="24"/>
                <w:lang w:eastAsia="zh-CN"/>
              </w:rPr>
            </w:pPr>
          </w:p>
        </w:tc>
      </w:tr>
    </w:tbl>
    <w:p w:rsidR="00930641" w:rsidRPr="00B82228" w:rsidRDefault="00930641" w:rsidP="00A35B2F">
      <w:pPr>
        <w:ind w:firstLineChars="200" w:firstLine="480"/>
        <w:rPr>
          <w:rFonts w:cstheme="minorHAnsi"/>
          <w:szCs w:val="24"/>
          <w:lang w:eastAsia="zh-CN"/>
        </w:rPr>
      </w:pPr>
      <w:r w:rsidRPr="00B82228">
        <w:rPr>
          <w:rFonts w:cstheme="minorHAnsi" w:hint="eastAsia"/>
          <w:szCs w:val="24"/>
          <w:lang w:eastAsia="zh-CN"/>
        </w:rPr>
        <w:t>根据《无线电规则》第</w:t>
      </w:r>
      <w:r w:rsidRPr="00B82228">
        <w:rPr>
          <w:rFonts w:cstheme="minorHAnsi" w:hint="eastAsia"/>
          <w:szCs w:val="24"/>
          <w:lang w:eastAsia="zh-CN"/>
        </w:rPr>
        <w:t>13.18</w:t>
      </w:r>
      <w:r w:rsidRPr="00B82228">
        <w:rPr>
          <w:rFonts w:cstheme="minorHAnsi" w:hint="eastAsia"/>
          <w:szCs w:val="24"/>
          <w:lang w:eastAsia="zh-CN"/>
        </w:rPr>
        <w:t>款的规定并依据《程序规则》</w:t>
      </w:r>
      <w:r w:rsidRPr="00B82228">
        <w:rPr>
          <w:rFonts w:cstheme="minorHAnsi" w:hint="eastAsia"/>
          <w:szCs w:val="24"/>
          <w:lang w:eastAsia="zh-CN"/>
        </w:rPr>
        <w:t>C</w:t>
      </w:r>
      <w:r w:rsidRPr="00B82228">
        <w:rPr>
          <w:rFonts w:cstheme="minorHAnsi" w:hint="eastAsia"/>
          <w:szCs w:val="24"/>
          <w:lang w:eastAsia="zh-CN"/>
        </w:rPr>
        <w:t>部分第</w:t>
      </w:r>
      <w:r w:rsidRPr="00B82228">
        <w:rPr>
          <w:rFonts w:cstheme="minorHAnsi" w:hint="eastAsia"/>
          <w:szCs w:val="24"/>
          <w:lang w:eastAsia="zh-CN"/>
        </w:rPr>
        <w:t>1.10</w:t>
      </w:r>
      <w:r w:rsidRPr="00B82228">
        <w:rPr>
          <w:rFonts w:cstheme="minorHAnsi" w:hint="eastAsia"/>
          <w:szCs w:val="24"/>
          <w:lang w:eastAsia="zh-CN"/>
        </w:rPr>
        <w:t>段，现附上无线电规则委员会第</w:t>
      </w:r>
      <w:r w:rsidRPr="00B82228">
        <w:rPr>
          <w:rFonts w:cstheme="minorHAnsi" w:hint="eastAsia"/>
          <w:szCs w:val="24"/>
          <w:lang w:eastAsia="zh-CN"/>
        </w:rPr>
        <w:t>7</w:t>
      </w:r>
      <w:r w:rsidR="00A35B2F">
        <w:rPr>
          <w:rFonts w:cstheme="minorHAnsi" w:hint="eastAsia"/>
          <w:szCs w:val="24"/>
          <w:lang w:eastAsia="zh-CN"/>
        </w:rPr>
        <w:t>3</w:t>
      </w:r>
      <w:r w:rsidRPr="00B82228">
        <w:rPr>
          <w:rFonts w:cstheme="minorHAnsi" w:hint="eastAsia"/>
          <w:szCs w:val="24"/>
          <w:lang w:eastAsia="zh-CN"/>
        </w:rPr>
        <w:t>次会议（</w:t>
      </w:r>
      <w:r w:rsidRPr="00B82228">
        <w:rPr>
          <w:rFonts w:cstheme="minorHAnsi" w:hint="eastAsia"/>
          <w:szCs w:val="24"/>
          <w:lang w:eastAsia="zh-CN"/>
        </w:rPr>
        <w:t>201</w:t>
      </w:r>
      <w:r w:rsidRPr="00B82228">
        <w:rPr>
          <w:rFonts w:cstheme="minorHAnsi"/>
          <w:szCs w:val="24"/>
          <w:lang w:eastAsia="zh-CN"/>
        </w:rPr>
        <w:t>6</w:t>
      </w:r>
      <w:r w:rsidRPr="00B82228">
        <w:rPr>
          <w:rFonts w:cstheme="minorHAnsi" w:hint="eastAsia"/>
          <w:szCs w:val="24"/>
          <w:lang w:eastAsia="zh-CN"/>
        </w:rPr>
        <w:t>年</w:t>
      </w:r>
      <w:r w:rsidR="00A35B2F">
        <w:rPr>
          <w:rFonts w:cstheme="minorHAnsi" w:hint="eastAsia"/>
          <w:szCs w:val="24"/>
          <w:lang w:eastAsia="zh-CN"/>
        </w:rPr>
        <w:t>10</w:t>
      </w:r>
      <w:r w:rsidRPr="00B82228">
        <w:rPr>
          <w:rFonts w:cstheme="minorHAnsi" w:hint="eastAsia"/>
          <w:szCs w:val="24"/>
          <w:lang w:eastAsia="zh-CN"/>
        </w:rPr>
        <w:t>月</w:t>
      </w:r>
      <w:r w:rsidRPr="00B82228">
        <w:rPr>
          <w:rFonts w:cstheme="minorHAnsi" w:hint="eastAsia"/>
          <w:szCs w:val="24"/>
          <w:lang w:eastAsia="zh-CN"/>
        </w:rPr>
        <w:t>1</w:t>
      </w:r>
      <w:r w:rsidR="00A35B2F">
        <w:rPr>
          <w:rFonts w:cstheme="minorHAnsi" w:hint="eastAsia"/>
          <w:szCs w:val="24"/>
          <w:lang w:eastAsia="zh-CN"/>
        </w:rPr>
        <w:t>7</w:t>
      </w:r>
      <w:r w:rsidRPr="00B82228">
        <w:rPr>
          <w:rFonts w:cstheme="minorHAnsi" w:hint="eastAsia"/>
          <w:szCs w:val="24"/>
          <w:lang w:eastAsia="zh-CN"/>
        </w:rPr>
        <w:t>-</w:t>
      </w:r>
      <w:r>
        <w:rPr>
          <w:rFonts w:cstheme="minorHAnsi" w:hint="eastAsia"/>
          <w:szCs w:val="24"/>
          <w:lang w:eastAsia="zh-CN"/>
        </w:rPr>
        <w:t>2</w:t>
      </w:r>
      <w:r w:rsidR="00A35B2F">
        <w:rPr>
          <w:rFonts w:cstheme="minorHAnsi" w:hint="eastAsia"/>
          <w:szCs w:val="24"/>
          <w:lang w:eastAsia="zh-CN"/>
        </w:rPr>
        <w:t>1</w:t>
      </w:r>
      <w:r w:rsidRPr="00B82228">
        <w:rPr>
          <w:rFonts w:cstheme="minorHAnsi" w:hint="eastAsia"/>
          <w:szCs w:val="24"/>
          <w:lang w:eastAsia="zh-CN"/>
        </w:rPr>
        <w:t>日）经过批准的会议记录。</w:t>
      </w:r>
    </w:p>
    <w:p w:rsidR="00930641" w:rsidRPr="00B82228" w:rsidRDefault="00930641" w:rsidP="00930641">
      <w:pPr>
        <w:ind w:firstLineChars="200" w:firstLine="480"/>
        <w:rPr>
          <w:rFonts w:cstheme="minorHAnsi"/>
          <w:szCs w:val="24"/>
          <w:lang w:eastAsia="zh-CN"/>
        </w:rPr>
      </w:pPr>
      <w:r w:rsidRPr="00B82228">
        <w:rPr>
          <w:rFonts w:cstheme="minorHAnsi" w:hint="eastAsia"/>
          <w:szCs w:val="24"/>
          <w:lang w:eastAsia="zh-CN"/>
        </w:rPr>
        <w:t>这些记录由无线电规则委员会各位委员通过电子方式批准，可在国际电联网站的无线电规则委员会网页上查阅。</w:t>
      </w:r>
    </w:p>
    <w:p w:rsidR="00930641" w:rsidRPr="00B82228" w:rsidRDefault="00930641" w:rsidP="002051A1">
      <w:pPr>
        <w:tabs>
          <w:tab w:val="center" w:pos="4819"/>
        </w:tabs>
        <w:spacing w:before="1200" w:line="240" w:lineRule="auto"/>
        <w:jc w:val="left"/>
        <w:rPr>
          <w:rFonts w:asciiTheme="majorEastAsia" w:eastAsiaTheme="majorEastAsia" w:hAnsiTheme="majorEastAsia"/>
          <w:szCs w:val="24"/>
          <w:lang w:eastAsia="zh-CN"/>
        </w:rPr>
      </w:pPr>
      <w:r w:rsidRPr="00B82228">
        <w:rPr>
          <w:rFonts w:asciiTheme="majorEastAsia" w:eastAsiaTheme="majorEastAsia" w:hAnsiTheme="majorEastAsia" w:hint="eastAsia"/>
          <w:szCs w:val="24"/>
          <w:lang w:eastAsia="zh-CN"/>
        </w:rPr>
        <w:t>主任</w:t>
      </w:r>
      <w:r w:rsidRPr="00B82228">
        <w:rPr>
          <w:rFonts w:asciiTheme="majorEastAsia" w:eastAsiaTheme="majorEastAsia" w:hAnsiTheme="majorEastAsia"/>
          <w:szCs w:val="24"/>
          <w:lang w:val="fr-FR" w:eastAsia="zh-CN"/>
        </w:rPr>
        <w:br/>
      </w:r>
      <w:r w:rsidRPr="00B82228">
        <w:rPr>
          <w:rFonts w:asciiTheme="majorEastAsia" w:eastAsiaTheme="majorEastAsia" w:hAnsiTheme="majorEastAsia" w:hint="eastAsia"/>
          <w:szCs w:val="24"/>
          <w:lang w:eastAsia="zh-CN"/>
        </w:rPr>
        <w:t>弗朗索瓦</w:t>
      </w:r>
      <w:r w:rsidRPr="002051A1">
        <w:rPr>
          <w:rFonts w:eastAsiaTheme="majorEastAsia" w:cstheme="minorHAnsi"/>
          <w:sz w:val="20"/>
          <w:szCs w:val="20"/>
          <w:lang w:eastAsia="zh-CN"/>
        </w:rPr>
        <w:t>•</w:t>
      </w:r>
      <w:r w:rsidRPr="00B82228">
        <w:rPr>
          <w:rFonts w:asciiTheme="majorEastAsia" w:eastAsiaTheme="majorEastAsia" w:hAnsiTheme="majorEastAsia" w:hint="eastAsia"/>
          <w:szCs w:val="24"/>
          <w:lang w:eastAsia="zh-CN"/>
        </w:rPr>
        <w:t>朗西</w:t>
      </w:r>
    </w:p>
    <w:p w:rsidR="00930641" w:rsidRPr="00C17B82" w:rsidRDefault="00930641" w:rsidP="00A35B2F">
      <w:pPr>
        <w:spacing w:before="1440" w:line="240" w:lineRule="auto"/>
        <w:rPr>
          <w:rFonts w:asciiTheme="majorBidi" w:hAnsiTheme="majorBidi" w:cstheme="majorBidi"/>
          <w:b/>
          <w:bCs/>
          <w:szCs w:val="24"/>
          <w:lang w:eastAsia="zh-CN"/>
        </w:rPr>
      </w:pPr>
      <w:r w:rsidRPr="00C17B82">
        <w:rPr>
          <w:rFonts w:asciiTheme="majorBidi" w:hAnsiTheme="majorBidi" w:cstheme="majorBidi"/>
          <w:b/>
          <w:bCs/>
          <w:szCs w:val="24"/>
          <w:lang w:eastAsia="zh-CN"/>
        </w:rPr>
        <w:t>附件</w:t>
      </w:r>
      <w:r w:rsidRPr="00C17B82">
        <w:rPr>
          <w:rFonts w:asciiTheme="majorBidi" w:hAnsiTheme="majorBidi" w:cstheme="majorBidi"/>
          <w:szCs w:val="24"/>
          <w:lang w:eastAsia="zh-CN"/>
        </w:rPr>
        <w:t>：无线电规则委员会第</w:t>
      </w:r>
      <w:r>
        <w:rPr>
          <w:rFonts w:asciiTheme="majorBidi" w:hAnsiTheme="majorBidi" w:cstheme="majorBidi"/>
          <w:szCs w:val="24"/>
          <w:lang w:eastAsia="zh-CN"/>
        </w:rPr>
        <w:t>7</w:t>
      </w:r>
      <w:r w:rsidR="00A35B2F">
        <w:rPr>
          <w:rFonts w:asciiTheme="majorBidi" w:hAnsiTheme="majorBidi" w:cstheme="majorBidi" w:hint="eastAsia"/>
          <w:szCs w:val="24"/>
          <w:lang w:eastAsia="zh-CN"/>
        </w:rPr>
        <w:t>3</w:t>
      </w:r>
      <w:r>
        <w:rPr>
          <w:rFonts w:asciiTheme="majorBidi" w:hAnsiTheme="majorBidi" w:cstheme="majorBidi"/>
          <w:szCs w:val="24"/>
          <w:lang w:eastAsia="zh-CN"/>
        </w:rPr>
        <w:t>次会议</w:t>
      </w:r>
      <w:r w:rsidRPr="00C17B82">
        <w:rPr>
          <w:rFonts w:asciiTheme="majorBidi" w:hAnsiTheme="majorBidi" w:cstheme="majorBidi"/>
          <w:szCs w:val="24"/>
          <w:lang w:eastAsia="zh-CN"/>
        </w:rPr>
        <w:t>记录</w:t>
      </w:r>
    </w:p>
    <w:p w:rsidR="00930641" w:rsidRDefault="00930641" w:rsidP="00930641">
      <w:pPr>
        <w:tabs>
          <w:tab w:val="left" w:pos="284"/>
        </w:tabs>
        <w:spacing w:before="720"/>
        <w:jc w:val="left"/>
        <w:rPr>
          <w:rFonts w:cstheme="minorHAnsi"/>
          <w:sz w:val="18"/>
          <w:szCs w:val="18"/>
          <w:lang w:eastAsia="zh-CN"/>
        </w:rPr>
      </w:pPr>
      <w:r w:rsidRPr="004A1974">
        <w:rPr>
          <w:rFonts w:cstheme="minorHAnsi" w:hint="eastAsia"/>
          <w:b/>
          <w:bCs/>
          <w:sz w:val="18"/>
          <w:szCs w:val="18"/>
          <w:u w:val="single"/>
          <w:lang w:eastAsia="zh-CN"/>
        </w:rPr>
        <w:t>分发</w:t>
      </w:r>
      <w:r>
        <w:rPr>
          <w:rFonts w:cstheme="minorHAnsi" w:hint="eastAsia"/>
          <w:b/>
          <w:bCs/>
          <w:sz w:val="18"/>
          <w:szCs w:val="18"/>
          <w:lang w:eastAsia="zh-CN"/>
        </w:rPr>
        <w:t>：</w:t>
      </w:r>
      <w:r w:rsidRPr="00733EA7">
        <w:rPr>
          <w:rFonts w:cstheme="minorHAnsi"/>
          <w:b/>
          <w:bCs/>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国际电联成员国主管部门</w:t>
      </w:r>
      <w:r>
        <w:rPr>
          <w:rFonts w:cstheme="minorHAnsi"/>
          <w:sz w:val="18"/>
          <w:szCs w:val="18"/>
          <w:lang w:eastAsia="zh-CN"/>
        </w:rPr>
        <w:br/>
      </w:r>
      <w:r w:rsidRPr="004A1974">
        <w:rPr>
          <w:rFonts w:cstheme="minorHAnsi"/>
          <w:sz w:val="18"/>
          <w:szCs w:val="18"/>
          <w:lang w:eastAsia="zh-CN"/>
        </w:rPr>
        <w:t>–</w:t>
      </w:r>
      <w:r>
        <w:rPr>
          <w:rFonts w:cstheme="minorHAnsi"/>
          <w:sz w:val="18"/>
          <w:szCs w:val="18"/>
          <w:lang w:eastAsia="zh-CN"/>
        </w:rPr>
        <w:tab/>
      </w:r>
      <w:r>
        <w:rPr>
          <w:rFonts w:cstheme="minorHAnsi" w:hint="eastAsia"/>
          <w:sz w:val="18"/>
          <w:szCs w:val="18"/>
          <w:lang w:eastAsia="zh-CN"/>
        </w:rPr>
        <w:t>无线电规则委员会的委员</w:t>
      </w:r>
    </w:p>
    <w:p w:rsidR="00D631CE" w:rsidRPr="00334544" w:rsidRDefault="00D631CE" w:rsidP="00031E64">
      <w:pPr>
        <w:rPr>
          <w:rFonts w:asciiTheme="minorHAnsi" w:hAnsiTheme="minorHAnsi" w:cstheme="minorHAnsi"/>
          <w:szCs w:val="24"/>
          <w:lang w:eastAsia="zh-CN"/>
        </w:rPr>
      </w:pPr>
    </w:p>
    <w:p w:rsidR="0028032E" w:rsidRDefault="00930641">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tbl>
      <w:tblPr>
        <w:tblpPr w:leftFromText="180" w:rightFromText="180" w:vertAnchor="page" w:horzAnchor="margin" w:tblpY="631"/>
        <w:tblW w:w="9923" w:type="dxa"/>
        <w:tblLayout w:type="fixed"/>
        <w:tblLook w:val="0000" w:firstRow="0" w:lastRow="0" w:firstColumn="0" w:lastColumn="0" w:noHBand="0" w:noVBand="0"/>
      </w:tblPr>
      <w:tblGrid>
        <w:gridCol w:w="1560"/>
        <w:gridCol w:w="4819"/>
        <w:gridCol w:w="1755"/>
        <w:gridCol w:w="1789"/>
      </w:tblGrid>
      <w:tr w:rsidR="0028032E" w:rsidRPr="0028032E" w:rsidTr="003F336D">
        <w:trPr>
          <w:cantSplit/>
        </w:trPr>
        <w:tc>
          <w:tcPr>
            <w:tcW w:w="1560" w:type="dxa"/>
            <w:vAlign w:val="center"/>
          </w:tcPr>
          <w:p w:rsidR="0028032E" w:rsidRPr="0028032E" w:rsidRDefault="0028032E" w:rsidP="0028032E">
            <w:pPr>
              <w:shd w:val="solid" w:color="FFFFFF" w:fill="FFFFFF"/>
              <w:spacing w:before="120" w:line="240" w:lineRule="auto"/>
              <w:jc w:val="left"/>
              <w:rPr>
                <w:rFonts w:eastAsia="SimSun" w:cs="Times New Roman Bold"/>
                <w:b/>
                <w:bCs/>
                <w:sz w:val="26"/>
                <w:szCs w:val="26"/>
                <w:lang w:val="en-GB" w:eastAsia="zh-CN"/>
              </w:rPr>
            </w:pPr>
            <w:r w:rsidRPr="0028032E">
              <w:rPr>
                <w:rFonts w:ascii="Verdana" w:eastAsia="SimSun" w:hAnsi="Verdana" w:cs="Times New Roman Bold"/>
                <w:b/>
                <w:bCs/>
                <w:noProof/>
                <w:sz w:val="20"/>
                <w:szCs w:val="26"/>
                <w:lang w:val="en-GB" w:eastAsia="zh-CN"/>
              </w:rPr>
              <w:lastRenderedPageBreak/>
              <w:drawing>
                <wp:inline distT="0" distB="0" distL="0" distR="0" wp14:anchorId="064CF366" wp14:editId="51223658">
                  <wp:extent cx="579396" cy="65722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574" w:type="dxa"/>
            <w:gridSpan w:val="2"/>
            <w:vAlign w:val="center"/>
          </w:tcPr>
          <w:p w:rsidR="0028032E" w:rsidRDefault="0028032E" w:rsidP="0028032E">
            <w:pPr>
              <w:shd w:val="solid" w:color="FFFFFF" w:fill="FFFFFF"/>
              <w:spacing w:before="120" w:line="240" w:lineRule="auto"/>
              <w:jc w:val="center"/>
              <w:rPr>
                <w:rFonts w:eastAsia="SimSun" w:cs="Times New Roman Bold"/>
                <w:b/>
                <w:sz w:val="26"/>
                <w:szCs w:val="26"/>
                <w:lang w:val="en-GB" w:eastAsia="zh-CN"/>
              </w:rPr>
            </w:pPr>
            <w:bookmarkStart w:id="0" w:name="dbreak"/>
            <w:bookmarkEnd w:id="0"/>
            <w:r>
              <w:rPr>
                <w:rFonts w:eastAsia="SimSun" w:cs="Times New Roman Bold" w:hint="eastAsia"/>
                <w:b/>
                <w:sz w:val="26"/>
                <w:szCs w:val="26"/>
                <w:lang w:val="en-GB" w:eastAsia="zh-CN"/>
              </w:rPr>
              <w:t>附件</w:t>
            </w:r>
          </w:p>
          <w:p w:rsidR="0028032E" w:rsidRPr="0028032E" w:rsidRDefault="0028032E" w:rsidP="0028032E">
            <w:pPr>
              <w:shd w:val="solid" w:color="FFFFFF" w:fill="FFFFFF"/>
              <w:spacing w:before="120" w:line="240" w:lineRule="auto"/>
              <w:jc w:val="center"/>
              <w:rPr>
                <w:rFonts w:eastAsia="SimSun" w:cs="Times New Roman"/>
                <w:szCs w:val="20"/>
                <w:lang w:val="en-GB" w:eastAsia="zh-CN"/>
              </w:rPr>
            </w:pPr>
            <w:r w:rsidRPr="0028032E">
              <w:rPr>
                <w:rFonts w:eastAsia="SimSun" w:cs="Times New Roman Bold" w:hint="eastAsia"/>
                <w:b/>
                <w:sz w:val="26"/>
                <w:szCs w:val="26"/>
                <w:lang w:val="en-GB" w:eastAsia="zh-CN"/>
              </w:rPr>
              <w:t>无线电规则委员会</w:t>
            </w:r>
            <w:r w:rsidRPr="0028032E">
              <w:rPr>
                <w:rFonts w:eastAsia="SimSun" w:cs="Times New Roman Bold"/>
                <w:b/>
                <w:sz w:val="26"/>
                <w:szCs w:val="26"/>
                <w:lang w:val="en-GB" w:eastAsia="zh-CN"/>
              </w:rPr>
              <w:br/>
            </w:r>
            <w:r w:rsidRPr="0028032E">
              <w:rPr>
                <w:rFonts w:ascii="Verdana" w:eastAsia="SimSun" w:hAnsi="Verdana" w:cs="Arial"/>
                <w:b/>
                <w:bCs/>
                <w:sz w:val="20"/>
                <w:szCs w:val="24"/>
                <w:lang w:eastAsia="zh-CN"/>
              </w:rPr>
              <w:t>2016</w:t>
            </w:r>
            <w:r w:rsidRPr="0028032E">
              <w:rPr>
                <w:rFonts w:ascii="Verdana" w:eastAsia="SimSun" w:hAnsi="Verdana" w:cs="Times New Roman"/>
                <w:b/>
                <w:bCs/>
                <w:sz w:val="20"/>
                <w:szCs w:val="24"/>
                <w:lang w:eastAsia="zh-CN"/>
              </w:rPr>
              <w:t>年</w:t>
            </w:r>
            <w:r w:rsidRPr="0028032E">
              <w:rPr>
                <w:rFonts w:ascii="Verdana" w:eastAsia="SimSun" w:hAnsi="Verdana" w:cs="Times New Roman" w:hint="eastAsia"/>
                <w:b/>
                <w:bCs/>
                <w:sz w:val="20"/>
                <w:szCs w:val="24"/>
                <w:lang w:eastAsia="zh-CN"/>
              </w:rPr>
              <w:t>1</w:t>
            </w:r>
            <w:r w:rsidRPr="0028032E">
              <w:rPr>
                <w:rFonts w:ascii="Verdana" w:eastAsia="SimSun" w:hAnsi="Verdana" w:cs="Times New Roman"/>
                <w:b/>
                <w:bCs/>
                <w:sz w:val="20"/>
                <w:szCs w:val="24"/>
                <w:lang w:eastAsia="zh-CN"/>
              </w:rPr>
              <w:t>0</w:t>
            </w:r>
            <w:r w:rsidRPr="0028032E">
              <w:rPr>
                <w:rFonts w:ascii="Verdana" w:eastAsia="SimSun" w:hAnsi="Verdana" w:cs="Times New Roman"/>
                <w:b/>
                <w:bCs/>
                <w:sz w:val="20"/>
                <w:szCs w:val="24"/>
                <w:lang w:eastAsia="zh-CN"/>
              </w:rPr>
              <w:t>月</w:t>
            </w:r>
            <w:r w:rsidRPr="0028032E">
              <w:rPr>
                <w:rFonts w:ascii="Verdana" w:eastAsia="SimSun" w:hAnsi="Verdana" w:cs="Arial"/>
                <w:b/>
                <w:bCs/>
                <w:sz w:val="20"/>
                <w:szCs w:val="24"/>
                <w:lang w:eastAsia="zh-CN"/>
              </w:rPr>
              <w:t>17-21</w:t>
            </w:r>
            <w:r w:rsidRPr="0028032E">
              <w:rPr>
                <w:rFonts w:ascii="Verdana" w:eastAsia="SimSun" w:hAnsi="Verdana" w:cs="Times New Roman"/>
                <w:b/>
                <w:bCs/>
                <w:sz w:val="20"/>
                <w:szCs w:val="24"/>
                <w:lang w:eastAsia="zh-CN"/>
              </w:rPr>
              <w:t>日，日内瓦</w:t>
            </w:r>
            <w:bookmarkStart w:id="1" w:name="ditulogo"/>
            <w:bookmarkEnd w:id="1"/>
          </w:p>
        </w:tc>
        <w:tc>
          <w:tcPr>
            <w:tcW w:w="1789" w:type="dxa"/>
          </w:tcPr>
          <w:p w:rsidR="0028032E" w:rsidRPr="0028032E" w:rsidRDefault="0028032E" w:rsidP="0028032E">
            <w:pPr>
              <w:shd w:val="solid" w:color="FFFFFF" w:fill="FFFFFF"/>
              <w:spacing w:before="120" w:line="240" w:lineRule="auto"/>
              <w:jc w:val="right"/>
              <w:rPr>
                <w:rFonts w:eastAsia="SimSun" w:cs="Times New Roman"/>
                <w:szCs w:val="20"/>
                <w:lang w:val="en-GB" w:eastAsia="zh-CN"/>
              </w:rPr>
            </w:pPr>
            <w:r w:rsidRPr="0028032E">
              <w:rPr>
                <w:rFonts w:ascii="Times New Roman" w:eastAsia="SimSun" w:hAnsi="Times New Roman" w:cs="Arial"/>
                <w:noProof/>
                <w:szCs w:val="24"/>
                <w:lang w:val="en-GB" w:eastAsia="zh-CN"/>
              </w:rPr>
              <w:drawing>
                <wp:inline distT="0" distB="0" distL="0" distR="0" wp14:anchorId="753BA991" wp14:editId="0CE517CA">
                  <wp:extent cx="1017905" cy="925067"/>
                  <wp:effectExtent l="0" t="0" r="0" b="889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28032E" w:rsidRPr="0028032E" w:rsidTr="003F336D">
        <w:trPr>
          <w:cantSplit/>
        </w:trPr>
        <w:tc>
          <w:tcPr>
            <w:tcW w:w="6379" w:type="dxa"/>
            <w:gridSpan w:val="2"/>
            <w:tcBorders>
              <w:bottom w:val="single" w:sz="12" w:space="0" w:color="auto"/>
            </w:tcBorders>
          </w:tcPr>
          <w:p w:rsidR="0028032E" w:rsidRPr="0028032E" w:rsidRDefault="0028032E" w:rsidP="0028032E">
            <w:pPr>
              <w:shd w:val="solid" w:color="FFFFFF" w:fill="FFFFFF"/>
              <w:spacing w:before="120" w:after="48" w:line="240" w:lineRule="auto"/>
              <w:jc w:val="left"/>
              <w:rPr>
                <w:rFonts w:eastAsia="SimSun" w:cs="Times New Roman Bold"/>
                <w:b/>
                <w:sz w:val="20"/>
                <w:szCs w:val="20"/>
                <w:lang w:val="en-GB" w:eastAsia="zh-CN"/>
              </w:rPr>
            </w:pPr>
            <w:r w:rsidRPr="0028032E">
              <w:rPr>
                <w:rFonts w:ascii="Times New Roman" w:eastAsia="SimSun" w:hAnsi="SimSun" w:cs="Times New Roman" w:hint="eastAsia"/>
                <w:b/>
                <w:bCs/>
                <w:szCs w:val="24"/>
                <w:lang w:eastAsia="zh-CN"/>
              </w:rPr>
              <w:t>国</w:t>
            </w:r>
            <w:r w:rsidRPr="0028032E">
              <w:rPr>
                <w:rFonts w:ascii="Times New Roman" w:eastAsia="SimSun" w:hAnsi="SimSun" w:cs="Times New Roman" w:hint="eastAsia"/>
                <w:b/>
                <w:bCs/>
                <w:szCs w:val="24"/>
                <w:lang w:eastAsia="zh-CN"/>
              </w:rPr>
              <w:t xml:space="preserve"> </w:t>
            </w:r>
            <w:r w:rsidRPr="0028032E">
              <w:rPr>
                <w:rFonts w:ascii="Times New Roman" w:eastAsia="SimSun" w:hAnsi="SimSun" w:cs="Times New Roman" w:hint="eastAsia"/>
                <w:b/>
                <w:bCs/>
                <w:szCs w:val="24"/>
                <w:lang w:eastAsia="zh-CN"/>
              </w:rPr>
              <w:t>际</w:t>
            </w:r>
            <w:r w:rsidRPr="0028032E">
              <w:rPr>
                <w:rFonts w:ascii="Times New Roman" w:eastAsia="SimSun" w:hAnsi="SimSun" w:cs="Times New Roman" w:hint="eastAsia"/>
                <w:b/>
                <w:bCs/>
                <w:szCs w:val="24"/>
                <w:lang w:eastAsia="zh-CN"/>
              </w:rPr>
              <w:t xml:space="preserve"> </w:t>
            </w:r>
            <w:r w:rsidRPr="0028032E">
              <w:rPr>
                <w:rFonts w:ascii="Times New Roman" w:eastAsia="SimSun" w:hAnsi="SimSun" w:cs="Times New Roman" w:hint="eastAsia"/>
                <w:b/>
                <w:bCs/>
                <w:szCs w:val="24"/>
                <w:lang w:eastAsia="zh-CN"/>
              </w:rPr>
              <w:t>电</w:t>
            </w:r>
            <w:r w:rsidRPr="0028032E">
              <w:rPr>
                <w:rFonts w:ascii="Times New Roman" w:eastAsia="SimSun" w:hAnsi="SimSun" w:cs="Times New Roman" w:hint="eastAsia"/>
                <w:b/>
                <w:bCs/>
                <w:szCs w:val="24"/>
                <w:lang w:eastAsia="zh-CN"/>
              </w:rPr>
              <w:t xml:space="preserve"> </w:t>
            </w:r>
            <w:r w:rsidRPr="0028032E">
              <w:rPr>
                <w:rFonts w:ascii="Times New Roman" w:eastAsia="SimSun" w:hAnsi="SimSun" w:cs="Times New Roman" w:hint="eastAsia"/>
                <w:b/>
                <w:bCs/>
                <w:szCs w:val="24"/>
                <w:lang w:eastAsia="zh-CN"/>
              </w:rPr>
              <w:t>信</w:t>
            </w:r>
            <w:r w:rsidRPr="0028032E">
              <w:rPr>
                <w:rFonts w:ascii="Times New Roman" w:eastAsia="SimSun" w:hAnsi="SimSun" w:cs="Times New Roman" w:hint="eastAsia"/>
                <w:b/>
                <w:bCs/>
                <w:szCs w:val="24"/>
                <w:lang w:eastAsia="zh-CN"/>
              </w:rPr>
              <w:t xml:space="preserve"> </w:t>
            </w:r>
            <w:r w:rsidRPr="0028032E">
              <w:rPr>
                <w:rFonts w:ascii="Times New Roman" w:eastAsia="SimSun" w:hAnsi="SimSun" w:cs="Times New Roman" w:hint="eastAsia"/>
                <w:b/>
                <w:bCs/>
                <w:szCs w:val="24"/>
                <w:lang w:eastAsia="zh-CN"/>
              </w:rPr>
              <w:t>联</w:t>
            </w:r>
            <w:r w:rsidRPr="0028032E">
              <w:rPr>
                <w:rFonts w:ascii="Times New Roman" w:eastAsia="SimSun" w:hAnsi="SimSun" w:cs="Times New Roman" w:hint="eastAsia"/>
                <w:b/>
                <w:bCs/>
                <w:szCs w:val="24"/>
                <w:lang w:eastAsia="zh-CN"/>
              </w:rPr>
              <w:t xml:space="preserve"> </w:t>
            </w:r>
            <w:r w:rsidRPr="0028032E">
              <w:rPr>
                <w:rFonts w:ascii="Times New Roman" w:eastAsia="SimSun" w:hAnsi="SimSun" w:cs="Times New Roman" w:hint="eastAsia"/>
                <w:b/>
                <w:bCs/>
                <w:szCs w:val="24"/>
                <w:lang w:eastAsia="zh-CN"/>
              </w:rPr>
              <w:t>盟</w:t>
            </w:r>
          </w:p>
        </w:tc>
        <w:tc>
          <w:tcPr>
            <w:tcW w:w="3544" w:type="dxa"/>
            <w:gridSpan w:val="2"/>
            <w:tcBorders>
              <w:bottom w:val="single" w:sz="12" w:space="0" w:color="auto"/>
            </w:tcBorders>
          </w:tcPr>
          <w:p w:rsidR="0028032E" w:rsidRPr="0028032E" w:rsidRDefault="0028032E" w:rsidP="0028032E">
            <w:pPr>
              <w:shd w:val="solid" w:color="FFFFFF" w:fill="FFFFFF"/>
              <w:spacing w:before="120" w:after="48" w:line="240" w:lineRule="auto"/>
              <w:jc w:val="left"/>
              <w:rPr>
                <w:rFonts w:eastAsia="SimSun" w:cs="Times New Roman"/>
                <w:sz w:val="20"/>
                <w:szCs w:val="20"/>
              </w:rPr>
            </w:pPr>
          </w:p>
        </w:tc>
      </w:tr>
      <w:tr w:rsidR="0028032E" w:rsidRPr="0028032E" w:rsidTr="003F336D">
        <w:trPr>
          <w:cantSplit/>
        </w:trPr>
        <w:tc>
          <w:tcPr>
            <w:tcW w:w="6379" w:type="dxa"/>
            <w:gridSpan w:val="2"/>
            <w:tcBorders>
              <w:top w:val="single" w:sz="12" w:space="0" w:color="auto"/>
            </w:tcBorders>
          </w:tcPr>
          <w:p w:rsidR="0028032E" w:rsidRPr="0028032E" w:rsidRDefault="0028032E" w:rsidP="0028032E">
            <w:pPr>
              <w:shd w:val="solid" w:color="FFFFFF" w:fill="FFFFFF"/>
              <w:spacing w:before="120" w:after="48" w:line="240" w:lineRule="auto"/>
              <w:jc w:val="left"/>
              <w:rPr>
                <w:rFonts w:eastAsia="SimSun" w:cs="Times New Roman Bold"/>
                <w:bCs/>
                <w:sz w:val="20"/>
                <w:szCs w:val="20"/>
                <w:lang w:val="en-GB"/>
              </w:rPr>
            </w:pPr>
          </w:p>
        </w:tc>
        <w:tc>
          <w:tcPr>
            <w:tcW w:w="3544" w:type="dxa"/>
            <w:gridSpan w:val="2"/>
            <w:tcBorders>
              <w:top w:val="single" w:sz="12" w:space="0" w:color="auto"/>
            </w:tcBorders>
          </w:tcPr>
          <w:p w:rsidR="0028032E" w:rsidRPr="0028032E" w:rsidRDefault="0028032E" w:rsidP="0028032E">
            <w:pPr>
              <w:shd w:val="solid" w:color="FFFFFF" w:fill="FFFFFF"/>
              <w:spacing w:before="120" w:after="48" w:line="240" w:lineRule="auto"/>
              <w:jc w:val="left"/>
              <w:rPr>
                <w:rFonts w:eastAsia="SimSun" w:cs="Times New Roman"/>
                <w:sz w:val="20"/>
                <w:szCs w:val="20"/>
              </w:rPr>
            </w:pPr>
          </w:p>
        </w:tc>
      </w:tr>
      <w:tr w:rsidR="0028032E" w:rsidRPr="0028032E" w:rsidTr="003F336D">
        <w:trPr>
          <w:cantSplit/>
        </w:trPr>
        <w:tc>
          <w:tcPr>
            <w:tcW w:w="6379" w:type="dxa"/>
            <w:gridSpan w:val="2"/>
            <w:vMerge w:val="restart"/>
          </w:tcPr>
          <w:p w:rsidR="0028032E" w:rsidRPr="0028032E" w:rsidRDefault="0028032E" w:rsidP="0028032E">
            <w:pPr>
              <w:shd w:val="solid" w:color="FFFFFF" w:fill="FFFFFF"/>
              <w:tabs>
                <w:tab w:val="clear" w:pos="794"/>
                <w:tab w:val="clear" w:pos="1191"/>
                <w:tab w:val="clear" w:pos="1588"/>
                <w:tab w:val="clear" w:pos="1985"/>
              </w:tabs>
              <w:spacing w:before="120" w:after="240" w:line="240" w:lineRule="auto"/>
              <w:ind w:left="1134" w:hanging="1134"/>
              <w:jc w:val="left"/>
              <w:rPr>
                <w:rFonts w:eastAsia="SimSun" w:cs="Times New Roman"/>
                <w:sz w:val="20"/>
                <w:szCs w:val="20"/>
                <w:lang w:val="en-GB"/>
              </w:rPr>
            </w:pPr>
            <w:bookmarkStart w:id="2" w:name="recibido"/>
            <w:bookmarkEnd w:id="2"/>
          </w:p>
        </w:tc>
        <w:tc>
          <w:tcPr>
            <w:tcW w:w="3544" w:type="dxa"/>
            <w:gridSpan w:val="2"/>
          </w:tcPr>
          <w:p w:rsidR="0028032E" w:rsidRPr="0028032E" w:rsidRDefault="0028032E" w:rsidP="0028032E">
            <w:pPr>
              <w:shd w:val="solid" w:color="FFFFFF" w:fill="FFFFFF"/>
              <w:spacing w:before="0" w:line="240" w:lineRule="auto"/>
              <w:jc w:val="left"/>
              <w:rPr>
                <w:rFonts w:eastAsia="SimSun" w:cs="Times New Roman"/>
                <w:sz w:val="20"/>
                <w:szCs w:val="20"/>
                <w:lang w:eastAsia="zh-CN"/>
              </w:rPr>
            </w:pPr>
            <w:r w:rsidRPr="0028032E">
              <w:rPr>
                <w:rFonts w:eastAsia="SimSun" w:cs="Times New Roman" w:hint="eastAsia"/>
                <w:b/>
                <w:sz w:val="20"/>
                <w:szCs w:val="20"/>
                <w:lang w:val="en-GB" w:eastAsia="zh-CN"/>
              </w:rPr>
              <w:t>文件</w:t>
            </w:r>
            <w:r w:rsidRPr="0028032E">
              <w:rPr>
                <w:rFonts w:eastAsia="SimSun" w:cs="Times New Roman"/>
                <w:b/>
                <w:sz w:val="20"/>
                <w:szCs w:val="20"/>
                <w:lang w:val="en-GB" w:eastAsia="zh-CN"/>
              </w:rPr>
              <w:t xml:space="preserve"> </w:t>
            </w:r>
            <w:r w:rsidRPr="0028032E">
              <w:rPr>
                <w:rFonts w:ascii="Verdana" w:eastAsia="Times New Roman" w:hAnsi="Verdana" w:cs="Times New Roman"/>
                <w:b/>
                <w:sz w:val="20"/>
                <w:szCs w:val="20"/>
                <w:lang w:val="en-GB" w:eastAsia="zh-CN"/>
              </w:rPr>
              <w:t>RRB</w:t>
            </w:r>
            <w:r w:rsidRPr="0028032E">
              <w:rPr>
                <w:rFonts w:ascii="Verdana" w:eastAsia="Times New Roman" w:hAnsi="Verdana" w:cs="Times New Roman" w:hint="eastAsia"/>
                <w:b/>
                <w:sz w:val="20"/>
                <w:szCs w:val="20"/>
                <w:lang w:val="en-GB" w:eastAsia="zh-CN"/>
              </w:rPr>
              <w:t>1</w:t>
            </w:r>
            <w:r w:rsidRPr="0028032E">
              <w:rPr>
                <w:rFonts w:ascii="Verdana" w:eastAsia="Times New Roman" w:hAnsi="Verdana" w:cs="Times New Roman"/>
                <w:b/>
                <w:sz w:val="20"/>
                <w:szCs w:val="20"/>
                <w:lang w:val="en-GB" w:eastAsia="zh-CN"/>
              </w:rPr>
              <w:t>6-3/12-C</w:t>
            </w:r>
          </w:p>
        </w:tc>
      </w:tr>
      <w:tr w:rsidR="0028032E" w:rsidRPr="0028032E" w:rsidTr="003F336D">
        <w:trPr>
          <w:cantSplit/>
        </w:trPr>
        <w:tc>
          <w:tcPr>
            <w:tcW w:w="6379" w:type="dxa"/>
            <w:gridSpan w:val="2"/>
            <w:vMerge/>
          </w:tcPr>
          <w:p w:rsidR="0028032E" w:rsidRPr="0028032E" w:rsidRDefault="0028032E" w:rsidP="0028032E">
            <w:pPr>
              <w:spacing w:before="60" w:line="240" w:lineRule="auto"/>
              <w:jc w:val="center"/>
              <w:rPr>
                <w:rFonts w:eastAsia="SimSun" w:cs="Times New Roman"/>
                <w:b/>
                <w:smallCaps/>
                <w:sz w:val="32"/>
                <w:szCs w:val="20"/>
                <w:lang w:val="en-GB" w:eastAsia="zh-CN"/>
              </w:rPr>
            </w:pPr>
            <w:bookmarkStart w:id="3" w:name="ddate" w:colFirst="1" w:colLast="1"/>
          </w:p>
        </w:tc>
        <w:tc>
          <w:tcPr>
            <w:tcW w:w="3544" w:type="dxa"/>
            <w:gridSpan w:val="2"/>
          </w:tcPr>
          <w:p w:rsidR="0028032E" w:rsidRPr="0028032E" w:rsidRDefault="0028032E" w:rsidP="0028032E">
            <w:pPr>
              <w:shd w:val="solid" w:color="FFFFFF" w:fill="FFFFFF"/>
              <w:spacing w:before="0" w:line="240" w:lineRule="auto"/>
              <w:jc w:val="left"/>
              <w:rPr>
                <w:rFonts w:ascii="Verdana" w:eastAsia="SimSun" w:hAnsi="Verdana" w:cs="Times New Roman"/>
                <w:sz w:val="20"/>
                <w:szCs w:val="20"/>
                <w:lang w:val="en-GB" w:eastAsia="zh-CN"/>
              </w:rPr>
            </w:pPr>
            <w:r w:rsidRPr="0028032E">
              <w:rPr>
                <w:rFonts w:ascii="Verdana" w:eastAsia="SimSun" w:hAnsi="Verdana" w:cs="Times New Roman"/>
                <w:b/>
                <w:sz w:val="20"/>
                <w:szCs w:val="20"/>
                <w:lang w:val="en-GB" w:eastAsia="zh-CN"/>
              </w:rPr>
              <w:t>2016</w:t>
            </w:r>
            <w:r w:rsidRPr="0028032E">
              <w:rPr>
                <w:rFonts w:ascii="Verdana" w:eastAsia="SimSun" w:hAnsi="Verdana" w:cs="Times New Roman"/>
                <w:b/>
                <w:sz w:val="20"/>
                <w:szCs w:val="20"/>
                <w:lang w:val="en-GB" w:eastAsia="zh-CN"/>
              </w:rPr>
              <w:t>年</w:t>
            </w:r>
            <w:r w:rsidRPr="0028032E">
              <w:rPr>
                <w:rFonts w:ascii="Verdana" w:eastAsia="SimSun" w:hAnsi="Verdana" w:cs="Times New Roman"/>
                <w:b/>
                <w:sz w:val="20"/>
                <w:szCs w:val="20"/>
                <w:lang w:val="en-GB" w:eastAsia="zh-CN"/>
              </w:rPr>
              <w:t>11</w:t>
            </w:r>
            <w:r w:rsidRPr="0028032E">
              <w:rPr>
                <w:rFonts w:ascii="Verdana" w:eastAsia="SimSun" w:hAnsi="Verdana" w:cs="Times New Roman"/>
                <w:b/>
                <w:sz w:val="20"/>
                <w:szCs w:val="20"/>
                <w:lang w:val="en-GB" w:eastAsia="zh-CN"/>
              </w:rPr>
              <w:t>月</w:t>
            </w:r>
            <w:r w:rsidRPr="0028032E">
              <w:rPr>
                <w:rFonts w:ascii="Verdana" w:eastAsia="SimSun" w:hAnsi="Verdana" w:cs="Times New Roman"/>
                <w:b/>
                <w:sz w:val="20"/>
                <w:szCs w:val="20"/>
                <w:lang w:val="en-GB" w:eastAsia="zh-CN"/>
              </w:rPr>
              <w:t>9</w:t>
            </w:r>
            <w:r w:rsidRPr="0028032E">
              <w:rPr>
                <w:rFonts w:ascii="Verdana" w:eastAsia="SimSun" w:hAnsi="Verdana" w:cs="Times New Roman"/>
                <w:b/>
                <w:sz w:val="20"/>
                <w:szCs w:val="20"/>
                <w:lang w:val="en-GB" w:eastAsia="zh-CN"/>
              </w:rPr>
              <w:t>日</w:t>
            </w:r>
          </w:p>
        </w:tc>
      </w:tr>
      <w:tr w:rsidR="0028032E" w:rsidRPr="0028032E" w:rsidTr="003F336D">
        <w:trPr>
          <w:cantSplit/>
        </w:trPr>
        <w:tc>
          <w:tcPr>
            <w:tcW w:w="6379" w:type="dxa"/>
            <w:gridSpan w:val="2"/>
            <w:vMerge/>
          </w:tcPr>
          <w:p w:rsidR="0028032E" w:rsidRPr="0028032E" w:rsidRDefault="0028032E" w:rsidP="0028032E">
            <w:pPr>
              <w:spacing w:before="60" w:line="240" w:lineRule="auto"/>
              <w:jc w:val="center"/>
              <w:rPr>
                <w:rFonts w:eastAsia="SimSun" w:cs="Times New Roman"/>
                <w:b/>
                <w:smallCaps/>
                <w:sz w:val="32"/>
                <w:szCs w:val="20"/>
                <w:lang w:val="en-GB" w:eastAsia="zh-CN"/>
              </w:rPr>
            </w:pPr>
            <w:bookmarkStart w:id="4" w:name="dorlang" w:colFirst="1" w:colLast="1"/>
            <w:bookmarkEnd w:id="3"/>
          </w:p>
        </w:tc>
        <w:tc>
          <w:tcPr>
            <w:tcW w:w="3544" w:type="dxa"/>
            <w:gridSpan w:val="2"/>
          </w:tcPr>
          <w:p w:rsidR="0028032E" w:rsidRPr="0028032E" w:rsidRDefault="0028032E" w:rsidP="0028032E">
            <w:pPr>
              <w:shd w:val="solid" w:color="FFFFFF" w:fill="FFFFFF"/>
              <w:spacing w:before="0" w:line="240" w:lineRule="auto"/>
              <w:jc w:val="left"/>
              <w:rPr>
                <w:rFonts w:eastAsia="SimSun" w:cs="Times New Roman"/>
                <w:sz w:val="20"/>
                <w:szCs w:val="20"/>
                <w:lang w:val="en-GB" w:eastAsia="zh-CN"/>
              </w:rPr>
            </w:pPr>
            <w:r w:rsidRPr="0028032E">
              <w:rPr>
                <w:rFonts w:eastAsia="SimSun" w:cs="Times New Roman" w:hint="eastAsia"/>
                <w:b/>
                <w:sz w:val="20"/>
                <w:szCs w:val="20"/>
                <w:lang w:val="en-GB" w:eastAsia="zh-CN"/>
              </w:rPr>
              <w:t>原文：英文</w:t>
            </w:r>
          </w:p>
        </w:tc>
      </w:tr>
      <w:tr w:rsidR="0028032E" w:rsidRPr="0028032E" w:rsidTr="003F336D">
        <w:trPr>
          <w:cantSplit/>
        </w:trPr>
        <w:tc>
          <w:tcPr>
            <w:tcW w:w="9923" w:type="dxa"/>
            <w:gridSpan w:val="4"/>
          </w:tcPr>
          <w:p w:rsidR="0028032E" w:rsidRPr="0028032E" w:rsidRDefault="0028032E" w:rsidP="0028032E">
            <w:pPr>
              <w:tabs>
                <w:tab w:val="clear" w:pos="794"/>
                <w:tab w:val="clear" w:pos="1191"/>
                <w:tab w:val="clear" w:pos="1588"/>
                <w:tab w:val="clear" w:pos="1985"/>
                <w:tab w:val="left" w:pos="567"/>
                <w:tab w:val="left" w:pos="1134"/>
                <w:tab w:val="left" w:pos="1701"/>
                <w:tab w:val="left" w:pos="2268"/>
                <w:tab w:val="left" w:pos="2835"/>
              </w:tabs>
              <w:spacing w:before="600" w:line="240" w:lineRule="auto"/>
              <w:jc w:val="center"/>
              <w:rPr>
                <w:rFonts w:ascii="Times New Roman" w:eastAsia="SimSun" w:hAnsi="Times New Roman" w:cs="Times New Roman"/>
                <w:caps/>
                <w:sz w:val="28"/>
                <w:szCs w:val="20"/>
                <w:lang w:val="en-GB" w:eastAsia="zh-CN"/>
              </w:rPr>
            </w:pPr>
            <w:bookmarkStart w:id="5" w:name="drec" w:colFirst="0" w:colLast="0"/>
            <w:bookmarkStart w:id="6" w:name="dtitle1"/>
            <w:bookmarkEnd w:id="4"/>
            <w:r w:rsidRPr="0028032E">
              <w:rPr>
                <w:rFonts w:eastAsia="SimSun" w:cs="Times New Roman"/>
                <w:caps/>
                <w:sz w:val="28"/>
                <w:szCs w:val="20"/>
                <w:lang w:val="en-GB" w:eastAsia="zh-CN"/>
              </w:rPr>
              <w:t>无线电规则委员会</w:t>
            </w:r>
            <w:r w:rsidRPr="0028032E">
              <w:rPr>
                <w:rFonts w:ascii="Times New Roman" w:eastAsia="SimSun" w:hAnsi="Times New Roman" w:cs="Times New Roman"/>
                <w:caps/>
                <w:sz w:val="28"/>
                <w:szCs w:val="20"/>
                <w:lang w:val="en-GB" w:eastAsia="zh-CN"/>
              </w:rPr>
              <w:t>第</w:t>
            </w:r>
            <w:r w:rsidRPr="0028032E">
              <w:rPr>
                <w:rFonts w:ascii="Times New Roman" w:eastAsia="SimSun" w:hAnsi="Times New Roman" w:cs="Times New Roman"/>
                <w:caps/>
                <w:sz w:val="28"/>
                <w:szCs w:val="20"/>
                <w:lang w:val="en-GB" w:eastAsia="zh-CN"/>
              </w:rPr>
              <w:t>73</w:t>
            </w:r>
            <w:r w:rsidRPr="0028032E">
              <w:rPr>
                <w:rFonts w:ascii="Times New Roman" w:eastAsia="SimSun" w:hAnsi="Times New Roman" w:cs="Times New Roman"/>
                <w:caps/>
                <w:sz w:val="28"/>
                <w:szCs w:val="20"/>
                <w:lang w:val="en-GB" w:eastAsia="zh-CN"/>
              </w:rPr>
              <w:t>次会议</w:t>
            </w:r>
            <w:r w:rsidRPr="0028032E">
              <w:rPr>
                <w:rFonts w:ascii="Times New Roman" w:eastAsia="SimSun" w:hAnsi="Times New Roman" w:cs="Times New Roman" w:hint="eastAsia"/>
                <w:caps/>
                <w:sz w:val="28"/>
                <w:szCs w:val="20"/>
                <w:lang w:val="en-GB" w:eastAsia="zh-CN"/>
              </w:rPr>
              <w:t>记录</w:t>
            </w:r>
            <w:r w:rsidRPr="0028032E">
              <w:rPr>
                <w:rFonts w:ascii="Times New Roman" w:eastAsia="SimSun" w:hAnsi="Times New Roman" w:cs="Times New Roman"/>
                <w:position w:val="6"/>
                <w:sz w:val="18"/>
                <w:szCs w:val="24"/>
                <w:lang w:eastAsia="zh-CN"/>
              </w:rPr>
              <w:footnoteReference w:customMarkFollows="1" w:id="1"/>
              <w:t>*</w:t>
            </w:r>
          </w:p>
        </w:tc>
      </w:tr>
      <w:tr w:rsidR="0028032E" w:rsidRPr="0028032E" w:rsidTr="003F336D">
        <w:trPr>
          <w:cantSplit/>
          <w:trHeight w:val="571"/>
        </w:trPr>
        <w:tc>
          <w:tcPr>
            <w:tcW w:w="9923" w:type="dxa"/>
            <w:gridSpan w:val="4"/>
          </w:tcPr>
          <w:p w:rsidR="0028032E" w:rsidRPr="0028032E" w:rsidRDefault="0028032E" w:rsidP="0028032E">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eastAsia="SimSun" w:hAnsi="Times New Roman" w:cs="Times New Roman"/>
                <w:caps/>
                <w:szCs w:val="24"/>
                <w:lang w:eastAsia="zh-CN"/>
              </w:rPr>
            </w:pPr>
            <w:r w:rsidRPr="0028032E">
              <w:rPr>
                <w:rFonts w:ascii="Times New Roman" w:eastAsia="Times New Roman" w:hAnsi="Times New Roman" w:cs="Times New Roman"/>
                <w:caps/>
                <w:szCs w:val="24"/>
                <w:lang w:val="en-GB" w:eastAsia="zh-CN"/>
              </w:rPr>
              <w:t>2016</w:t>
            </w:r>
            <w:r w:rsidRPr="0028032E">
              <w:rPr>
                <w:rFonts w:ascii="SimSun" w:eastAsia="SimSun" w:hAnsi="SimSun" w:cs="SimSun" w:hint="eastAsia"/>
                <w:caps/>
                <w:szCs w:val="24"/>
                <w:lang w:val="en-GB" w:eastAsia="zh-CN"/>
              </w:rPr>
              <w:t>年</w:t>
            </w:r>
            <w:r w:rsidRPr="0028032E">
              <w:rPr>
                <w:rFonts w:ascii="Times New Roman" w:eastAsia="Times New Roman" w:hAnsi="Times New Roman" w:cs="Times New Roman"/>
                <w:caps/>
                <w:szCs w:val="24"/>
                <w:lang w:val="en-GB" w:eastAsia="zh-CN"/>
              </w:rPr>
              <w:t>10</w:t>
            </w:r>
            <w:r w:rsidRPr="0028032E">
              <w:rPr>
                <w:rFonts w:ascii="SimSun" w:eastAsia="SimSun" w:hAnsi="SimSun" w:cs="SimSun" w:hint="eastAsia"/>
                <w:caps/>
                <w:szCs w:val="24"/>
                <w:lang w:val="en-GB" w:eastAsia="zh-CN"/>
              </w:rPr>
              <w:t>月</w:t>
            </w:r>
            <w:r w:rsidRPr="0028032E">
              <w:rPr>
                <w:rFonts w:ascii="Times New Roman" w:eastAsia="Times New Roman" w:hAnsi="Times New Roman" w:cs="Times New Roman"/>
                <w:caps/>
                <w:szCs w:val="24"/>
                <w:lang w:val="en-GB" w:eastAsia="zh-CN"/>
              </w:rPr>
              <w:t>17-21</w:t>
            </w:r>
            <w:r w:rsidRPr="0028032E">
              <w:rPr>
                <w:rFonts w:ascii="SimSun" w:eastAsia="SimSun" w:hAnsi="SimSun" w:cs="SimSun" w:hint="eastAsia"/>
                <w:caps/>
                <w:szCs w:val="24"/>
                <w:lang w:val="en-GB" w:eastAsia="zh-CN"/>
              </w:rPr>
              <w:t>日</w:t>
            </w:r>
          </w:p>
        </w:tc>
      </w:tr>
    </w:tbl>
    <w:bookmarkEnd w:id="5"/>
    <w:bookmarkEnd w:id="6"/>
    <w:p w:rsidR="0028032E" w:rsidRPr="0028032E" w:rsidRDefault="0028032E" w:rsidP="0028032E">
      <w:pPr>
        <w:tabs>
          <w:tab w:val="clear" w:pos="1985"/>
        </w:tabs>
        <w:snapToGrid w:val="0"/>
        <w:spacing w:before="240" w:line="240" w:lineRule="auto"/>
        <w:ind w:left="2268" w:hanging="2268"/>
        <w:jc w:val="left"/>
        <w:rPr>
          <w:rFonts w:ascii="Times New Roman" w:eastAsia="SimSun" w:hAnsi="Times New Roman" w:cs="Times New Roman"/>
          <w:szCs w:val="24"/>
          <w:lang w:val="en-GB"/>
        </w:rPr>
      </w:pPr>
      <w:r w:rsidRPr="0028032E">
        <w:rPr>
          <w:rFonts w:ascii="Times New Roman" w:eastAsia="SimSun" w:hAnsi="Times New Roman" w:cs="Times New Roman" w:hint="eastAsia"/>
          <w:szCs w:val="24"/>
          <w:lang w:val="en-GB" w:eastAsia="zh-CN"/>
        </w:rPr>
        <w:t>出席</w:t>
      </w:r>
      <w:r w:rsidRPr="0028032E">
        <w:rPr>
          <w:rFonts w:ascii="Times New Roman" w:eastAsia="SimSun" w:hAnsi="Times New Roman" w:cs="Times New Roman"/>
          <w:szCs w:val="24"/>
          <w:lang w:val="en-GB" w:eastAsia="zh-CN"/>
        </w:rPr>
        <w:t>会议的有：</w:t>
      </w:r>
      <w:r w:rsidRPr="0028032E">
        <w:rPr>
          <w:rFonts w:ascii="Times New Roman" w:eastAsia="SimSun" w:hAnsi="Times New Roman" w:cs="Times New Roman"/>
          <w:szCs w:val="24"/>
          <w:lang w:val="en-GB" w:eastAsia="zh-CN"/>
        </w:rPr>
        <w:tab/>
      </w:r>
      <w:r w:rsidRPr="0028032E">
        <w:rPr>
          <w:rFonts w:ascii="Times New Roman" w:eastAsia="SimSun" w:hAnsi="Times New Roman" w:cs="Times New Roman"/>
          <w:szCs w:val="24"/>
          <w:u w:val="single"/>
          <w:lang w:val="en-GB" w:eastAsia="zh-CN"/>
        </w:rPr>
        <w:t>无线电规则委员会委员</w:t>
      </w:r>
      <w:r w:rsidRPr="0028032E">
        <w:rPr>
          <w:rFonts w:ascii="Times New Roman" w:eastAsia="SimSun" w:hAnsi="Times New Roman" w:cs="Times New Roman"/>
          <w:szCs w:val="24"/>
          <w:u w:val="single"/>
          <w:lang w:val="en-GB" w:eastAsia="zh-CN"/>
        </w:rPr>
        <w:br/>
      </w:r>
      <w:r w:rsidRPr="0028032E">
        <w:rPr>
          <w:rFonts w:ascii="Times New Roman" w:eastAsia="SimSun" w:hAnsi="Times New Roman" w:cs="Times New Roman"/>
          <w:szCs w:val="24"/>
          <w:lang w:val="en-GB" w:eastAsia="zh-CN"/>
        </w:rPr>
        <w:t>主席</w:t>
      </w:r>
      <w:r w:rsidRPr="0028032E">
        <w:rPr>
          <w:rFonts w:ascii="Times New Roman" w:eastAsia="SimSun" w:hAnsi="Times New Roman" w:cs="Times New Roman"/>
          <w:szCs w:val="24"/>
          <w:lang w:val="en-GB" w:eastAsia="zh-CN"/>
        </w:rPr>
        <w:t>L. JEANTY</w:t>
      </w:r>
      <w:r w:rsidRPr="0028032E">
        <w:rPr>
          <w:rFonts w:ascii="Times New Roman" w:eastAsia="SimSun" w:hAnsi="Times New Roman" w:cs="Times New Roman" w:hint="eastAsia"/>
          <w:szCs w:val="24"/>
          <w:lang w:val="en-GB" w:eastAsia="zh-CN"/>
        </w:rPr>
        <w:t>女士</w:t>
      </w:r>
      <w:r w:rsidRPr="0028032E">
        <w:rPr>
          <w:rFonts w:ascii="Times New Roman" w:eastAsia="SimSun" w:hAnsi="Times New Roman" w:cs="Times New Roman"/>
          <w:szCs w:val="24"/>
          <w:lang w:val="en-GB" w:eastAsia="zh-CN"/>
        </w:rPr>
        <w:br/>
      </w:r>
      <w:r w:rsidRPr="0028032E">
        <w:rPr>
          <w:rFonts w:ascii="Times New Roman" w:eastAsia="SimSun" w:hAnsi="Times New Roman" w:cs="Times New Roman"/>
          <w:szCs w:val="24"/>
          <w:lang w:val="en-GB" w:eastAsia="zh-CN"/>
        </w:rPr>
        <w:t>副主席</w:t>
      </w:r>
      <w:r w:rsidRPr="0028032E">
        <w:rPr>
          <w:rFonts w:ascii="Times New Roman" w:eastAsia="SimSun" w:hAnsi="Times New Roman" w:cs="Times New Roman"/>
          <w:szCs w:val="24"/>
          <w:lang w:val="en-GB" w:eastAsia="zh-CN"/>
        </w:rPr>
        <w:t>I. KHAIROV</w:t>
      </w:r>
      <w:r w:rsidRPr="0028032E">
        <w:rPr>
          <w:rFonts w:ascii="Times New Roman" w:eastAsia="SimSun" w:hAnsi="Times New Roman" w:cs="Times New Roman" w:hint="eastAsia"/>
          <w:szCs w:val="24"/>
          <w:lang w:val="en-GB" w:eastAsia="zh-CN"/>
        </w:rPr>
        <w:t>先生</w:t>
      </w:r>
      <w:r w:rsidRPr="0028032E">
        <w:rPr>
          <w:rFonts w:ascii="Times New Roman" w:eastAsia="SimSun" w:hAnsi="Times New Roman" w:cs="Times New Roman"/>
          <w:szCs w:val="24"/>
          <w:lang w:val="en-GB" w:eastAsia="zh-CN"/>
        </w:rPr>
        <w:br/>
        <w:t>M. BESSI</w:t>
      </w:r>
      <w:r w:rsidRPr="0028032E">
        <w:rPr>
          <w:rFonts w:ascii="Times New Roman" w:eastAsia="SimSun" w:hAnsi="Times New Roman" w:cs="Times New Roman"/>
          <w:szCs w:val="24"/>
          <w:lang w:val="en-GB" w:eastAsia="zh-CN"/>
        </w:rPr>
        <w:t>先生、</w:t>
      </w:r>
      <w:r w:rsidRPr="0028032E">
        <w:rPr>
          <w:rFonts w:ascii="Times New Roman" w:eastAsia="SimSun" w:hAnsi="Times New Roman" w:cs="Times New Roman"/>
          <w:szCs w:val="24"/>
          <w:lang w:val="en-GB" w:eastAsia="zh-CN"/>
        </w:rPr>
        <w:t>N. BIN. HAMMAD</w:t>
      </w:r>
      <w:r w:rsidRPr="0028032E">
        <w:rPr>
          <w:rFonts w:ascii="Times New Roman" w:eastAsia="SimSun" w:hAnsi="Times New Roman" w:cs="Times New Roman"/>
          <w:szCs w:val="24"/>
          <w:lang w:val="en-GB" w:eastAsia="zh-CN"/>
        </w:rPr>
        <w:t>先生、</w:t>
      </w:r>
      <w:r w:rsidRPr="0028032E">
        <w:rPr>
          <w:rFonts w:ascii="Times New Roman" w:eastAsia="SimSun" w:hAnsi="Times New Roman" w:cs="Times New Roman"/>
          <w:szCs w:val="24"/>
          <w:lang w:val="en-GB" w:eastAsia="zh-CN"/>
        </w:rPr>
        <w:t>D. Q. HOAN</w:t>
      </w:r>
      <w:r w:rsidRPr="0028032E">
        <w:rPr>
          <w:rFonts w:ascii="Times New Roman" w:eastAsia="SimSun" w:hAnsi="Times New Roman" w:cs="Times New Roman"/>
          <w:szCs w:val="24"/>
          <w:lang w:val="en-GB" w:eastAsia="zh-CN"/>
        </w:rPr>
        <w:t>先生、</w:t>
      </w:r>
      <w:r w:rsidRPr="0028032E">
        <w:rPr>
          <w:rFonts w:ascii="Times New Roman" w:eastAsia="SimSun" w:hAnsi="Times New Roman" w:cs="Times New Roman"/>
          <w:szCs w:val="24"/>
          <w:lang w:val="en-GB" w:eastAsia="zh-CN"/>
        </w:rPr>
        <w:br/>
        <w:t>Y. ITO</w:t>
      </w:r>
      <w:r w:rsidRPr="0028032E">
        <w:rPr>
          <w:rFonts w:ascii="Times New Roman" w:eastAsia="SimSun" w:hAnsi="Times New Roman" w:cs="Times New Roman"/>
          <w:szCs w:val="24"/>
          <w:lang w:val="en-GB" w:eastAsia="zh-CN"/>
        </w:rPr>
        <w:t>先生、</w:t>
      </w:r>
      <w:r w:rsidRPr="0028032E">
        <w:rPr>
          <w:rFonts w:ascii="Times New Roman" w:eastAsia="SimSun" w:hAnsi="Times New Roman" w:cs="Times New Roman"/>
          <w:szCs w:val="24"/>
          <w:lang w:val="en-GB" w:eastAsia="zh-CN"/>
        </w:rPr>
        <w:t>S. K. KIBE</w:t>
      </w:r>
      <w:r w:rsidRPr="0028032E">
        <w:rPr>
          <w:rFonts w:ascii="Times New Roman" w:eastAsia="SimSun" w:hAnsi="Times New Roman" w:cs="Times New Roman"/>
          <w:szCs w:val="24"/>
          <w:lang w:val="en-GB"/>
        </w:rPr>
        <w:t>先生、</w:t>
      </w:r>
      <w:r w:rsidRPr="0028032E">
        <w:rPr>
          <w:rFonts w:ascii="Times New Roman" w:eastAsia="SimSun" w:hAnsi="Times New Roman" w:cs="Times New Roman"/>
          <w:szCs w:val="24"/>
          <w:lang w:val="en-GB"/>
        </w:rPr>
        <w:t>S. KOFFI</w:t>
      </w:r>
      <w:r w:rsidRPr="0028032E">
        <w:rPr>
          <w:rFonts w:ascii="Times New Roman" w:eastAsia="SimSun" w:hAnsi="Times New Roman" w:cs="Times New Roman"/>
          <w:szCs w:val="24"/>
          <w:lang w:val="en-GB"/>
        </w:rPr>
        <w:t>先生、</w:t>
      </w:r>
      <w:r w:rsidRPr="0028032E">
        <w:rPr>
          <w:rFonts w:ascii="Times New Roman" w:eastAsia="SimSun" w:hAnsi="Times New Roman" w:cs="Times New Roman"/>
          <w:szCs w:val="24"/>
          <w:lang w:val="en-GB"/>
        </w:rPr>
        <w:br/>
        <w:t>A. MAGENTA</w:t>
      </w:r>
      <w:r w:rsidRPr="0028032E">
        <w:rPr>
          <w:rFonts w:ascii="Times New Roman" w:eastAsia="SimSun" w:hAnsi="Times New Roman" w:cs="Times New Roman"/>
          <w:szCs w:val="24"/>
          <w:lang w:val="en-GB"/>
        </w:rPr>
        <w:t>先生、</w:t>
      </w:r>
      <w:r w:rsidRPr="0028032E">
        <w:rPr>
          <w:rFonts w:ascii="Times New Roman" w:eastAsia="SimSun" w:hAnsi="Times New Roman" w:cs="Times New Roman"/>
          <w:szCs w:val="24"/>
          <w:lang w:val="en-GB"/>
        </w:rPr>
        <w:t>V. STRELETS</w:t>
      </w:r>
      <w:r w:rsidRPr="0028032E">
        <w:rPr>
          <w:rFonts w:ascii="Times New Roman" w:eastAsia="SimSun" w:hAnsi="Times New Roman" w:cs="Times New Roman"/>
          <w:szCs w:val="24"/>
          <w:lang w:val="en-GB"/>
        </w:rPr>
        <w:t>先生、</w:t>
      </w:r>
      <w:r w:rsidRPr="0028032E">
        <w:rPr>
          <w:rFonts w:ascii="Times New Roman" w:eastAsia="SimSun" w:hAnsi="Times New Roman" w:cs="Times New Roman"/>
          <w:szCs w:val="24"/>
          <w:lang w:val="en-GB"/>
        </w:rPr>
        <w:t>R. L. TERÁN</w:t>
      </w:r>
      <w:r w:rsidRPr="0028032E">
        <w:rPr>
          <w:rFonts w:ascii="Times New Roman" w:eastAsia="SimSun" w:hAnsi="Times New Roman" w:cs="Times New Roman"/>
          <w:szCs w:val="24"/>
          <w:lang w:val="en-GB"/>
        </w:rPr>
        <w:t>先生、</w:t>
      </w:r>
      <w:r w:rsidRPr="0028032E">
        <w:rPr>
          <w:rFonts w:ascii="Times New Roman" w:eastAsia="SimSun" w:hAnsi="Times New Roman" w:cs="Times New Roman"/>
          <w:szCs w:val="24"/>
          <w:lang w:val="en-GB"/>
        </w:rPr>
        <w:br/>
        <w:t>J. C. WILSON</w:t>
      </w:r>
      <w:r w:rsidRPr="0028032E">
        <w:rPr>
          <w:rFonts w:ascii="Times New Roman" w:eastAsia="SimSun" w:hAnsi="Times New Roman" w:cs="Times New Roman"/>
          <w:szCs w:val="24"/>
          <w:lang w:val="en-GB"/>
        </w:rPr>
        <w:t>女士</w:t>
      </w:r>
    </w:p>
    <w:p w:rsidR="0028032E" w:rsidRPr="0028032E" w:rsidRDefault="0028032E" w:rsidP="0028032E">
      <w:pPr>
        <w:widowControl w:val="0"/>
        <w:tabs>
          <w:tab w:val="clear" w:pos="794"/>
          <w:tab w:val="clear" w:pos="1191"/>
          <w:tab w:val="clear" w:pos="1588"/>
        </w:tabs>
        <w:overflowPunct/>
        <w:adjustRightInd/>
        <w:spacing w:before="120" w:line="240" w:lineRule="auto"/>
        <w:ind w:left="2268"/>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u w:val="single"/>
          <w:lang w:eastAsia="zh-CN"/>
        </w:rPr>
        <w:t>无线电规则委员会执行秘书</w:t>
      </w:r>
      <w:r w:rsidRPr="0028032E">
        <w:rPr>
          <w:rFonts w:ascii="Times New Roman" w:eastAsia="SimSun" w:hAnsi="Times New Roman" w:cs="Times New Roman"/>
          <w:szCs w:val="24"/>
          <w:lang w:eastAsia="zh-CN"/>
        </w:rPr>
        <w:br/>
      </w:r>
      <w:r w:rsidRPr="0028032E">
        <w:rPr>
          <w:rFonts w:ascii="Times New Roman" w:eastAsia="SimSun" w:hAnsi="Times New Roman" w:cs="Times New Roman"/>
          <w:szCs w:val="24"/>
          <w:lang w:eastAsia="zh-CN"/>
        </w:rPr>
        <w:t>无线电通信局主任弗朗索瓦</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朗西先生</w:t>
      </w:r>
    </w:p>
    <w:p w:rsidR="0028032E" w:rsidRPr="0028032E" w:rsidRDefault="0028032E" w:rsidP="0028032E">
      <w:pPr>
        <w:widowControl w:val="0"/>
        <w:tabs>
          <w:tab w:val="clear" w:pos="794"/>
          <w:tab w:val="clear" w:pos="1191"/>
          <w:tab w:val="clear" w:pos="1588"/>
        </w:tabs>
        <w:overflowPunct/>
        <w:adjustRightInd/>
        <w:spacing w:before="120" w:line="240" w:lineRule="auto"/>
        <w:ind w:left="2268"/>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u w:val="single"/>
          <w:lang w:eastAsia="zh-CN"/>
        </w:rPr>
        <w:t>逐字记录员</w:t>
      </w:r>
      <w:r w:rsidRPr="0028032E">
        <w:rPr>
          <w:rFonts w:ascii="Times New Roman" w:eastAsia="SimSun" w:hAnsi="Times New Roman" w:cs="Times New Roman"/>
          <w:szCs w:val="24"/>
          <w:u w:val="single"/>
          <w:lang w:eastAsia="zh-CN"/>
        </w:rPr>
        <w:br/>
      </w:r>
      <w:r w:rsidRPr="0028032E">
        <w:rPr>
          <w:rFonts w:ascii="Times New Roman" w:eastAsia="SimSun" w:hAnsi="Times New Roman" w:cs="Times New Roman"/>
          <w:szCs w:val="24"/>
          <w:lang w:eastAsia="zh-CN"/>
        </w:rPr>
        <w:t>T. ELDRIDGE</w:t>
      </w:r>
      <w:r w:rsidRPr="0028032E">
        <w:rPr>
          <w:rFonts w:ascii="Times New Roman" w:eastAsia="SimSun" w:hAnsi="Times New Roman" w:cs="Times New Roman"/>
          <w:szCs w:val="24"/>
          <w:lang w:eastAsia="zh-CN"/>
        </w:rPr>
        <w:t>先生和</w:t>
      </w:r>
      <w:r w:rsidRPr="0028032E">
        <w:rPr>
          <w:rFonts w:ascii="Times New Roman" w:eastAsia="SimSun" w:hAnsi="Times New Roman" w:cs="Times New Roman"/>
          <w:szCs w:val="24"/>
          <w:lang w:eastAsia="zh-CN"/>
        </w:rPr>
        <w:t>A. HADEN</w:t>
      </w:r>
      <w:r w:rsidRPr="0028032E">
        <w:rPr>
          <w:rFonts w:ascii="Times New Roman" w:eastAsia="SimSun" w:hAnsi="Times New Roman" w:cs="Times New Roman"/>
          <w:szCs w:val="24"/>
          <w:lang w:eastAsia="zh-CN"/>
        </w:rPr>
        <w:t>女士</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left="2268" w:right="-284" w:hanging="2268"/>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u w:val="single"/>
          <w:lang w:eastAsia="zh-CN"/>
        </w:rPr>
        <w:t>出席会议的还有</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国际电联秘书长赵厚麟先生</w:t>
      </w:r>
      <w:r w:rsidRPr="0028032E">
        <w:rPr>
          <w:rFonts w:ascii="Times New Roman" w:eastAsia="SimSun" w:hAnsi="Times New Roman" w:cs="Times New Roman"/>
          <w:szCs w:val="24"/>
          <w:lang w:eastAsia="zh-CN"/>
        </w:rPr>
        <w:br/>
      </w:r>
      <w:r w:rsidRPr="0028032E">
        <w:rPr>
          <w:rFonts w:ascii="Times New Roman" w:eastAsia="SimSun" w:hAnsi="Times New Roman" w:cs="Times New Roman" w:hint="eastAsia"/>
          <w:szCs w:val="24"/>
          <w:lang w:eastAsia="zh-CN"/>
        </w:rPr>
        <w:t>副主任兼</w:t>
      </w:r>
      <w:r w:rsidRPr="0028032E">
        <w:rPr>
          <w:rFonts w:ascii="Times New Roman" w:eastAsia="SimSun" w:hAnsi="Times New Roman" w:cs="Times New Roman" w:hint="eastAsia"/>
          <w:szCs w:val="24"/>
          <w:lang w:eastAsia="zh-CN"/>
        </w:rPr>
        <w:t>IAP</w:t>
      </w:r>
      <w:r w:rsidRPr="0028032E">
        <w:rPr>
          <w:rFonts w:ascii="Times New Roman" w:eastAsia="SimSun" w:hAnsi="Times New Roman" w:cs="Times New Roman" w:hint="eastAsia"/>
          <w:szCs w:val="24"/>
          <w:lang w:eastAsia="zh-CN"/>
        </w:rPr>
        <w:t>负责人</w:t>
      </w:r>
      <w:r w:rsidRPr="0028032E">
        <w:rPr>
          <w:rFonts w:ascii="Times New Roman" w:eastAsia="SimSun" w:hAnsi="Times New Roman" w:cs="Times New Roman" w:hint="eastAsia"/>
          <w:szCs w:val="24"/>
          <w:lang w:eastAsia="zh-CN"/>
        </w:rPr>
        <w:t>M. MANIEWICZ</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br/>
      </w:r>
      <w:r w:rsidRPr="0028032E">
        <w:rPr>
          <w:rFonts w:ascii="Times New Roman" w:eastAsia="SimSun" w:hAnsi="Times New Roman" w:cs="Times New Roman"/>
          <w:szCs w:val="24"/>
          <w:lang w:eastAsia="zh-CN"/>
        </w:rPr>
        <w:t>空间业务部（</w:t>
      </w:r>
      <w:r w:rsidRPr="0028032E">
        <w:rPr>
          <w:rFonts w:ascii="Times New Roman" w:eastAsia="SimSun" w:hAnsi="Times New Roman" w:cs="Times New Roman"/>
          <w:szCs w:val="24"/>
          <w:lang w:eastAsia="zh-CN"/>
        </w:rPr>
        <w:t>SSD</w:t>
      </w:r>
      <w:r w:rsidRPr="0028032E">
        <w:rPr>
          <w:rFonts w:ascii="Times New Roman" w:eastAsia="SimSun" w:hAnsi="Times New Roman" w:cs="Times New Roman"/>
          <w:szCs w:val="24"/>
          <w:lang w:eastAsia="zh-CN"/>
        </w:rPr>
        <w:t>）负责人：</w:t>
      </w:r>
      <w:r w:rsidRPr="0028032E">
        <w:rPr>
          <w:rFonts w:ascii="Times New Roman" w:eastAsia="SimSun" w:hAnsi="Times New Roman" w:cs="Times New Roman"/>
          <w:szCs w:val="24"/>
          <w:lang w:eastAsia="zh-CN"/>
        </w:rPr>
        <w:t>Y. HENRI</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szCs w:val="24"/>
          <w:lang w:eastAsia="zh-CN"/>
        </w:rPr>
        <w:br/>
      </w:r>
      <w:r w:rsidRPr="0028032E">
        <w:rPr>
          <w:rFonts w:ascii="Times New Roman" w:eastAsia="SimSun" w:hAnsi="Times New Roman" w:cs="Times New Roman"/>
          <w:szCs w:val="24"/>
          <w:lang w:eastAsia="zh-CN"/>
        </w:rPr>
        <w:t>地面业务部（</w:t>
      </w:r>
      <w:r w:rsidRPr="0028032E">
        <w:rPr>
          <w:rFonts w:ascii="Times New Roman" w:eastAsia="SimSun" w:hAnsi="Times New Roman" w:cs="Times New Roman"/>
          <w:szCs w:val="24"/>
          <w:lang w:eastAsia="zh-CN"/>
        </w:rPr>
        <w:t>TSD</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负责人</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N.VASSILIEV</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szCs w:val="24"/>
          <w:lang w:eastAsia="zh-CN"/>
        </w:rPr>
        <w:br/>
      </w:r>
      <w:r w:rsidRPr="0028032E">
        <w:rPr>
          <w:rFonts w:ascii="Times New Roman" w:eastAsia="SimSun" w:hAnsi="Times New Roman" w:cs="Times New Roman"/>
          <w:szCs w:val="24"/>
          <w:lang w:eastAsia="zh-CN"/>
        </w:rPr>
        <w:t>空间业务部空间业务公布和登记处（</w:t>
      </w:r>
      <w:r w:rsidRPr="0028032E">
        <w:rPr>
          <w:rFonts w:ascii="Times New Roman" w:eastAsia="SimSun" w:hAnsi="Times New Roman" w:cs="Times New Roman"/>
          <w:szCs w:val="24"/>
          <w:lang w:eastAsia="zh-CN"/>
        </w:rPr>
        <w:t>SSD/SPR</w:t>
      </w:r>
      <w:r w:rsidRPr="0028032E">
        <w:rPr>
          <w:rFonts w:ascii="Times New Roman" w:eastAsia="SimSun" w:hAnsi="Times New Roman" w:cs="Times New Roman"/>
          <w:szCs w:val="24"/>
          <w:lang w:eastAsia="zh-CN"/>
        </w:rPr>
        <w:t>）处长：</w:t>
      </w:r>
      <w:r w:rsidRPr="0028032E">
        <w:rPr>
          <w:rFonts w:ascii="Times New Roman" w:eastAsia="SimSun" w:hAnsi="Times New Roman" w:cs="Times New Roman"/>
          <w:szCs w:val="24"/>
          <w:lang w:eastAsia="zh-CN"/>
        </w:rPr>
        <w:t>A. MATAS</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szCs w:val="24"/>
          <w:lang w:eastAsia="zh-CN"/>
        </w:rPr>
        <w:br/>
      </w:r>
      <w:r w:rsidRPr="0028032E">
        <w:rPr>
          <w:rFonts w:ascii="Times New Roman" w:eastAsia="SimSun" w:hAnsi="Times New Roman" w:cs="Times New Roman"/>
          <w:spacing w:val="-9"/>
          <w:szCs w:val="24"/>
          <w:lang w:eastAsia="zh-CN"/>
        </w:rPr>
        <w:t>空间业务部空间</w:t>
      </w:r>
      <w:r w:rsidRPr="0028032E">
        <w:rPr>
          <w:rFonts w:ascii="Times New Roman" w:eastAsia="SimSun" w:hAnsi="Times New Roman" w:cs="Times New Roman" w:hint="eastAsia"/>
          <w:spacing w:val="-9"/>
          <w:szCs w:val="24"/>
          <w:lang w:eastAsia="zh-CN"/>
        </w:rPr>
        <w:t>系统协调</w:t>
      </w:r>
      <w:r w:rsidRPr="0028032E">
        <w:rPr>
          <w:rFonts w:ascii="Times New Roman" w:eastAsia="SimSun" w:hAnsi="Times New Roman" w:cs="Times New Roman"/>
          <w:spacing w:val="-9"/>
          <w:szCs w:val="24"/>
          <w:lang w:eastAsia="zh-CN"/>
        </w:rPr>
        <w:t>处（</w:t>
      </w:r>
      <w:r w:rsidRPr="0028032E">
        <w:rPr>
          <w:rFonts w:ascii="Times New Roman" w:eastAsia="SimSun" w:hAnsi="Times New Roman" w:cs="Times New Roman"/>
          <w:spacing w:val="-9"/>
          <w:szCs w:val="24"/>
          <w:lang w:eastAsia="zh-CN"/>
        </w:rPr>
        <w:t>SSD/SSC</w:t>
      </w:r>
      <w:r w:rsidRPr="0028032E">
        <w:rPr>
          <w:rFonts w:ascii="Times New Roman" w:eastAsia="SimSun" w:hAnsi="Times New Roman" w:cs="Times New Roman"/>
          <w:spacing w:val="-9"/>
          <w:szCs w:val="24"/>
          <w:lang w:eastAsia="zh-CN"/>
        </w:rPr>
        <w:t>）</w:t>
      </w:r>
      <w:r w:rsidRPr="0028032E">
        <w:rPr>
          <w:rFonts w:ascii="Times New Roman" w:eastAsia="SimSun" w:hAnsi="Times New Roman" w:cs="Times New Roman"/>
          <w:szCs w:val="24"/>
          <w:lang w:eastAsia="zh-CN"/>
        </w:rPr>
        <w:t>处长</w:t>
      </w:r>
      <w:r w:rsidRPr="0028032E">
        <w:rPr>
          <w:rFonts w:ascii="Times New Roman" w:eastAsia="SimSun" w:hAnsi="Times New Roman" w:cs="Times New Roman"/>
          <w:spacing w:val="-9"/>
          <w:szCs w:val="24"/>
          <w:lang w:eastAsia="zh-CN"/>
        </w:rPr>
        <w:t>：</w:t>
      </w:r>
      <w:r w:rsidRPr="0028032E">
        <w:rPr>
          <w:rFonts w:ascii="Times New Roman" w:eastAsia="SimSun" w:hAnsi="Times New Roman" w:cs="Times New Roman"/>
          <w:spacing w:val="-9"/>
          <w:szCs w:val="24"/>
          <w:lang w:eastAsia="zh-CN"/>
        </w:rPr>
        <w:t>M. SAKAMOTO</w:t>
      </w:r>
      <w:r w:rsidRPr="0028032E">
        <w:rPr>
          <w:rFonts w:ascii="Times New Roman" w:eastAsia="SimSun" w:hAnsi="Times New Roman" w:cs="Times New Roman"/>
          <w:spacing w:val="-9"/>
          <w:szCs w:val="24"/>
          <w:lang w:eastAsia="zh-CN"/>
        </w:rPr>
        <w:t>先生</w:t>
      </w:r>
      <w:r w:rsidRPr="0028032E">
        <w:rPr>
          <w:rFonts w:ascii="Times New Roman" w:eastAsia="SimSun" w:hAnsi="Times New Roman" w:cs="Times New Roman"/>
          <w:spacing w:val="-9"/>
          <w:szCs w:val="24"/>
          <w:lang w:eastAsia="zh-CN"/>
        </w:rPr>
        <w:br/>
      </w:r>
      <w:r w:rsidRPr="0028032E">
        <w:rPr>
          <w:rFonts w:ascii="Times New Roman" w:eastAsia="SimSun" w:hAnsi="Times New Roman" w:cs="Times New Roman" w:hint="eastAsia"/>
          <w:spacing w:val="-9"/>
          <w:szCs w:val="24"/>
          <w:lang w:val="fr-CH" w:eastAsia="zh-CN" w:bidi="ar-EG"/>
        </w:rPr>
        <w:t>空间</w:t>
      </w:r>
      <w:r w:rsidRPr="0028032E">
        <w:rPr>
          <w:rFonts w:ascii="Times New Roman" w:eastAsia="SimSun" w:hAnsi="Times New Roman" w:cs="Times New Roman"/>
          <w:spacing w:val="-9"/>
          <w:szCs w:val="24"/>
          <w:lang w:val="fr-CH" w:eastAsia="zh-CN" w:bidi="ar-EG"/>
        </w:rPr>
        <w:t>业务部空间通知和规划处</w:t>
      </w:r>
      <w:r w:rsidRPr="0028032E">
        <w:rPr>
          <w:rFonts w:ascii="Times New Roman" w:eastAsia="SimSun" w:hAnsi="Times New Roman" w:cs="Times New Roman" w:hint="eastAsia"/>
          <w:spacing w:val="-9"/>
          <w:szCs w:val="24"/>
          <w:lang w:eastAsia="zh-CN" w:bidi="ar-EG"/>
        </w:rPr>
        <w:t>（</w:t>
      </w:r>
      <w:r w:rsidRPr="0028032E">
        <w:rPr>
          <w:rFonts w:ascii="Times New Roman" w:eastAsia="SimSun" w:hAnsi="Times New Roman" w:cs="Times New Roman" w:hint="eastAsia"/>
          <w:spacing w:val="-9"/>
          <w:szCs w:val="24"/>
          <w:lang w:eastAsia="zh-CN" w:bidi="ar-EG"/>
        </w:rPr>
        <w:t>SSD</w:t>
      </w:r>
      <w:r w:rsidRPr="0028032E">
        <w:rPr>
          <w:rFonts w:ascii="Times New Roman" w:eastAsia="SimSun" w:hAnsi="Times New Roman" w:cs="Times New Roman"/>
          <w:spacing w:val="-9"/>
          <w:szCs w:val="24"/>
          <w:lang w:eastAsia="zh-CN" w:bidi="ar-EG"/>
        </w:rPr>
        <w:t>/SNP</w:t>
      </w:r>
      <w:r w:rsidRPr="0028032E">
        <w:rPr>
          <w:rFonts w:ascii="Times New Roman" w:eastAsia="SimSun" w:hAnsi="Times New Roman" w:cs="Times New Roman"/>
          <w:spacing w:val="-9"/>
          <w:szCs w:val="24"/>
          <w:lang w:eastAsia="zh-CN" w:bidi="ar-EG"/>
        </w:rPr>
        <w:t>）</w:t>
      </w:r>
      <w:r w:rsidRPr="0028032E">
        <w:rPr>
          <w:rFonts w:ascii="Times New Roman" w:eastAsia="SimSun" w:hAnsi="Times New Roman" w:cs="Times New Roman"/>
          <w:spacing w:val="-9"/>
          <w:szCs w:val="24"/>
          <w:lang w:val="fr-CH" w:eastAsia="zh-CN" w:bidi="ar-EG"/>
        </w:rPr>
        <w:t>处长</w:t>
      </w:r>
      <w:r w:rsidRPr="0028032E">
        <w:rPr>
          <w:rFonts w:ascii="Times New Roman" w:eastAsia="SimSun" w:hAnsi="Times New Roman" w:cs="Times New Roman"/>
          <w:szCs w:val="24"/>
          <w:lang w:eastAsia="zh-CN"/>
        </w:rPr>
        <w:t>：王</w:t>
      </w:r>
      <w:r w:rsidRPr="0028032E">
        <w:rPr>
          <w:rFonts w:ascii="Times New Roman" w:eastAsia="SimSun" w:hAnsi="Times New Roman" w:cs="Times New Roman" w:hint="eastAsia"/>
          <w:szCs w:val="24"/>
          <w:lang w:eastAsia="zh-CN"/>
        </w:rPr>
        <w:t>健</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spacing w:val="-9"/>
          <w:szCs w:val="24"/>
          <w:lang w:eastAsia="zh-CN"/>
        </w:rPr>
        <w:br/>
      </w:r>
      <w:r w:rsidRPr="0028032E">
        <w:rPr>
          <w:rFonts w:ascii="Times New Roman" w:eastAsia="SimSun" w:hAnsi="Times New Roman" w:cs="Times New Roman"/>
          <w:szCs w:val="24"/>
          <w:lang w:eastAsia="zh-CN"/>
        </w:rPr>
        <w:t>地面业务部</w:t>
      </w:r>
      <w:r w:rsidRPr="0028032E">
        <w:rPr>
          <w:rFonts w:ascii="Times New Roman" w:eastAsia="SimSun" w:hAnsi="Times New Roman" w:cs="Times New Roman"/>
          <w:color w:val="000000"/>
          <w:szCs w:val="24"/>
          <w:lang w:eastAsia="zh-CN"/>
        </w:rPr>
        <w:t>地面业务广播</w:t>
      </w:r>
      <w:r w:rsidRPr="0028032E">
        <w:rPr>
          <w:rFonts w:ascii="Times New Roman" w:eastAsia="SimSun" w:hAnsi="Times New Roman" w:cs="Times New Roman" w:hint="eastAsia"/>
          <w:color w:val="000000"/>
          <w:szCs w:val="24"/>
          <w:lang w:eastAsia="zh-CN"/>
        </w:rPr>
        <w:t>处</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TSD/BCD</w:t>
      </w:r>
      <w:r w:rsidRPr="0028032E">
        <w:rPr>
          <w:rFonts w:ascii="Times New Roman" w:eastAsia="SimSun" w:hAnsi="Times New Roman" w:cs="Times New Roman" w:hint="eastAsia"/>
          <w:szCs w:val="24"/>
          <w:lang w:eastAsia="zh-CN"/>
        </w:rPr>
        <w:t>）处长：</w:t>
      </w:r>
      <w:r w:rsidRPr="0028032E">
        <w:rPr>
          <w:rFonts w:ascii="Times New Roman" w:eastAsia="SimSun" w:hAnsi="Times New Roman" w:cs="Times New Roman"/>
          <w:szCs w:val="24"/>
          <w:lang w:eastAsia="zh-CN"/>
        </w:rPr>
        <w:t>I.GHAZI</w:t>
      </w:r>
      <w:r w:rsidRPr="0028032E">
        <w:rPr>
          <w:rFonts w:ascii="Times New Roman" w:eastAsia="SimSun" w:hAnsi="Times New Roman" w:cs="Times New Roman" w:hint="eastAsia"/>
          <w:szCs w:val="24"/>
          <w:lang w:eastAsia="zh-CN"/>
        </w:rPr>
        <w:t>女士</w:t>
      </w:r>
      <w:r w:rsidRPr="0028032E">
        <w:rPr>
          <w:rFonts w:ascii="Times New Roman" w:eastAsia="SimSun" w:hAnsi="Times New Roman" w:cs="Times New Roman"/>
          <w:szCs w:val="24"/>
          <w:lang w:eastAsia="zh-CN"/>
        </w:rPr>
        <w:br/>
      </w:r>
      <w:r w:rsidRPr="0028032E">
        <w:rPr>
          <w:rFonts w:ascii="Times New Roman" w:eastAsia="SimSun" w:hAnsi="Times New Roman" w:cs="Times New Roman"/>
          <w:szCs w:val="24"/>
          <w:lang w:eastAsia="zh-CN"/>
        </w:rPr>
        <w:t>地面业务部地面公布和登记处（</w:t>
      </w:r>
      <w:r w:rsidRPr="0028032E">
        <w:rPr>
          <w:rFonts w:ascii="Times New Roman" w:eastAsia="SimSun" w:hAnsi="Times New Roman" w:cs="Times New Roman"/>
          <w:szCs w:val="24"/>
          <w:lang w:eastAsia="zh-CN"/>
        </w:rPr>
        <w:t>TSD/TPR</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处长</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B.BA</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szCs w:val="24"/>
          <w:lang w:eastAsia="zh-CN"/>
        </w:rPr>
        <w:br/>
      </w:r>
      <w:r w:rsidRPr="0028032E">
        <w:rPr>
          <w:rFonts w:ascii="Times New Roman" w:eastAsia="SimSun" w:hAnsi="Times New Roman" w:cs="Times New Roman"/>
          <w:szCs w:val="24"/>
          <w:lang w:eastAsia="zh-CN"/>
        </w:rPr>
        <w:t>地面业务部固定和移动业务处（</w:t>
      </w:r>
      <w:r w:rsidRPr="0028032E">
        <w:rPr>
          <w:rFonts w:ascii="Times New Roman" w:eastAsia="SimSun" w:hAnsi="Times New Roman" w:cs="Times New Roman"/>
          <w:szCs w:val="24"/>
          <w:lang w:eastAsia="zh-CN"/>
        </w:rPr>
        <w:t>TSD/FMD</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代理处长</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K. BOGENS</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br/>
      </w:r>
      <w:r w:rsidRPr="0028032E">
        <w:rPr>
          <w:rFonts w:ascii="Times New Roman" w:eastAsia="SimSun" w:hAnsi="Times New Roman" w:cs="Times New Roman" w:hint="eastAsia"/>
          <w:szCs w:val="24"/>
          <w:lang w:eastAsia="zh-CN"/>
        </w:rPr>
        <w:t>无线电通信局行政管理员</w:t>
      </w:r>
      <w:r w:rsidRPr="0028032E">
        <w:rPr>
          <w:rFonts w:ascii="Times New Roman" w:eastAsia="SimSun" w:hAnsi="Times New Roman" w:cs="Times New Roman" w:hint="eastAsia"/>
          <w:szCs w:val="24"/>
          <w:lang w:eastAsia="zh-CN"/>
        </w:rPr>
        <w:t>W. IJEH</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br/>
      </w:r>
      <w:r w:rsidRPr="0028032E">
        <w:rPr>
          <w:rFonts w:ascii="Times New Roman" w:eastAsia="SimSun" w:hAnsi="Times New Roman" w:cs="Times New Roman"/>
          <w:szCs w:val="24"/>
          <w:lang w:eastAsia="zh-CN"/>
        </w:rPr>
        <w:t>研究组部（</w:t>
      </w:r>
      <w:r w:rsidRPr="0028032E">
        <w:rPr>
          <w:rFonts w:ascii="Times New Roman" w:eastAsia="SimSun" w:hAnsi="Times New Roman" w:cs="Times New Roman"/>
          <w:szCs w:val="24"/>
          <w:lang w:eastAsia="zh-CN"/>
        </w:rPr>
        <w:t>SGD</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D.BOTHA</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szCs w:val="24"/>
          <w:lang w:eastAsia="zh-CN"/>
        </w:rPr>
        <w:br/>
      </w:r>
      <w:r w:rsidRPr="0028032E">
        <w:rPr>
          <w:rFonts w:ascii="Times New Roman" w:eastAsia="SimSun" w:hAnsi="Times New Roman" w:cs="Times New Roman"/>
          <w:szCs w:val="24"/>
          <w:lang w:eastAsia="zh-CN"/>
        </w:rPr>
        <w:t>行政秘书：</w:t>
      </w:r>
      <w:r w:rsidRPr="0028032E">
        <w:rPr>
          <w:rFonts w:ascii="Times New Roman" w:eastAsia="SimSun" w:hAnsi="Times New Roman" w:cs="Times New Roman"/>
          <w:szCs w:val="24"/>
          <w:lang w:eastAsia="zh-CN"/>
        </w:rPr>
        <w:t>K.GOZAL</w:t>
      </w:r>
      <w:r w:rsidRPr="0028032E">
        <w:rPr>
          <w:rFonts w:ascii="Times New Roman" w:eastAsia="SimSun" w:hAnsi="Times New Roman" w:cs="Times New Roman"/>
          <w:szCs w:val="24"/>
          <w:lang w:eastAsia="zh-CN"/>
        </w:rPr>
        <w:t>女士</w:t>
      </w:r>
    </w:p>
    <w:p w:rsidR="0028032E" w:rsidRPr="0028032E" w:rsidRDefault="0028032E" w:rsidP="0028032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br w:type="page"/>
      </w:r>
    </w:p>
    <w:tbl>
      <w:tblPr>
        <w:tblStyle w:val="10"/>
        <w:tblW w:w="9639" w:type="dxa"/>
        <w:tblBorders>
          <w:top w:val="nil"/>
          <w:left w:val="nil"/>
          <w:bottom w:val="nil"/>
          <w:right w:val="nil"/>
          <w:insideH w:val="nil"/>
          <w:insideV w:val="nil"/>
        </w:tblBorders>
        <w:tblLook w:val="04A0" w:firstRow="1" w:lastRow="0" w:firstColumn="1" w:lastColumn="0" w:noHBand="0" w:noVBand="1"/>
      </w:tblPr>
      <w:tblGrid>
        <w:gridCol w:w="459"/>
        <w:gridCol w:w="6262"/>
        <w:gridCol w:w="2918"/>
      </w:tblGrid>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szCs w:val="24"/>
                <w:lang w:eastAsia="zh-CN"/>
              </w:rPr>
              <w:lastRenderedPageBreak/>
              <w:br w:type="page"/>
            </w:r>
          </w:p>
        </w:tc>
        <w:tc>
          <w:tcPr>
            <w:tcW w:w="6262" w:type="dxa"/>
            <w:hideMark/>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b/>
                <w:bCs/>
                <w:szCs w:val="24"/>
                <w:lang w:eastAsia="zh-CN"/>
              </w:rPr>
              <w:t>讨论议题</w:t>
            </w:r>
          </w:p>
        </w:tc>
        <w:tc>
          <w:tcPr>
            <w:tcW w:w="2918" w:type="dxa"/>
            <w:hideMark/>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b/>
                <w:bCs/>
                <w:szCs w:val="24"/>
                <w:lang w:eastAsia="zh-CN"/>
              </w:rPr>
            </w:pPr>
            <w:r w:rsidRPr="0028032E">
              <w:rPr>
                <w:rFonts w:hint="eastAsia"/>
                <w:b/>
                <w:bCs/>
                <w:szCs w:val="24"/>
                <w:lang w:eastAsia="zh-CN"/>
              </w:rPr>
              <w:t>文件</w:t>
            </w:r>
          </w:p>
        </w:tc>
      </w:tr>
      <w:tr w:rsidR="0028032E" w:rsidRPr="0028032E" w:rsidTr="003F336D">
        <w:tc>
          <w:tcPr>
            <w:tcW w:w="459" w:type="dxa"/>
            <w:hideMark/>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7" w:name="lt_pId046"/>
            <w:r w:rsidRPr="0028032E">
              <w:rPr>
                <w:szCs w:val="24"/>
                <w:lang w:eastAsia="zh-CN"/>
              </w:rPr>
              <w:t>1</w:t>
            </w:r>
            <w:bookmarkEnd w:id="7"/>
          </w:p>
        </w:tc>
        <w:tc>
          <w:tcPr>
            <w:tcW w:w="6262" w:type="dxa"/>
            <w:hideMark/>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会议开幕</w:t>
            </w:r>
          </w:p>
        </w:tc>
        <w:tc>
          <w:tcPr>
            <w:tcW w:w="2918" w:type="dxa"/>
            <w:hideMark/>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8" w:name="lt_pId049"/>
            <w:r w:rsidRPr="0028032E">
              <w:rPr>
                <w:szCs w:val="24"/>
                <w:lang w:eastAsia="zh-CN"/>
              </w:rPr>
              <w:t>2</w:t>
            </w:r>
            <w:bookmarkEnd w:id="8"/>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迟到</w:t>
            </w:r>
            <w:r w:rsidRPr="0028032E">
              <w:rPr>
                <w:szCs w:val="24"/>
                <w:lang w:eastAsia="zh-CN"/>
              </w:rPr>
              <w:t>提交的资料</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9" w:name="lt_pId052"/>
            <w:r w:rsidRPr="0028032E">
              <w:rPr>
                <w:szCs w:val="24"/>
                <w:lang w:eastAsia="zh-CN"/>
              </w:rPr>
              <w:t>3</w:t>
            </w:r>
            <w:bookmarkEnd w:id="9"/>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无线电通信局主任的报告</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RRB16-3/3 + Corr.1 + Add.1-4 + Add.2 (Add.1), RRB16-3/4 (Annex 10)</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0" w:name="lt_pId055"/>
            <w:r w:rsidRPr="0028032E">
              <w:rPr>
                <w:szCs w:val="24"/>
                <w:lang w:eastAsia="zh-CN"/>
              </w:rPr>
              <w:t>4</w:t>
            </w:r>
            <w:bookmarkEnd w:id="10"/>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rFonts w:cs="Helvetica"/>
                <w:szCs w:val="24"/>
                <w:lang w:eastAsia="zh-CN"/>
              </w:rPr>
            </w:pPr>
            <w:r w:rsidRPr="0028032E">
              <w:rPr>
                <w:rFonts w:hint="eastAsia"/>
                <w:szCs w:val="24"/>
                <w:lang w:eastAsia="zh-CN"/>
              </w:rPr>
              <w:t>审议</w:t>
            </w:r>
            <w:r w:rsidRPr="0028032E">
              <w:rPr>
                <w:szCs w:val="24"/>
                <w:lang w:eastAsia="zh-CN"/>
              </w:rPr>
              <w:t>《程序规则》草案</w:t>
            </w:r>
            <w:r w:rsidRPr="0028032E">
              <w:rPr>
                <w:rFonts w:hint="eastAsia"/>
                <w:szCs w:val="24"/>
                <w:lang w:eastAsia="zh-CN"/>
              </w:rPr>
              <w:t xml:space="preserve"> </w:t>
            </w:r>
            <w:r w:rsidRPr="0028032E">
              <w:rPr>
                <w:szCs w:val="24"/>
                <w:lang w:eastAsia="zh-CN"/>
              </w:rPr>
              <w:t xml:space="preserve">– </w:t>
            </w:r>
            <w:r w:rsidRPr="0028032E">
              <w:rPr>
                <w:rFonts w:hint="eastAsia"/>
                <w:szCs w:val="24"/>
                <w:lang w:eastAsia="zh-CN"/>
              </w:rPr>
              <w:t>一</w:t>
            </w:r>
            <w:r w:rsidRPr="0028032E">
              <w:rPr>
                <w:szCs w:val="24"/>
                <w:lang w:eastAsia="zh-CN"/>
              </w:rPr>
              <w:t>般性意见</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CCRR/56, CCRR/57; RRB16-2/3 (Rev.2), RRB16-3/4 + Corr.1</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1" w:name="lt_pId058"/>
            <w:r w:rsidRPr="0028032E">
              <w:rPr>
                <w:szCs w:val="24"/>
                <w:lang w:eastAsia="zh-CN"/>
              </w:rPr>
              <w:t>5</w:t>
            </w:r>
            <w:bookmarkEnd w:id="11"/>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审议</w:t>
            </w:r>
            <w:r w:rsidRPr="0028032E">
              <w:rPr>
                <w:szCs w:val="24"/>
                <w:lang w:eastAsia="zh-CN"/>
              </w:rPr>
              <w:t>《程序规则》草案</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CCRR/56, CCRR/57; RRB16-3/4 + Corr.1</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2" w:name="lt_pId061"/>
            <w:r w:rsidRPr="0028032E">
              <w:rPr>
                <w:szCs w:val="24"/>
                <w:lang w:eastAsia="zh-CN"/>
              </w:rPr>
              <w:t>6</w:t>
            </w:r>
            <w:bookmarkEnd w:id="12"/>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ascii="SimSun" w:hAnsi="SimSun" w:cs="SimSun" w:hint="eastAsia"/>
                <w:szCs w:val="24"/>
                <w:lang w:eastAsia="zh-CN"/>
              </w:rPr>
              <w:t>审议《程序规则》草案</w:t>
            </w:r>
            <w:r w:rsidRPr="0028032E">
              <w:rPr>
                <w:szCs w:val="24"/>
                <w:lang w:eastAsia="zh-CN"/>
              </w:rPr>
              <w:t xml:space="preserve"> – </w:t>
            </w:r>
            <w:r w:rsidRPr="0028032E">
              <w:rPr>
                <w:rFonts w:ascii="SimSun" w:hAnsi="SimSun" w:cs="SimSun" w:hint="eastAsia"/>
                <w:szCs w:val="24"/>
                <w:lang w:eastAsia="zh-CN"/>
              </w:rPr>
              <w:t>拟议规则清单</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RRB16-2/3 (Rev.2)</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3" w:name="lt_pId064"/>
            <w:r w:rsidRPr="0028032E">
              <w:rPr>
                <w:szCs w:val="24"/>
                <w:lang w:eastAsia="zh-CN"/>
              </w:rPr>
              <w:t>7</w:t>
            </w:r>
            <w:bookmarkEnd w:id="13"/>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印度尼西亚</w:t>
            </w:r>
            <w:r w:rsidRPr="0028032E">
              <w:rPr>
                <w:szCs w:val="24"/>
                <w:lang w:eastAsia="zh-CN"/>
              </w:rPr>
              <w:t>主管部门</w:t>
            </w:r>
            <w:r w:rsidRPr="0028032E">
              <w:rPr>
                <w:rFonts w:hint="eastAsia"/>
                <w:szCs w:val="24"/>
                <w:lang w:eastAsia="zh-CN"/>
              </w:rPr>
              <w:t>请求进一步延长</w:t>
            </w:r>
            <w:r w:rsidRPr="0028032E">
              <w:rPr>
                <w:szCs w:val="24"/>
                <w:lang w:eastAsia="zh-CN"/>
              </w:rPr>
              <w:t>PALAPA-C3-K</w:t>
            </w:r>
            <w:r w:rsidRPr="0028032E">
              <w:rPr>
                <w:rFonts w:hint="eastAsia"/>
                <w:szCs w:val="24"/>
                <w:lang w:eastAsia="zh-CN"/>
              </w:rPr>
              <w:t>卫星</w:t>
            </w:r>
            <w:r w:rsidRPr="0028032E">
              <w:rPr>
                <w:szCs w:val="24"/>
                <w:lang w:eastAsia="zh-CN"/>
              </w:rPr>
              <w:t>网络</w:t>
            </w:r>
            <w:r w:rsidRPr="0028032E">
              <w:rPr>
                <w:rFonts w:hint="eastAsia"/>
                <w:szCs w:val="24"/>
                <w:lang w:eastAsia="zh-CN"/>
              </w:rPr>
              <w:t>频率指配重新投入使用期限</w:t>
            </w:r>
            <w:r w:rsidRPr="0028032E">
              <w:rPr>
                <w:szCs w:val="24"/>
                <w:lang w:eastAsia="zh-CN"/>
              </w:rPr>
              <w:t>的</w:t>
            </w:r>
            <w:r w:rsidRPr="0028032E">
              <w:rPr>
                <w:rFonts w:hint="eastAsia"/>
                <w:szCs w:val="24"/>
                <w:lang w:eastAsia="zh-CN"/>
              </w:rPr>
              <w:t>文稿</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RRB16-3/1 + Add.1</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4" w:name="lt_pId067"/>
            <w:r w:rsidRPr="0028032E">
              <w:rPr>
                <w:szCs w:val="24"/>
                <w:lang w:eastAsia="zh-CN"/>
              </w:rPr>
              <w:t>8</w:t>
            </w:r>
            <w:bookmarkEnd w:id="14"/>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巴布亚</w:t>
            </w:r>
            <w:r w:rsidRPr="0028032E">
              <w:rPr>
                <w:szCs w:val="24"/>
                <w:lang w:eastAsia="zh-CN"/>
              </w:rPr>
              <w:t>新几内亚主管部门提交的</w:t>
            </w:r>
            <w:r w:rsidRPr="0028032E">
              <w:rPr>
                <w:rFonts w:hint="eastAsia"/>
                <w:szCs w:val="24"/>
                <w:lang w:eastAsia="zh-CN"/>
              </w:rPr>
              <w:t>请求</w:t>
            </w:r>
            <w:r w:rsidRPr="0028032E">
              <w:rPr>
                <w:szCs w:val="24"/>
                <w:lang w:eastAsia="zh-CN"/>
              </w:rPr>
              <w:t>延长</w:t>
            </w:r>
            <w:r w:rsidRPr="0028032E">
              <w:rPr>
                <w:rFonts w:hint="eastAsia"/>
                <w:szCs w:val="24"/>
                <w:lang w:eastAsia="zh-CN"/>
              </w:rPr>
              <w:t>60</w:t>
            </w:r>
            <w:r w:rsidRPr="0028032E">
              <w:rPr>
                <w:szCs w:val="24"/>
                <w:lang w:eastAsia="zh-CN"/>
              </w:rPr>
              <w:t>E</w:t>
            </w:r>
            <w:r w:rsidRPr="0028032E">
              <w:rPr>
                <w:rFonts w:hint="eastAsia"/>
                <w:szCs w:val="24"/>
                <w:lang w:eastAsia="zh-CN"/>
              </w:rPr>
              <w:t>上</w:t>
            </w:r>
            <w:r w:rsidRPr="0028032E">
              <w:rPr>
                <w:szCs w:val="24"/>
                <w:lang w:eastAsia="zh-CN"/>
              </w:rPr>
              <w:t>NEW DAWN 21</w:t>
            </w:r>
            <w:r w:rsidRPr="0028032E">
              <w:rPr>
                <w:rFonts w:hint="eastAsia"/>
                <w:szCs w:val="24"/>
                <w:lang w:eastAsia="zh-CN"/>
              </w:rPr>
              <w:t>（新曙光</w:t>
            </w:r>
            <w:r w:rsidRPr="0028032E">
              <w:rPr>
                <w:szCs w:val="24"/>
                <w:lang w:eastAsia="zh-CN"/>
              </w:rPr>
              <w:t>21</w:t>
            </w:r>
            <w:r w:rsidRPr="0028032E">
              <w:rPr>
                <w:rFonts w:hint="eastAsia"/>
                <w:szCs w:val="24"/>
                <w:lang w:eastAsia="zh-CN"/>
              </w:rPr>
              <w:t>）卫星</w:t>
            </w:r>
            <w:r w:rsidRPr="0028032E">
              <w:rPr>
                <w:szCs w:val="24"/>
                <w:lang w:eastAsia="zh-CN"/>
              </w:rPr>
              <w:t>网络</w:t>
            </w:r>
            <w:r w:rsidRPr="0028032E">
              <w:rPr>
                <w:rFonts w:hint="eastAsia"/>
                <w:szCs w:val="24"/>
                <w:lang w:eastAsia="zh-CN"/>
              </w:rPr>
              <w:t>频率指配</w:t>
            </w:r>
            <w:r w:rsidRPr="0028032E">
              <w:rPr>
                <w:szCs w:val="24"/>
                <w:lang w:eastAsia="zh-CN"/>
              </w:rPr>
              <w:t>重新启用</w:t>
            </w:r>
            <w:r w:rsidRPr="0028032E">
              <w:rPr>
                <w:rFonts w:hint="eastAsia"/>
                <w:szCs w:val="24"/>
                <w:lang w:eastAsia="zh-CN"/>
              </w:rPr>
              <w:t>的规则</w:t>
            </w:r>
            <w:r w:rsidRPr="0028032E">
              <w:rPr>
                <w:szCs w:val="24"/>
                <w:lang w:eastAsia="zh-CN"/>
              </w:rPr>
              <w:t>时限的</w:t>
            </w:r>
            <w:r w:rsidRPr="0028032E">
              <w:rPr>
                <w:rFonts w:hint="eastAsia"/>
                <w:szCs w:val="24"/>
                <w:lang w:eastAsia="zh-CN"/>
              </w:rPr>
              <w:t>附加</w:t>
            </w:r>
            <w:r w:rsidRPr="0028032E">
              <w:rPr>
                <w:szCs w:val="24"/>
                <w:lang w:eastAsia="zh-CN"/>
              </w:rPr>
              <w:t>资料</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RRB16-3/2 + Add.1</w:t>
            </w:r>
          </w:p>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5" w:name="lt_pId070"/>
            <w:r w:rsidRPr="0028032E">
              <w:rPr>
                <w:szCs w:val="24"/>
                <w:lang w:eastAsia="zh-CN"/>
              </w:rPr>
              <w:t>9</w:t>
            </w:r>
            <w:bookmarkEnd w:id="15"/>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以色列国主管部门提交的请求延长</w:t>
            </w:r>
            <w:r w:rsidRPr="0028032E">
              <w:rPr>
                <w:szCs w:val="24"/>
                <w:lang w:eastAsia="zh-CN"/>
              </w:rPr>
              <w:t>AMS-CK-17E</w:t>
            </w:r>
            <w:r w:rsidRPr="0028032E">
              <w:rPr>
                <w:rFonts w:hint="eastAsia"/>
                <w:szCs w:val="24"/>
                <w:lang w:eastAsia="zh-CN"/>
              </w:rPr>
              <w:t>卫星网络重新投入使用规则时限</w:t>
            </w:r>
            <w:r w:rsidRPr="0028032E">
              <w:rPr>
                <w:szCs w:val="24"/>
                <w:lang w:eastAsia="zh-CN"/>
              </w:rPr>
              <w:t>的</w:t>
            </w:r>
            <w:r w:rsidRPr="0028032E">
              <w:rPr>
                <w:rFonts w:hint="eastAsia"/>
                <w:szCs w:val="24"/>
                <w:lang w:eastAsia="zh-CN"/>
              </w:rPr>
              <w:t>文稿</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RRB16-3/6</w:t>
            </w:r>
          </w:p>
        </w:tc>
      </w:tr>
      <w:tr w:rsidR="0028032E" w:rsidRPr="0028032E" w:rsidTr="003F336D">
        <w:trPr>
          <w:trHeight w:val="794"/>
        </w:trPr>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6" w:name="lt_pId074"/>
            <w:r w:rsidRPr="0028032E">
              <w:rPr>
                <w:szCs w:val="24"/>
                <w:lang w:eastAsia="zh-CN"/>
              </w:rPr>
              <w:t>10</w:t>
            </w:r>
            <w:bookmarkEnd w:id="16"/>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法国主管部门提交的请求延长</w:t>
            </w:r>
            <w:r w:rsidRPr="0028032E">
              <w:rPr>
                <w:szCs w:val="24"/>
                <w:lang w:eastAsia="zh-CN"/>
              </w:rPr>
              <w:t>F</w:t>
            </w:r>
            <w:r w:rsidRPr="0028032E">
              <w:rPr>
                <w:szCs w:val="24"/>
                <w:lang w:eastAsia="zh-CN"/>
              </w:rPr>
              <w:noBreakHyphen/>
              <w:t>SAT</w:t>
            </w:r>
            <w:r w:rsidRPr="0028032E">
              <w:rPr>
                <w:szCs w:val="24"/>
                <w:lang w:eastAsia="zh-CN"/>
              </w:rPr>
              <w:noBreakHyphen/>
              <w:t>N</w:t>
            </w:r>
            <w:r w:rsidRPr="0028032E">
              <w:rPr>
                <w:szCs w:val="24"/>
                <w:lang w:eastAsia="zh-CN"/>
              </w:rPr>
              <w:noBreakHyphen/>
              <w:t>E</w:t>
            </w:r>
            <w:r w:rsidRPr="0028032E">
              <w:rPr>
                <w:szCs w:val="24"/>
                <w:lang w:eastAsia="zh-CN"/>
              </w:rPr>
              <w:noBreakHyphen/>
              <w:t>70.5E</w:t>
            </w:r>
            <w:r w:rsidRPr="0028032E">
              <w:rPr>
                <w:rFonts w:hint="eastAsia"/>
                <w:szCs w:val="24"/>
                <w:lang w:eastAsia="zh-CN"/>
              </w:rPr>
              <w:t>卫星网络</w:t>
            </w:r>
            <w:r w:rsidRPr="0028032E">
              <w:rPr>
                <w:szCs w:val="24"/>
                <w:lang w:eastAsia="zh-CN"/>
              </w:rPr>
              <w:t xml:space="preserve">30/20 </w:t>
            </w:r>
            <w:r w:rsidRPr="0028032E">
              <w:rPr>
                <w:bCs/>
                <w:szCs w:val="24"/>
                <w:lang w:eastAsia="zh-CN"/>
              </w:rPr>
              <w:t>GHz</w:t>
            </w:r>
            <w:r w:rsidRPr="0028032E">
              <w:rPr>
                <w:rFonts w:hint="eastAsia"/>
                <w:szCs w:val="24"/>
                <w:lang w:eastAsia="zh-CN"/>
              </w:rPr>
              <w:t>频率范围频率指配投入使用规则时限的文稿</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RRB16-3/10</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7" w:name="lt_pId077"/>
            <w:r w:rsidRPr="0028032E">
              <w:rPr>
                <w:szCs w:val="24"/>
                <w:lang w:eastAsia="zh-CN"/>
              </w:rPr>
              <w:t>11</w:t>
            </w:r>
            <w:bookmarkEnd w:id="17"/>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请无线电规则委员会根据《无线电规则》第</w:t>
            </w:r>
            <w:r w:rsidRPr="0028032E">
              <w:rPr>
                <w:rFonts w:hint="eastAsia"/>
                <w:szCs w:val="24"/>
                <w:lang w:eastAsia="zh-CN"/>
              </w:rPr>
              <w:t>13.6</w:t>
            </w:r>
            <w:r w:rsidRPr="0028032E">
              <w:rPr>
                <w:rFonts w:hint="eastAsia"/>
                <w:szCs w:val="24"/>
                <w:lang w:eastAsia="zh-CN"/>
              </w:rPr>
              <w:t>款决定取消</w:t>
            </w:r>
            <w:r w:rsidRPr="0028032E">
              <w:rPr>
                <w:szCs w:val="24"/>
                <w:lang w:eastAsia="zh-CN"/>
              </w:rPr>
              <w:t>3 702-6 420.5 MHz</w:t>
            </w:r>
            <w:r w:rsidRPr="0028032E">
              <w:rPr>
                <w:rFonts w:hint="eastAsia"/>
                <w:szCs w:val="24"/>
                <w:lang w:eastAsia="zh-CN"/>
              </w:rPr>
              <w:t>频段</w:t>
            </w:r>
            <w:r w:rsidRPr="0028032E">
              <w:rPr>
                <w:szCs w:val="24"/>
                <w:lang w:eastAsia="zh-CN"/>
              </w:rPr>
              <w:t>内</w:t>
            </w:r>
            <w:r w:rsidRPr="0028032E">
              <w:rPr>
                <w:szCs w:val="24"/>
                <w:lang w:eastAsia="zh-CN"/>
              </w:rPr>
              <w:t>NIGCOMSAT-1R</w:t>
            </w:r>
            <w:r w:rsidRPr="0028032E">
              <w:rPr>
                <w:rFonts w:hint="eastAsia"/>
                <w:szCs w:val="24"/>
                <w:lang w:eastAsia="zh-CN"/>
              </w:rPr>
              <w:t>卫星网络的频率指配</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RRB-16-3/5</w:t>
            </w:r>
          </w:p>
        </w:tc>
      </w:tr>
      <w:tr w:rsidR="0028032E" w:rsidRPr="0028032E" w:rsidTr="003F336D">
        <w:trPr>
          <w:trHeight w:val="61"/>
        </w:trPr>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8" w:name="lt_pId080"/>
            <w:r w:rsidRPr="0028032E">
              <w:rPr>
                <w:szCs w:val="24"/>
                <w:lang w:eastAsia="zh-CN"/>
              </w:rPr>
              <w:t>12</w:t>
            </w:r>
            <w:bookmarkEnd w:id="18"/>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巴布亚</w:t>
            </w:r>
            <w:r w:rsidRPr="0028032E">
              <w:rPr>
                <w:szCs w:val="24"/>
                <w:lang w:eastAsia="zh-CN"/>
              </w:rPr>
              <w:t>新几内亚主管部门提交的、要求</w:t>
            </w:r>
            <w:r w:rsidRPr="0028032E">
              <w:rPr>
                <w:rFonts w:hint="eastAsia"/>
                <w:szCs w:val="24"/>
                <w:lang w:eastAsia="zh-CN"/>
              </w:rPr>
              <w:t>无线电规则委员会</w:t>
            </w:r>
            <w:r w:rsidRPr="0028032E">
              <w:rPr>
                <w:szCs w:val="24"/>
                <w:lang w:eastAsia="zh-CN"/>
              </w:rPr>
              <w:t>就恢复</w:t>
            </w:r>
            <w:r w:rsidRPr="0028032E">
              <w:rPr>
                <w:szCs w:val="24"/>
                <w:lang w:eastAsia="zh-CN"/>
              </w:rPr>
              <w:t>AFRISAT 3W-PKU</w:t>
            </w:r>
            <w:r w:rsidRPr="0028032E">
              <w:rPr>
                <w:rFonts w:hint="eastAsia"/>
                <w:szCs w:val="24"/>
                <w:lang w:eastAsia="zh-CN"/>
              </w:rPr>
              <w:t>卫星</w:t>
            </w:r>
            <w:r w:rsidRPr="0028032E">
              <w:rPr>
                <w:szCs w:val="24"/>
                <w:lang w:eastAsia="zh-CN"/>
              </w:rPr>
              <w:t>网络</w:t>
            </w:r>
            <w:r w:rsidRPr="0028032E">
              <w:rPr>
                <w:rFonts w:hint="eastAsia"/>
                <w:szCs w:val="24"/>
                <w:lang w:eastAsia="zh-CN"/>
              </w:rPr>
              <w:t>的</w:t>
            </w:r>
            <w:r w:rsidRPr="0028032E">
              <w:rPr>
                <w:szCs w:val="24"/>
                <w:lang w:eastAsia="zh-CN"/>
              </w:rPr>
              <w:t>B</w:t>
            </w:r>
            <w:r w:rsidRPr="0028032E">
              <w:rPr>
                <w:rFonts w:hint="eastAsia"/>
                <w:szCs w:val="24"/>
                <w:lang w:eastAsia="zh-CN"/>
              </w:rPr>
              <w:t>部分</w:t>
            </w:r>
            <w:r w:rsidRPr="0028032E">
              <w:rPr>
                <w:szCs w:val="24"/>
                <w:lang w:eastAsia="zh-CN"/>
              </w:rPr>
              <w:t>和通知申报事宜做出决定的资料</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RRB16-3/7</w:t>
            </w:r>
          </w:p>
        </w:tc>
      </w:tr>
      <w:tr w:rsidR="0028032E" w:rsidRPr="0028032E" w:rsidTr="003F336D">
        <w:trPr>
          <w:trHeight w:val="61"/>
        </w:trPr>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szCs w:val="24"/>
                <w:lang w:eastAsia="zh-CN"/>
              </w:rPr>
              <w:t>13</w:t>
            </w:r>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卡塔尔国主管部门就</w:t>
            </w:r>
            <w:r w:rsidRPr="0028032E">
              <w:rPr>
                <w:rFonts w:hint="eastAsia"/>
                <w:szCs w:val="24"/>
                <w:lang w:eastAsia="zh-CN"/>
              </w:rPr>
              <w:t>F-SAT-N5</w:t>
            </w:r>
            <w:r w:rsidRPr="0028032E">
              <w:rPr>
                <w:rFonts w:hint="eastAsia"/>
                <w:szCs w:val="24"/>
                <w:lang w:eastAsia="zh-CN"/>
              </w:rPr>
              <w:t>卫星网络（</w:t>
            </w:r>
            <w:r w:rsidRPr="0028032E">
              <w:rPr>
                <w:rFonts w:hint="eastAsia"/>
                <w:szCs w:val="24"/>
                <w:lang w:eastAsia="zh-CN"/>
              </w:rPr>
              <w:t>B1FR</w:t>
            </w:r>
            <w:r w:rsidRPr="0028032E">
              <w:rPr>
                <w:rFonts w:hint="eastAsia"/>
                <w:szCs w:val="24"/>
                <w:lang w:eastAsia="zh-CN"/>
              </w:rPr>
              <w:t>发射波束）审查提交的资料</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RRB16-3/8, RRB16-3/DELAYED/1-3</w:t>
            </w:r>
          </w:p>
        </w:tc>
      </w:tr>
      <w:tr w:rsidR="0028032E" w:rsidRPr="0028032E" w:rsidTr="003F336D">
        <w:trPr>
          <w:trHeight w:val="61"/>
        </w:trPr>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szCs w:val="24"/>
                <w:lang w:eastAsia="zh-CN"/>
              </w:rPr>
              <w:t>14</w:t>
            </w:r>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卢森堡</w:t>
            </w:r>
            <w:r w:rsidRPr="0028032E">
              <w:rPr>
                <w:szCs w:val="24"/>
                <w:lang w:eastAsia="zh-CN"/>
              </w:rPr>
              <w:t>主管部门请求修改根据附录</w:t>
            </w:r>
            <w:r w:rsidRPr="0028032E">
              <w:rPr>
                <w:szCs w:val="24"/>
                <w:lang w:eastAsia="zh-CN"/>
              </w:rPr>
              <w:t>30B</w:t>
            </w:r>
            <w:r w:rsidRPr="0028032E">
              <w:rPr>
                <w:rFonts w:hint="eastAsia"/>
                <w:szCs w:val="24"/>
                <w:lang w:eastAsia="zh-CN"/>
              </w:rPr>
              <w:t>第</w:t>
            </w:r>
            <w:r w:rsidRPr="0028032E">
              <w:rPr>
                <w:rFonts w:hint="eastAsia"/>
                <w:szCs w:val="24"/>
                <w:lang w:eastAsia="zh-CN"/>
              </w:rPr>
              <w:t>6</w:t>
            </w:r>
            <w:r w:rsidRPr="0028032E">
              <w:rPr>
                <w:rFonts w:hint="eastAsia"/>
                <w:szCs w:val="24"/>
                <w:lang w:eastAsia="zh-CN"/>
              </w:rPr>
              <w:t>和</w:t>
            </w:r>
            <w:r w:rsidRPr="0028032E">
              <w:rPr>
                <w:szCs w:val="24"/>
                <w:lang w:eastAsia="zh-CN"/>
              </w:rPr>
              <w:t>第</w:t>
            </w:r>
            <w:r w:rsidRPr="0028032E">
              <w:rPr>
                <w:rFonts w:hint="eastAsia"/>
                <w:szCs w:val="24"/>
                <w:lang w:eastAsia="zh-CN"/>
              </w:rPr>
              <w:t>8</w:t>
            </w:r>
            <w:r w:rsidRPr="0028032E">
              <w:rPr>
                <w:rFonts w:hint="eastAsia"/>
                <w:szCs w:val="24"/>
                <w:lang w:eastAsia="zh-CN"/>
              </w:rPr>
              <w:t>条</w:t>
            </w:r>
            <w:r w:rsidRPr="0028032E">
              <w:rPr>
                <w:szCs w:val="24"/>
                <w:lang w:eastAsia="zh-CN"/>
              </w:rPr>
              <w:t>对</w:t>
            </w:r>
            <w:r w:rsidRPr="0028032E">
              <w:rPr>
                <w:szCs w:val="24"/>
                <w:lang w:eastAsia="zh-CN"/>
              </w:rPr>
              <w:t>LUX-30B-G4-19.2E</w:t>
            </w:r>
            <w:r w:rsidRPr="0028032E">
              <w:rPr>
                <w:rFonts w:hint="eastAsia"/>
                <w:szCs w:val="24"/>
                <w:lang w:eastAsia="zh-CN"/>
              </w:rPr>
              <w:t>卫星</w:t>
            </w:r>
            <w:r w:rsidRPr="0028032E">
              <w:rPr>
                <w:szCs w:val="24"/>
                <w:lang w:eastAsia="zh-CN"/>
              </w:rPr>
              <w:t>网络进行审查的文稿</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RRB16-3/9</w:t>
            </w:r>
          </w:p>
        </w:tc>
      </w:tr>
      <w:tr w:rsidR="0028032E" w:rsidRPr="0028032E" w:rsidTr="003F336D">
        <w:trPr>
          <w:trHeight w:val="61"/>
        </w:trPr>
        <w:tc>
          <w:tcPr>
            <w:tcW w:w="459" w:type="dxa"/>
            <w:tcBorders>
              <w:bottom w:val="nil"/>
            </w:tcBorders>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szCs w:val="24"/>
                <w:lang w:eastAsia="zh-CN"/>
              </w:rPr>
              <w:t>15</w:t>
            </w:r>
          </w:p>
        </w:tc>
        <w:tc>
          <w:tcPr>
            <w:tcW w:w="6262" w:type="dxa"/>
            <w:tcBorders>
              <w:bottom w:val="nil"/>
            </w:tcBorders>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szCs w:val="24"/>
                <w:lang w:eastAsia="zh-CN"/>
              </w:rPr>
              <w:t>选举</w:t>
            </w:r>
            <w:r w:rsidRPr="0028032E">
              <w:rPr>
                <w:rFonts w:hint="eastAsia"/>
                <w:szCs w:val="24"/>
                <w:lang w:eastAsia="zh-CN"/>
              </w:rPr>
              <w:t>委员会</w:t>
            </w:r>
            <w:r w:rsidRPr="0028032E">
              <w:rPr>
                <w:szCs w:val="24"/>
                <w:lang w:eastAsia="zh-CN"/>
              </w:rPr>
              <w:t>2017</w:t>
            </w:r>
            <w:r w:rsidRPr="0028032E">
              <w:rPr>
                <w:szCs w:val="24"/>
                <w:lang w:eastAsia="zh-CN"/>
              </w:rPr>
              <w:t>年正副主席</w:t>
            </w:r>
          </w:p>
        </w:tc>
        <w:tc>
          <w:tcPr>
            <w:tcW w:w="2918" w:type="dxa"/>
            <w:tcBorders>
              <w:bottom w:val="nil"/>
            </w:tcBorders>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w:t>
            </w:r>
          </w:p>
        </w:tc>
      </w:tr>
      <w:tr w:rsidR="0028032E" w:rsidRPr="0028032E" w:rsidTr="003F336D">
        <w:tc>
          <w:tcPr>
            <w:tcW w:w="459" w:type="dxa"/>
            <w:tcBorders>
              <w:top w:val="nil"/>
              <w:left w:val="nil"/>
              <w:bottom w:val="nil"/>
              <w:right w:val="nil"/>
            </w:tcBorders>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19" w:name="lt_pId083"/>
            <w:r w:rsidRPr="0028032E">
              <w:rPr>
                <w:szCs w:val="24"/>
                <w:lang w:eastAsia="zh-CN"/>
              </w:rPr>
              <w:t>1</w:t>
            </w:r>
            <w:bookmarkEnd w:id="19"/>
            <w:r w:rsidRPr="0028032E">
              <w:rPr>
                <w:szCs w:val="24"/>
                <w:lang w:eastAsia="zh-CN"/>
              </w:rPr>
              <w:t>6</w:t>
            </w:r>
          </w:p>
        </w:tc>
        <w:tc>
          <w:tcPr>
            <w:tcW w:w="6262" w:type="dxa"/>
            <w:tcBorders>
              <w:top w:val="nil"/>
              <w:left w:val="nil"/>
              <w:bottom w:val="nil"/>
              <w:right w:val="nil"/>
            </w:tcBorders>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b/>
                <w:color w:val="800000"/>
                <w:szCs w:val="24"/>
                <w:lang w:eastAsia="zh-CN"/>
              </w:rPr>
            </w:pPr>
            <w:r w:rsidRPr="0028032E">
              <w:rPr>
                <w:szCs w:val="24"/>
                <w:lang w:eastAsia="zh-CN"/>
              </w:rPr>
              <w:t>确认下次会议和</w:t>
            </w:r>
            <w:r w:rsidRPr="0028032E">
              <w:rPr>
                <w:szCs w:val="24"/>
                <w:lang w:eastAsia="zh-CN"/>
              </w:rPr>
              <w:t>2017</w:t>
            </w:r>
            <w:r w:rsidRPr="0028032E">
              <w:rPr>
                <w:szCs w:val="24"/>
                <w:lang w:eastAsia="zh-CN"/>
              </w:rPr>
              <w:t>年会议的时间安排</w:t>
            </w:r>
          </w:p>
        </w:tc>
        <w:tc>
          <w:tcPr>
            <w:tcW w:w="2918" w:type="dxa"/>
            <w:tcBorders>
              <w:top w:val="nil"/>
              <w:left w:val="nil"/>
              <w:bottom w:val="nil"/>
              <w:right w:val="nil"/>
            </w:tcBorders>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w:t>
            </w:r>
          </w:p>
        </w:tc>
      </w:tr>
      <w:tr w:rsidR="0028032E" w:rsidRPr="0028032E" w:rsidTr="003F336D">
        <w:tc>
          <w:tcPr>
            <w:tcW w:w="459" w:type="dxa"/>
            <w:tcBorders>
              <w:top w:val="nil"/>
            </w:tcBorders>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szCs w:val="24"/>
                <w:lang w:eastAsia="zh-CN"/>
              </w:rPr>
              <w:t>17</w:t>
            </w:r>
          </w:p>
        </w:tc>
        <w:tc>
          <w:tcPr>
            <w:tcW w:w="6262" w:type="dxa"/>
            <w:tcBorders>
              <w:top w:val="nil"/>
            </w:tcBorders>
          </w:tcPr>
          <w:p w:rsidR="0028032E" w:rsidRPr="0028032E" w:rsidRDefault="0028032E" w:rsidP="0028032E">
            <w:pPr>
              <w:keepNext/>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庆祝</w:t>
            </w:r>
            <w:r w:rsidRPr="0028032E">
              <w:rPr>
                <w:szCs w:val="24"/>
                <w:lang w:eastAsia="zh-CN"/>
              </w:rPr>
              <w:t>《</w:t>
            </w:r>
            <w:r w:rsidRPr="0028032E">
              <w:rPr>
                <w:rFonts w:hint="eastAsia"/>
                <w:szCs w:val="24"/>
                <w:lang w:eastAsia="zh-CN"/>
              </w:rPr>
              <w:t>无线电规则</w:t>
            </w:r>
            <w:r w:rsidRPr="0028032E">
              <w:rPr>
                <w:szCs w:val="24"/>
                <w:lang w:eastAsia="zh-CN"/>
              </w:rPr>
              <w:t>》</w:t>
            </w:r>
            <w:r w:rsidRPr="0028032E">
              <w:rPr>
                <w:rFonts w:hint="eastAsia"/>
                <w:szCs w:val="24"/>
                <w:lang w:eastAsia="zh-CN"/>
              </w:rPr>
              <w:t>面世</w:t>
            </w:r>
            <w:r w:rsidRPr="0028032E">
              <w:rPr>
                <w:rFonts w:hint="eastAsia"/>
                <w:szCs w:val="24"/>
                <w:lang w:eastAsia="zh-CN"/>
              </w:rPr>
              <w:t>110</w:t>
            </w:r>
            <w:r w:rsidRPr="0028032E">
              <w:rPr>
                <w:rFonts w:hint="eastAsia"/>
                <w:szCs w:val="24"/>
                <w:lang w:eastAsia="zh-CN"/>
              </w:rPr>
              <w:t>周年</w:t>
            </w:r>
            <w:r w:rsidRPr="0028032E">
              <w:rPr>
                <w:szCs w:val="24"/>
                <w:lang w:eastAsia="zh-CN"/>
              </w:rPr>
              <w:t>以及国际电联</w:t>
            </w:r>
            <w:r w:rsidRPr="0028032E">
              <w:rPr>
                <w:rFonts w:hint="eastAsia"/>
                <w:szCs w:val="24"/>
                <w:lang w:eastAsia="zh-CN"/>
              </w:rPr>
              <w:t>2016</w:t>
            </w:r>
            <w:r w:rsidRPr="0028032E">
              <w:rPr>
                <w:rFonts w:hint="eastAsia"/>
                <w:szCs w:val="24"/>
                <w:lang w:eastAsia="zh-CN"/>
              </w:rPr>
              <w:t>年</w:t>
            </w:r>
            <w:r w:rsidRPr="0028032E">
              <w:rPr>
                <w:szCs w:val="24"/>
                <w:lang w:eastAsia="zh-CN"/>
              </w:rPr>
              <w:t>世界无线电通信研讨会</w:t>
            </w:r>
          </w:p>
        </w:tc>
        <w:tc>
          <w:tcPr>
            <w:tcW w:w="2918" w:type="dxa"/>
            <w:tcBorders>
              <w:top w:val="nil"/>
            </w:tcBorders>
          </w:tcPr>
          <w:p w:rsidR="0028032E" w:rsidRPr="0028032E" w:rsidRDefault="0028032E" w:rsidP="0028032E">
            <w:pPr>
              <w:keepNext/>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20" w:name="lt_pId086"/>
            <w:r w:rsidRPr="0028032E">
              <w:rPr>
                <w:szCs w:val="24"/>
                <w:lang w:eastAsia="zh-CN"/>
              </w:rPr>
              <w:t>1</w:t>
            </w:r>
            <w:bookmarkEnd w:id="20"/>
            <w:r w:rsidRPr="0028032E">
              <w:rPr>
                <w:szCs w:val="24"/>
                <w:lang w:eastAsia="zh-CN"/>
              </w:rPr>
              <w:t>8</w:t>
            </w:r>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b/>
                <w:color w:val="800000"/>
                <w:szCs w:val="24"/>
                <w:lang w:eastAsia="zh-CN"/>
              </w:rPr>
            </w:pPr>
            <w:r w:rsidRPr="0028032E">
              <w:rPr>
                <w:rFonts w:hint="eastAsia"/>
                <w:szCs w:val="24"/>
                <w:lang w:eastAsia="zh-CN"/>
              </w:rPr>
              <w:t>批准《决定摘要》</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RRB16-3/11</w:t>
            </w:r>
          </w:p>
        </w:tc>
      </w:tr>
      <w:tr w:rsidR="0028032E" w:rsidRPr="0028032E" w:rsidTr="003F336D">
        <w:tc>
          <w:tcPr>
            <w:tcW w:w="459"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bookmarkStart w:id="21" w:name="lt_pId089"/>
            <w:r w:rsidRPr="0028032E">
              <w:rPr>
                <w:szCs w:val="24"/>
                <w:lang w:eastAsia="zh-CN"/>
              </w:rPr>
              <w:t>1</w:t>
            </w:r>
            <w:bookmarkEnd w:id="21"/>
            <w:r w:rsidRPr="0028032E">
              <w:rPr>
                <w:szCs w:val="24"/>
                <w:lang w:eastAsia="zh-CN"/>
              </w:rPr>
              <w:t>9</w:t>
            </w:r>
          </w:p>
        </w:tc>
        <w:tc>
          <w:tcPr>
            <w:tcW w:w="6262"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left"/>
              <w:textAlignment w:val="auto"/>
              <w:rPr>
                <w:szCs w:val="24"/>
                <w:lang w:eastAsia="zh-CN"/>
              </w:rPr>
            </w:pPr>
            <w:r w:rsidRPr="0028032E">
              <w:rPr>
                <w:rFonts w:hint="eastAsia"/>
                <w:szCs w:val="24"/>
                <w:lang w:eastAsia="zh-CN"/>
              </w:rPr>
              <w:t>会议闭幕</w:t>
            </w:r>
          </w:p>
        </w:tc>
        <w:tc>
          <w:tcPr>
            <w:tcW w:w="2918" w:type="dxa"/>
          </w:tcPr>
          <w:p w:rsidR="0028032E" w:rsidRPr="0028032E" w:rsidRDefault="0028032E" w:rsidP="0028032E">
            <w:pPr>
              <w:tabs>
                <w:tab w:val="clear" w:pos="794"/>
                <w:tab w:val="clear" w:pos="1191"/>
                <w:tab w:val="clear" w:pos="1588"/>
                <w:tab w:val="clear" w:pos="1985"/>
              </w:tabs>
              <w:overflowPunct/>
              <w:adjustRightInd/>
              <w:spacing w:before="80" w:line="240" w:lineRule="auto"/>
              <w:jc w:val="center"/>
              <w:textAlignment w:val="auto"/>
              <w:rPr>
                <w:szCs w:val="24"/>
                <w:lang w:eastAsia="zh-CN"/>
              </w:rPr>
            </w:pPr>
            <w:r w:rsidRPr="0028032E">
              <w:rPr>
                <w:szCs w:val="24"/>
                <w:lang w:eastAsia="zh-CN"/>
              </w:rPr>
              <w:t>-</w:t>
            </w:r>
          </w:p>
        </w:tc>
      </w:tr>
    </w:tbl>
    <w:p w:rsidR="0028032E" w:rsidRPr="0028032E" w:rsidRDefault="0028032E" w:rsidP="0028032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szCs w:val="24"/>
          <w:lang w:eastAsia="zh-CN"/>
        </w:rPr>
      </w:pPr>
      <w:bookmarkStart w:id="22" w:name="lt_pId092"/>
      <w:r w:rsidRPr="0028032E">
        <w:rPr>
          <w:rFonts w:ascii="Times New Roman" w:eastAsia="SimSun" w:hAnsi="Times New Roman" w:cs="Times New Roman"/>
          <w:szCs w:val="24"/>
          <w:lang w:eastAsia="zh-CN"/>
        </w:rPr>
        <w:br w:type="page"/>
      </w:r>
    </w:p>
    <w:bookmarkEnd w:id="22"/>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szCs w:val="24"/>
          <w:lang w:val="en-GB" w:eastAsia="zh-CN"/>
        </w:rPr>
      </w:pPr>
      <w:r w:rsidRPr="0028032E">
        <w:rPr>
          <w:rFonts w:ascii="Times New Roman" w:eastAsia="Times New Roman" w:hAnsi="Times New Roman" w:cs="Times New Roman"/>
          <w:b/>
          <w:szCs w:val="24"/>
          <w:lang w:val="en-GB" w:eastAsia="zh-CN"/>
        </w:rPr>
        <w:lastRenderedPageBreak/>
        <w:t>1</w:t>
      </w:r>
      <w:r w:rsidRPr="0028032E">
        <w:rPr>
          <w:rFonts w:ascii="Times New Roman" w:eastAsia="Times New Roman" w:hAnsi="Times New Roman" w:cs="Times New Roman"/>
          <w:b/>
          <w:szCs w:val="24"/>
          <w:lang w:val="en-GB" w:eastAsia="zh-CN"/>
        </w:rPr>
        <w:tab/>
      </w:r>
      <w:r w:rsidRPr="0028032E">
        <w:rPr>
          <w:rFonts w:ascii="Times New Roman" w:eastAsia="SimSun" w:hAnsi="Times New Roman" w:cs="Times New Roman" w:hint="eastAsia"/>
          <w:b/>
          <w:szCs w:val="24"/>
          <w:lang w:val="en-GB" w:eastAsia="zh-CN"/>
        </w:rPr>
        <w:t>会议</w:t>
      </w:r>
      <w:r w:rsidRPr="0028032E">
        <w:rPr>
          <w:rFonts w:ascii="Times New Roman" w:eastAsia="SimSun" w:hAnsi="Times New Roman" w:cs="Times New Roman"/>
          <w:b/>
          <w:szCs w:val="24"/>
          <w:lang w:val="en-GB" w:eastAsia="zh-CN"/>
        </w:rPr>
        <w:t>开幕</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1.1</w:t>
      </w:r>
      <w:r w:rsidRPr="0028032E">
        <w:rPr>
          <w:rFonts w:ascii="Times New Roman" w:eastAsia="SimSun" w:hAnsi="Times New Roman" w:cs="Times New Roman"/>
          <w:szCs w:val="24"/>
          <w:lang w:eastAsia="zh-CN"/>
        </w:rPr>
        <w:tab/>
      </w:r>
      <w:bookmarkStart w:id="23" w:name="lt_pId150"/>
      <w:r w:rsidRPr="0028032E">
        <w:rPr>
          <w:rFonts w:ascii="SimSun" w:eastAsia="SimSun" w:hAnsi="SimSun" w:cs="SimSun" w:hint="eastAsia"/>
          <w:b/>
          <w:bCs/>
          <w:szCs w:val="24"/>
          <w:lang w:eastAsia="zh-CN"/>
        </w:rPr>
        <w:t>主席</w:t>
      </w:r>
      <w:bookmarkEnd w:id="23"/>
      <w:r w:rsidRPr="0028032E">
        <w:rPr>
          <w:rFonts w:ascii="Times New Roman" w:eastAsia="SimSun" w:hAnsi="Times New Roman" w:cs="Times New Roman" w:hint="eastAsia"/>
          <w:szCs w:val="24"/>
          <w:lang w:eastAsia="zh-CN"/>
        </w:rPr>
        <w:t>于</w:t>
      </w:r>
      <w:r w:rsidRPr="0028032E">
        <w:rPr>
          <w:rFonts w:ascii="Times New Roman" w:eastAsia="SimSun" w:hAnsi="Times New Roman" w:cs="Times New Roman" w:hint="eastAsia"/>
          <w:szCs w:val="24"/>
          <w:lang w:eastAsia="zh-CN"/>
        </w:rPr>
        <w:t>201</w:t>
      </w:r>
      <w:r w:rsidRPr="0028032E">
        <w:rPr>
          <w:rFonts w:ascii="Times New Roman" w:eastAsia="SimSun" w:hAnsi="Times New Roman" w:cs="Times New Roman"/>
          <w:szCs w:val="24"/>
          <w:lang w:eastAsia="zh-CN"/>
        </w:rPr>
        <w:t>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10</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7</w:t>
      </w:r>
      <w:r w:rsidRPr="0028032E">
        <w:rPr>
          <w:rFonts w:ascii="Times New Roman" w:eastAsia="SimSun" w:hAnsi="Times New Roman" w:cs="Times New Roman" w:hint="eastAsia"/>
          <w:szCs w:val="24"/>
          <w:lang w:eastAsia="zh-CN"/>
        </w:rPr>
        <w:t>日（星期一）</w:t>
      </w:r>
      <w:r w:rsidRPr="0028032E">
        <w:rPr>
          <w:rFonts w:ascii="Times New Roman" w:eastAsia="SimSun" w:hAnsi="Times New Roman" w:cs="Times New Roman"/>
          <w:szCs w:val="24"/>
          <w:lang w:eastAsia="zh-CN"/>
        </w:rPr>
        <w:t>0</w:t>
      </w:r>
      <w:r w:rsidRPr="0028032E">
        <w:rPr>
          <w:rFonts w:ascii="Times New Roman" w:eastAsia="SimSun" w:hAnsi="Times New Roman" w:cs="Times New Roman" w:hint="eastAsia"/>
          <w:szCs w:val="24"/>
          <w:lang w:eastAsia="zh-CN"/>
        </w:rPr>
        <w:t>9:00</w:t>
      </w:r>
      <w:r w:rsidRPr="0028032E">
        <w:rPr>
          <w:rFonts w:ascii="Times New Roman" w:eastAsia="SimSun" w:hAnsi="Times New Roman" w:cs="Times New Roman" w:hint="eastAsia"/>
          <w:szCs w:val="24"/>
          <w:lang w:eastAsia="zh-CN"/>
        </w:rPr>
        <w:t>时宣布会议开幕，他</w:t>
      </w:r>
      <w:r w:rsidRPr="0028032E">
        <w:rPr>
          <w:rFonts w:ascii="Times New Roman" w:eastAsia="SimSun" w:hAnsi="Times New Roman" w:cs="Times New Roman"/>
          <w:szCs w:val="24"/>
          <w:lang w:eastAsia="zh-CN"/>
        </w:rPr>
        <w:t>欢迎</w:t>
      </w:r>
      <w:r w:rsidRPr="0028032E">
        <w:rPr>
          <w:rFonts w:ascii="Times New Roman" w:eastAsia="SimSun" w:hAnsi="Times New Roman" w:cs="Times New Roman" w:hint="eastAsia"/>
          <w:szCs w:val="24"/>
          <w:lang w:eastAsia="zh-CN"/>
        </w:rPr>
        <w:t>各位代表与会，</w:t>
      </w:r>
      <w:r w:rsidRPr="0028032E">
        <w:rPr>
          <w:rFonts w:ascii="Times New Roman" w:eastAsia="SimSun" w:hAnsi="Times New Roman" w:cs="Times New Roman"/>
          <w:szCs w:val="24"/>
          <w:lang w:eastAsia="zh-CN"/>
        </w:rPr>
        <w:t>并告知代表们本次会议的</w:t>
      </w:r>
      <w:r w:rsidRPr="0028032E">
        <w:rPr>
          <w:rFonts w:ascii="Times New Roman" w:eastAsia="SimSun" w:hAnsi="Times New Roman" w:cs="Times New Roman" w:hint="eastAsia"/>
          <w:szCs w:val="24"/>
          <w:lang w:eastAsia="zh-CN"/>
        </w:rPr>
        <w:t>议程</w:t>
      </w:r>
      <w:r w:rsidRPr="0028032E">
        <w:rPr>
          <w:rFonts w:ascii="Times New Roman" w:eastAsia="SimSun" w:hAnsi="Times New Roman" w:cs="Times New Roman"/>
          <w:szCs w:val="24"/>
          <w:lang w:eastAsia="zh-CN"/>
        </w:rPr>
        <w:t>很紧。</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1.2</w:t>
      </w:r>
      <w:r w:rsidRPr="0028032E">
        <w:rPr>
          <w:rFonts w:ascii="Times New Roman" w:eastAsia="SimSun" w:hAnsi="Times New Roman" w:cs="Times New Roman"/>
          <w:szCs w:val="24"/>
          <w:lang w:eastAsia="zh-CN"/>
        </w:rPr>
        <w:tab/>
      </w:r>
      <w:r w:rsidRPr="0028032E">
        <w:rPr>
          <w:rFonts w:ascii="SimSun" w:eastAsia="SimSun" w:hAnsi="SimSun" w:cs="SimSun" w:hint="eastAsia"/>
          <w:b/>
          <w:bCs/>
          <w:szCs w:val="24"/>
          <w:lang w:eastAsia="zh-CN"/>
        </w:rPr>
        <w:t>主任</w:t>
      </w:r>
      <w:r w:rsidRPr="0028032E">
        <w:rPr>
          <w:rFonts w:ascii="Times New Roman" w:eastAsia="SimSun" w:hAnsi="Times New Roman" w:cs="Times New Roman" w:hint="eastAsia"/>
          <w:szCs w:val="24"/>
          <w:lang w:eastAsia="zh-CN"/>
        </w:rPr>
        <w:t>对各位委员的到来表示欢迎并祝愿这次任务繁重的会议取得圆满成功。本</w:t>
      </w:r>
      <w:r w:rsidRPr="0028032E">
        <w:rPr>
          <w:rFonts w:ascii="Times New Roman" w:eastAsia="SimSun" w:hAnsi="Times New Roman" w:cs="Times New Roman"/>
          <w:szCs w:val="24"/>
          <w:lang w:eastAsia="zh-CN"/>
        </w:rPr>
        <w:t>次会议将研究讨论诸多重要问题，其中包括</w:t>
      </w:r>
      <w:r w:rsidRPr="0028032E">
        <w:rPr>
          <w:rFonts w:ascii="Times New Roman" w:eastAsia="SimSun" w:hAnsi="Times New Roman" w:cs="Times New Roman" w:hint="eastAsia"/>
          <w:szCs w:val="24"/>
          <w:lang w:eastAsia="zh-CN"/>
        </w:rPr>
        <w:t>为</w:t>
      </w:r>
      <w:r w:rsidRPr="0028032E">
        <w:rPr>
          <w:rFonts w:ascii="Times New Roman" w:eastAsia="SimSun" w:hAnsi="Times New Roman" w:cs="Times New Roman"/>
          <w:szCs w:val="24"/>
          <w:lang w:eastAsia="zh-CN"/>
        </w:rPr>
        <w:t>支持新版《无线电</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》（很快将出版）所需的大量《程序规则》。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秘书长</w:t>
      </w:r>
      <w:r w:rsidRPr="0028032E">
        <w:rPr>
          <w:rFonts w:ascii="Times New Roman" w:eastAsia="SimSun" w:hAnsi="Times New Roman" w:cs="Times New Roman" w:hint="eastAsia"/>
          <w:szCs w:val="24"/>
          <w:lang w:eastAsia="zh-CN"/>
        </w:rPr>
        <w:t>短暂</w:t>
      </w:r>
      <w:r w:rsidRPr="0028032E">
        <w:rPr>
          <w:rFonts w:ascii="Times New Roman" w:eastAsia="SimSun" w:hAnsi="Times New Roman" w:cs="Times New Roman"/>
          <w:szCs w:val="24"/>
          <w:lang w:eastAsia="zh-CN"/>
        </w:rPr>
        <w:t>出席了会议，</w:t>
      </w:r>
      <w:r w:rsidRPr="0028032E">
        <w:rPr>
          <w:rFonts w:ascii="Times New Roman" w:eastAsia="SimSun" w:hAnsi="Times New Roman" w:cs="Times New Roman" w:hint="eastAsia"/>
          <w:szCs w:val="24"/>
          <w:lang w:eastAsia="zh-CN"/>
        </w:rPr>
        <w:t>并</w:t>
      </w:r>
      <w:r w:rsidRPr="0028032E">
        <w:rPr>
          <w:rFonts w:ascii="Times New Roman" w:eastAsia="SimSun" w:hAnsi="Times New Roman" w:cs="Times New Roman"/>
          <w:szCs w:val="24"/>
          <w:lang w:eastAsia="zh-CN"/>
        </w:rPr>
        <w:t>强调指出，委员会的工作对于支持无线电通信</w:t>
      </w:r>
      <w:r w:rsidRPr="0028032E">
        <w:rPr>
          <w:rFonts w:ascii="Times New Roman" w:eastAsia="SimSun" w:hAnsi="Times New Roman" w:cs="Times New Roman" w:hint="eastAsia"/>
          <w:szCs w:val="24"/>
          <w:lang w:eastAsia="zh-CN"/>
        </w:rPr>
        <w:t>部门</w:t>
      </w:r>
      <w:r w:rsidRPr="0028032E">
        <w:rPr>
          <w:rFonts w:ascii="Times New Roman" w:eastAsia="SimSun" w:hAnsi="Times New Roman" w:cs="Times New Roman"/>
          <w:szCs w:val="24"/>
          <w:lang w:eastAsia="zh-CN"/>
        </w:rPr>
        <w:t>的关键性活动十分重要，</w:t>
      </w:r>
      <w:r w:rsidRPr="0028032E">
        <w:rPr>
          <w:rFonts w:ascii="Times New Roman" w:eastAsia="SimSun" w:hAnsi="Times New Roman" w:cs="Times New Roman" w:hint="eastAsia"/>
          <w:szCs w:val="24"/>
          <w:lang w:eastAsia="zh-CN"/>
        </w:rPr>
        <w:t>且</w:t>
      </w:r>
      <w:r w:rsidRPr="0028032E">
        <w:rPr>
          <w:rFonts w:ascii="Times New Roman" w:eastAsia="SimSun" w:hAnsi="Times New Roman" w:cs="Times New Roman"/>
          <w:szCs w:val="24"/>
          <w:lang w:eastAsia="zh-CN"/>
        </w:rPr>
        <w:t>有助于解决既</w:t>
      </w:r>
      <w:r w:rsidRPr="0028032E">
        <w:rPr>
          <w:rFonts w:ascii="Times New Roman" w:eastAsia="SimSun" w:hAnsi="Times New Roman" w:cs="Times New Roman" w:hint="eastAsia"/>
          <w:szCs w:val="24"/>
          <w:lang w:eastAsia="zh-CN"/>
        </w:rPr>
        <w:t>直截了当也</w:t>
      </w:r>
      <w:r w:rsidRPr="0028032E">
        <w:rPr>
          <w:rFonts w:ascii="Times New Roman" w:eastAsia="SimSun" w:hAnsi="Times New Roman" w:cs="Times New Roman"/>
          <w:szCs w:val="24"/>
          <w:lang w:eastAsia="zh-CN"/>
        </w:rPr>
        <w:t>异常困难的问题，同时</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在不懈努力改进其工作方法，以提高效率。国</w:t>
      </w:r>
      <w:r w:rsidRPr="0028032E">
        <w:rPr>
          <w:rFonts w:ascii="Times New Roman" w:eastAsia="SimSun" w:hAnsi="Times New Roman" w:cs="Times New Roman" w:hint="eastAsia"/>
          <w:szCs w:val="24"/>
          <w:lang w:eastAsia="zh-CN"/>
        </w:rPr>
        <w:t>际</w:t>
      </w:r>
      <w:r w:rsidRPr="0028032E">
        <w:rPr>
          <w:rFonts w:ascii="Times New Roman" w:eastAsia="SimSun" w:hAnsi="Times New Roman" w:cs="Times New Roman"/>
          <w:szCs w:val="24"/>
          <w:lang w:eastAsia="zh-CN"/>
        </w:rPr>
        <w:t>电联成员十分赞赏作为国际电联常设机构的委员会所做的工作</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目前</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关</w:t>
      </w:r>
      <w:r w:rsidRPr="0028032E">
        <w:rPr>
          <w:rFonts w:ascii="Times New Roman" w:eastAsia="SimSun" w:hAnsi="Times New Roman" w:cs="Times New Roman" w:hint="eastAsia"/>
          <w:szCs w:val="24"/>
          <w:lang w:eastAsia="zh-CN"/>
        </w:rPr>
        <w:t>各方</w:t>
      </w:r>
      <w:r w:rsidRPr="0028032E">
        <w:rPr>
          <w:rFonts w:ascii="Times New Roman" w:eastAsia="SimSun" w:hAnsi="Times New Roman" w:cs="Times New Roman"/>
          <w:szCs w:val="24"/>
          <w:lang w:eastAsia="zh-CN"/>
        </w:rPr>
        <w:t>已在准备和讨论提交</w:t>
      </w:r>
      <w:r w:rsidRPr="0028032E">
        <w:rPr>
          <w:rFonts w:ascii="Times New Roman" w:eastAsia="SimSun" w:hAnsi="Times New Roman" w:cs="Times New Roman"/>
          <w:szCs w:val="24"/>
          <w:lang w:eastAsia="zh-CN"/>
        </w:rPr>
        <w:t>PP-18</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委员会委员</w:t>
      </w:r>
      <w:r w:rsidRPr="0028032E">
        <w:rPr>
          <w:rFonts w:ascii="Times New Roman" w:eastAsia="SimSun" w:hAnsi="Times New Roman" w:cs="Times New Roman" w:hint="eastAsia"/>
          <w:szCs w:val="24"/>
          <w:lang w:eastAsia="zh-CN"/>
        </w:rPr>
        <w:t>候选</w:t>
      </w:r>
      <w:r w:rsidRPr="0028032E">
        <w:rPr>
          <w:rFonts w:ascii="Times New Roman" w:eastAsia="SimSun" w:hAnsi="Times New Roman" w:cs="Times New Roman"/>
          <w:szCs w:val="24"/>
          <w:lang w:eastAsia="zh-CN"/>
        </w:rPr>
        <w:t>人资料的事实便是最好的例证。他</w:t>
      </w:r>
      <w:r w:rsidRPr="0028032E">
        <w:rPr>
          <w:rFonts w:ascii="Times New Roman" w:eastAsia="SimSun" w:hAnsi="Times New Roman" w:cs="Times New Roman" w:hint="eastAsia"/>
          <w:szCs w:val="24"/>
          <w:lang w:eastAsia="zh-CN"/>
        </w:rPr>
        <w:t>感谢</w:t>
      </w:r>
      <w:r w:rsidRPr="0028032E">
        <w:rPr>
          <w:rFonts w:ascii="Times New Roman" w:eastAsia="SimSun" w:hAnsi="Times New Roman" w:cs="Times New Roman"/>
          <w:szCs w:val="24"/>
          <w:lang w:eastAsia="zh-CN"/>
        </w:rPr>
        <w:t>委员会所有委员做出的宝贵贡献并向他们保证，他会全力支持他们的工</w:t>
      </w:r>
      <w:r w:rsidRPr="0028032E">
        <w:rPr>
          <w:rFonts w:ascii="Times New Roman" w:eastAsia="SimSun" w:hAnsi="Times New Roman" w:cs="Times New Roman" w:hint="eastAsia"/>
          <w:szCs w:val="24"/>
          <w:lang w:eastAsia="zh-CN"/>
        </w:rPr>
        <w:t>作</w:t>
      </w:r>
      <w:r w:rsidRPr="0028032E">
        <w:rPr>
          <w:rFonts w:ascii="Times New Roman" w:eastAsia="SimSun" w:hAnsi="Times New Roman" w:cs="Times New Roman"/>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val="en-GB" w:eastAsia="zh-CN"/>
        </w:rPr>
      </w:pPr>
      <w:r w:rsidRPr="0028032E">
        <w:rPr>
          <w:rFonts w:ascii="Times New Roman" w:eastAsia="Times New Roman" w:hAnsi="Times New Roman" w:cs="Times New Roman"/>
          <w:b/>
          <w:szCs w:val="24"/>
          <w:lang w:val="en-GB" w:eastAsia="zh-CN"/>
        </w:rPr>
        <w:t>2</w:t>
      </w:r>
      <w:r w:rsidRPr="0028032E">
        <w:rPr>
          <w:rFonts w:ascii="Times New Roman" w:eastAsia="Times New Roman" w:hAnsi="Times New Roman" w:cs="Times New Roman"/>
          <w:b/>
          <w:szCs w:val="24"/>
          <w:lang w:val="en-GB" w:eastAsia="zh-CN"/>
        </w:rPr>
        <w:tab/>
      </w:r>
      <w:r w:rsidRPr="0028032E">
        <w:rPr>
          <w:rFonts w:ascii="Times New Roman" w:eastAsia="SimSun" w:hAnsi="Times New Roman" w:cs="Times New Roman" w:hint="eastAsia"/>
          <w:b/>
          <w:szCs w:val="24"/>
          <w:lang w:val="en-GB" w:eastAsia="zh-CN"/>
        </w:rPr>
        <w:t>迟到</w:t>
      </w:r>
      <w:r w:rsidRPr="0028032E">
        <w:rPr>
          <w:rFonts w:ascii="Times New Roman" w:eastAsia="SimSun" w:hAnsi="Times New Roman" w:cs="Times New Roman"/>
          <w:b/>
          <w:szCs w:val="24"/>
          <w:lang w:val="en-GB" w:eastAsia="zh-CN"/>
        </w:rPr>
        <w:t>提交</w:t>
      </w:r>
      <w:r w:rsidRPr="0028032E">
        <w:rPr>
          <w:rFonts w:ascii="Times New Roman" w:eastAsia="SimSun" w:hAnsi="Times New Roman" w:cs="Times New Roman" w:hint="eastAsia"/>
          <w:b/>
          <w:szCs w:val="24"/>
          <w:lang w:val="en-GB" w:eastAsia="zh-CN"/>
        </w:rPr>
        <w:t>的</w:t>
      </w:r>
      <w:r w:rsidRPr="0028032E">
        <w:rPr>
          <w:rFonts w:ascii="Times New Roman" w:eastAsia="SimSun" w:hAnsi="Times New Roman" w:cs="Times New Roman"/>
          <w:b/>
          <w:szCs w:val="24"/>
          <w:lang w:val="en-GB" w:eastAsia="zh-CN"/>
        </w:rPr>
        <w:t>资料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2.1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注意到，三份</w:t>
      </w:r>
      <w:r w:rsidRPr="0028032E">
        <w:rPr>
          <w:rFonts w:ascii="Times New Roman" w:eastAsia="SimSun" w:hAnsi="Times New Roman" w:cs="Times New Roman" w:hint="eastAsia"/>
          <w:szCs w:val="24"/>
          <w:lang w:eastAsia="zh-CN"/>
        </w:rPr>
        <w:t>迟到</w:t>
      </w:r>
      <w:r w:rsidRPr="0028032E">
        <w:rPr>
          <w:rFonts w:ascii="Times New Roman" w:eastAsia="SimSun" w:hAnsi="Times New Roman" w:cs="Times New Roman"/>
          <w:szCs w:val="24"/>
          <w:lang w:eastAsia="zh-CN"/>
        </w:rPr>
        <w:t>提交的</w:t>
      </w:r>
      <w:r w:rsidRPr="0028032E">
        <w:rPr>
          <w:rFonts w:ascii="Times New Roman" w:eastAsia="SimSun" w:hAnsi="Times New Roman" w:cs="Times New Roman" w:hint="eastAsia"/>
          <w:szCs w:val="24"/>
          <w:lang w:eastAsia="zh-CN"/>
        </w:rPr>
        <w:t>资料（</w:t>
      </w:r>
      <w:r w:rsidRPr="0028032E">
        <w:rPr>
          <w:rFonts w:ascii="Times New Roman" w:eastAsia="SimSun" w:hAnsi="Times New Roman" w:cs="Times New Roman"/>
          <w:szCs w:val="24"/>
          <w:lang w:eastAsia="zh-CN"/>
        </w:rPr>
        <w:t>两份来自卡塔尔主管部门，一份来自法国主管部门）与</w:t>
      </w:r>
      <w:r w:rsidRPr="0028032E">
        <w:rPr>
          <w:rFonts w:ascii="Times New Roman" w:eastAsia="SimSun" w:hAnsi="Times New Roman" w:cs="Times New Roman" w:hint="eastAsia"/>
          <w:szCs w:val="24"/>
          <w:lang w:eastAsia="zh-CN"/>
        </w:rPr>
        <w:t>本</w:t>
      </w:r>
      <w:r w:rsidRPr="0028032E">
        <w:rPr>
          <w:rFonts w:ascii="Times New Roman" w:eastAsia="SimSun" w:hAnsi="Times New Roman" w:cs="Times New Roman"/>
          <w:szCs w:val="24"/>
          <w:lang w:eastAsia="zh-CN"/>
        </w:rPr>
        <w:t>次会议的一项议程有关，因此，</w:t>
      </w:r>
      <w:r w:rsidRPr="0028032E">
        <w:rPr>
          <w:rFonts w:ascii="Times New Roman" w:eastAsia="SimSun" w:hAnsi="Times New Roman" w:cs="Times New Roman" w:hint="eastAsia"/>
          <w:b/>
          <w:bCs/>
          <w:szCs w:val="24"/>
          <w:lang w:eastAsia="zh-CN"/>
        </w:rPr>
        <w:t>同意</w:t>
      </w:r>
      <w:r w:rsidRPr="0028032E">
        <w:rPr>
          <w:rFonts w:ascii="Times New Roman" w:eastAsia="SimSun" w:hAnsi="Times New Roman" w:cs="Times New Roman" w:hint="eastAsia"/>
          <w:szCs w:val="24"/>
          <w:lang w:eastAsia="zh-CN"/>
        </w:rPr>
        <w:t>将</w:t>
      </w:r>
      <w:r w:rsidRPr="0028032E">
        <w:rPr>
          <w:rFonts w:ascii="Times New Roman" w:eastAsia="SimSun" w:hAnsi="Times New Roman" w:cs="Times New Roman"/>
          <w:szCs w:val="24"/>
          <w:lang w:eastAsia="zh-CN"/>
        </w:rPr>
        <w:t>这</w:t>
      </w:r>
      <w:r w:rsidRPr="0028032E">
        <w:rPr>
          <w:rFonts w:ascii="Times New Roman" w:eastAsia="SimSun" w:hAnsi="Times New Roman" w:cs="Times New Roman" w:hint="eastAsia"/>
          <w:szCs w:val="24"/>
          <w:lang w:eastAsia="zh-CN"/>
        </w:rPr>
        <w:t>些</w:t>
      </w:r>
      <w:r w:rsidRPr="0028032E">
        <w:rPr>
          <w:rFonts w:ascii="Times New Roman" w:eastAsia="SimSun" w:hAnsi="Times New Roman" w:cs="Times New Roman"/>
          <w:szCs w:val="24"/>
          <w:lang w:eastAsia="zh-CN"/>
        </w:rPr>
        <w:t>资料作为情况通报资料在所涉议项下</w:t>
      </w:r>
      <w:r w:rsidRPr="0028032E">
        <w:rPr>
          <w:rFonts w:ascii="Times New Roman" w:eastAsia="SimSun" w:hAnsi="Times New Roman" w:cs="Times New Roman" w:hint="eastAsia"/>
          <w:szCs w:val="24"/>
          <w:lang w:eastAsia="zh-CN"/>
        </w:rPr>
        <w:t>进行</w:t>
      </w:r>
      <w:r w:rsidRPr="0028032E">
        <w:rPr>
          <w:rFonts w:ascii="Times New Roman" w:eastAsia="SimSun" w:hAnsi="Times New Roman" w:cs="Times New Roman"/>
          <w:szCs w:val="24"/>
          <w:lang w:eastAsia="zh-CN"/>
        </w:rPr>
        <w:t>考虑。</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2.2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关</w:t>
      </w:r>
      <w:r w:rsidRPr="0028032E">
        <w:rPr>
          <w:rFonts w:ascii="Times New Roman" w:eastAsia="SimSun" w:hAnsi="Times New Roman" w:cs="Times New Roman"/>
          <w:szCs w:val="24"/>
          <w:lang w:eastAsia="zh-CN"/>
        </w:rPr>
        <w:t>于</w:t>
      </w:r>
      <w:r w:rsidRPr="0028032E">
        <w:rPr>
          <w:rFonts w:ascii="Times New Roman" w:eastAsia="SimSun" w:hAnsi="Times New Roman" w:cs="Times New Roman" w:hint="eastAsia"/>
          <w:szCs w:val="24"/>
          <w:lang w:eastAsia="zh-CN"/>
        </w:rPr>
        <w:t>包含</w:t>
      </w:r>
      <w:r w:rsidRPr="0028032E">
        <w:rPr>
          <w:rFonts w:ascii="Times New Roman" w:eastAsia="SimSun" w:hAnsi="Times New Roman" w:cs="Times New Roman"/>
          <w:szCs w:val="24"/>
          <w:lang w:eastAsia="zh-CN"/>
        </w:rPr>
        <w:t>本次会议以前主管部门针对程序规则草案发表的意见的</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，附件</w:t>
      </w:r>
      <w:r w:rsidRPr="0028032E">
        <w:rPr>
          <w:rFonts w:ascii="Times New Roman" w:eastAsia="SimSun" w:hAnsi="Times New Roman" w:cs="Times New Roman" w:hint="eastAsia"/>
          <w:szCs w:val="24"/>
          <w:lang w:eastAsia="zh-CN"/>
        </w:rPr>
        <w:t>10</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阿尔及利亚文稿</w:t>
      </w:r>
      <w:r w:rsidRPr="0028032E">
        <w:rPr>
          <w:rFonts w:ascii="Times New Roman" w:eastAsia="SimSun" w:hAnsi="Times New Roman" w:cs="Times New Roman"/>
          <w:szCs w:val="24"/>
          <w:lang w:eastAsia="zh-CN"/>
        </w:rPr>
        <w:t>既包含有关</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草案的意见</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也提出了一项</w:t>
      </w:r>
      <w:r w:rsidRPr="0028032E">
        <w:rPr>
          <w:rFonts w:ascii="Times New Roman" w:eastAsia="SimSun" w:hAnsi="Times New Roman" w:cs="Times New Roman" w:hint="eastAsia"/>
          <w:szCs w:val="24"/>
          <w:lang w:eastAsia="zh-CN"/>
        </w:rPr>
        <w:t>请求</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要求</w:t>
      </w:r>
      <w:r w:rsidRPr="0028032E">
        <w:rPr>
          <w:rFonts w:ascii="Times New Roman" w:eastAsia="SimSun" w:hAnsi="Times New Roman" w:cs="Times New Roman"/>
          <w:szCs w:val="24"/>
          <w:lang w:eastAsia="zh-CN"/>
        </w:rPr>
        <w:t>委员会对</w:t>
      </w:r>
      <w:r w:rsidRPr="0028032E">
        <w:rPr>
          <w:rFonts w:ascii="Times New Roman" w:eastAsia="SimSun" w:hAnsi="Times New Roman" w:cs="Times New Roman" w:hint="eastAsia"/>
          <w:szCs w:val="24"/>
          <w:lang w:eastAsia="zh-CN"/>
        </w:rPr>
        <w:t>2015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公布的第</w:t>
      </w:r>
      <w:r w:rsidRPr="0028032E">
        <w:rPr>
          <w:rFonts w:ascii="Times New Roman" w:eastAsia="SimSun" w:hAnsi="Times New Roman" w:cs="Times New Roman"/>
          <w:szCs w:val="24"/>
          <w:lang w:eastAsia="zh-CN"/>
        </w:rPr>
        <w:t>2798</w:t>
      </w:r>
      <w:r w:rsidRPr="0028032E">
        <w:rPr>
          <w:rFonts w:ascii="Times New Roman" w:eastAsia="SimSun" w:hAnsi="Times New Roman" w:cs="Times New Roman" w:hint="eastAsia"/>
          <w:szCs w:val="24"/>
          <w:lang w:eastAsia="zh-CN"/>
        </w:rPr>
        <w:t>期</w:t>
      </w:r>
      <w:r w:rsidRPr="0028032E">
        <w:rPr>
          <w:rFonts w:ascii="Times New Roman" w:eastAsia="SimSun" w:hAnsi="Times New Roman" w:cs="Times New Roman"/>
          <w:szCs w:val="24"/>
          <w:lang w:eastAsia="zh-CN"/>
        </w:rPr>
        <w:t>BR IFIC</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阿尔及利亚</w:t>
      </w:r>
      <w:r w:rsidRPr="0028032E">
        <w:rPr>
          <w:rFonts w:ascii="Times New Roman" w:eastAsia="SimSun" w:hAnsi="Times New Roman" w:cs="Times New Roman"/>
          <w:szCs w:val="24"/>
          <w:lang w:eastAsia="zh-CN"/>
        </w:rPr>
        <w:t>频率</w:t>
      </w:r>
      <w:r w:rsidRPr="0028032E">
        <w:rPr>
          <w:rFonts w:ascii="Times New Roman" w:eastAsia="SimSun" w:hAnsi="Times New Roman" w:cs="Times New Roman" w:hint="eastAsia"/>
          <w:szCs w:val="24"/>
          <w:lang w:eastAsia="zh-CN"/>
        </w:rPr>
        <w:t>指配</w:t>
      </w:r>
      <w:r w:rsidRPr="0028032E">
        <w:rPr>
          <w:rFonts w:ascii="Times New Roman" w:eastAsia="SimSun" w:hAnsi="Times New Roman" w:cs="Times New Roman"/>
          <w:szCs w:val="24"/>
          <w:lang w:eastAsia="zh-CN"/>
        </w:rPr>
        <w:t>给出</w:t>
      </w:r>
      <w:r w:rsidRPr="0028032E">
        <w:rPr>
          <w:rFonts w:ascii="Times New Roman" w:eastAsia="SimSun" w:hAnsi="Times New Roman" w:cs="Times New Roman" w:hint="eastAsia"/>
          <w:szCs w:val="24"/>
          <w:lang w:eastAsia="zh-CN"/>
        </w:rPr>
        <w:t>审查</w:t>
      </w:r>
      <w:r w:rsidRPr="0028032E">
        <w:rPr>
          <w:rFonts w:ascii="Times New Roman" w:eastAsia="SimSun" w:hAnsi="Times New Roman" w:cs="Times New Roman"/>
          <w:szCs w:val="24"/>
          <w:lang w:eastAsia="zh-CN"/>
        </w:rPr>
        <w:t>合格的结论</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她</w:t>
      </w:r>
      <w:r w:rsidRPr="0028032E">
        <w:rPr>
          <w:rFonts w:ascii="Times New Roman" w:eastAsia="SimSun" w:hAnsi="Times New Roman" w:cs="Times New Roman" w:hint="eastAsia"/>
          <w:szCs w:val="24"/>
          <w:lang w:eastAsia="zh-CN"/>
        </w:rPr>
        <w:t>回顾说</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这</w:t>
      </w:r>
      <w:r w:rsidRPr="0028032E">
        <w:rPr>
          <w:rFonts w:ascii="Times New Roman" w:eastAsia="SimSun" w:hAnsi="Times New Roman" w:cs="Times New Roman"/>
          <w:szCs w:val="24"/>
          <w:lang w:eastAsia="zh-CN"/>
        </w:rPr>
        <w:t>些</w:t>
      </w:r>
      <w:r w:rsidRPr="0028032E">
        <w:rPr>
          <w:rFonts w:ascii="Times New Roman" w:eastAsia="SimSun" w:hAnsi="Times New Roman" w:cs="Times New Roman" w:hint="eastAsia"/>
          <w:szCs w:val="24"/>
          <w:lang w:eastAsia="zh-CN"/>
        </w:rPr>
        <w:t>频率</w:t>
      </w:r>
      <w:r w:rsidRPr="0028032E">
        <w:rPr>
          <w:rFonts w:ascii="Times New Roman" w:eastAsia="SimSun" w:hAnsi="Times New Roman" w:cs="Times New Roman"/>
          <w:szCs w:val="24"/>
          <w:lang w:eastAsia="zh-CN"/>
        </w:rPr>
        <w:t>指配</w:t>
      </w:r>
      <w:r w:rsidRPr="0028032E">
        <w:rPr>
          <w:rFonts w:ascii="Times New Roman" w:eastAsia="SimSun" w:hAnsi="Times New Roman" w:cs="Times New Roman" w:hint="eastAsia"/>
          <w:szCs w:val="24"/>
          <w:lang w:eastAsia="zh-CN"/>
        </w:rPr>
        <w:t>已</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w:t>
      </w:r>
      <w:r w:rsidRPr="0028032E">
        <w:rPr>
          <w:rFonts w:ascii="Times New Roman" w:eastAsia="SimSun" w:hAnsi="Times New Roman" w:cs="Times New Roman" w:hint="eastAsia"/>
          <w:szCs w:val="24"/>
          <w:lang w:eastAsia="zh-CN"/>
        </w:rPr>
        <w:t>上</w:t>
      </w:r>
      <w:r w:rsidRPr="0028032E">
        <w:rPr>
          <w:rFonts w:ascii="Times New Roman" w:eastAsia="SimSun" w:hAnsi="Times New Roman" w:cs="Times New Roman"/>
          <w:szCs w:val="24"/>
          <w:lang w:eastAsia="zh-CN"/>
        </w:rPr>
        <w:t>讨论</w:t>
      </w:r>
      <w:r w:rsidRPr="0028032E">
        <w:rPr>
          <w:rFonts w:ascii="Times New Roman" w:eastAsia="SimSun" w:hAnsi="Times New Roman" w:cs="Times New Roman" w:hint="eastAsia"/>
          <w:szCs w:val="24"/>
          <w:lang w:eastAsia="zh-CN"/>
        </w:rPr>
        <w:t>过</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因此</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她建议</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委员会</w:t>
      </w:r>
      <w:r w:rsidRPr="0028032E">
        <w:rPr>
          <w:rFonts w:ascii="Times New Roman" w:eastAsia="SimSun" w:hAnsi="Times New Roman" w:cs="Times New Roman" w:hint="eastAsia"/>
          <w:szCs w:val="24"/>
          <w:lang w:eastAsia="zh-CN"/>
        </w:rPr>
        <w:t>讨论</w:t>
      </w:r>
      <w:r w:rsidRPr="0028032E">
        <w:rPr>
          <w:rFonts w:ascii="Times New Roman" w:eastAsia="SimSun" w:hAnsi="Times New Roman" w:cs="Times New Roman"/>
          <w:szCs w:val="24"/>
          <w:lang w:eastAsia="zh-CN"/>
        </w:rPr>
        <w:t>到</w:t>
      </w:r>
      <w:r w:rsidRPr="0028032E">
        <w:rPr>
          <w:rFonts w:ascii="Times New Roman" w:eastAsia="SimSun" w:hAnsi="Times New Roman" w:cs="Times New Roman" w:hint="eastAsia"/>
          <w:szCs w:val="24"/>
          <w:lang w:eastAsia="zh-CN"/>
        </w:rPr>
        <w:t>关于</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hint="eastAsia"/>
          <w:szCs w:val="24"/>
          <w:lang w:eastAsia="zh-CN"/>
        </w:rPr>
        <w:t>协议</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草案</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CCRR/56</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时</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考虑</w:t>
      </w:r>
      <w:r w:rsidRPr="0028032E">
        <w:rPr>
          <w:rFonts w:ascii="Times New Roman" w:eastAsia="SimSun" w:hAnsi="Times New Roman" w:cs="Times New Roman" w:hint="eastAsia"/>
          <w:szCs w:val="24"/>
          <w:lang w:eastAsia="zh-CN"/>
        </w:rPr>
        <w:t>阿尔及利亚</w:t>
      </w:r>
      <w:r w:rsidRPr="0028032E">
        <w:rPr>
          <w:rFonts w:ascii="Times New Roman" w:eastAsia="SimSun" w:hAnsi="Times New Roman" w:cs="Times New Roman"/>
          <w:szCs w:val="24"/>
          <w:lang w:eastAsia="zh-CN"/>
        </w:rPr>
        <w:t>提出</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有</w:t>
      </w:r>
      <w:r w:rsidRPr="0028032E">
        <w:rPr>
          <w:rFonts w:ascii="Times New Roman" w:eastAsia="SimSun" w:hAnsi="Times New Roman" w:cs="Times New Roman" w:hint="eastAsia"/>
          <w:szCs w:val="24"/>
          <w:lang w:eastAsia="zh-CN"/>
        </w:rPr>
        <w:t>关</w:t>
      </w:r>
      <w:r w:rsidRPr="0028032E">
        <w:rPr>
          <w:rFonts w:ascii="Times New Roman" w:eastAsia="SimSun" w:hAnsi="Times New Roman" w:cs="Times New Roman"/>
          <w:szCs w:val="24"/>
          <w:lang w:eastAsia="zh-CN"/>
        </w:rPr>
        <w:t>规则草案的</w:t>
      </w:r>
      <w:r w:rsidRPr="0028032E">
        <w:rPr>
          <w:rFonts w:ascii="Times New Roman" w:eastAsia="SimSun" w:hAnsi="Times New Roman" w:cs="Times New Roman" w:hint="eastAsia"/>
          <w:szCs w:val="24"/>
          <w:lang w:eastAsia="zh-CN"/>
        </w:rPr>
        <w:t>意见</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而</w:t>
      </w:r>
      <w:r w:rsidRPr="0028032E">
        <w:rPr>
          <w:rFonts w:ascii="Times New Roman" w:eastAsia="SimSun" w:hAnsi="Times New Roman" w:cs="Times New Roman"/>
          <w:szCs w:val="24"/>
          <w:lang w:eastAsia="zh-CN"/>
        </w:rPr>
        <w:t>有</w:t>
      </w:r>
      <w:r w:rsidRPr="0028032E">
        <w:rPr>
          <w:rFonts w:ascii="Times New Roman" w:eastAsia="SimSun" w:hAnsi="Times New Roman" w:cs="Times New Roman" w:hint="eastAsia"/>
          <w:szCs w:val="24"/>
          <w:lang w:eastAsia="zh-CN"/>
        </w:rPr>
        <w:t>关</w:t>
      </w:r>
      <w:r w:rsidRPr="0028032E">
        <w:rPr>
          <w:rFonts w:ascii="Times New Roman" w:eastAsia="SimSun" w:hAnsi="Times New Roman" w:cs="Times New Roman"/>
          <w:szCs w:val="24"/>
          <w:lang w:eastAsia="zh-CN"/>
        </w:rPr>
        <w:t>对</w:t>
      </w:r>
      <w:r w:rsidRPr="0028032E">
        <w:rPr>
          <w:rFonts w:ascii="Times New Roman" w:eastAsia="SimSun" w:hAnsi="Times New Roman" w:cs="Times New Roman" w:hint="eastAsia"/>
          <w:szCs w:val="24"/>
          <w:lang w:eastAsia="zh-CN"/>
        </w:rPr>
        <w:t>其</w:t>
      </w:r>
      <w:r w:rsidRPr="0028032E">
        <w:rPr>
          <w:rFonts w:ascii="Times New Roman" w:eastAsia="SimSun" w:hAnsi="Times New Roman" w:cs="Times New Roman"/>
          <w:szCs w:val="24"/>
          <w:lang w:eastAsia="zh-CN"/>
        </w:rPr>
        <w:t>频率</w:t>
      </w:r>
      <w:r w:rsidRPr="0028032E">
        <w:rPr>
          <w:rFonts w:ascii="Times New Roman" w:eastAsia="SimSun" w:hAnsi="Times New Roman" w:cs="Times New Roman" w:hint="eastAsia"/>
          <w:szCs w:val="24"/>
          <w:lang w:eastAsia="zh-CN"/>
        </w:rPr>
        <w:t>指配</w:t>
      </w:r>
      <w:r w:rsidRPr="0028032E">
        <w:rPr>
          <w:rFonts w:ascii="Times New Roman" w:eastAsia="SimSun" w:hAnsi="Times New Roman" w:cs="Times New Roman"/>
          <w:szCs w:val="24"/>
          <w:lang w:eastAsia="zh-CN"/>
        </w:rPr>
        <w:t>给出</w:t>
      </w:r>
      <w:r w:rsidRPr="0028032E">
        <w:rPr>
          <w:rFonts w:ascii="Times New Roman" w:eastAsia="SimSun" w:hAnsi="Times New Roman" w:cs="Times New Roman" w:hint="eastAsia"/>
          <w:szCs w:val="24"/>
          <w:lang w:eastAsia="zh-CN"/>
        </w:rPr>
        <w:t>合格审查</w:t>
      </w:r>
      <w:r w:rsidRPr="0028032E">
        <w:rPr>
          <w:rFonts w:ascii="Times New Roman" w:eastAsia="SimSun" w:hAnsi="Times New Roman" w:cs="Times New Roman"/>
          <w:szCs w:val="24"/>
          <w:lang w:eastAsia="zh-CN"/>
        </w:rPr>
        <w:t>结论</w:t>
      </w:r>
      <w:r w:rsidRPr="0028032E">
        <w:rPr>
          <w:rFonts w:ascii="Times New Roman" w:eastAsia="SimSun" w:hAnsi="Times New Roman" w:cs="Times New Roman" w:hint="eastAsia"/>
          <w:szCs w:val="24"/>
          <w:lang w:eastAsia="zh-CN"/>
        </w:rPr>
        <w:t>的请求</w:t>
      </w:r>
      <w:r w:rsidRPr="0028032E">
        <w:rPr>
          <w:rFonts w:ascii="Times New Roman" w:eastAsia="SimSun" w:hAnsi="Times New Roman" w:cs="Times New Roman"/>
          <w:szCs w:val="24"/>
          <w:lang w:eastAsia="zh-CN"/>
        </w:rPr>
        <w:t>则</w:t>
      </w:r>
      <w:r w:rsidRPr="0028032E">
        <w:rPr>
          <w:rFonts w:ascii="Times New Roman" w:eastAsia="SimSun" w:hAnsi="Times New Roman" w:cs="Times New Roman" w:hint="eastAsia"/>
          <w:szCs w:val="24"/>
          <w:lang w:eastAsia="zh-CN"/>
        </w:rPr>
        <w:t>将</w:t>
      </w:r>
      <w:r w:rsidRPr="0028032E">
        <w:rPr>
          <w:rFonts w:ascii="Times New Roman" w:eastAsia="SimSun" w:hAnsi="Times New Roman" w:cs="Times New Roman"/>
          <w:szCs w:val="24"/>
          <w:lang w:eastAsia="zh-CN"/>
        </w:rPr>
        <w:t>单独处理。</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2.3</w:t>
      </w:r>
      <w:r w:rsidRPr="0028032E">
        <w:rPr>
          <w:rFonts w:ascii="Times New Roman" w:eastAsia="SimSun" w:hAnsi="Times New Roman" w:cs="Times New Roman"/>
          <w:b/>
          <w:bCs/>
          <w:szCs w:val="24"/>
          <w:lang w:eastAsia="zh-CN"/>
        </w:rPr>
        <w:tab/>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阿尔及利亚</w:t>
      </w:r>
      <w:r w:rsidRPr="0028032E">
        <w:rPr>
          <w:rFonts w:ascii="Times New Roman" w:eastAsia="SimSun" w:hAnsi="Times New Roman" w:cs="Times New Roman"/>
          <w:szCs w:val="24"/>
          <w:lang w:eastAsia="zh-CN"/>
        </w:rPr>
        <w:t>提出的有关给出合格审查</w:t>
      </w:r>
      <w:r w:rsidRPr="0028032E">
        <w:rPr>
          <w:rFonts w:ascii="Times New Roman" w:eastAsia="SimSun" w:hAnsi="Times New Roman" w:cs="Times New Roman" w:hint="eastAsia"/>
          <w:szCs w:val="24"/>
          <w:lang w:eastAsia="zh-CN"/>
        </w:rPr>
        <w:t>结论</w:t>
      </w:r>
      <w:r w:rsidRPr="0028032E">
        <w:rPr>
          <w:rFonts w:ascii="Times New Roman" w:eastAsia="SimSun" w:hAnsi="Times New Roman" w:cs="Times New Roman"/>
          <w:szCs w:val="24"/>
          <w:lang w:eastAsia="zh-CN"/>
        </w:rPr>
        <w:t>的请求应在主任提交本次会议的报告议项下考虑</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因为该报告谈到委员会第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会议所做出的决定。</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2.4</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szCs w:val="24"/>
          <w:lang w:val="en-GB" w:eastAsia="zh-CN"/>
        </w:rPr>
      </w:pPr>
      <w:r w:rsidRPr="0028032E">
        <w:rPr>
          <w:rFonts w:ascii="Times New Roman" w:eastAsia="Times New Roman" w:hAnsi="Times New Roman" w:cs="Times New Roman"/>
          <w:b/>
          <w:szCs w:val="24"/>
          <w:lang w:val="en-GB" w:eastAsia="zh-CN"/>
        </w:rPr>
        <w:t>3</w:t>
      </w:r>
      <w:r w:rsidRPr="0028032E">
        <w:rPr>
          <w:rFonts w:ascii="Times New Roman" w:eastAsia="Times New Roman" w:hAnsi="Times New Roman" w:cs="Times New Roman"/>
          <w:b/>
          <w:szCs w:val="24"/>
          <w:lang w:val="en-GB" w:eastAsia="zh-CN"/>
        </w:rPr>
        <w:tab/>
      </w:r>
      <w:r w:rsidRPr="0028032E">
        <w:rPr>
          <w:rFonts w:ascii="Times New Roman" w:eastAsia="SimSun" w:hAnsi="Times New Roman" w:cs="Times New Roman" w:hint="eastAsia"/>
          <w:b/>
          <w:szCs w:val="24"/>
          <w:lang w:val="en-GB" w:eastAsia="zh-CN"/>
        </w:rPr>
        <w:t>无线电通信局主任的报告</w:t>
      </w:r>
      <w:r w:rsidRPr="0028032E">
        <w:rPr>
          <w:rFonts w:ascii="SimSun" w:eastAsia="Times New Roman" w:hAnsi="SimSun" w:cs="SimSun" w:hint="eastAsia"/>
          <w:b/>
          <w:szCs w:val="24"/>
          <w:lang w:val="en-GB" w:eastAsia="zh-CN"/>
        </w:rPr>
        <w:t>（</w:t>
      </w:r>
      <w:r w:rsidRPr="0028032E">
        <w:rPr>
          <w:rFonts w:ascii="Times New Roman" w:eastAsia="Times New Roman" w:hAnsi="Times New Roman" w:cs="Times New Roman"/>
          <w:b/>
          <w:szCs w:val="24"/>
          <w:lang w:val="en-GB" w:eastAsia="zh-CN"/>
        </w:rPr>
        <w:t>RRB16-3/3</w:t>
      </w:r>
      <w:r w:rsidRPr="0028032E">
        <w:rPr>
          <w:rFonts w:ascii="Times New Roman" w:eastAsia="SimSun" w:hAnsi="Times New Roman" w:cs="Times New Roman" w:hint="eastAsia"/>
          <w:b/>
          <w:szCs w:val="24"/>
          <w:lang w:val="en-GB" w:eastAsia="zh-CN"/>
        </w:rPr>
        <w:t>号</w:t>
      </w:r>
      <w:r w:rsidRPr="0028032E">
        <w:rPr>
          <w:rFonts w:ascii="Times New Roman" w:eastAsia="SimSun" w:hAnsi="Times New Roman" w:cs="Times New Roman"/>
          <w:b/>
          <w:szCs w:val="24"/>
          <w:lang w:val="en-GB" w:eastAsia="zh-CN"/>
        </w:rPr>
        <w:t>文件</w:t>
      </w:r>
      <w:r w:rsidRPr="0028032E">
        <w:rPr>
          <w:rFonts w:ascii="Times New Roman" w:eastAsia="SimSun" w:hAnsi="Times New Roman" w:cs="Times New Roman" w:hint="eastAsia"/>
          <w:b/>
          <w:szCs w:val="24"/>
          <w:lang w:val="en-GB" w:eastAsia="zh-CN"/>
        </w:rPr>
        <w:t>及</w:t>
      </w:r>
      <w:r w:rsidRPr="0028032E">
        <w:rPr>
          <w:rFonts w:ascii="Times New Roman" w:eastAsia="SimSun" w:hAnsi="Times New Roman" w:cs="Times New Roman"/>
          <w:b/>
          <w:szCs w:val="24"/>
          <w:lang w:val="en-GB" w:eastAsia="zh-CN"/>
        </w:rPr>
        <w:t>勘误</w:t>
      </w:r>
      <w:r w:rsidRPr="0028032E">
        <w:rPr>
          <w:rFonts w:ascii="Times New Roman" w:eastAsia="SimSun" w:hAnsi="Times New Roman" w:cs="Times New Roman" w:hint="eastAsia"/>
          <w:b/>
          <w:szCs w:val="24"/>
          <w:lang w:val="en-GB" w:eastAsia="zh-CN"/>
        </w:rPr>
        <w:t>1</w:t>
      </w:r>
      <w:r w:rsidRPr="0028032E">
        <w:rPr>
          <w:rFonts w:ascii="Times New Roman" w:eastAsia="SimSun" w:hAnsi="Times New Roman" w:cs="Times New Roman" w:hint="eastAsia"/>
          <w:b/>
          <w:szCs w:val="24"/>
          <w:lang w:val="en-GB" w:eastAsia="zh-CN"/>
        </w:rPr>
        <w:t>和</w:t>
      </w:r>
      <w:r w:rsidRPr="0028032E">
        <w:rPr>
          <w:rFonts w:ascii="Times New Roman" w:eastAsia="SimSun" w:hAnsi="Times New Roman" w:cs="Times New Roman"/>
          <w:b/>
          <w:szCs w:val="24"/>
          <w:lang w:val="en-GB" w:eastAsia="zh-CN"/>
        </w:rPr>
        <w:t>补遗</w:t>
      </w:r>
      <w:r w:rsidRPr="0028032E">
        <w:rPr>
          <w:rFonts w:ascii="Times New Roman" w:eastAsia="Times New Roman" w:hAnsi="Times New Roman" w:cs="Times New Roman"/>
          <w:b/>
          <w:szCs w:val="24"/>
          <w:lang w:val="en-GB" w:eastAsia="zh-CN"/>
        </w:rPr>
        <w:t>1-4</w:t>
      </w:r>
      <w:r w:rsidRPr="0028032E">
        <w:rPr>
          <w:rFonts w:ascii="Times New Roman" w:eastAsia="SimSun" w:hAnsi="Times New Roman" w:cs="Times New Roman" w:hint="eastAsia"/>
          <w:b/>
          <w:szCs w:val="24"/>
          <w:lang w:val="en-GB" w:eastAsia="zh-CN"/>
        </w:rPr>
        <w:t>及</w:t>
      </w:r>
      <w:r w:rsidRPr="0028032E">
        <w:rPr>
          <w:rFonts w:ascii="Times New Roman" w:eastAsia="SimSun" w:hAnsi="Times New Roman" w:cs="Times New Roman"/>
          <w:b/>
          <w:szCs w:val="24"/>
          <w:lang w:val="en-GB" w:eastAsia="zh-CN"/>
        </w:rPr>
        <w:t>补遗</w:t>
      </w:r>
      <w:r w:rsidRPr="0028032E">
        <w:rPr>
          <w:rFonts w:ascii="Times New Roman" w:eastAsia="Times New Roman" w:hAnsi="Times New Roman" w:cs="Times New Roman"/>
          <w:b/>
          <w:szCs w:val="24"/>
          <w:lang w:val="en-GB" w:eastAsia="zh-CN"/>
        </w:rPr>
        <w:t>1</w:t>
      </w:r>
      <w:r w:rsidRPr="0028032E">
        <w:rPr>
          <w:rFonts w:ascii="Times New Roman" w:eastAsia="SimSun" w:hAnsi="Times New Roman" w:cs="Times New Roman" w:hint="eastAsia"/>
          <w:b/>
          <w:szCs w:val="24"/>
          <w:lang w:val="en-GB" w:eastAsia="zh-CN"/>
        </w:rPr>
        <w:t>至</w:t>
      </w:r>
      <w:r w:rsidRPr="0028032E">
        <w:rPr>
          <w:rFonts w:ascii="Times New Roman" w:eastAsia="Times New Roman" w:hAnsi="Times New Roman" w:cs="Times New Roman"/>
          <w:b/>
          <w:szCs w:val="24"/>
          <w:lang w:val="en-GB" w:eastAsia="zh-CN"/>
        </w:rPr>
        <w:t>2</w:t>
      </w:r>
      <w:r w:rsidRPr="0028032E">
        <w:rPr>
          <w:rFonts w:ascii="Times New Roman" w:eastAsia="SimSun" w:hAnsi="Times New Roman" w:cs="Times New Roman" w:hint="eastAsia"/>
          <w:b/>
          <w:szCs w:val="24"/>
          <w:lang w:val="en-GB" w:eastAsia="zh-CN"/>
        </w:rPr>
        <w:t>；</w:t>
      </w:r>
      <w:r w:rsidRPr="0028032E">
        <w:rPr>
          <w:rFonts w:ascii="Times New Roman" w:eastAsia="Times New Roman" w:hAnsi="Times New Roman" w:cs="Times New Roman"/>
          <w:b/>
          <w:szCs w:val="24"/>
          <w:lang w:val="en-GB" w:eastAsia="zh-CN"/>
        </w:rPr>
        <w:t>RRB16-3/4</w:t>
      </w:r>
      <w:r w:rsidRPr="0028032E">
        <w:rPr>
          <w:rFonts w:ascii="Times New Roman" w:eastAsia="SimSun" w:hAnsi="Times New Roman" w:cs="Times New Roman" w:hint="eastAsia"/>
          <w:b/>
          <w:szCs w:val="24"/>
          <w:lang w:val="en-GB" w:eastAsia="zh-CN"/>
        </w:rPr>
        <w:t>号</w:t>
      </w:r>
      <w:r w:rsidRPr="0028032E">
        <w:rPr>
          <w:rFonts w:ascii="Times New Roman" w:eastAsia="SimSun" w:hAnsi="Times New Roman" w:cs="Times New Roman"/>
          <w:b/>
          <w:szCs w:val="24"/>
          <w:lang w:val="en-GB" w:eastAsia="zh-CN"/>
        </w:rPr>
        <w:t>文件附件</w:t>
      </w:r>
      <w:r w:rsidRPr="0028032E">
        <w:rPr>
          <w:rFonts w:ascii="Times New Roman" w:eastAsia="SimSun" w:hAnsi="Times New Roman" w:cs="Times New Roman" w:hint="eastAsia"/>
          <w:b/>
          <w:szCs w:val="24"/>
          <w:lang w:val="en-GB" w:eastAsia="zh-CN"/>
        </w:rPr>
        <w:t>10</w:t>
      </w:r>
      <w:r w:rsidRPr="0028032E">
        <w:rPr>
          <w:rFonts w:ascii="SimSun" w:eastAsia="Times New Roman" w:hAnsi="SimSun" w:cs="SimSun" w:hint="eastAsia"/>
          <w:b/>
          <w:szCs w:val="24"/>
          <w:lang w:val="en-GB"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w:t>
      </w:r>
      <w:r w:rsidRPr="0028032E">
        <w:rPr>
          <w:rFonts w:ascii="Times New Roman" w:eastAsia="SimSun" w:hAnsi="Times New Roman" w:cs="Times New Roman"/>
          <w:szCs w:val="24"/>
          <w:lang w:eastAsia="zh-CN"/>
        </w:rPr>
        <w:t>RRB16-3/3</w:t>
      </w:r>
      <w:r w:rsidRPr="0028032E">
        <w:rPr>
          <w:rFonts w:ascii="Times New Roman" w:eastAsia="SimSun" w:hAnsi="Times New Roman" w:cs="Times New Roman" w:hint="eastAsia"/>
          <w:szCs w:val="24"/>
          <w:lang w:eastAsia="zh-CN"/>
        </w:rPr>
        <w:t>所含</w:t>
      </w:r>
      <w:r w:rsidRPr="0028032E">
        <w:rPr>
          <w:rFonts w:ascii="Times New Roman" w:eastAsia="SimSun" w:hAnsi="Times New Roman" w:cs="Times New Roman"/>
          <w:szCs w:val="24"/>
          <w:lang w:eastAsia="zh-CN"/>
        </w:rPr>
        <w:t>的他的</w:t>
      </w:r>
      <w:r w:rsidRPr="0028032E">
        <w:rPr>
          <w:rFonts w:ascii="Times New Roman" w:eastAsia="SimSun" w:hAnsi="Times New Roman" w:cs="Times New Roman" w:hint="eastAsia"/>
          <w:szCs w:val="24"/>
          <w:lang w:eastAsia="zh-CN"/>
        </w:rPr>
        <w:t>惯常报告</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TSD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介绍</w:t>
      </w:r>
      <w:r w:rsidRPr="0028032E">
        <w:rPr>
          <w:rFonts w:ascii="Times New Roman" w:eastAsia="SimSun" w:hAnsi="Times New Roman" w:cs="Times New Roman" w:hint="eastAsia"/>
          <w:szCs w:val="24"/>
          <w:lang w:eastAsia="zh-CN"/>
        </w:rPr>
        <w:t>本</w:t>
      </w:r>
      <w:r w:rsidRPr="0028032E">
        <w:rPr>
          <w:rFonts w:ascii="Times New Roman" w:eastAsia="SimSun" w:hAnsi="Times New Roman" w:cs="Times New Roman"/>
          <w:szCs w:val="24"/>
          <w:lang w:eastAsia="zh-CN"/>
        </w:rPr>
        <w:t>报告涉及地面系统的部分时提请会议注意有关有害干扰的第</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，特别是涉及</w:t>
      </w:r>
      <w:r w:rsidRPr="0028032E">
        <w:rPr>
          <w:rFonts w:ascii="Times New Roman" w:eastAsia="SimSun" w:hAnsi="Times New Roman" w:cs="Times New Roman"/>
          <w:szCs w:val="24"/>
          <w:lang w:eastAsia="zh-CN"/>
        </w:rPr>
        <w:t>VHF/</w:t>
      </w:r>
      <w:r w:rsidRPr="0028032E">
        <w:rPr>
          <w:rFonts w:ascii="Times New Roman" w:eastAsia="SimSun" w:hAnsi="Times New Roman" w:cs="Times New Roman" w:hint="eastAsia"/>
          <w:szCs w:val="24"/>
          <w:lang w:eastAsia="zh-CN"/>
        </w:rPr>
        <w:t>U</w:t>
      </w:r>
      <w:r w:rsidRPr="0028032E">
        <w:rPr>
          <w:rFonts w:ascii="Times New Roman" w:eastAsia="SimSun" w:hAnsi="Times New Roman" w:cs="Times New Roman"/>
          <w:szCs w:val="24"/>
          <w:lang w:eastAsia="zh-CN"/>
        </w:rPr>
        <w:t>HF</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内意大利与其邻国之间广播电台有害干扰的第</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szCs w:val="24"/>
          <w:lang w:eastAsia="zh-CN"/>
        </w:rPr>
        <w:t>2</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本</w:t>
      </w:r>
      <w:r w:rsidRPr="0028032E">
        <w:rPr>
          <w:rFonts w:ascii="Times New Roman" w:eastAsia="SimSun" w:hAnsi="Times New Roman" w:cs="Times New Roman"/>
          <w:szCs w:val="24"/>
          <w:lang w:eastAsia="zh-CN"/>
        </w:rPr>
        <w:t>报告</w:t>
      </w:r>
      <w:r w:rsidRPr="0028032E">
        <w:rPr>
          <w:rFonts w:ascii="Times New Roman" w:eastAsia="SimSun" w:hAnsi="Times New Roman" w:cs="Times New Roman" w:hint="eastAsia"/>
          <w:szCs w:val="24"/>
          <w:lang w:eastAsia="zh-CN"/>
        </w:rPr>
        <w:t>补遗</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包含</w:t>
      </w:r>
      <w:r w:rsidRPr="0028032E">
        <w:rPr>
          <w:rFonts w:ascii="Times New Roman" w:eastAsia="SimSun" w:hAnsi="Times New Roman" w:cs="Times New Roman"/>
          <w:szCs w:val="24"/>
          <w:lang w:eastAsia="zh-CN"/>
        </w:rPr>
        <w:t>克罗地亚主管部门的来函，该函表明，有害干扰情况并无改善。</w:t>
      </w:r>
      <w:r w:rsidRPr="0028032E">
        <w:rPr>
          <w:rFonts w:ascii="Times New Roman" w:eastAsia="SimSun" w:hAnsi="Times New Roman" w:cs="Times New Roman" w:hint="eastAsia"/>
          <w:szCs w:val="24"/>
          <w:lang w:eastAsia="zh-CN"/>
        </w:rPr>
        <w:t>补遗</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包含</w:t>
      </w:r>
      <w:r w:rsidRPr="0028032E">
        <w:rPr>
          <w:rFonts w:ascii="Times New Roman" w:eastAsia="SimSun" w:hAnsi="Times New Roman" w:cs="Times New Roman"/>
          <w:szCs w:val="24"/>
          <w:lang w:eastAsia="zh-CN"/>
        </w:rPr>
        <w:t>克罗地亚主管部门的进一步来函，该函提到</w:t>
      </w:r>
      <w:r w:rsidRPr="0028032E">
        <w:rPr>
          <w:rFonts w:ascii="Times New Roman" w:eastAsia="SimSun" w:hAnsi="Times New Roman" w:cs="Times New Roman" w:hint="eastAsia"/>
          <w:szCs w:val="24"/>
          <w:lang w:eastAsia="zh-CN"/>
        </w:rPr>
        <w:t>了</w:t>
      </w:r>
      <w:r w:rsidRPr="0028032E">
        <w:rPr>
          <w:rFonts w:ascii="Times New Roman" w:eastAsia="SimSun" w:hAnsi="Times New Roman" w:cs="Times New Roman"/>
          <w:szCs w:val="24"/>
          <w:lang w:eastAsia="zh-CN"/>
        </w:rPr>
        <w:t>已通过光盘寄送的有关有</w:t>
      </w:r>
      <w:r w:rsidRPr="0028032E">
        <w:rPr>
          <w:rFonts w:ascii="Times New Roman" w:eastAsia="SimSun" w:hAnsi="Times New Roman" w:cs="Times New Roman" w:hint="eastAsia"/>
          <w:szCs w:val="24"/>
          <w:lang w:eastAsia="zh-CN"/>
        </w:rPr>
        <w:t>害干扰</w:t>
      </w:r>
      <w:r w:rsidRPr="0028032E">
        <w:rPr>
          <w:rFonts w:ascii="Times New Roman" w:eastAsia="SimSun" w:hAnsi="Times New Roman" w:cs="Times New Roman"/>
          <w:szCs w:val="24"/>
          <w:lang w:eastAsia="zh-CN"/>
        </w:rPr>
        <w:t>的报告</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无线电通信局尚未收到这一光盘）。</w:t>
      </w:r>
      <w:r w:rsidRPr="0028032E">
        <w:rPr>
          <w:rFonts w:ascii="Times New Roman" w:eastAsia="SimSun" w:hAnsi="Times New Roman" w:cs="Times New Roman" w:hint="eastAsia"/>
          <w:szCs w:val="24"/>
          <w:lang w:eastAsia="zh-CN"/>
        </w:rPr>
        <w:t>补遗</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包含</w:t>
      </w:r>
      <w:r w:rsidRPr="0028032E">
        <w:rPr>
          <w:rFonts w:ascii="Times New Roman" w:eastAsia="SimSun" w:hAnsi="Times New Roman" w:cs="Times New Roman"/>
          <w:szCs w:val="24"/>
          <w:lang w:eastAsia="zh-CN"/>
        </w:rPr>
        <w:t>斯洛文尼亚主管部门的来函，该函表明，有害干扰依然如故，而且该主管部门在等待电视频道的关闭。</w:t>
      </w:r>
      <w:r w:rsidRPr="0028032E">
        <w:rPr>
          <w:rFonts w:ascii="Times New Roman" w:eastAsia="SimSun" w:hAnsi="Times New Roman" w:cs="Times New Roman" w:hint="eastAsia"/>
          <w:szCs w:val="24"/>
          <w:lang w:eastAsia="zh-CN"/>
        </w:rPr>
        <w:t>补遗</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包含</w:t>
      </w:r>
      <w:r w:rsidRPr="0028032E">
        <w:rPr>
          <w:rFonts w:ascii="Times New Roman" w:eastAsia="SimSun" w:hAnsi="Times New Roman" w:cs="Times New Roman"/>
          <w:szCs w:val="24"/>
          <w:lang w:eastAsia="zh-CN"/>
        </w:rPr>
        <w:t>无线电通信局与意大利主管部门之间的会议报告，</w:t>
      </w:r>
      <w:r w:rsidRPr="0028032E">
        <w:rPr>
          <w:rFonts w:ascii="Times New Roman" w:eastAsia="SimSun" w:hAnsi="Times New Roman" w:cs="Times New Roman" w:hint="eastAsia"/>
          <w:szCs w:val="24"/>
          <w:lang w:eastAsia="zh-CN"/>
        </w:rPr>
        <w:t>其</w:t>
      </w:r>
      <w:r w:rsidRPr="0028032E">
        <w:rPr>
          <w:rFonts w:ascii="Times New Roman" w:eastAsia="SimSun" w:hAnsi="Times New Roman" w:cs="Times New Roman"/>
          <w:szCs w:val="24"/>
          <w:lang w:eastAsia="zh-CN"/>
        </w:rPr>
        <w:t>附</w:t>
      </w:r>
      <w:r w:rsidRPr="0028032E">
        <w:rPr>
          <w:rFonts w:ascii="Times New Roman" w:eastAsia="SimSun" w:hAnsi="Times New Roman" w:cs="Times New Roman" w:hint="eastAsia"/>
          <w:szCs w:val="24"/>
          <w:lang w:eastAsia="zh-CN"/>
        </w:rPr>
        <w:t>件</w:t>
      </w:r>
      <w:r w:rsidRPr="0028032E">
        <w:rPr>
          <w:rFonts w:ascii="Times New Roman" w:eastAsia="SimSun" w:hAnsi="Times New Roman" w:cs="Times New Roman"/>
          <w:szCs w:val="24"/>
          <w:lang w:eastAsia="zh-CN"/>
        </w:rPr>
        <w:t>为意大利已</w:t>
      </w:r>
      <w:r w:rsidRPr="0028032E">
        <w:rPr>
          <w:rFonts w:ascii="Times New Roman" w:eastAsia="SimSun" w:hAnsi="Times New Roman" w:cs="Times New Roman" w:hint="eastAsia"/>
          <w:szCs w:val="24"/>
          <w:lang w:eastAsia="zh-CN"/>
        </w:rPr>
        <w:t>采取</w:t>
      </w:r>
      <w:r w:rsidRPr="0028032E">
        <w:rPr>
          <w:rFonts w:ascii="Times New Roman" w:eastAsia="SimSun" w:hAnsi="Times New Roman" w:cs="Times New Roman"/>
          <w:szCs w:val="24"/>
          <w:lang w:eastAsia="zh-CN"/>
        </w:rPr>
        <w:t>行动的路线图</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补遗</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至补遗</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认</w:t>
      </w:r>
      <w:r w:rsidRPr="0028032E">
        <w:rPr>
          <w:rFonts w:ascii="Times New Roman" w:eastAsia="SimSun" w:hAnsi="Times New Roman" w:cs="Times New Roman"/>
          <w:szCs w:val="24"/>
          <w:lang w:eastAsia="zh-CN"/>
        </w:rPr>
        <w:t>为</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意大利主管部门和无线电通信局所做的工作令人</w:t>
      </w:r>
      <w:r w:rsidRPr="0028032E">
        <w:rPr>
          <w:rFonts w:ascii="Times New Roman" w:eastAsia="SimSun" w:hAnsi="Times New Roman" w:cs="Times New Roman" w:hint="eastAsia"/>
          <w:szCs w:val="24"/>
          <w:lang w:eastAsia="zh-CN"/>
        </w:rPr>
        <w:t>印象</w:t>
      </w:r>
      <w:r w:rsidRPr="0028032E">
        <w:rPr>
          <w:rFonts w:ascii="Times New Roman" w:eastAsia="SimSun" w:hAnsi="Times New Roman" w:cs="Times New Roman"/>
          <w:szCs w:val="24"/>
          <w:lang w:eastAsia="zh-CN"/>
        </w:rPr>
        <w:t>深刻，因此他希望继续保持这一积极</w:t>
      </w:r>
      <w:r w:rsidRPr="0028032E">
        <w:rPr>
          <w:rFonts w:ascii="Times New Roman" w:eastAsia="SimSun" w:hAnsi="Times New Roman" w:cs="Times New Roman" w:hint="eastAsia"/>
          <w:szCs w:val="24"/>
          <w:lang w:eastAsia="zh-CN"/>
        </w:rPr>
        <w:t>势头</w:t>
      </w:r>
      <w:r w:rsidRPr="0028032E">
        <w:rPr>
          <w:rFonts w:ascii="Times New Roman" w:eastAsia="SimSun" w:hAnsi="Times New Roman" w:cs="Times New Roman"/>
          <w:szCs w:val="24"/>
          <w:lang w:eastAsia="zh-CN"/>
        </w:rPr>
        <w:t>。</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3.4</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谈到补遗</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时</w:t>
      </w:r>
      <w:r w:rsidRPr="0028032E">
        <w:rPr>
          <w:rFonts w:ascii="Times New Roman" w:eastAsia="SimSun" w:hAnsi="Times New Roman" w:cs="Times New Roman"/>
          <w:szCs w:val="24"/>
          <w:lang w:eastAsia="zh-CN"/>
        </w:rPr>
        <w:t>说，针对电视广播，</w:t>
      </w:r>
      <w:r w:rsidRPr="0028032E">
        <w:rPr>
          <w:rFonts w:ascii="Times New Roman" w:eastAsia="SimSun" w:hAnsi="Times New Roman" w:cs="Times New Roman" w:hint="eastAsia"/>
          <w:szCs w:val="24"/>
          <w:lang w:eastAsia="zh-CN"/>
        </w:rPr>
        <w:t>意大利</w:t>
      </w:r>
      <w:r w:rsidRPr="0028032E">
        <w:rPr>
          <w:rFonts w:ascii="Times New Roman" w:eastAsia="SimSun" w:hAnsi="Times New Roman" w:cs="Times New Roman"/>
          <w:szCs w:val="24"/>
          <w:lang w:eastAsia="zh-CN"/>
        </w:rPr>
        <w:t>主管部门</w:t>
      </w:r>
      <w:r w:rsidRPr="0028032E">
        <w:rPr>
          <w:rFonts w:ascii="Times New Roman" w:eastAsia="SimSun" w:hAnsi="Times New Roman" w:cs="Times New Roman" w:hint="eastAsia"/>
          <w:szCs w:val="24"/>
          <w:lang w:eastAsia="zh-CN"/>
        </w:rPr>
        <w:t>正在</w:t>
      </w:r>
      <w:r w:rsidRPr="0028032E">
        <w:rPr>
          <w:rFonts w:ascii="Times New Roman" w:eastAsia="SimSun" w:hAnsi="Times New Roman" w:cs="Times New Roman"/>
          <w:szCs w:val="24"/>
          <w:lang w:eastAsia="zh-CN"/>
        </w:rPr>
        <w:t>三个</w:t>
      </w:r>
      <w:r w:rsidRPr="0028032E">
        <w:rPr>
          <w:rFonts w:ascii="Times New Roman" w:eastAsia="SimSun" w:hAnsi="Times New Roman" w:cs="Times New Roman" w:hint="eastAsia"/>
          <w:szCs w:val="24"/>
          <w:lang w:eastAsia="zh-CN"/>
        </w:rPr>
        <w:t>层面采取</w:t>
      </w:r>
      <w:r w:rsidRPr="0028032E">
        <w:rPr>
          <w:rFonts w:ascii="Times New Roman" w:eastAsia="SimSun" w:hAnsi="Times New Roman" w:cs="Times New Roman"/>
          <w:szCs w:val="24"/>
          <w:lang w:eastAsia="zh-CN"/>
        </w:rPr>
        <w:t>法律和监管措施：对于自愿释放频率方给予经济</w:t>
      </w:r>
      <w:r w:rsidRPr="0028032E">
        <w:rPr>
          <w:rFonts w:ascii="Times New Roman" w:eastAsia="SimSun" w:hAnsi="Times New Roman" w:cs="Times New Roman" w:hint="eastAsia"/>
          <w:szCs w:val="24"/>
          <w:lang w:eastAsia="zh-CN"/>
        </w:rPr>
        <w:t>补偿；</w:t>
      </w:r>
      <w:r w:rsidRPr="0028032E">
        <w:rPr>
          <w:rFonts w:ascii="Times New Roman" w:eastAsia="SimSun" w:hAnsi="Times New Roman" w:cs="Times New Roman"/>
          <w:szCs w:val="24"/>
          <w:lang w:eastAsia="zh-CN"/>
        </w:rPr>
        <w:t>实现频谱使用的合理化；必须</w:t>
      </w:r>
      <w:r w:rsidRPr="0028032E">
        <w:rPr>
          <w:rFonts w:ascii="Times New Roman" w:eastAsia="SimSun" w:hAnsi="Times New Roman" w:cs="Times New Roman" w:hint="eastAsia"/>
          <w:szCs w:val="24"/>
          <w:lang w:eastAsia="zh-CN"/>
        </w:rPr>
        <w:t>载送</w:t>
      </w:r>
      <w:r w:rsidRPr="0028032E">
        <w:rPr>
          <w:rFonts w:ascii="Times New Roman" w:eastAsia="SimSun" w:hAnsi="Times New Roman" w:cs="Times New Roman"/>
          <w:szCs w:val="24"/>
          <w:lang w:eastAsia="zh-CN"/>
        </w:rPr>
        <w:t>的义务。他</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自愿</w:t>
      </w:r>
      <w:r w:rsidRPr="0028032E">
        <w:rPr>
          <w:rFonts w:ascii="Times New Roman" w:eastAsia="SimSun" w:hAnsi="Times New Roman" w:cs="Times New Roman"/>
          <w:szCs w:val="24"/>
          <w:lang w:eastAsia="zh-CN"/>
        </w:rPr>
        <w:t>释放频率进程已经完成，但并非</w:t>
      </w:r>
      <w:r w:rsidRPr="0028032E">
        <w:rPr>
          <w:rFonts w:ascii="Times New Roman" w:eastAsia="SimSun" w:hAnsi="Times New Roman" w:cs="Times New Roman" w:hint="eastAsia"/>
          <w:szCs w:val="24"/>
          <w:lang w:eastAsia="zh-CN"/>
        </w:rPr>
        <w:t>已命令</w:t>
      </w:r>
      <w:r w:rsidRPr="0028032E">
        <w:rPr>
          <w:rFonts w:ascii="Times New Roman" w:eastAsia="SimSun" w:hAnsi="Times New Roman" w:cs="Times New Roman"/>
          <w:szCs w:val="24"/>
          <w:lang w:eastAsia="zh-CN"/>
        </w:rPr>
        <w:t>所</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频率都</w:t>
      </w:r>
      <w:r w:rsidRPr="0028032E">
        <w:rPr>
          <w:rFonts w:ascii="Times New Roman" w:eastAsia="SimSun" w:hAnsi="Times New Roman" w:cs="Times New Roman" w:hint="eastAsia"/>
          <w:szCs w:val="24"/>
          <w:lang w:eastAsia="zh-CN"/>
        </w:rPr>
        <w:t>关闭</w:t>
      </w:r>
      <w:r w:rsidRPr="0028032E">
        <w:rPr>
          <w:rFonts w:ascii="Times New Roman" w:eastAsia="SimSun" w:hAnsi="Times New Roman" w:cs="Times New Roman"/>
          <w:szCs w:val="24"/>
          <w:lang w:eastAsia="zh-CN"/>
        </w:rPr>
        <w:t>，目的是避免</w:t>
      </w:r>
      <w:r w:rsidRPr="0028032E">
        <w:rPr>
          <w:rFonts w:ascii="Times New Roman" w:eastAsia="SimSun" w:hAnsi="Times New Roman" w:cs="Times New Roman" w:hint="eastAsia"/>
          <w:szCs w:val="24"/>
          <w:lang w:eastAsia="zh-CN"/>
        </w:rPr>
        <w:t>与</w:t>
      </w:r>
      <w:r w:rsidRPr="0028032E">
        <w:rPr>
          <w:rFonts w:ascii="Times New Roman" w:eastAsia="SimSun" w:hAnsi="Times New Roman" w:cs="Times New Roman" w:hint="eastAsia"/>
          <w:szCs w:val="24"/>
          <w:lang w:eastAsia="zh-CN"/>
        </w:rPr>
        <w:t>2005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颁布的法律发生冲突</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后者规定</w:t>
      </w:r>
      <w:r w:rsidRPr="0028032E">
        <w:rPr>
          <w:rFonts w:ascii="Times New Roman" w:eastAsia="SimSun" w:hAnsi="Times New Roman" w:cs="Times New Roman" w:hint="eastAsia"/>
          <w:szCs w:val="24"/>
          <w:lang w:eastAsia="zh-CN"/>
        </w:rPr>
        <w:t>，指配</w:t>
      </w:r>
      <w:r w:rsidRPr="0028032E">
        <w:rPr>
          <w:rFonts w:ascii="Times New Roman" w:eastAsia="SimSun" w:hAnsi="Times New Roman" w:cs="Times New Roman"/>
          <w:szCs w:val="24"/>
          <w:lang w:eastAsia="zh-CN"/>
        </w:rPr>
        <w:t>给</w:t>
      </w:r>
      <w:r w:rsidRPr="0028032E">
        <w:rPr>
          <w:rFonts w:ascii="Times New Roman" w:eastAsia="SimSun" w:hAnsi="Times New Roman" w:cs="Times New Roman" w:hint="eastAsia"/>
          <w:szCs w:val="24"/>
          <w:lang w:eastAsia="zh-CN"/>
        </w:rPr>
        <w:t>电视</w:t>
      </w:r>
      <w:r w:rsidRPr="0028032E">
        <w:rPr>
          <w:rFonts w:ascii="Times New Roman" w:eastAsia="SimSun" w:hAnsi="Times New Roman" w:cs="Times New Roman"/>
          <w:szCs w:val="24"/>
          <w:lang w:eastAsia="zh-CN"/>
        </w:rPr>
        <w:t>广播的所有频率的至少三分之一</w:t>
      </w:r>
      <w:r w:rsidRPr="0028032E">
        <w:rPr>
          <w:rFonts w:ascii="Times New Roman" w:eastAsia="SimSun" w:hAnsi="Times New Roman" w:cs="Times New Roman" w:hint="eastAsia"/>
          <w:szCs w:val="24"/>
          <w:lang w:eastAsia="zh-CN"/>
        </w:rPr>
        <w:t>须</w:t>
      </w:r>
      <w:r w:rsidRPr="0028032E">
        <w:rPr>
          <w:rFonts w:ascii="Times New Roman" w:eastAsia="SimSun" w:hAnsi="Times New Roman" w:cs="Times New Roman"/>
          <w:szCs w:val="24"/>
          <w:lang w:eastAsia="zh-CN"/>
        </w:rPr>
        <w:t>指配给本地内容传送。</w:t>
      </w:r>
      <w:r w:rsidRPr="0028032E">
        <w:rPr>
          <w:rFonts w:ascii="Times New Roman" w:eastAsia="SimSun" w:hAnsi="Times New Roman" w:cs="Times New Roman" w:hint="eastAsia"/>
          <w:szCs w:val="24"/>
          <w:lang w:eastAsia="zh-CN"/>
        </w:rPr>
        <w:t>目前</w:t>
      </w:r>
      <w:r w:rsidRPr="0028032E">
        <w:rPr>
          <w:rFonts w:ascii="Times New Roman" w:eastAsia="SimSun" w:hAnsi="Times New Roman" w:cs="Times New Roman"/>
          <w:szCs w:val="24"/>
          <w:lang w:eastAsia="zh-CN"/>
        </w:rPr>
        <w:t>预计关闭将在</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szCs w:val="24"/>
          <w:lang w:eastAsia="zh-CN"/>
        </w:rPr>
        <w:t>底实现。</w:t>
      </w:r>
      <w:r w:rsidRPr="0028032E">
        <w:rPr>
          <w:rFonts w:ascii="Times New Roman" w:eastAsia="SimSun" w:hAnsi="Times New Roman" w:cs="Times New Roman" w:hint="eastAsia"/>
          <w:szCs w:val="24"/>
          <w:lang w:eastAsia="zh-CN"/>
        </w:rPr>
        <w:t>现</w:t>
      </w:r>
      <w:r w:rsidRPr="0028032E">
        <w:rPr>
          <w:rFonts w:ascii="Times New Roman" w:eastAsia="SimSun" w:hAnsi="Times New Roman" w:cs="Times New Roman"/>
          <w:szCs w:val="24"/>
          <w:lang w:eastAsia="zh-CN"/>
        </w:rPr>
        <w:t>已</w:t>
      </w:r>
      <w:r w:rsidRPr="0028032E">
        <w:rPr>
          <w:rFonts w:ascii="Times New Roman" w:eastAsia="SimSun" w:hAnsi="Times New Roman" w:cs="Times New Roman" w:hint="eastAsia"/>
          <w:szCs w:val="24"/>
          <w:lang w:eastAsia="zh-CN"/>
        </w:rPr>
        <w:t>加快</w:t>
      </w:r>
      <w:r w:rsidRPr="0028032E">
        <w:rPr>
          <w:rFonts w:ascii="Times New Roman" w:eastAsia="SimSun" w:hAnsi="Times New Roman" w:cs="Times New Roman"/>
          <w:szCs w:val="24"/>
          <w:lang w:eastAsia="zh-CN"/>
        </w:rPr>
        <w:t>了频谱使用合理化的工作，</w:t>
      </w:r>
      <w:r w:rsidRPr="0028032E">
        <w:rPr>
          <w:rFonts w:ascii="Times New Roman" w:eastAsia="SimSun" w:hAnsi="Times New Roman" w:cs="Times New Roman" w:hint="eastAsia"/>
          <w:szCs w:val="24"/>
          <w:lang w:eastAsia="zh-CN"/>
        </w:rPr>
        <w:t>但</w:t>
      </w:r>
      <w:r w:rsidRPr="0028032E">
        <w:rPr>
          <w:rFonts w:ascii="Times New Roman" w:eastAsia="SimSun" w:hAnsi="Times New Roman" w:cs="Times New Roman"/>
          <w:szCs w:val="24"/>
          <w:lang w:eastAsia="zh-CN"/>
        </w:rPr>
        <w:t>意大利主管部门在管理</w:t>
      </w:r>
      <w:r w:rsidRPr="0028032E">
        <w:rPr>
          <w:rFonts w:ascii="Times New Roman" w:eastAsia="SimSun" w:hAnsi="Times New Roman" w:cs="Times New Roman"/>
          <w:szCs w:val="24"/>
          <w:lang w:eastAsia="zh-CN"/>
        </w:rPr>
        <w:t>UHF</w:t>
      </w:r>
      <w:r w:rsidRPr="0028032E">
        <w:rPr>
          <w:rFonts w:ascii="Times New Roman" w:eastAsia="SimSun" w:hAnsi="Times New Roman" w:cs="Times New Roman"/>
          <w:szCs w:val="24"/>
          <w:lang w:eastAsia="zh-CN"/>
        </w:rPr>
        <w:t>频谱方面面临的</w:t>
      </w:r>
      <w:r w:rsidRPr="0028032E">
        <w:rPr>
          <w:rFonts w:ascii="Times New Roman" w:eastAsia="SimSun" w:hAnsi="Times New Roman" w:cs="Times New Roman" w:hint="eastAsia"/>
          <w:szCs w:val="24"/>
          <w:lang w:eastAsia="zh-CN"/>
        </w:rPr>
        <w:t>挑战是</w:t>
      </w:r>
      <w:r w:rsidRPr="0028032E">
        <w:rPr>
          <w:rFonts w:ascii="Times New Roman" w:eastAsia="SimSun" w:hAnsi="Times New Roman" w:cs="Times New Roman"/>
          <w:szCs w:val="24"/>
          <w:lang w:eastAsia="zh-CN"/>
        </w:rPr>
        <w:t>预计将在欧洲层面做出决定的</w:t>
      </w:r>
      <w:r w:rsidRPr="0028032E">
        <w:rPr>
          <w:rFonts w:ascii="Times New Roman" w:eastAsia="SimSun" w:hAnsi="Times New Roman" w:cs="Times New Roman" w:hint="eastAsia"/>
          <w:szCs w:val="24"/>
          <w:lang w:eastAsia="zh-CN"/>
        </w:rPr>
        <w:t>这样一项</w:t>
      </w:r>
      <w:r w:rsidRPr="0028032E">
        <w:rPr>
          <w:rFonts w:ascii="Times New Roman" w:eastAsia="SimSun" w:hAnsi="Times New Roman" w:cs="Times New Roman"/>
          <w:szCs w:val="24"/>
          <w:lang w:eastAsia="zh-CN"/>
        </w:rPr>
        <w:t>义务，即，到</w:t>
      </w:r>
      <w:r w:rsidRPr="0028032E">
        <w:rPr>
          <w:rFonts w:ascii="Times New Roman" w:eastAsia="SimSun" w:hAnsi="Times New Roman" w:cs="Times New Roman" w:hint="eastAsia"/>
          <w:szCs w:val="24"/>
          <w:lang w:eastAsia="zh-CN"/>
        </w:rPr>
        <w:t>2020</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时，将</w:t>
      </w:r>
      <w:r w:rsidRPr="0028032E">
        <w:rPr>
          <w:rFonts w:ascii="Times New Roman" w:eastAsia="SimSun" w:hAnsi="Times New Roman" w:cs="Times New Roman"/>
          <w:szCs w:val="24"/>
          <w:lang w:eastAsia="zh-CN"/>
        </w:rPr>
        <w:t>694-790 MHz</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提供移动业务使用。</w:t>
      </w:r>
      <w:r w:rsidRPr="0028032E">
        <w:rPr>
          <w:rFonts w:ascii="Times New Roman" w:eastAsia="SimSun" w:hAnsi="Times New Roman" w:cs="Times New Roman" w:hint="eastAsia"/>
          <w:szCs w:val="24"/>
          <w:lang w:eastAsia="zh-CN"/>
        </w:rPr>
        <w:t>意大利主管部门也在采取措施应对这一挑战。</w:t>
      </w:r>
      <w:r w:rsidRPr="0028032E">
        <w:rPr>
          <w:rFonts w:ascii="Times New Roman" w:eastAsia="SimSun" w:hAnsi="Times New Roman" w:cs="Times New Roman"/>
          <w:szCs w:val="24"/>
          <w:lang w:eastAsia="zh-CN"/>
        </w:rPr>
        <w:t>处理</w:t>
      </w:r>
      <w:r w:rsidRPr="0028032E">
        <w:rPr>
          <w:rFonts w:ascii="Times New Roman" w:eastAsia="SimSun" w:hAnsi="Times New Roman" w:cs="Times New Roman" w:hint="eastAsia"/>
          <w:szCs w:val="24"/>
          <w:lang w:eastAsia="zh-CN"/>
        </w:rPr>
        <w:t>声音</w:t>
      </w:r>
      <w:r w:rsidRPr="0028032E">
        <w:rPr>
          <w:rFonts w:ascii="Times New Roman" w:eastAsia="SimSun" w:hAnsi="Times New Roman" w:cs="Times New Roman"/>
          <w:szCs w:val="24"/>
          <w:lang w:eastAsia="zh-CN"/>
        </w:rPr>
        <w:t>广播有害干扰问题更为困难一些，因此将需要更长时间。补遗</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至补遗</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了意大利主管部门做出的努力，但改善</w:t>
      </w:r>
      <w:r w:rsidRPr="0028032E">
        <w:rPr>
          <w:rFonts w:ascii="Times New Roman" w:eastAsia="SimSun" w:hAnsi="Times New Roman" w:cs="Times New Roman" w:hint="eastAsia"/>
          <w:szCs w:val="24"/>
          <w:lang w:eastAsia="zh-CN"/>
        </w:rPr>
        <w:t>情况</w:t>
      </w:r>
      <w:r w:rsidRPr="0028032E">
        <w:rPr>
          <w:rFonts w:ascii="Times New Roman" w:eastAsia="SimSun" w:hAnsi="Times New Roman" w:cs="Times New Roman"/>
          <w:szCs w:val="24"/>
          <w:lang w:eastAsia="zh-CN"/>
        </w:rPr>
        <w:t>不会</w:t>
      </w:r>
      <w:r w:rsidRPr="0028032E">
        <w:rPr>
          <w:rFonts w:ascii="Times New Roman" w:eastAsia="SimSun" w:hAnsi="Times New Roman" w:cs="Times New Roman" w:hint="eastAsia"/>
          <w:szCs w:val="24"/>
          <w:lang w:eastAsia="zh-CN"/>
        </w:rPr>
        <w:t>像</w:t>
      </w:r>
      <w:r w:rsidRPr="0028032E">
        <w:rPr>
          <w:rFonts w:ascii="Times New Roman" w:eastAsia="SimSun" w:hAnsi="Times New Roman" w:cs="Times New Roman"/>
          <w:szCs w:val="24"/>
          <w:lang w:eastAsia="zh-CN"/>
        </w:rPr>
        <w:t>电视广播那样异常显著，因为改变相关法律</w:t>
      </w:r>
      <w:r w:rsidRPr="0028032E">
        <w:rPr>
          <w:rFonts w:ascii="Times New Roman" w:eastAsia="SimSun" w:hAnsi="Times New Roman" w:cs="Times New Roman" w:hint="eastAsia"/>
          <w:szCs w:val="24"/>
          <w:lang w:eastAsia="zh-CN"/>
        </w:rPr>
        <w:t>是更困难</w:t>
      </w:r>
      <w:r w:rsidRPr="0028032E">
        <w:rPr>
          <w:rFonts w:ascii="Times New Roman" w:eastAsia="SimSun" w:hAnsi="Times New Roman" w:cs="Times New Roman"/>
          <w:szCs w:val="24"/>
          <w:lang w:eastAsia="zh-CN"/>
        </w:rPr>
        <w:t>之</w:t>
      </w:r>
      <w:r w:rsidRPr="0028032E">
        <w:rPr>
          <w:rFonts w:ascii="Times New Roman" w:eastAsia="SimSun" w:hAnsi="Times New Roman" w:cs="Times New Roman" w:hint="eastAsia"/>
          <w:szCs w:val="24"/>
          <w:lang w:eastAsia="zh-CN"/>
        </w:rPr>
        <w:t>事。</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szCs w:val="24"/>
          <w:lang w:eastAsia="zh-CN"/>
        </w:rPr>
        <w:t>先生认为</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由于委员会、无线电通信局和</w:t>
      </w:r>
      <w:r w:rsidRPr="0028032E">
        <w:rPr>
          <w:rFonts w:ascii="Times New Roman" w:eastAsia="SimSun" w:hAnsi="Times New Roman" w:cs="Times New Roman"/>
          <w:szCs w:val="24"/>
          <w:lang w:eastAsia="zh-CN"/>
        </w:rPr>
        <w:t>意大利主管部门</w:t>
      </w:r>
      <w:r w:rsidRPr="0028032E">
        <w:rPr>
          <w:rFonts w:ascii="Times New Roman" w:eastAsia="SimSun" w:hAnsi="Times New Roman" w:cs="Times New Roman" w:hint="eastAsia"/>
          <w:szCs w:val="24"/>
          <w:lang w:eastAsia="zh-CN"/>
        </w:rPr>
        <w:t>的努力，在消除意大利与其邻国广播台站之间干扰问题上积累了较多实用经验。放出第二批数字红利频谱用于移动业务的方法也值得注意。这构成了一整套法律、技术、财务和组织措施，可由</w:t>
      </w:r>
      <w:r w:rsidRPr="0028032E">
        <w:rPr>
          <w:rFonts w:ascii="Times New Roman" w:eastAsia="SimSun" w:hAnsi="Times New Roman" w:cs="Times New Roman"/>
          <w:szCs w:val="24"/>
          <w:lang w:eastAsia="zh-CN"/>
        </w:rPr>
        <w:t>ITU-R</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研究</w:t>
      </w:r>
      <w:r w:rsidRPr="0028032E">
        <w:rPr>
          <w:rFonts w:ascii="Times New Roman" w:eastAsia="SimSun" w:hAnsi="Times New Roman" w:cs="Times New Roman"/>
          <w:szCs w:val="24"/>
          <w:lang w:eastAsia="zh-CN"/>
        </w:rPr>
        <w:t>组</w:t>
      </w:r>
      <w:r w:rsidRPr="0028032E">
        <w:rPr>
          <w:rFonts w:ascii="Times New Roman" w:eastAsia="SimSun" w:hAnsi="Times New Roman" w:cs="Times New Roman" w:hint="eastAsia"/>
          <w:szCs w:val="24"/>
          <w:lang w:eastAsia="zh-CN"/>
        </w:rPr>
        <w:t>进行研究，以便其他国家对之进行研究利用</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szCs w:val="24"/>
          <w:lang w:eastAsia="zh-CN"/>
        </w:rPr>
        <w:t>先生虽然</w:t>
      </w:r>
      <w:r w:rsidRPr="0028032E">
        <w:rPr>
          <w:rFonts w:ascii="Times New Roman" w:eastAsia="SimSun" w:hAnsi="Times New Roman" w:cs="Times New Roman"/>
          <w:szCs w:val="24"/>
          <w:lang w:eastAsia="zh-CN"/>
        </w:rPr>
        <w:t>欢迎已采取的经济和监管方面的措施，但强调说，意大利主管部门应信守承诺。</w:t>
      </w:r>
      <w:r w:rsidRPr="0028032E">
        <w:rPr>
          <w:rFonts w:ascii="Times New Roman" w:eastAsia="SimSun" w:hAnsi="Times New Roman" w:cs="Times New Roman" w:hint="eastAsia"/>
          <w:szCs w:val="24"/>
          <w:lang w:eastAsia="zh-CN"/>
        </w:rPr>
        <w:t>目前</w:t>
      </w:r>
      <w:r w:rsidRPr="0028032E">
        <w:rPr>
          <w:rFonts w:ascii="Times New Roman" w:eastAsia="SimSun" w:hAnsi="Times New Roman" w:cs="Times New Roman"/>
          <w:szCs w:val="24"/>
          <w:lang w:eastAsia="zh-CN"/>
        </w:rPr>
        <w:t>看来，终止对电视广播有害干扰的日期似乎已从</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szCs w:val="24"/>
          <w:lang w:eastAsia="zh-CN"/>
        </w:rPr>
        <w:t>底推迟到了</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szCs w:val="24"/>
          <w:lang w:eastAsia="zh-CN"/>
        </w:rPr>
        <w:t>底。</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3.7</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，意大利主管部门谨慎行</w:t>
      </w:r>
      <w:r w:rsidRPr="0028032E">
        <w:rPr>
          <w:rFonts w:ascii="Times New Roman" w:eastAsia="SimSun" w:hAnsi="Times New Roman" w:cs="Times New Roman" w:hint="eastAsia"/>
          <w:szCs w:val="24"/>
          <w:lang w:eastAsia="zh-CN"/>
        </w:rPr>
        <w:t>事</w:t>
      </w:r>
      <w:r w:rsidRPr="0028032E">
        <w:rPr>
          <w:rFonts w:ascii="Times New Roman" w:eastAsia="SimSun" w:hAnsi="Times New Roman" w:cs="Times New Roman"/>
          <w:szCs w:val="24"/>
          <w:lang w:eastAsia="zh-CN"/>
        </w:rPr>
        <w:t>是正确的，这样才能够避免可能使</w:t>
      </w:r>
      <w:r w:rsidRPr="0028032E">
        <w:rPr>
          <w:rFonts w:ascii="Times New Roman" w:eastAsia="SimSun" w:hAnsi="Times New Roman" w:cs="Times New Roman" w:hint="eastAsia"/>
          <w:szCs w:val="24"/>
          <w:lang w:eastAsia="zh-CN"/>
        </w:rPr>
        <w:t>进程停滞不前的</w:t>
      </w:r>
      <w:r w:rsidRPr="0028032E">
        <w:rPr>
          <w:rFonts w:ascii="Times New Roman" w:eastAsia="SimSun" w:hAnsi="Times New Roman" w:cs="Times New Roman"/>
          <w:szCs w:val="24"/>
          <w:lang w:eastAsia="zh-CN"/>
        </w:rPr>
        <w:t>法律挑战。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3.8</w:t>
      </w:r>
      <w:r w:rsidRPr="0028032E">
        <w:rPr>
          <w:rFonts w:ascii="Times New Roman" w:eastAsia="SimSun" w:hAnsi="Times New Roman" w:cs="Times New Roman"/>
          <w:szCs w:val="24"/>
          <w:lang w:eastAsia="zh-CN"/>
        </w:rPr>
        <w:tab/>
      </w:r>
      <w:bookmarkStart w:id="24" w:name="lt_pId218"/>
      <w:r w:rsidRPr="0028032E">
        <w:rPr>
          <w:rFonts w:ascii="Times New Roman" w:eastAsia="SimSun" w:hAnsi="Times New Roman" w:cs="Times New Roman"/>
          <w:b/>
          <w:szCs w:val="24"/>
          <w:lang w:eastAsia="zh-CN"/>
        </w:rPr>
        <w:t>Henri</w:t>
      </w:r>
      <w:r w:rsidRPr="0028032E">
        <w:rPr>
          <w:rFonts w:ascii="Times New Roman" w:eastAsia="SimSun" w:hAnsi="Times New Roman" w:cs="Times New Roman"/>
          <w:b/>
          <w:szCs w:val="24"/>
          <w:lang w:eastAsia="zh-CN"/>
        </w:rPr>
        <w:t>先生</w:t>
      </w:r>
      <w:r w:rsidRPr="0028032E">
        <w:rPr>
          <w:rFonts w:ascii="Times New Roman" w:eastAsia="SimSun" w:hAnsi="Times New Roman" w:cs="Times New Roman" w:hint="eastAsia"/>
          <w:b/>
          <w:szCs w:val="24"/>
          <w:lang w:eastAsia="zh-CN"/>
        </w:rPr>
        <w:t>（</w:t>
      </w:r>
      <w:r w:rsidRPr="0028032E">
        <w:rPr>
          <w:rFonts w:ascii="Times New Roman" w:eastAsia="SimSun" w:hAnsi="Times New Roman" w:cs="Times New Roman" w:hint="eastAsia"/>
          <w:b/>
          <w:szCs w:val="24"/>
          <w:lang w:eastAsia="zh-CN"/>
        </w:rPr>
        <w:t>SSD</w:t>
      </w:r>
      <w:r w:rsidRPr="0028032E">
        <w:rPr>
          <w:rFonts w:ascii="Times New Roman" w:eastAsia="SimSun" w:hAnsi="Times New Roman" w:cs="Times New Roman"/>
          <w:b/>
          <w:szCs w:val="24"/>
          <w:lang w:eastAsia="zh-CN"/>
        </w:rPr>
        <w:t>负责人</w:t>
      </w:r>
      <w:r w:rsidRPr="0028032E">
        <w:rPr>
          <w:rFonts w:ascii="Times New Roman" w:eastAsia="SimSun" w:hAnsi="Times New Roman" w:cs="Times New Roman" w:hint="eastAsia"/>
          <w:b/>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了主任报告</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有关空间系统的</w:t>
      </w:r>
      <w:r w:rsidRPr="0028032E">
        <w:rPr>
          <w:rFonts w:ascii="Times New Roman" w:eastAsia="SimSun" w:hAnsi="Times New Roman" w:cs="Times New Roman" w:hint="eastAsia"/>
          <w:szCs w:val="24"/>
          <w:lang w:eastAsia="zh-CN"/>
        </w:rPr>
        <w:t>部分，并提请大家注意有关</w:t>
      </w:r>
      <w:r w:rsidRPr="0028032E">
        <w:rPr>
          <w:rFonts w:ascii="Times New Roman" w:eastAsia="SimSun" w:hAnsi="Times New Roman" w:cs="Times New Roman"/>
          <w:szCs w:val="24"/>
          <w:lang w:eastAsia="zh-CN"/>
        </w:rPr>
        <w:t>空间业务通知</w:t>
      </w:r>
      <w:r w:rsidRPr="0028032E">
        <w:rPr>
          <w:rFonts w:ascii="Times New Roman" w:eastAsia="SimSun" w:hAnsi="Times New Roman" w:cs="Times New Roman" w:hint="eastAsia"/>
          <w:szCs w:val="24"/>
          <w:lang w:eastAsia="zh-CN"/>
        </w:rPr>
        <w:t>单</w:t>
      </w:r>
      <w:r w:rsidRPr="0028032E">
        <w:rPr>
          <w:rFonts w:ascii="Times New Roman" w:eastAsia="SimSun" w:hAnsi="Times New Roman" w:cs="Times New Roman"/>
          <w:szCs w:val="24"/>
          <w:lang w:eastAsia="zh-CN"/>
        </w:rPr>
        <w:t>处理</w:t>
      </w:r>
      <w:r w:rsidRPr="0028032E">
        <w:rPr>
          <w:rFonts w:ascii="Times New Roman" w:eastAsia="SimSun" w:hAnsi="Times New Roman" w:cs="Times New Roman" w:hint="eastAsia"/>
          <w:szCs w:val="24"/>
          <w:lang w:eastAsia="zh-CN"/>
        </w:rPr>
        <w:t>的附件</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。他提供了包括</w:t>
      </w:r>
      <w:r w:rsidRPr="0028032E">
        <w:rPr>
          <w:rFonts w:ascii="Times New Roman" w:eastAsia="SimSun" w:hAnsi="Times New Roman" w:cs="Times New Roman" w:hint="eastAsia"/>
          <w:szCs w:val="24"/>
          <w:lang w:eastAsia="zh-CN"/>
        </w:rPr>
        <w:t>201</w:t>
      </w:r>
      <w:r w:rsidRPr="0028032E">
        <w:rPr>
          <w:rFonts w:ascii="Times New Roman" w:eastAsia="SimSun" w:hAnsi="Times New Roman" w:cs="Times New Roman"/>
          <w:szCs w:val="24"/>
          <w:lang w:eastAsia="zh-CN"/>
        </w:rPr>
        <w:t>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9</w:t>
      </w:r>
      <w:r w:rsidRPr="0028032E">
        <w:rPr>
          <w:rFonts w:ascii="Times New Roman" w:eastAsia="SimSun" w:hAnsi="Times New Roman" w:cs="Times New Roman" w:hint="eastAsia"/>
          <w:szCs w:val="24"/>
          <w:lang w:eastAsia="zh-CN"/>
        </w:rPr>
        <w:t>月在内的最新信息。</w:t>
      </w:r>
      <w:bookmarkEnd w:id="24"/>
      <w:r w:rsidRPr="0028032E">
        <w:rPr>
          <w:rFonts w:ascii="Times New Roman" w:eastAsia="SimSun" w:hAnsi="Times New Roman" w:cs="Times New Roman" w:hint="eastAsia"/>
          <w:szCs w:val="24"/>
          <w:lang w:eastAsia="zh-CN"/>
        </w:rPr>
        <w:t>正如在</w:t>
      </w:r>
      <w:r w:rsidRPr="0028032E">
        <w:rPr>
          <w:rFonts w:ascii="Times New Roman" w:eastAsia="SimSun" w:hAnsi="Times New Roman" w:cs="Times New Roman"/>
          <w:szCs w:val="24"/>
          <w:lang w:eastAsia="zh-CN"/>
        </w:rPr>
        <w:t>委员会前次会议上所解释的那样，之所以在处理协调请求过程中出现延误（附件</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表</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是因为在</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结束</w:t>
      </w:r>
      <w:r w:rsidRPr="0028032E">
        <w:rPr>
          <w:rFonts w:ascii="Times New Roman" w:eastAsia="SimSun" w:hAnsi="Times New Roman" w:cs="Times New Roman"/>
          <w:szCs w:val="24"/>
          <w:lang w:eastAsia="zh-CN"/>
        </w:rPr>
        <w:t>之际，大会收到了大量涉及大会所分配频段的协调请求。</w:t>
      </w:r>
      <w:r w:rsidRPr="0028032E">
        <w:rPr>
          <w:rFonts w:ascii="Times New Roman" w:eastAsia="SimSun" w:hAnsi="Times New Roman" w:cs="Times New Roman" w:hint="eastAsia"/>
          <w:szCs w:val="24"/>
          <w:lang w:eastAsia="zh-CN"/>
        </w:rPr>
        <w:t>自大会后已更新了审查</w:t>
      </w:r>
      <w:r w:rsidRPr="0028032E">
        <w:rPr>
          <w:rFonts w:ascii="Times New Roman" w:eastAsia="SimSun" w:hAnsi="Times New Roman" w:cs="Times New Roman"/>
          <w:szCs w:val="24"/>
          <w:lang w:eastAsia="zh-CN"/>
        </w:rPr>
        <w:t>软件，以</w:t>
      </w:r>
      <w:r w:rsidRPr="0028032E">
        <w:rPr>
          <w:rFonts w:ascii="Times New Roman" w:eastAsia="SimSun" w:hAnsi="Times New Roman" w:cs="Times New Roman" w:hint="eastAsia"/>
          <w:szCs w:val="24"/>
          <w:lang w:eastAsia="zh-CN"/>
        </w:rPr>
        <w:t>处理这些新的</w:t>
      </w:r>
      <w:r w:rsidRPr="0028032E">
        <w:rPr>
          <w:rFonts w:ascii="Times New Roman" w:eastAsia="SimSun" w:hAnsi="Times New Roman" w:cs="Times New Roman" w:hint="eastAsia"/>
          <w:szCs w:val="24"/>
          <w:lang w:eastAsia="zh-CN"/>
        </w:rPr>
        <w:t>FSS</w:t>
      </w:r>
      <w:r w:rsidRPr="0028032E">
        <w:rPr>
          <w:rFonts w:ascii="Times New Roman" w:eastAsia="SimSun" w:hAnsi="Times New Roman" w:cs="Times New Roman" w:hint="eastAsia"/>
          <w:szCs w:val="24"/>
          <w:lang w:eastAsia="zh-CN"/>
        </w:rPr>
        <w:t>频段通知并缩短</w:t>
      </w:r>
      <w:r w:rsidRPr="0028032E">
        <w:rPr>
          <w:rFonts w:ascii="Times New Roman" w:eastAsia="SimSun" w:hAnsi="Times New Roman" w:cs="Times New Roman"/>
          <w:szCs w:val="24"/>
          <w:lang w:eastAsia="zh-CN"/>
        </w:rPr>
        <w:t>处理</w:t>
      </w:r>
      <w:r w:rsidRPr="0028032E">
        <w:rPr>
          <w:rFonts w:ascii="Times New Roman" w:eastAsia="SimSun" w:hAnsi="Times New Roman" w:cs="Times New Roman" w:hint="eastAsia"/>
          <w:szCs w:val="24"/>
          <w:lang w:eastAsia="zh-CN"/>
        </w:rPr>
        <w:t>时间。目前进展表明，今年年底前可恢复规则规定的四个月时限</w:t>
      </w:r>
      <w:r w:rsidRPr="0028032E">
        <w:rPr>
          <w:rFonts w:ascii="Times New Roman" w:eastAsia="SimSun" w:hAnsi="Times New Roman" w:cs="Times New Roman"/>
          <w:szCs w:val="24"/>
          <w:lang w:eastAsia="zh-CN"/>
        </w:rPr>
        <w:t>。</w:t>
      </w:r>
      <w:bookmarkStart w:id="25" w:name="lt_pId223"/>
      <w:r w:rsidRPr="0028032E">
        <w:rPr>
          <w:rFonts w:ascii="Times New Roman" w:eastAsia="SimSun" w:hAnsi="Times New Roman" w:cs="Times New Roman" w:hint="eastAsia"/>
          <w:szCs w:val="24"/>
          <w:lang w:eastAsia="zh-CN"/>
        </w:rPr>
        <w:t>关于卫星网络申报成本回收，他提请大家注意附件</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，该附件列出了逾期之后但在处理该事宜的</w:t>
      </w:r>
      <w:r w:rsidRPr="0028032E">
        <w:rPr>
          <w:rFonts w:ascii="Times New Roman" w:eastAsia="SimSun" w:hAnsi="Times New Roman" w:cs="Times New Roman" w:hint="eastAsia"/>
          <w:szCs w:val="24"/>
          <w:lang w:eastAsia="zh-CN"/>
        </w:rPr>
        <w:t>BR IFIC</w:t>
      </w:r>
      <w:r w:rsidRPr="0028032E">
        <w:rPr>
          <w:rFonts w:ascii="Times New Roman" w:eastAsia="SimSun" w:hAnsi="Times New Roman" w:cs="Times New Roman" w:hint="eastAsia"/>
          <w:szCs w:val="24"/>
          <w:lang w:eastAsia="zh-CN"/>
        </w:rPr>
        <w:t>会议前收到付款的卫星网络申报。在相关审议阶段，没有申报资料因未付费而被删除。</w:t>
      </w:r>
      <w:bookmarkStart w:id="26" w:name="lt_pId224"/>
      <w:bookmarkEnd w:id="25"/>
      <w:r w:rsidRPr="0028032E">
        <w:rPr>
          <w:rFonts w:ascii="Times New Roman" w:eastAsia="SimSun" w:hAnsi="Times New Roman" w:cs="Times New Roman" w:hint="eastAsia"/>
          <w:szCs w:val="24"/>
          <w:lang w:eastAsia="zh-CN"/>
        </w:rPr>
        <w:t>如</w:t>
      </w:r>
      <w:r w:rsidRPr="0028032E">
        <w:rPr>
          <w:rFonts w:ascii="SimSun" w:eastAsia="SimSun" w:hAnsi="SimSun" w:cs="SimSun" w:hint="eastAsia"/>
          <w:szCs w:val="24"/>
          <w:lang w:eastAsia="zh-CN"/>
        </w:rPr>
        <w:t>主任报告第5段所述，</w:t>
      </w:r>
      <w:r w:rsidRPr="0028032E">
        <w:rPr>
          <w:rFonts w:ascii="Times New Roman" w:eastAsia="SimSun" w:hAnsi="Times New Roman" w:cs="Times New Roman" w:hint="eastAsia"/>
          <w:szCs w:val="24"/>
          <w:lang w:eastAsia="zh-CN"/>
        </w:rPr>
        <w:t>为确保频率总表反映真实情况，无线电通信局研究了《无线电规则》不同条款的实施问题。</w:t>
      </w:r>
      <w:bookmarkEnd w:id="26"/>
      <w:r w:rsidRPr="0028032E">
        <w:rPr>
          <w:rFonts w:ascii="Times New Roman" w:eastAsia="SimSun" w:hAnsi="Times New Roman" w:cs="Times New Roman" w:hint="eastAsia"/>
          <w:szCs w:val="24"/>
          <w:lang w:eastAsia="zh-CN"/>
        </w:rPr>
        <w:t>主任</w:t>
      </w:r>
      <w:r w:rsidRPr="0028032E">
        <w:rPr>
          <w:rFonts w:ascii="Times New Roman" w:eastAsia="SimSun" w:hAnsi="Times New Roman" w:cs="Times New Roman"/>
          <w:szCs w:val="24"/>
          <w:lang w:eastAsia="zh-CN"/>
        </w:rPr>
        <w:t>报告第</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讨论</w:t>
      </w:r>
      <w:r w:rsidRPr="0028032E">
        <w:rPr>
          <w:rFonts w:ascii="Times New Roman" w:eastAsia="SimSun" w:hAnsi="Times New Roman" w:cs="Times New Roman" w:hint="eastAsia"/>
          <w:szCs w:val="24"/>
          <w:lang w:eastAsia="zh-CN"/>
        </w:rPr>
        <w:t>了在</w:t>
      </w:r>
      <w:r w:rsidRPr="0028032E">
        <w:rPr>
          <w:rFonts w:ascii="Times New Roman" w:eastAsia="SimSun" w:hAnsi="Times New Roman" w:cs="Times New Roman"/>
          <w:szCs w:val="24"/>
          <w:lang w:eastAsia="zh-CN"/>
        </w:rPr>
        <w:t>主管部门无回应情况下对附录</w:t>
      </w:r>
      <w:r w:rsidRPr="0028032E">
        <w:rPr>
          <w:rFonts w:ascii="Times New Roman" w:eastAsia="SimSun" w:hAnsi="Times New Roman" w:cs="Times New Roman" w:hint="eastAsia"/>
          <w:szCs w:val="24"/>
          <w:lang w:eastAsia="zh-CN"/>
        </w:rPr>
        <w:t>30</w:t>
      </w:r>
      <w:r w:rsidRPr="0028032E">
        <w:rPr>
          <w:rFonts w:ascii="Times New Roman" w:eastAsia="SimSun" w:hAnsi="Times New Roman" w:cs="Times New Roman"/>
          <w:szCs w:val="24"/>
          <w:lang w:eastAsia="zh-CN"/>
        </w:rPr>
        <w:t>B</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6.6</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hint="eastAsia"/>
          <w:szCs w:val="24"/>
          <w:lang w:eastAsia="zh-CN"/>
        </w:rPr>
        <w:t>6.19</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的应用问题</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无线电通信局迄今的</w:t>
      </w:r>
      <w:r w:rsidRPr="0028032E">
        <w:rPr>
          <w:rFonts w:ascii="Times New Roman" w:eastAsia="SimSun" w:hAnsi="Times New Roman" w:cs="Times New Roman" w:hint="eastAsia"/>
          <w:szCs w:val="24"/>
          <w:lang w:eastAsia="zh-CN"/>
        </w:rPr>
        <w:t>惯例</w:t>
      </w:r>
      <w:r w:rsidRPr="0028032E">
        <w:rPr>
          <w:rFonts w:ascii="Times New Roman" w:eastAsia="SimSun" w:hAnsi="Times New Roman" w:cs="Times New Roman"/>
          <w:szCs w:val="24"/>
          <w:lang w:eastAsia="zh-CN"/>
        </w:rPr>
        <w:t>是，只有在通知主管部门获得</w:t>
      </w:r>
      <w:r w:rsidRPr="0028032E">
        <w:rPr>
          <w:rFonts w:ascii="Times New Roman" w:eastAsia="SimSun" w:hAnsi="Times New Roman" w:cs="Times New Roman" w:hint="eastAsia"/>
          <w:szCs w:val="24"/>
          <w:lang w:eastAsia="zh-CN"/>
        </w:rPr>
        <w:t>负责</w:t>
      </w:r>
      <w:r w:rsidRPr="0028032E">
        <w:rPr>
          <w:rFonts w:ascii="Times New Roman" w:eastAsia="SimSun" w:hAnsi="Times New Roman" w:cs="Times New Roman"/>
          <w:szCs w:val="24"/>
          <w:lang w:eastAsia="zh-CN"/>
        </w:rPr>
        <w:t>相关</w:t>
      </w:r>
      <w:r w:rsidRPr="0028032E">
        <w:rPr>
          <w:rFonts w:ascii="Times New Roman" w:eastAsia="SimSun" w:hAnsi="Times New Roman" w:cs="Times New Roman" w:hint="eastAsia"/>
          <w:szCs w:val="24"/>
          <w:lang w:eastAsia="zh-CN"/>
        </w:rPr>
        <w:t>领土</w:t>
      </w:r>
      <w:r w:rsidRPr="0028032E">
        <w:rPr>
          <w:rFonts w:ascii="Times New Roman" w:eastAsia="SimSun" w:hAnsi="Times New Roman" w:cs="Times New Roman"/>
          <w:szCs w:val="24"/>
          <w:lang w:eastAsia="zh-CN"/>
        </w:rPr>
        <w:t>主管部门的明确同意后才能够将该另一主管部门的领土</w:t>
      </w:r>
      <w:r w:rsidRPr="0028032E">
        <w:rPr>
          <w:rFonts w:ascii="Times New Roman" w:eastAsia="SimSun" w:hAnsi="Times New Roman" w:cs="Times New Roman" w:hint="eastAsia"/>
          <w:szCs w:val="24"/>
          <w:lang w:eastAsia="zh-CN"/>
        </w:rPr>
        <w:t>包含</w:t>
      </w:r>
      <w:r w:rsidRPr="0028032E">
        <w:rPr>
          <w:rFonts w:ascii="Times New Roman" w:eastAsia="SimSun" w:hAnsi="Times New Roman" w:cs="Times New Roman"/>
          <w:szCs w:val="24"/>
          <w:lang w:eastAsia="zh-CN"/>
        </w:rPr>
        <w:t>在网络的服务区内。无线电通信局</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做法符合</w:t>
      </w:r>
      <w:r w:rsidRPr="0028032E">
        <w:rPr>
          <w:rFonts w:ascii="Times New Roman" w:eastAsia="SimSun" w:hAnsi="Times New Roman" w:cs="Times New Roman"/>
          <w:szCs w:val="24"/>
          <w:lang w:eastAsia="zh-CN"/>
        </w:rPr>
        <w:t>WRC-07</w:t>
      </w:r>
      <w:r w:rsidRPr="0028032E">
        <w:rPr>
          <w:rFonts w:ascii="Times New Roman" w:eastAsia="SimSun" w:hAnsi="Times New Roman" w:cs="Times New Roman" w:hint="eastAsia"/>
          <w:szCs w:val="24"/>
          <w:lang w:eastAsia="zh-CN"/>
        </w:rPr>
        <w:t>对</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szCs w:val="24"/>
          <w:lang w:eastAsia="zh-CN"/>
        </w:rPr>
        <w:t>B</w:t>
      </w:r>
      <w:r w:rsidRPr="0028032E">
        <w:rPr>
          <w:rFonts w:ascii="Times New Roman" w:eastAsia="SimSun" w:hAnsi="Times New Roman" w:cs="Times New Roman" w:hint="eastAsia"/>
          <w:szCs w:val="24"/>
          <w:lang w:eastAsia="zh-CN"/>
        </w:rPr>
        <w:t>工作组</w:t>
      </w:r>
      <w:r w:rsidRPr="0028032E">
        <w:rPr>
          <w:rFonts w:ascii="Times New Roman" w:eastAsia="SimSun" w:hAnsi="Times New Roman" w:cs="Times New Roman"/>
          <w:szCs w:val="24"/>
          <w:lang w:eastAsia="zh-CN"/>
        </w:rPr>
        <w:t>关于修订</w:t>
      </w:r>
      <w:r w:rsidRPr="0028032E">
        <w:rPr>
          <w:rFonts w:ascii="Times New Roman" w:eastAsia="SimSun" w:hAnsi="Times New Roman" w:cs="Times New Roman" w:hint="eastAsia"/>
          <w:szCs w:val="24"/>
          <w:lang w:eastAsia="zh-CN"/>
        </w:rPr>
        <w:t>附录</w:t>
      </w:r>
      <w:r w:rsidRPr="0028032E">
        <w:rPr>
          <w:rFonts w:ascii="Times New Roman" w:eastAsia="SimSun" w:hAnsi="Times New Roman" w:cs="Times New Roman" w:hint="eastAsia"/>
          <w:szCs w:val="24"/>
          <w:lang w:eastAsia="zh-CN"/>
        </w:rPr>
        <w:t>30</w:t>
      </w:r>
      <w:r w:rsidRPr="0028032E">
        <w:rPr>
          <w:rFonts w:ascii="Times New Roman" w:eastAsia="SimSun" w:hAnsi="Times New Roman" w:cs="Times New Roman"/>
          <w:szCs w:val="24"/>
          <w:lang w:eastAsia="zh-CN"/>
        </w:rPr>
        <w:t>B</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输出成果予以的批准</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要求</w:t>
      </w:r>
      <w:r w:rsidRPr="0028032E">
        <w:rPr>
          <w:rFonts w:ascii="Times New Roman" w:eastAsia="SimSun" w:hAnsi="Times New Roman" w:cs="Times New Roman"/>
          <w:szCs w:val="24"/>
          <w:lang w:eastAsia="zh-CN"/>
        </w:rPr>
        <w:t>得到</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明确</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同意。而</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做法却</w:t>
      </w:r>
      <w:r w:rsidRPr="0028032E">
        <w:rPr>
          <w:rFonts w:ascii="Times New Roman" w:eastAsia="SimSun" w:hAnsi="Times New Roman" w:cs="Times New Roman" w:hint="eastAsia"/>
          <w:szCs w:val="24"/>
          <w:lang w:eastAsia="zh-CN"/>
        </w:rPr>
        <w:t>受到</w:t>
      </w:r>
      <w:r w:rsidRPr="0028032E">
        <w:rPr>
          <w:rFonts w:ascii="Times New Roman" w:eastAsia="SimSun" w:hAnsi="Times New Roman" w:cs="Times New Roman"/>
          <w:szCs w:val="24"/>
          <w:lang w:eastAsia="zh-CN"/>
        </w:rPr>
        <w:t>巴布亚新几内亚主管部门的质疑，该主管部门争辩说，通知主管部门的义务仅限于</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寻求</w:t>
      </w:r>
      <w:r w:rsidRPr="0028032E">
        <w:rPr>
          <w:rFonts w:ascii="Times New Roman" w:eastAsia="SimSun" w:hAnsi="Times New Roman" w:cs="Times New Roman" w:hint="eastAsia"/>
          <w:szCs w:val="24"/>
          <w:lang w:eastAsia="zh-CN"/>
        </w:rPr>
        <w:t>同意</w:t>
      </w:r>
      <w:r w:rsidRPr="0028032E">
        <w:rPr>
          <w:rFonts w:ascii="SimSun" w:eastAsia="SimSun" w:hAnsi="SimSun" w:cs="Times New Roman" w:hint="eastAsia"/>
          <w:szCs w:val="24"/>
          <w:lang w:eastAsia="zh-CN"/>
        </w:rPr>
        <w:t>”</w:t>
      </w:r>
      <w:r w:rsidRPr="0028032E">
        <w:rPr>
          <w:rFonts w:ascii="Times New Roman" w:eastAsia="SimSun" w:hAnsi="Times New Roman" w:cs="Times New Roman"/>
          <w:szCs w:val="24"/>
          <w:lang w:eastAsia="zh-CN"/>
        </w:rPr>
        <w:t>。现</w:t>
      </w:r>
      <w:r w:rsidRPr="0028032E">
        <w:rPr>
          <w:rFonts w:ascii="Times New Roman" w:eastAsia="SimSun" w:hAnsi="Times New Roman" w:cs="Times New Roman" w:hint="eastAsia"/>
          <w:szCs w:val="24"/>
          <w:lang w:eastAsia="zh-CN"/>
        </w:rPr>
        <w:t>已</w:t>
      </w:r>
      <w:r w:rsidRPr="0028032E">
        <w:rPr>
          <w:rFonts w:ascii="Times New Roman" w:eastAsia="SimSun" w:hAnsi="Times New Roman" w:cs="Times New Roman"/>
          <w:szCs w:val="24"/>
          <w:lang w:eastAsia="zh-CN"/>
        </w:rPr>
        <w:t>通过</w:t>
      </w:r>
      <w:r w:rsidRPr="0028032E">
        <w:rPr>
          <w:rFonts w:ascii="Times New Roman" w:eastAsia="SimSun" w:hAnsi="Times New Roman" w:cs="Times New Roman"/>
          <w:szCs w:val="24"/>
          <w:lang w:eastAsia="zh-CN"/>
        </w:rPr>
        <w:t>RRB16-3/7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文件（属于另一议项）将该问题提交本</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委员会会议。</w:t>
      </w:r>
      <w:r w:rsidRPr="0028032E">
        <w:rPr>
          <w:rFonts w:ascii="Times New Roman" w:eastAsia="SimSun" w:hAnsi="Times New Roman" w:cs="Times New Roman" w:hint="eastAsia"/>
          <w:szCs w:val="24"/>
          <w:lang w:eastAsia="zh-CN"/>
        </w:rPr>
        <w:t>正如</w:t>
      </w:r>
      <w:r w:rsidRPr="0028032E">
        <w:rPr>
          <w:rFonts w:ascii="Times New Roman" w:eastAsia="SimSun" w:hAnsi="Times New Roman" w:cs="Times New Roman"/>
          <w:szCs w:val="24"/>
          <w:lang w:eastAsia="zh-CN"/>
        </w:rPr>
        <w:t>主任报告第</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所述，按照委员会前次会议针对马来西亚主管部门提交资料的决定，无线电通信局重新审查了按照附录</w:t>
      </w:r>
      <w:r w:rsidRPr="0028032E">
        <w:rPr>
          <w:rFonts w:ascii="Times New Roman" w:eastAsia="SimSun" w:hAnsi="Times New Roman" w:cs="Times New Roman" w:hint="eastAsia"/>
          <w:szCs w:val="24"/>
          <w:lang w:eastAsia="zh-CN"/>
        </w:rPr>
        <w:t>30</w:t>
      </w:r>
      <w:r w:rsidRPr="0028032E">
        <w:rPr>
          <w:rFonts w:ascii="Times New Roman" w:eastAsia="SimSun" w:hAnsi="Times New Roman" w:cs="Times New Roman"/>
          <w:szCs w:val="24"/>
          <w:lang w:eastAsia="zh-CN"/>
        </w:rPr>
        <w:t>B</w:t>
      </w:r>
      <w:r w:rsidRPr="0028032E">
        <w:rPr>
          <w:rFonts w:ascii="Times New Roman" w:eastAsia="SimSun" w:hAnsi="Times New Roman" w:cs="Times New Roman" w:hint="eastAsia"/>
          <w:szCs w:val="24"/>
          <w:lang w:eastAsia="zh-CN"/>
        </w:rPr>
        <w:t>提交</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szCs w:val="24"/>
          <w:lang w:eastAsia="zh-CN"/>
        </w:rPr>
        <w:t>MEASAT-91.5E-30B</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网络，且目前</w:t>
      </w:r>
      <w:r w:rsidRPr="0028032E">
        <w:rPr>
          <w:rFonts w:ascii="Times New Roman" w:eastAsia="SimSun" w:hAnsi="Times New Roman" w:cs="Times New Roman" w:hint="eastAsia"/>
          <w:szCs w:val="24"/>
          <w:lang w:eastAsia="zh-CN"/>
        </w:rPr>
        <w:t>正在</w:t>
      </w:r>
      <w:r w:rsidRPr="0028032E">
        <w:rPr>
          <w:rFonts w:ascii="Times New Roman" w:eastAsia="SimSun" w:hAnsi="Times New Roman" w:cs="Times New Roman"/>
          <w:szCs w:val="24"/>
          <w:lang w:eastAsia="zh-CN"/>
        </w:rPr>
        <w:t>制定</w:t>
      </w:r>
      <w:r w:rsidRPr="0028032E">
        <w:rPr>
          <w:rFonts w:ascii="Times New Roman" w:eastAsia="SimSun" w:hAnsi="Times New Roman" w:cs="Times New Roman"/>
          <w:szCs w:val="24"/>
          <w:lang w:eastAsia="zh-CN"/>
        </w:rPr>
        <w:t>AP30B/A6B</w:t>
      </w:r>
      <w:r w:rsidRPr="0028032E">
        <w:rPr>
          <w:rFonts w:ascii="Times New Roman" w:eastAsia="SimSun" w:hAnsi="Times New Roman" w:cs="Times New Roman" w:hint="eastAsia"/>
          <w:szCs w:val="24"/>
          <w:lang w:eastAsia="zh-CN"/>
        </w:rPr>
        <w:t>特</w:t>
      </w:r>
      <w:r w:rsidRPr="0028032E">
        <w:rPr>
          <w:rFonts w:ascii="Times New Roman" w:eastAsia="SimSun" w:hAnsi="Times New Roman" w:cs="Times New Roman"/>
          <w:szCs w:val="24"/>
          <w:lang w:eastAsia="zh-CN"/>
        </w:rPr>
        <w:t>节修正案，以公布该网络的最新特性和合格审查结论。</w:t>
      </w:r>
      <w:r w:rsidRPr="0028032E">
        <w:rPr>
          <w:rFonts w:ascii="Times New Roman" w:eastAsia="SimSun" w:hAnsi="Times New Roman" w:cs="Times New Roman" w:hint="eastAsia"/>
          <w:szCs w:val="24"/>
          <w:lang w:eastAsia="zh-CN"/>
        </w:rPr>
        <w:t>最后</w:t>
      </w:r>
      <w:r w:rsidRPr="0028032E">
        <w:rPr>
          <w:rFonts w:ascii="Times New Roman" w:eastAsia="SimSun" w:hAnsi="Times New Roman" w:cs="Times New Roman"/>
          <w:szCs w:val="24"/>
          <w:lang w:eastAsia="zh-CN"/>
        </w:rPr>
        <w:t>，请委员会注意，如主任报告第</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表</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所示</w:t>
      </w:r>
      <w:r w:rsidRPr="0028032E">
        <w:rPr>
          <w:rFonts w:ascii="Times New Roman" w:eastAsia="SimSun" w:hAnsi="Times New Roman" w:cs="Times New Roman"/>
          <w:szCs w:val="24"/>
          <w:lang w:eastAsia="zh-CN"/>
        </w:rPr>
        <w:t>，无线电通信局已接受了自暂停使用之日起超过</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月的暂停请求。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3.9</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祝贺</w:t>
      </w:r>
      <w:r w:rsidRPr="0028032E">
        <w:rPr>
          <w:rFonts w:ascii="Times New Roman" w:eastAsia="SimSun" w:hAnsi="Times New Roman" w:cs="Times New Roman"/>
          <w:szCs w:val="24"/>
          <w:lang w:eastAsia="zh-CN"/>
        </w:rPr>
        <w:t>无线电通信局以令人</w:t>
      </w:r>
      <w:r w:rsidRPr="0028032E">
        <w:rPr>
          <w:rFonts w:ascii="Times New Roman" w:eastAsia="SimSun" w:hAnsi="Times New Roman" w:cs="Times New Roman" w:hint="eastAsia"/>
          <w:szCs w:val="24"/>
          <w:lang w:eastAsia="zh-CN"/>
        </w:rPr>
        <w:t>满意</w:t>
      </w:r>
      <w:r w:rsidRPr="0028032E">
        <w:rPr>
          <w:rFonts w:ascii="Times New Roman" w:eastAsia="SimSun" w:hAnsi="Times New Roman" w:cs="Times New Roman"/>
          <w:szCs w:val="24"/>
          <w:lang w:eastAsia="zh-CN"/>
        </w:rPr>
        <w:t>的方式结束了</w:t>
      </w:r>
      <w:r w:rsidRPr="0028032E">
        <w:rPr>
          <w:rFonts w:ascii="Times New Roman" w:eastAsia="SimSun" w:hAnsi="Times New Roman" w:cs="Times New Roman"/>
          <w:szCs w:val="24"/>
          <w:lang w:eastAsia="zh-CN"/>
        </w:rPr>
        <w:t>MEASAT-91.5E-30B</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网络的</w:t>
      </w:r>
      <w:r w:rsidRPr="0028032E">
        <w:rPr>
          <w:rFonts w:ascii="Times New Roman" w:eastAsia="SimSun" w:hAnsi="Times New Roman" w:cs="Times New Roman" w:hint="eastAsia"/>
          <w:szCs w:val="24"/>
          <w:lang w:eastAsia="zh-CN"/>
        </w:rPr>
        <w:t>案例</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她</w:t>
      </w:r>
      <w:r w:rsidRPr="0028032E">
        <w:rPr>
          <w:rFonts w:ascii="Times New Roman" w:eastAsia="SimSun" w:hAnsi="Times New Roman" w:cs="Times New Roman"/>
          <w:szCs w:val="24"/>
          <w:lang w:eastAsia="zh-CN"/>
        </w:rPr>
        <w:t>说，委员会将在另一议项下考虑巴布亚新几内亚主管部门提出的问题。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3.10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不</w:t>
      </w:r>
      <w:r w:rsidRPr="0028032E">
        <w:rPr>
          <w:rFonts w:ascii="Times New Roman" w:eastAsia="SimSun" w:hAnsi="Times New Roman" w:cs="Times New Roman"/>
          <w:szCs w:val="24"/>
          <w:lang w:eastAsia="zh-CN"/>
        </w:rPr>
        <w:t>仅祝贺无线电通信局在</w:t>
      </w:r>
      <w:r w:rsidRPr="0028032E">
        <w:rPr>
          <w:rFonts w:ascii="Times New Roman" w:eastAsia="SimSun" w:hAnsi="Times New Roman" w:cs="Times New Roman"/>
          <w:szCs w:val="24"/>
          <w:lang w:eastAsia="zh-CN"/>
        </w:rPr>
        <w:t>MEASAT-91.5E-30B</w:t>
      </w:r>
      <w:r w:rsidRPr="0028032E">
        <w:rPr>
          <w:rFonts w:ascii="Times New Roman" w:eastAsia="SimSun" w:hAnsi="Times New Roman" w:cs="Times New Roman"/>
          <w:szCs w:val="24"/>
          <w:lang w:eastAsia="zh-CN"/>
        </w:rPr>
        <w:t>卫星网络案例</w:t>
      </w:r>
      <w:r w:rsidRPr="0028032E">
        <w:rPr>
          <w:rFonts w:ascii="Times New Roman" w:eastAsia="SimSun" w:hAnsi="Times New Roman" w:cs="Times New Roman" w:hint="eastAsia"/>
          <w:szCs w:val="24"/>
          <w:lang w:eastAsia="zh-CN"/>
        </w:rPr>
        <w:t>方面</w:t>
      </w:r>
      <w:r w:rsidRPr="0028032E">
        <w:rPr>
          <w:rFonts w:ascii="Times New Roman" w:eastAsia="SimSun" w:hAnsi="Times New Roman" w:cs="Times New Roman"/>
          <w:szCs w:val="24"/>
          <w:lang w:eastAsia="zh-CN"/>
        </w:rPr>
        <w:t>所做的工作</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而且感谢马来西亚主管部门同意降低其功率密度数值，从而使该案例实现</w:t>
      </w:r>
      <w:r w:rsidRPr="0028032E">
        <w:rPr>
          <w:rFonts w:ascii="Times New Roman" w:eastAsia="SimSun" w:hAnsi="Times New Roman" w:cs="Times New Roman" w:hint="eastAsia"/>
          <w:szCs w:val="24"/>
          <w:lang w:eastAsia="zh-CN"/>
        </w:rPr>
        <w:t>一劳永逸的完结</w:t>
      </w:r>
      <w:r w:rsidRPr="0028032E">
        <w:rPr>
          <w:rFonts w:ascii="Times New Roman" w:eastAsia="SimSun" w:hAnsi="Times New Roman" w:cs="Times New Roman"/>
          <w:szCs w:val="24"/>
          <w:lang w:eastAsia="zh-CN"/>
        </w:rPr>
        <w:t>。</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也</w:t>
      </w:r>
      <w:r w:rsidRPr="0028032E">
        <w:rPr>
          <w:rFonts w:ascii="Times New Roman" w:eastAsia="SimSun" w:hAnsi="Times New Roman" w:cs="Times New Roman"/>
          <w:szCs w:val="24"/>
          <w:lang w:eastAsia="zh-CN"/>
        </w:rPr>
        <w:t>祝贺无线电通信局解决</w:t>
      </w:r>
      <w:r w:rsidRPr="0028032E">
        <w:rPr>
          <w:rFonts w:ascii="Times New Roman" w:eastAsia="SimSun" w:hAnsi="Times New Roman" w:cs="Times New Roman" w:hint="eastAsia"/>
          <w:szCs w:val="24"/>
          <w:lang w:eastAsia="zh-CN"/>
        </w:rPr>
        <w:t>了</w:t>
      </w:r>
      <w:r w:rsidRPr="0028032E">
        <w:rPr>
          <w:rFonts w:ascii="Times New Roman" w:eastAsia="SimSun" w:hAnsi="Times New Roman" w:cs="Times New Roman"/>
          <w:szCs w:val="24"/>
          <w:lang w:eastAsia="zh-CN"/>
        </w:rPr>
        <w:t>MEASAT-91.5E-30B</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w:t>
      </w:r>
      <w:r w:rsidRPr="0028032E">
        <w:rPr>
          <w:rFonts w:ascii="Times New Roman" w:eastAsia="SimSun" w:hAnsi="Times New Roman" w:cs="Times New Roman" w:hint="eastAsia"/>
          <w:szCs w:val="24"/>
          <w:lang w:eastAsia="zh-CN"/>
        </w:rPr>
        <w:t>问题</w:t>
      </w:r>
      <w:r w:rsidRPr="0028032E">
        <w:rPr>
          <w:rFonts w:ascii="Times New Roman" w:eastAsia="SimSun" w:hAnsi="Times New Roman" w:cs="Times New Roman"/>
          <w:szCs w:val="24"/>
          <w:lang w:eastAsia="zh-CN"/>
        </w:rPr>
        <w:t>，但</w:t>
      </w:r>
      <w:r w:rsidRPr="0028032E">
        <w:rPr>
          <w:rFonts w:ascii="Times New Roman" w:eastAsia="SimSun" w:hAnsi="Times New Roman" w:cs="Times New Roman" w:hint="eastAsia"/>
          <w:szCs w:val="24"/>
          <w:lang w:eastAsia="zh-CN"/>
        </w:rPr>
        <w:t>回忆</w:t>
      </w:r>
      <w:r w:rsidRPr="0028032E">
        <w:rPr>
          <w:rFonts w:ascii="Times New Roman" w:eastAsia="SimSun" w:hAnsi="Times New Roman" w:cs="Times New Roman"/>
          <w:szCs w:val="24"/>
          <w:lang w:eastAsia="zh-CN"/>
        </w:rPr>
        <w:t>说，委员会前一次会议的决定也要求无线电通信局开展研究工作并制定旨在帮助各主管部门使用相关软件的指南。</w:t>
      </w:r>
      <w:r w:rsidRPr="0028032E">
        <w:rPr>
          <w:rFonts w:ascii="Times New Roman" w:eastAsia="SimSun" w:hAnsi="Times New Roman" w:cs="Times New Roman" w:hint="eastAsia"/>
          <w:szCs w:val="24"/>
          <w:lang w:eastAsia="zh-CN"/>
        </w:rPr>
        <w:t>主任</w:t>
      </w:r>
      <w:r w:rsidRPr="0028032E">
        <w:rPr>
          <w:rFonts w:ascii="Times New Roman" w:eastAsia="SimSun" w:hAnsi="Times New Roman" w:cs="Times New Roman"/>
          <w:szCs w:val="24"/>
          <w:lang w:eastAsia="zh-CN"/>
        </w:rPr>
        <w:t>报告并未涉及委员会这一决定后半部分的跟进情况，因此，他请无线电通信局澄清在此方面开展的活动。</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自委员会第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次会议</w:t>
      </w:r>
      <w:r w:rsidRPr="0028032E">
        <w:rPr>
          <w:rFonts w:ascii="Times New Roman" w:eastAsia="SimSun" w:hAnsi="Times New Roman" w:cs="Times New Roman"/>
          <w:szCs w:val="24"/>
          <w:lang w:eastAsia="zh-CN"/>
        </w:rPr>
        <w:t>以来</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无线电通信局一直</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开展</w:t>
      </w:r>
      <w:r w:rsidRPr="0028032E">
        <w:rPr>
          <w:rFonts w:ascii="Times New Roman" w:eastAsia="SimSun" w:hAnsi="Times New Roman" w:cs="Times New Roman" w:hint="eastAsia"/>
          <w:szCs w:val="24"/>
          <w:lang w:eastAsia="zh-CN"/>
        </w:rPr>
        <w:t>相关</w:t>
      </w:r>
      <w:r w:rsidRPr="0028032E">
        <w:rPr>
          <w:rFonts w:ascii="Times New Roman" w:eastAsia="SimSun" w:hAnsi="Times New Roman" w:cs="Times New Roman"/>
          <w:szCs w:val="24"/>
          <w:lang w:eastAsia="zh-CN"/>
        </w:rPr>
        <w:t>研究</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其更新软件、</w:t>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考虑到</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决定</w:t>
      </w:r>
      <w:r w:rsidRPr="0028032E">
        <w:rPr>
          <w:rFonts w:ascii="Times New Roman" w:eastAsia="SimSun" w:hAnsi="Times New Roman" w:cs="Times New Roman"/>
          <w:szCs w:val="24"/>
          <w:lang w:eastAsia="zh-CN"/>
        </w:rPr>
        <w:t>的努力的一部分</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szCs w:val="24"/>
          <w:lang w:eastAsia="zh-CN"/>
        </w:rPr>
        <w:t>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12</w:t>
      </w:r>
      <w:r w:rsidRPr="0028032E">
        <w:rPr>
          <w:rFonts w:ascii="Times New Roman" w:eastAsia="SimSun" w:hAnsi="Times New Roman" w:cs="Times New Roman" w:hint="eastAsia"/>
          <w:szCs w:val="24"/>
          <w:lang w:eastAsia="zh-CN"/>
        </w:rPr>
        <w:t>月的世界无线电通信研讨会（</w:t>
      </w:r>
      <w:r w:rsidRPr="0028032E">
        <w:rPr>
          <w:rFonts w:ascii="Times New Roman" w:eastAsia="SimSun" w:hAnsi="Times New Roman" w:cs="Times New Roman" w:hint="eastAsia"/>
          <w:szCs w:val="24"/>
          <w:lang w:eastAsia="zh-CN"/>
        </w:rPr>
        <w:t>WRS-16</w:t>
      </w:r>
      <w:r w:rsidRPr="0028032E">
        <w:rPr>
          <w:rFonts w:ascii="Times New Roman" w:eastAsia="SimSun" w:hAnsi="Times New Roman" w:cs="Times New Roman" w:hint="eastAsia"/>
          <w:szCs w:val="24"/>
          <w:lang w:eastAsia="zh-CN"/>
        </w:rPr>
        <w:t>）上</w:t>
      </w:r>
      <w:r w:rsidRPr="0028032E">
        <w:rPr>
          <w:rFonts w:ascii="Times New Roman" w:eastAsia="SimSun" w:hAnsi="Times New Roman" w:cs="Times New Roman"/>
          <w:szCs w:val="24"/>
          <w:lang w:eastAsia="zh-CN"/>
        </w:rPr>
        <w:t>将向各主管部门详细介绍</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软件第</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版</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在谈到</w:t>
      </w:r>
      <w:r w:rsidRPr="0028032E">
        <w:rPr>
          <w:rFonts w:ascii="Times New Roman" w:eastAsia="SimSun" w:hAnsi="Times New Roman" w:cs="Times New Roman"/>
          <w:szCs w:val="24"/>
          <w:lang w:eastAsia="zh-CN"/>
        </w:rPr>
        <w:t>主任报告附件</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表</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时</w:t>
      </w:r>
      <w:r w:rsidRPr="0028032E">
        <w:rPr>
          <w:rFonts w:ascii="Times New Roman" w:eastAsia="SimSun" w:hAnsi="Times New Roman" w:cs="Times New Roman"/>
          <w:szCs w:val="24"/>
          <w:lang w:eastAsia="zh-CN"/>
        </w:rPr>
        <w:t>对于以大约</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月时间处理协调请求表示关切，因</w:t>
      </w:r>
      <w:r w:rsidRPr="0028032E">
        <w:rPr>
          <w:rFonts w:ascii="Times New Roman" w:eastAsia="SimSun" w:hAnsi="Times New Roman" w:cs="Times New Roman" w:hint="eastAsia"/>
          <w:szCs w:val="24"/>
          <w:lang w:eastAsia="zh-CN"/>
        </w:rPr>
        <w:t>为</w:t>
      </w:r>
      <w:r w:rsidRPr="0028032E">
        <w:rPr>
          <w:rFonts w:ascii="Times New Roman" w:eastAsia="SimSun" w:hAnsi="Times New Roman" w:cs="Times New Roman"/>
          <w:szCs w:val="24"/>
          <w:lang w:eastAsia="zh-CN"/>
        </w:rPr>
        <w:t>这可能需要无线电通信局用</w:t>
      </w:r>
      <w:r w:rsidRPr="0028032E">
        <w:rPr>
          <w:rFonts w:ascii="Times New Roman" w:eastAsia="SimSun" w:hAnsi="Times New Roman" w:cs="Times New Roman" w:hint="eastAsia"/>
          <w:szCs w:val="24"/>
          <w:lang w:eastAsia="zh-CN"/>
        </w:rPr>
        <w:t>更多</w:t>
      </w:r>
      <w:r w:rsidRPr="0028032E">
        <w:rPr>
          <w:rFonts w:ascii="Times New Roman" w:eastAsia="SimSun" w:hAnsi="Times New Roman" w:cs="Times New Roman"/>
          <w:szCs w:val="24"/>
          <w:lang w:eastAsia="zh-CN"/>
        </w:rPr>
        <w:t>资源来</w:t>
      </w:r>
      <w:r w:rsidRPr="0028032E">
        <w:rPr>
          <w:rFonts w:ascii="Times New Roman" w:eastAsia="SimSun" w:hAnsi="Times New Roman" w:cs="Times New Roman" w:hint="eastAsia"/>
          <w:szCs w:val="24"/>
          <w:lang w:eastAsia="zh-CN"/>
        </w:rPr>
        <w:t>应对</w:t>
      </w:r>
      <w:r w:rsidRPr="0028032E">
        <w:rPr>
          <w:rFonts w:ascii="Times New Roman" w:eastAsia="SimSun" w:hAnsi="Times New Roman" w:cs="Times New Roman"/>
          <w:szCs w:val="24"/>
          <w:lang w:eastAsia="zh-CN"/>
        </w:rPr>
        <w:t>与日俱增的复杂处理工作。</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3.14</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hint="eastAsia"/>
          <w:szCs w:val="24"/>
          <w:lang w:eastAsia="zh-CN"/>
        </w:rPr>
        <w:t>解释</w:t>
      </w:r>
      <w:r w:rsidRPr="0028032E">
        <w:rPr>
          <w:rFonts w:ascii="Times New Roman" w:eastAsia="SimSun" w:hAnsi="Times New Roman" w:cs="Times New Roman"/>
          <w:szCs w:val="24"/>
          <w:lang w:eastAsia="zh-CN"/>
        </w:rPr>
        <w:t>说，在所收申报数量达到高峰的一段时间，处理的网络超过</w:t>
      </w:r>
      <w:r w:rsidRPr="0028032E">
        <w:rPr>
          <w:rFonts w:ascii="Times New Roman" w:eastAsia="SimSun" w:hAnsi="Times New Roman" w:cs="Times New Roman" w:hint="eastAsia"/>
          <w:szCs w:val="24"/>
          <w:lang w:eastAsia="zh-CN"/>
        </w:rPr>
        <w:t>300</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。这</w:t>
      </w:r>
      <w:r w:rsidRPr="0028032E">
        <w:rPr>
          <w:rFonts w:ascii="Times New Roman" w:eastAsia="SimSun" w:hAnsi="Times New Roman" w:cs="Times New Roman" w:hint="eastAsia"/>
          <w:szCs w:val="24"/>
          <w:lang w:eastAsia="zh-CN"/>
        </w:rPr>
        <w:t>一</w:t>
      </w:r>
      <w:r w:rsidRPr="0028032E">
        <w:rPr>
          <w:rFonts w:ascii="Times New Roman" w:eastAsia="SimSun" w:hAnsi="Times New Roman" w:cs="Times New Roman"/>
          <w:szCs w:val="24"/>
          <w:lang w:eastAsia="zh-CN"/>
        </w:rPr>
        <w:t>数量目前正在减少，最终应能达到约</w:t>
      </w:r>
      <w:r w:rsidRPr="0028032E">
        <w:rPr>
          <w:rFonts w:ascii="Times New Roman" w:eastAsia="SimSun" w:hAnsi="Times New Roman" w:cs="Times New Roman" w:hint="eastAsia"/>
          <w:szCs w:val="24"/>
          <w:lang w:eastAsia="zh-CN"/>
        </w:rPr>
        <w:t>150</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网络的、可管理程度。如果</w:t>
      </w:r>
      <w:r w:rsidRPr="0028032E">
        <w:rPr>
          <w:rFonts w:ascii="Times New Roman" w:eastAsia="SimSun" w:hAnsi="Times New Roman" w:cs="Times New Roman" w:hint="eastAsia"/>
          <w:szCs w:val="24"/>
          <w:lang w:eastAsia="zh-CN"/>
        </w:rPr>
        <w:t>无线电通信局</w:t>
      </w:r>
      <w:r w:rsidRPr="0028032E">
        <w:rPr>
          <w:rFonts w:ascii="Times New Roman" w:eastAsia="SimSun" w:hAnsi="Times New Roman" w:cs="Times New Roman"/>
          <w:szCs w:val="24"/>
          <w:lang w:eastAsia="zh-CN"/>
        </w:rPr>
        <w:t>不</w:t>
      </w:r>
      <w:r w:rsidRPr="0028032E">
        <w:rPr>
          <w:rFonts w:ascii="Times New Roman" w:eastAsia="SimSun" w:hAnsi="Times New Roman" w:cs="Times New Roman" w:hint="eastAsia"/>
          <w:szCs w:val="24"/>
          <w:lang w:eastAsia="zh-CN"/>
        </w:rPr>
        <w:t>能缩短</w:t>
      </w:r>
      <w:r w:rsidRPr="0028032E">
        <w:rPr>
          <w:rFonts w:ascii="Times New Roman" w:eastAsia="SimSun" w:hAnsi="Times New Roman" w:cs="Times New Roman"/>
          <w:szCs w:val="24"/>
          <w:lang w:eastAsia="zh-CN"/>
        </w:rPr>
        <w:t>处理时间</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以遵守规则规定的</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月时限，那么这将会使用更多资源。</w:t>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补充</w:t>
      </w:r>
      <w:r w:rsidRPr="0028032E">
        <w:rPr>
          <w:rFonts w:ascii="Times New Roman" w:eastAsia="SimSun" w:hAnsi="Times New Roman" w:cs="Times New Roman"/>
          <w:szCs w:val="24"/>
          <w:lang w:eastAsia="zh-CN"/>
        </w:rPr>
        <w:t>说，</w:t>
      </w:r>
      <w:r w:rsidRPr="0028032E">
        <w:rPr>
          <w:rFonts w:ascii="Times New Roman" w:eastAsia="SimSun" w:hAnsi="Times New Roman" w:cs="Times New Roman" w:hint="eastAsia"/>
          <w:szCs w:val="24"/>
          <w:lang w:eastAsia="zh-CN"/>
        </w:rPr>
        <w:t>已</w:t>
      </w:r>
      <w:r w:rsidRPr="0028032E">
        <w:rPr>
          <w:rFonts w:ascii="Times New Roman" w:eastAsia="SimSun" w:hAnsi="Times New Roman" w:cs="Times New Roman"/>
          <w:szCs w:val="24"/>
          <w:lang w:eastAsia="zh-CN"/>
        </w:rPr>
        <w:t>招聘了一名在附录</w:t>
      </w:r>
      <w:r w:rsidRPr="0028032E">
        <w:rPr>
          <w:rFonts w:ascii="Times New Roman" w:eastAsia="SimSun" w:hAnsi="Times New Roman" w:cs="Times New Roman" w:hint="eastAsia"/>
          <w:szCs w:val="24"/>
          <w:lang w:eastAsia="zh-CN"/>
        </w:rPr>
        <w:t>30</w:t>
      </w:r>
      <w:r w:rsidRPr="0028032E">
        <w:rPr>
          <w:rFonts w:ascii="Times New Roman" w:eastAsia="SimSun" w:hAnsi="Times New Roman" w:cs="Times New Roman"/>
          <w:szCs w:val="24"/>
          <w:lang w:eastAsia="zh-CN"/>
        </w:rPr>
        <w:t>B</w:t>
      </w:r>
      <w:r w:rsidRPr="0028032E">
        <w:rPr>
          <w:rFonts w:ascii="Times New Roman" w:eastAsia="SimSun" w:hAnsi="Times New Roman" w:cs="Times New Roman" w:hint="eastAsia"/>
          <w:szCs w:val="24"/>
          <w:lang w:eastAsia="zh-CN"/>
        </w:rPr>
        <w:t>方面</w:t>
      </w:r>
      <w:r w:rsidRPr="0028032E">
        <w:rPr>
          <w:rFonts w:ascii="Times New Roman" w:eastAsia="SimSun" w:hAnsi="Times New Roman" w:cs="Times New Roman"/>
          <w:szCs w:val="24"/>
          <w:lang w:eastAsia="zh-CN"/>
        </w:rPr>
        <w:t>是专家的新工程师，他将于</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底或</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初加入</w:t>
      </w:r>
      <w:r w:rsidRPr="0028032E">
        <w:rPr>
          <w:rFonts w:ascii="Times New Roman" w:eastAsia="SimSun" w:hAnsi="Times New Roman" w:cs="Times New Roman"/>
          <w:szCs w:val="24"/>
          <w:lang w:eastAsia="zh-CN"/>
        </w:rPr>
        <w:t>SNP</w:t>
      </w:r>
      <w:r w:rsidRPr="0028032E">
        <w:rPr>
          <w:rFonts w:ascii="Times New Roman" w:eastAsia="SimSun" w:hAnsi="Times New Roman" w:cs="Times New Roman"/>
          <w:szCs w:val="24"/>
          <w:lang w:eastAsia="zh-CN"/>
        </w:rPr>
        <w:t>。他</w:t>
      </w:r>
      <w:r w:rsidRPr="0028032E">
        <w:rPr>
          <w:rFonts w:ascii="Times New Roman" w:eastAsia="SimSun" w:hAnsi="Times New Roman" w:cs="Times New Roman" w:hint="eastAsia"/>
          <w:szCs w:val="24"/>
          <w:lang w:eastAsia="zh-CN"/>
        </w:rPr>
        <w:t>强调</w:t>
      </w:r>
      <w:r w:rsidRPr="0028032E">
        <w:rPr>
          <w:rFonts w:ascii="Times New Roman" w:eastAsia="SimSun" w:hAnsi="Times New Roman" w:cs="Times New Roman"/>
          <w:szCs w:val="24"/>
          <w:lang w:eastAsia="zh-CN"/>
        </w:rPr>
        <w:t>说，</w:t>
      </w:r>
      <w:r w:rsidRPr="0028032E">
        <w:rPr>
          <w:rFonts w:ascii="Times New Roman" w:eastAsia="SimSun" w:hAnsi="Times New Roman" w:cs="Times New Roman"/>
          <w:szCs w:val="24"/>
          <w:lang w:eastAsia="zh-CN"/>
        </w:rPr>
        <w:t>IAP</w:t>
      </w:r>
      <w:r w:rsidRPr="0028032E">
        <w:rPr>
          <w:rFonts w:ascii="Times New Roman" w:eastAsia="SimSun" w:hAnsi="Times New Roman" w:cs="Times New Roman" w:hint="eastAsia"/>
          <w:szCs w:val="24"/>
          <w:lang w:eastAsia="zh-CN"/>
        </w:rPr>
        <w:t>与</w:t>
      </w:r>
      <w:r w:rsidRPr="0028032E">
        <w:rPr>
          <w:rFonts w:ascii="Times New Roman" w:eastAsia="SimSun" w:hAnsi="Times New Roman" w:cs="Times New Roman"/>
          <w:szCs w:val="24"/>
          <w:lang w:eastAsia="zh-CN"/>
        </w:rPr>
        <w:t>SSD</w:t>
      </w:r>
      <w:r w:rsidRPr="0028032E">
        <w:rPr>
          <w:rFonts w:ascii="Times New Roman" w:eastAsia="SimSun" w:hAnsi="Times New Roman" w:cs="Times New Roman"/>
          <w:szCs w:val="24"/>
          <w:lang w:eastAsia="zh-CN"/>
        </w:rPr>
        <w:t>密切协调正在开发的软件的十分复杂，相关主管部门已经测试了该软件的</w:t>
      </w:r>
      <w:r w:rsidRPr="0028032E">
        <w:rPr>
          <w:rFonts w:ascii="Times New Roman" w:eastAsia="SimSun" w:hAnsi="Times New Roman" w:cs="Times New Roman"/>
          <w:szCs w:val="24"/>
          <w:lang w:eastAsia="zh-CN"/>
        </w:rPr>
        <w:t>beta</w:t>
      </w:r>
      <w:r w:rsidRPr="0028032E">
        <w:rPr>
          <w:rFonts w:ascii="Times New Roman" w:eastAsia="SimSun" w:hAnsi="Times New Roman" w:cs="Times New Roman" w:hint="eastAsia"/>
          <w:szCs w:val="24"/>
          <w:lang w:eastAsia="zh-CN"/>
        </w:rPr>
        <w:t>版</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szCs w:val="24"/>
          <w:lang w:eastAsia="zh-CN"/>
        </w:rPr>
        <w:t>对该澄清表示欢迎并</w:t>
      </w:r>
      <w:r w:rsidRPr="0028032E">
        <w:rPr>
          <w:rFonts w:ascii="Times New Roman" w:eastAsia="SimSun" w:hAnsi="Times New Roman" w:cs="Times New Roman" w:hint="eastAsia"/>
          <w:szCs w:val="24"/>
          <w:lang w:eastAsia="zh-CN"/>
        </w:rPr>
        <w:t>问道，</w:t>
      </w:r>
      <w:r w:rsidRPr="0028032E">
        <w:rPr>
          <w:rFonts w:ascii="Times New Roman" w:eastAsia="SimSun" w:hAnsi="Times New Roman" w:cs="Times New Roman"/>
          <w:szCs w:val="24"/>
          <w:lang w:eastAsia="zh-CN"/>
        </w:rPr>
        <w:t>未来无线电通信局提供的数据是否可以</w:t>
      </w:r>
      <w:r w:rsidRPr="0028032E">
        <w:rPr>
          <w:rFonts w:ascii="Times New Roman" w:eastAsia="SimSun" w:hAnsi="Times New Roman" w:cs="Times New Roman" w:hint="eastAsia"/>
          <w:szCs w:val="24"/>
          <w:lang w:eastAsia="zh-CN"/>
        </w:rPr>
        <w:t>分别显示</w:t>
      </w:r>
      <w:r w:rsidRPr="0028032E">
        <w:rPr>
          <w:rFonts w:ascii="Times New Roman" w:eastAsia="SimSun" w:hAnsi="Times New Roman" w:cs="Times New Roman"/>
          <w:szCs w:val="24"/>
          <w:lang w:eastAsia="zh-CN"/>
        </w:rPr>
        <w:t>GSO</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hint="eastAsia"/>
          <w:szCs w:val="24"/>
          <w:lang w:eastAsia="zh-CN"/>
        </w:rPr>
        <w:t>non-GSO</w:t>
      </w:r>
      <w:r w:rsidRPr="0028032E">
        <w:rPr>
          <w:rFonts w:ascii="Times New Roman" w:eastAsia="SimSun" w:hAnsi="Times New Roman" w:cs="Times New Roman"/>
          <w:szCs w:val="24"/>
          <w:lang w:eastAsia="zh-CN"/>
        </w:rPr>
        <w:t>卫星网络</w:t>
      </w:r>
      <w:r w:rsidRPr="0028032E">
        <w:rPr>
          <w:rFonts w:ascii="Times New Roman" w:eastAsia="SimSun" w:hAnsi="Times New Roman" w:cs="Times New Roman" w:hint="eastAsia"/>
          <w:szCs w:val="24"/>
          <w:lang w:eastAsia="zh-CN"/>
        </w:rPr>
        <w:t>的统计数字</w:t>
      </w:r>
      <w:r w:rsidRPr="0028032E">
        <w:rPr>
          <w:rFonts w:ascii="Times New Roman" w:eastAsia="SimSun" w:hAnsi="Times New Roman" w:cs="Times New Roman"/>
          <w:szCs w:val="24"/>
          <w:lang w:eastAsia="zh-CN"/>
        </w:rPr>
        <w:t>。他</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，这一信息将十分有益，尽管他认识到提供这一信息会增加无线电通信局的工作量。</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，主任报告的附件</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表</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未来可给出收到和公布的</w:t>
      </w:r>
      <w:r w:rsidRPr="0028032E">
        <w:rPr>
          <w:rFonts w:ascii="Times New Roman" w:eastAsia="SimSun" w:hAnsi="Times New Roman" w:cs="Times New Roman"/>
          <w:szCs w:val="24"/>
          <w:lang w:eastAsia="zh-CN"/>
        </w:rPr>
        <w:t>GSO</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网络数量。然而</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指出，与</w:t>
      </w:r>
      <w:r w:rsidRPr="0028032E">
        <w:rPr>
          <w:rFonts w:ascii="Times New Roman" w:eastAsia="SimSun" w:hAnsi="Times New Roman" w:cs="Times New Roman"/>
          <w:szCs w:val="24"/>
          <w:lang w:eastAsia="zh-CN"/>
        </w:rPr>
        <w:t>GSO</w:t>
      </w:r>
      <w:r w:rsidRPr="0028032E">
        <w:rPr>
          <w:rFonts w:ascii="Times New Roman" w:eastAsia="SimSun" w:hAnsi="Times New Roman" w:cs="Times New Roman"/>
          <w:szCs w:val="24"/>
          <w:lang w:eastAsia="zh-CN"/>
        </w:rPr>
        <w:t>网络相比，</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网络数量极少，且卫星网络的处理是按照收到顺序进行的。换言之</w:t>
      </w:r>
      <w:r w:rsidRPr="0028032E">
        <w:rPr>
          <w:rFonts w:ascii="Times New Roman" w:eastAsia="SimSun" w:hAnsi="Times New Roman" w:cs="Times New Roman" w:hint="eastAsia"/>
          <w:szCs w:val="24"/>
          <w:lang w:eastAsia="zh-CN"/>
        </w:rPr>
        <w:t>，不</w:t>
      </w:r>
      <w:r w:rsidRPr="0028032E">
        <w:rPr>
          <w:rFonts w:ascii="Times New Roman" w:eastAsia="SimSun" w:hAnsi="Times New Roman" w:cs="Times New Roman"/>
          <w:szCs w:val="24"/>
          <w:lang w:eastAsia="zh-CN"/>
        </w:rPr>
        <w:t>存在</w:t>
      </w:r>
      <w:r w:rsidRPr="0028032E">
        <w:rPr>
          <w:rFonts w:ascii="Times New Roman" w:eastAsia="SimSun" w:hAnsi="Times New Roman" w:cs="Times New Roman"/>
          <w:szCs w:val="24"/>
          <w:lang w:eastAsia="zh-CN"/>
        </w:rPr>
        <w:t>GSO</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卫星网络</w:t>
      </w:r>
      <w:r w:rsidRPr="0028032E">
        <w:rPr>
          <w:rFonts w:ascii="Times New Roman" w:eastAsia="SimSun" w:hAnsi="Times New Roman" w:cs="Times New Roman" w:hint="eastAsia"/>
          <w:szCs w:val="24"/>
          <w:lang w:eastAsia="zh-CN"/>
        </w:rPr>
        <w:t>的不同</w:t>
      </w:r>
      <w:r w:rsidRPr="0028032E">
        <w:rPr>
          <w:rFonts w:ascii="Times New Roman" w:eastAsia="SimSun" w:hAnsi="Times New Roman" w:cs="Times New Roman"/>
          <w:szCs w:val="24"/>
          <w:lang w:eastAsia="zh-CN"/>
        </w:rPr>
        <w:t>队列。</w:t>
      </w:r>
      <w:r w:rsidRPr="0028032E">
        <w:rPr>
          <w:rFonts w:ascii="Times New Roman" w:eastAsia="SimSun" w:hAnsi="Times New Roman" w:cs="Times New Roman"/>
          <w:szCs w:val="24"/>
          <w:lang w:eastAsia="zh-CN"/>
        </w:rPr>
        <w:t>GSO</w:t>
      </w:r>
      <w:r w:rsidRPr="0028032E">
        <w:rPr>
          <w:rFonts w:ascii="Times New Roman" w:eastAsia="SimSun" w:hAnsi="Times New Roman" w:cs="Times New Roman" w:hint="eastAsia"/>
          <w:szCs w:val="24"/>
          <w:lang w:eastAsia="zh-CN"/>
        </w:rPr>
        <w:t>卫星网络的长</w:t>
      </w:r>
      <w:r w:rsidRPr="0028032E">
        <w:rPr>
          <w:rFonts w:ascii="Times New Roman" w:eastAsia="SimSun" w:hAnsi="Times New Roman" w:cs="Times New Roman"/>
          <w:szCs w:val="24"/>
          <w:lang w:eastAsia="zh-CN"/>
        </w:rPr>
        <w:t>时间处理可能影响到</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卫星网络</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处理时间</w:t>
      </w:r>
      <w:r w:rsidRPr="0028032E">
        <w:rPr>
          <w:rFonts w:ascii="Times New Roman" w:eastAsia="SimSun" w:hAnsi="Times New Roman" w:cs="Times New Roman" w:hint="eastAsia"/>
          <w:szCs w:val="24"/>
          <w:lang w:eastAsia="zh-CN"/>
        </w:rPr>
        <w:t>，反之亦然</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在谈到</w:t>
      </w:r>
      <w:r w:rsidRPr="0028032E">
        <w:rPr>
          <w:rFonts w:ascii="Times New Roman" w:eastAsia="SimSun" w:hAnsi="Times New Roman" w:cs="Times New Roman"/>
          <w:szCs w:val="24"/>
          <w:lang w:eastAsia="zh-CN"/>
        </w:rPr>
        <w:t>主任报告附件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时</w:t>
      </w:r>
      <w:r w:rsidRPr="0028032E">
        <w:rPr>
          <w:rFonts w:ascii="Times New Roman" w:eastAsia="SimSun" w:hAnsi="Times New Roman" w:cs="Times New Roman"/>
          <w:szCs w:val="24"/>
          <w:lang w:eastAsia="zh-CN"/>
        </w:rPr>
        <w:t>说，</w:t>
      </w:r>
      <w:r w:rsidRPr="0028032E">
        <w:rPr>
          <w:rFonts w:ascii="Times New Roman" w:eastAsia="SimSun" w:hAnsi="Times New Roman" w:cs="Times New Roman" w:hint="eastAsia"/>
          <w:szCs w:val="24"/>
          <w:lang w:eastAsia="zh-CN"/>
        </w:rPr>
        <w:t>对应</w:t>
      </w:r>
      <w:r w:rsidRPr="0028032E">
        <w:rPr>
          <w:rFonts w:ascii="Times New Roman" w:eastAsia="SimSun" w:hAnsi="Times New Roman" w:cs="Times New Roman" w:hint="eastAsia"/>
          <w:szCs w:val="24"/>
          <w:lang w:eastAsia="zh-CN"/>
        </w:rPr>
        <w:t>4.5</w:t>
      </w:r>
      <w:r w:rsidRPr="0028032E">
        <w:rPr>
          <w:rFonts w:ascii="Times New Roman" w:eastAsia="SimSun" w:hAnsi="Times New Roman" w:cs="Times New Roman" w:hint="eastAsia"/>
          <w:szCs w:val="24"/>
          <w:lang w:eastAsia="zh-CN"/>
        </w:rPr>
        <w:t>项</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所采取行动</w:t>
      </w:r>
      <w:r w:rsidRPr="0028032E">
        <w:rPr>
          <w:rFonts w:ascii="SimSun" w:eastAsia="SimSun" w:hAnsi="SimSun" w:cs="Times New Roman"/>
          <w:szCs w:val="24"/>
          <w:lang w:eastAsia="zh-CN"/>
        </w:rPr>
        <w:t>”</w:t>
      </w:r>
      <w:r w:rsidRPr="0028032E">
        <w:rPr>
          <w:rFonts w:ascii="SimSun" w:eastAsia="SimSun" w:hAnsi="SimSun" w:cs="Times New Roman" w:hint="eastAsia"/>
          <w:szCs w:val="24"/>
          <w:lang w:eastAsia="zh-CN"/>
        </w:rPr>
        <w:t>一栏</w:t>
      </w:r>
      <w:r w:rsidRPr="0028032E">
        <w:rPr>
          <w:rFonts w:ascii="SimSun" w:eastAsia="SimSun" w:hAnsi="SimSun" w:cs="Times New Roman"/>
          <w:szCs w:val="24"/>
          <w:lang w:eastAsia="zh-CN"/>
        </w:rPr>
        <w:t>的</w:t>
      </w:r>
      <w:r w:rsidRPr="0028032E">
        <w:rPr>
          <w:rFonts w:ascii="SimSun" w:eastAsia="SimSun" w:hAnsi="SimSun" w:cs="Times New Roman" w:hint="eastAsia"/>
          <w:szCs w:val="24"/>
          <w:lang w:eastAsia="zh-CN"/>
        </w:rPr>
        <w:t>措辞</w:t>
      </w:r>
      <w:r w:rsidRPr="0028032E">
        <w:rPr>
          <w:rFonts w:ascii="SimSun" w:eastAsia="SimSun" w:hAnsi="SimSun" w:cs="Times New Roman"/>
          <w:szCs w:val="24"/>
          <w:lang w:eastAsia="zh-CN"/>
        </w:rPr>
        <w:t>给人的</w:t>
      </w:r>
      <w:r w:rsidRPr="0028032E">
        <w:rPr>
          <w:rFonts w:ascii="SimSun" w:eastAsia="SimSun" w:hAnsi="SimSun" w:cs="Times New Roman" w:hint="eastAsia"/>
          <w:szCs w:val="24"/>
          <w:lang w:eastAsia="zh-CN"/>
        </w:rPr>
        <w:t>印象</w:t>
      </w:r>
      <w:r w:rsidRPr="0028032E">
        <w:rPr>
          <w:rFonts w:ascii="SimSun" w:eastAsia="SimSun" w:hAnsi="SimSun" w:cs="Times New Roman"/>
          <w:szCs w:val="24"/>
          <w:lang w:eastAsia="zh-CN"/>
        </w:rPr>
        <w:t>是</w:t>
      </w:r>
      <w:r w:rsidRPr="0028032E">
        <w:rPr>
          <w:rFonts w:ascii="Times New Roman" w:eastAsia="SimSun" w:hAnsi="Times New Roman" w:cs="Times New Roman"/>
          <w:szCs w:val="24"/>
          <w:lang w:eastAsia="zh-CN"/>
        </w:rPr>
        <w:t>BR IFIC</w:t>
      </w:r>
      <w:r w:rsidRPr="0028032E">
        <w:rPr>
          <w:rFonts w:ascii="Times New Roman" w:eastAsia="SimSun" w:hAnsi="Times New Roman" w:cs="Times New Roman" w:hint="eastAsia"/>
          <w:szCs w:val="24"/>
          <w:lang w:eastAsia="zh-CN"/>
        </w:rPr>
        <w:t>会议</w:t>
      </w:r>
      <w:r w:rsidRPr="0028032E">
        <w:rPr>
          <w:rFonts w:ascii="Times New Roman" w:eastAsia="SimSun" w:hAnsi="Times New Roman" w:cs="Times New Roman"/>
          <w:szCs w:val="24"/>
          <w:lang w:eastAsia="zh-CN"/>
        </w:rPr>
        <w:t>已批准了更高一级机构，即委员会做出的决定。此外，</w:t>
      </w:r>
      <w:r w:rsidRPr="0028032E">
        <w:rPr>
          <w:rFonts w:ascii="Times New Roman" w:eastAsia="SimSun" w:hAnsi="Times New Roman" w:cs="Times New Roman"/>
          <w:szCs w:val="24"/>
          <w:lang w:eastAsia="zh-CN"/>
        </w:rPr>
        <w:t>6.1/6.2</w:t>
      </w:r>
      <w:r w:rsidRPr="0028032E">
        <w:rPr>
          <w:rFonts w:ascii="Times New Roman" w:eastAsia="SimSun" w:hAnsi="Times New Roman" w:cs="Times New Roman" w:hint="eastAsia"/>
          <w:szCs w:val="24"/>
          <w:lang w:eastAsia="zh-CN"/>
        </w:rPr>
        <w:t>项</w:t>
      </w:r>
      <w:r w:rsidRPr="0028032E">
        <w:rPr>
          <w:rFonts w:ascii="Times New Roman" w:eastAsia="SimSun" w:hAnsi="Times New Roman" w:cs="Times New Roman"/>
          <w:szCs w:val="24"/>
          <w:lang w:eastAsia="zh-CN"/>
        </w:rPr>
        <w:t>的案文不正确，因为在</w:t>
      </w:r>
      <w:r w:rsidRPr="0028032E">
        <w:rPr>
          <w:rFonts w:ascii="Times New Roman" w:eastAsia="SimSun" w:hAnsi="Times New Roman" w:cs="Times New Roman"/>
          <w:szCs w:val="24"/>
          <w:lang w:eastAsia="zh-CN"/>
        </w:rPr>
        <w:t>CR/402</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通函中并未包含</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关第</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szCs w:val="24"/>
          <w:lang w:eastAsia="zh-CN"/>
        </w:rPr>
        <w:t>50</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的程序规则。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感谢</w:t>
      </w:r>
      <w:r w:rsidRPr="0028032E">
        <w:rPr>
          <w:rFonts w:ascii="Times New Roman" w:eastAsia="SimSun" w:hAnsi="Times New Roman" w:cs="Times New Roman"/>
          <w:szCs w:val="24"/>
          <w:lang w:eastAsia="zh-CN"/>
        </w:rPr>
        <w:t>Strelets</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指出</w:t>
      </w:r>
      <w:r w:rsidRPr="0028032E">
        <w:rPr>
          <w:rFonts w:ascii="Times New Roman" w:eastAsia="SimSun" w:hAnsi="Times New Roman" w:cs="Times New Roman"/>
          <w:szCs w:val="24"/>
          <w:lang w:eastAsia="zh-CN"/>
        </w:rPr>
        <w:t>6.1/6.2</w:t>
      </w:r>
      <w:r w:rsidRPr="0028032E">
        <w:rPr>
          <w:rFonts w:ascii="Times New Roman" w:eastAsia="SimSun" w:hAnsi="Times New Roman" w:cs="Times New Roman" w:hint="eastAsia"/>
          <w:szCs w:val="24"/>
          <w:lang w:eastAsia="zh-CN"/>
        </w:rPr>
        <w:t>项</w:t>
      </w:r>
      <w:r w:rsidRPr="0028032E">
        <w:rPr>
          <w:rFonts w:ascii="Times New Roman" w:eastAsia="SimSun" w:hAnsi="Times New Roman" w:cs="Times New Roman"/>
          <w:szCs w:val="24"/>
          <w:lang w:eastAsia="zh-CN"/>
        </w:rPr>
        <w:t>中的错误。关于</w:t>
      </w:r>
      <w:r w:rsidRPr="0028032E">
        <w:rPr>
          <w:rFonts w:ascii="Times New Roman" w:eastAsia="SimSun" w:hAnsi="Times New Roman" w:cs="Times New Roman"/>
          <w:szCs w:val="24"/>
          <w:lang w:eastAsia="zh-CN"/>
        </w:rPr>
        <w:t>4.5</w:t>
      </w:r>
      <w:r w:rsidRPr="0028032E">
        <w:rPr>
          <w:rFonts w:ascii="Times New Roman" w:eastAsia="SimSun" w:hAnsi="Times New Roman" w:cs="Times New Roman" w:hint="eastAsia"/>
          <w:szCs w:val="24"/>
          <w:lang w:eastAsia="zh-CN"/>
        </w:rPr>
        <w:t>项</w:t>
      </w:r>
      <w:r w:rsidRPr="0028032E">
        <w:rPr>
          <w:rFonts w:ascii="Times New Roman" w:eastAsia="SimSun" w:hAnsi="Times New Roman" w:cs="Times New Roman"/>
          <w:szCs w:val="24"/>
          <w:lang w:eastAsia="zh-CN"/>
        </w:rPr>
        <w:t>他指出，在公布之前</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BR IFIC</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的所有信息都会由</w:t>
      </w:r>
      <w:r w:rsidRPr="0028032E">
        <w:rPr>
          <w:rFonts w:ascii="Times New Roman" w:eastAsia="SimSun" w:hAnsi="Times New Roman" w:cs="Times New Roman"/>
          <w:szCs w:val="24"/>
          <w:lang w:eastAsia="zh-CN"/>
        </w:rPr>
        <w:t>BR IFIC</w:t>
      </w:r>
      <w:r w:rsidRPr="0028032E">
        <w:rPr>
          <w:rFonts w:ascii="Times New Roman" w:eastAsia="SimSun" w:hAnsi="Times New Roman" w:cs="Times New Roman" w:hint="eastAsia"/>
          <w:szCs w:val="24"/>
          <w:lang w:eastAsia="zh-CN"/>
        </w:rPr>
        <w:t>会议通过</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3.19</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，主任报告附件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的案文将得到适当修正（</w:t>
      </w:r>
      <w:r w:rsidRPr="0028032E">
        <w:rPr>
          <w:rFonts w:ascii="Times New Roman" w:eastAsia="SimSun" w:hAnsi="Times New Roman" w:cs="Times New Roman"/>
          <w:szCs w:val="24"/>
          <w:lang w:eastAsia="zh-CN"/>
        </w:rPr>
        <w:t>RRB16-3/3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文件勘误</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在谈到</w:t>
      </w:r>
      <w:r w:rsidRPr="0028032E">
        <w:rPr>
          <w:rFonts w:ascii="Times New Roman" w:eastAsia="SimSun" w:hAnsi="Times New Roman" w:cs="Times New Roman"/>
          <w:szCs w:val="24"/>
          <w:lang w:eastAsia="zh-CN"/>
        </w:rPr>
        <w:t>主任报告附件</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时</w:t>
      </w:r>
      <w:r w:rsidRPr="0028032E">
        <w:rPr>
          <w:rFonts w:ascii="Times New Roman" w:eastAsia="SimSun" w:hAnsi="Times New Roman" w:cs="Times New Roman"/>
          <w:szCs w:val="24"/>
          <w:lang w:eastAsia="zh-CN"/>
        </w:rPr>
        <w:t>指出，显而易见，并非在付款到期日后紧接的</w:t>
      </w:r>
      <w:r w:rsidRPr="0028032E">
        <w:rPr>
          <w:rFonts w:ascii="Times New Roman" w:eastAsia="SimSun" w:hAnsi="Times New Roman" w:cs="Times New Roman"/>
          <w:szCs w:val="24"/>
          <w:lang w:eastAsia="zh-CN"/>
        </w:rPr>
        <w:t>BR IFIC</w:t>
      </w:r>
      <w:r w:rsidRPr="0028032E">
        <w:rPr>
          <w:rFonts w:ascii="Times New Roman" w:eastAsia="SimSun" w:hAnsi="Times New Roman" w:cs="Times New Roman" w:hint="eastAsia"/>
          <w:szCs w:val="24"/>
          <w:lang w:eastAsia="zh-CN"/>
        </w:rPr>
        <w:t>周</w:t>
      </w:r>
      <w:r w:rsidRPr="0028032E">
        <w:rPr>
          <w:rFonts w:ascii="Times New Roman" w:eastAsia="SimSun" w:hAnsi="Times New Roman" w:cs="Times New Roman"/>
          <w:szCs w:val="24"/>
          <w:lang w:eastAsia="zh-CN"/>
        </w:rPr>
        <w:t>例会上会</w:t>
      </w:r>
      <w:r w:rsidRPr="0028032E">
        <w:rPr>
          <w:rFonts w:ascii="Times New Roman" w:eastAsia="SimSun" w:hAnsi="Times New Roman" w:cs="Times New Roman" w:hint="eastAsia"/>
          <w:szCs w:val="24"/>
          <w:lang w:eastAsia="zh-CN"/>
        </w:rPr>
        <w:t>审议相关卫星</w:t>
      </w:r>
      <w:r w:rsidRPr="0028032E">
        <w:rPr>
          <w:rFonts w:ascii="Times New Roman" w:eastAsia="SimSun" w:hAnsi="Times New Roman" w:cs="Times New Roman"/>
          <w:szCs w:val="24"/>
          <w:lang w:eastAsia="zh-CN"/>
        </w:rPr>
        <w:t>网络申报。</w:t>
      </w:r>
      <w:r w:rsidRPr="0028032E">
        <w:rPr>
          <w:rFonts w:ascii="Times New Roman" w:eastAsia="SimSun" w:hAnsi="Times New Roman" w:cs="Times New Roman" w:hint="eastAsia"/>
          <w:szCs w:val="24"/>
          <w:lang w:eastAsia="zh-CN"/>
        </w:rPr>
        <w:t>例如</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ACES</w:t>
      </w:r>
      <w:r w:rsidRPr="0028032E">
        <w:rPr>
          <w:rFonts w:ascii="Times New Roman" w:eastAsia="SimSun" w:hAnsi="Times New Roman" w:cs="Times New Roman" w:hint="eastAsia"/>
          <w:szCs w:val="24"/>
          <w:lang w:eastAsia="zh-CN"/>
        </w:rPr>
        <w:t>的发票</w:t>
      </w:r>
      <w:r w:rsidRPr="0028032E">
        <w:rPr>
          <w:rFonts w:ascii="Times New Roman" w:eastAsia="SimSun" w:hAnsi="Times New Roman" w:cs="Times New Roman"/>
          <w:szCs w:val="24"/>
          <w:lang w:eastAsia="zh-CN"/>
        </w:rPr>
        <w:t>日期为</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18</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，付款日为</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19</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，但周例会的日期为</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另一</w:t>
      </w:r>
      <w:r w:rsidRPr="0028032E">
        <w:rPr>
          <w:rFonts w:ascii="Times New Roman" w:eastAsia="SimSun" w:hAnsi="Times New Roman" w:cs="Times New Roman"/>
          <w:szCs w:val="24"/>
          <w:lang w:eastAsia="zh-CN"/>
        </w:rPr>
        <w:t>个例子是，</w:t>
      </w:r>
      <w:r w:rsidRPr="0028032E">
        <w:rPr>
          <w:rFonts w:ascii="Times New Roman" w:eastAsia="SimSun" w:hAnsi="Times New Roman" w:cs="Times New Roman"/>
          <w:szCs w:val="24"/>
          <w:lang w:eastAsia="zh-CN"/>
        </w:rPr>
        <w:t>YAMAL-55E</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发票日期为</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17</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，付款日为</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20</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，但该网络申报仅在</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日得到</w:t>
      </w:r>
      <w:r w:rsidRPr="0028032E">
        <w:rPr>
          <w:rFonts w:ascii="Times New Roman" w:eastAsia="SimSun" w:hAnsi="Times New Roman" w:cs="Times New Roman"/>
          <w:szCs w:val="24"/>
          <w:lang w:eastAsia="zh-CN"/>
        </w:rPr>
        <w:t>审议。</w:t>
      </w:r>
      <w:r w:rsidRPr="0028032E">
        <w:rPr>
          <w:rFonts w:ascii="Times New Roman" w:eastAsia="SimSun" w:hAnsi="Times New Roman" w:cs="Times New Roman" w:hint="eastAsia"/>
          <w:szCs w:val="24"/>
          <w:lang w:eastAsia="zh-CN"/>
        </w:rPr>
        <w:t>他问道</w:t>
      </w:r>
      <w:r w:rsidRPr="0028032E">
        <w:rPr>
          <w:rFonts w:ascii="Times New Roman" w:eastAsia="SimSun" w:hAnsi="Times New Roman" w:cs="Times New Roman"/>
          <w:szCs w:val="24"/>
          <w:lang w:eastAsia="zh-CN"/>
        </w:rPr>
        <w:t>无线电通信局为什么延迟考虑网络申报。</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回顾</w:t>
      </w:r>
      <w:r w:rsidRPr="0028032E">
        <w:rPr>
          <w:rFonts w:ascii="Times New Roman" w:eastAsia="SimSun" w:hAnsi="Times New Roman" w:cs="Times New Roman"/>
          <w:szCs w:val="24"/>
          <w:lang w:eastAsia="zh-CN"/>
        </w:rPr>
        <w:t>了</w:t>
      </w:r>
      <w:r w:rsidRPr="0028032E">
        <w:rPr>
          <w:rFonts w:ascii="Times New Roman" w:eastAsia="SimSun" w:hAnsi="Times New Roman" w:cs="Times New Roman" w:hint="eastAsia"/>
          <w:szCs w:val="24"/>
          <w:lang w:eastAsia="zh-CN"/>
        </w:rPr>
        <w:t>理事会</w:t>
      </w:r>
      <w:r w:rsidRPr="0028032E">
        <w:rPr>
          <w:rFonts w:ascii="Times New Roman" w:eastAsia="SimSun" w:hAnsi="Times New Roman" w:cs="Times New Roman"/>
          <w:szCs w:val="24"/>
          <w:lang w:eastAsia="zh-CN"/>
        </w:rPr>
        <w:t>有关成本</w:t>
      </w:r>
      <w:r w:rsidRPr="0028032E">
        <w:rPr>
          <w:rFonts w:ascii="Times New Roman" w:eastAsia="SimSun" w:hAnsi="Times New Roman" w:cs="Times New Roman" w:hint="eastAsia"/>
          <w:szCs w:val="24"/>
          <w:lang w:eastAsia="zh-CN"/>
        </w:rPr>
        <w:t>回收</w:t>
      </w:r>
      <w:r w:rsidRPr="0028032E">
        <w:rPr>
          <w:rFonts w:ascii="Times New Roman" w:eastAsia="SimSun" w:hAnsi="Times New Roman" w:cs="Times New Roman"/>
          <w:szCs w:val="24"/>
          <w:lang w:eastAsia="zh-CN"/>
        </w:rPr>
        <w:t>和延期</w:t>
      </w:r>
      <w:r w:rsidRPr="0028032E">
        <w:rPr>
          <w:rFonts w:ascii="Times New Roman" w:eastAsia="SimSun" w:hAnsi="Times New Roman" w:cs="Times New Roman" w:hint="eastAsia"/>
          <w:szCs w:val="24"/>
          <w:lang w:eastAsia="zh-CN"/>
        </w:rPr>
        <w:t>付款</w:t>
      </w:r>
      <w:r w:rsidRPr="0028032E">
        <w:rPr>
          <w:rFonts w:ascii="Times New Roman" w:eastAsia="SimSun" w:hAnsi="Times New Roman" w:cs="Times New Roman"/>
          <w:szCs w:val="24"/>
          <w:lang w:eastAsia="zh-CN"/>
        </w:rPr>
        <w:t>的</w:t>
      </w:r>
      <w:bookmarkStart w:id="27" w:name="_Toc424116927"/>
      <w:bookmarkStart w:id="28" w:name="_Toc460248034"/>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szCs w:val="24"/>
          <w:lang w:eastAsia="zh-CN"/>
        </w:rPr>
        <w:t>482</w:t>
      </w:r>
      <w:r w:rsidRPr="0028032E">
        <w:rPr>
          <w:rFonts w:ascii="Times New Roman" w:eastAsia="SimSun" w:hAnsi="Times New Roman" w:cs="Times New Roman" w:hint="eastAsia"/>
          <w:szCs w:val="24"/>
          <w:lang w:eastAsia="zh-CN"/>
        </w:rPr>
        <w:t>号决定以</w:t>
      </w:r>
      <w:r w:rsidRPr="0028032E">
        <w:rPr>
          <w:rFonts w:ascii="Times New Roman" w:eastAsia="SimSun" w:hAnsi="Times New Roman" w:cs="Times New Roman"/>
          <w:szCs w:val="24"/>
          <w:lang w:eastAsia="zh-CN"/>
        </w:rPr>
        <w:t>及无线电通信局长期的、已由委员会批准的</w:t>
      </w:r>
      <w:r w:rsidRPr="0028032E">
        <w:rPr>
          <w:rFonts w:ascii="Times New Roman" w:eastAsia="SimSun" w:hAnsi="Times New Roman" w:cs="Times New Roman" w:hint="eastAsia"/>
          <w:szCs w:val="24"/>
          <w:lang w:eastAsia="zh-CN"/>
        </w:rPr>
        <w:t>一</w:t>
      </w:r>
      <w:r w:rsidRPr="0028032E">
        <w:rPr>
          <w:rFonts w:ascii="Times New Roman" w:eastAsia="SimSun" w:hAnsi="Times New Roman" w:cs="Times New Roman"/>
          <w:szCs w:val="24"/>
          <w:lang w:eastAsia="zh-CN"/>
        </w:rPr>
        <w:t>项程序规则所涵盖的</w:t>
      </w:r>
      <w:r w:rsidRPr="0028032E">
        <w:rPr>
          <w:rFonts w:ascii="Times New Roman" w:eastAsia="SimSun" w:hAnsi="Times New Roman" w:cs="Times New Roman"/>
          <w:szCs w:val="24"/>
          <w:lang w:eastAsia="zh-CN"/>
        </w:rPr>
        <w:lastRenderedPageBreak/>
        <w:t>做法。如果</w:t>
      </w:r>
      <w:r w:rsidRPr="0028032E">
        <w:rPr>
          <w:rFonts w:ascii="Times New Roman" w:eastAsia="SimSun" w:hAnsi="Times New Roman" w:cs="Times New Roman" w:hint="eastAsia"/>
          <w:szCs w:val="24"/>
          <w:lang w:eastAsia="zh-CN"/>
        </w:rPr>
        <w:t>某</w:t>
      </w:r>
      <w:r w:rsidRPr="0028032E">
        <w:rPr>
          <w:rFonts w:ascii="Times New Roman" w:eastAsia="SimSun" w:hAnsi="Times New Roman" w:cs="Times New Roman"/>
          <w:szCs w:val="24"/>
          <w:lang w:eastAsia="zh-CN"/>
        </w:rPr>
        <w:t>一主管部门对无线电通信局针对付款期</w:t>
      </w:r>
      <w:r w:rsidRPr="0028032E">
        <w:rPr>
          <w:rFonts w:ascii="Times New Roman" w:eastAsia="SimSun" w:hAnsi="Times New Roman" w:cs="Times New Roman" w:hint="eastAsia"/>
          <w:szCs w:val="24"/>
          <w:lang w:eastAsia="zh-CN"/>
        </w:rPr>
        <w:t>已</w:t>
      </w:r>
      <w:r w:rsidRPr="0028032E">
        <w:rPr>
          <w:rFonts w:ascii="Times New Roman" w:eastAsia="SimSun" w:hAnsi="Times New Roman" w:cs="Times New Roman"/>
          <w:szCs w:val="24"/>
          <w:lang w:eastAsia="zh-CN"/>
        </w:rPr>
        <w:t>到</w:t>
      </w:r>
      <w:r w:rsidRPr="0028032E">
        <w:rPr>
          <w:rFonts w:ascii="Times New Roman" w:eastAsia="SimSun" w:hAnsi="Times New Roman" w:cs="Times New Roman" w:hint="eastAsia"/>
          <w:szCs w:val="24"/>
          <w:lang w:eastAsia="zh-CN"/>
        </w:rPr>
        <w:t>进行</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联系不做出回应，那么所涉</w:t>
      </w:r>
      <w:r w:rsidRPr="0028032E">
        <w:rPr>
          <w:rFonts w:ascii="Times New Roman" w:eastAsia="SimSun" w:hAnsi="Times New Roman" w:cs="Times New Roman" w:hint="eastAsia"/>
          <w:szCs w:val="24"/>
          <w:lang w:eastAsia="zh-CN"/>
        </w:rPr>
        <w:t>申报</w:t>
      </w:r>
      <w:r w:rsidRPr="0028032E">
        <w:rPr>
          <w:rFonts w:ascii="Times New Roman" w:eastAsia="SimSun" w:hAnsi="Times New Roman" w:cs="Times New Roman"/>
          <w:szCs w:val="24"/>
          <w:lang w:eastAsia="zh-CN"/>
        </w:rPr>
        <w:t>将由于</w:t>
      </w:r>
      <w:r w:rsidRPr="0028032E">
        <w:rPr>
          <w:rFonts w:ascii="Times New Roman" w:eastAsia="SimSun" w:hAnsi="Times New Roman" w:cs="Times New Roman" w:hint="eastAsia"/>
          <w:szCs w:val="24"/>
          <w:lang w:eastAsia="zh-CN"/>
        </w:rPr>
        <w:t>未</w:t>
      </w:r>
      <w:r w:rsidRPr="0028032E">
        <w:rPr>
          <w:rFonts w:ascii="Times New Roman" w:eastAsia="SimSun" w:hAnsi="Times New Roman" w:cs="Times New Roman"/>
          <w:szCs w:val="24"/>
          <w:lang w:eastAsia="zh-CN"/>
        </w:rPr>
        <w:t>付款而被取消</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但是</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如果主管部门确认已付款，那么就可有一段宽限期，以方便资金转账并方便</w:t>
      </w:r>
      <w:r w:rsidRPr="0028032E">
        <w:rPr>
          <w:rFonts w:ascii="Times New Roman" w:eastAsia="SimSun" w:hAnsi="Times New Roman" w:cs="Times New Roman" w:hint="eastAsia"/>
          <w:szCs w:val="24"/>
          <w:lang w:eastAsia="zh-CN"/>
        </w:rPr>
        <w:t>国</w:t>
      </w:r>
      <w:r w:rsidRPr="0028032E">
        <w:rPr>
          <w:rFonts w:ascii="Times New Roman" w:eastAsia="SimSun" w:hAnsi="Times New Roman" w:cs="Times New Roman"/>
          <w:szCs w:val="24"/>
          <w:lang w:eastAsia="zh-CN"/>
        </w:rPr>
        <w:t>际电联</w:t>
      </w:r>
      <w:r w:rsidRPr="0028032E">
        <w:rPr>
          <w:rFonts w:ascii="Times New Roman" w:eastAsia="SimSun" w:hAnsi="Times New Roman" w:cs="Times New Roman" w:hint="eastAsia"/>
          <w:szCs w:val="24"/>
          <w:lang w:eastAsia="zh-CN"/>
        </w:rPr>
        <w:t>财务</w:t>
      </w:r>
      <w:r w:rsidRPr="0028032E">
        <w:rPr>
          <w:rFonts w:ascii="Times New Roman" w:eastAsia="SimSun" w:hAnsi="Times New Roman" w:cs="Times New Roman"/>
          <w:szCs w:val="24"/>
          <w:lang w:eastAsia="zh-CN"/>
        </w:rPr>
        <w:t>资源管理部（</w:t>
      </w:r>
      <w:r w:rsidRPr="0028032E">
        <w:rPr>
          <w:rFonts w:ascii="Times New Roman" w:eastAsia="SimSun" w:hAnsi="Times New Roman" w:cs="Times New Roman"/>
          <w:szCs w:val="24"/>
          <w:lang w:eastAsia="zh-CN"/>
        </w:rPr>
        <w:t>FRMD</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完成相关</w:t>
      </w:r>
      <w:r w:rsidRPr="0028032E">
        <w:rPr>
          <w:rFonts w:ascii="Times New Roman" w:eastAsia="SimSun" w:hAnsi="Times New Roman" w:cs="Times New Roman"/>
          <w:szCs w:val="24"/>
          <w:lang w:eastAsia="zh-CN"/>
        </w:rPr>
        <w:t>行政程序。无线电通信局</w:t>
      </w:r>
      <w:r w:rsidRPr="0028032E">
        <w:rPr>
          <w:rFonts w:ascii="Times New Roman" w:eastAsia="SimSun" w:hAnsi="Times New Roman" w:cs="Times New Roman" w:hint="eastAsia"/>
          <w:szCs w:val="24"/>
          <w:lang w:eastAsia="zh-CN"/>
        </w:rPr>
        <w:t>必须</w:t>
      </w:r>
      <w:r w:rsidRPr="0028032E">
        <w:rPr>
          <w:rFonts w:ascii="Times New Roman" w:eastAsia="SimSun" w:hAnsi="Times New Roman" w:cs="Times New Roman"/>
          <w:szCs w:val="24"/>
          <w:lang w:eastAsia="zh-CN"/>
        </w:rPr>
        <w:t>等待</w:t>
      </w:r>
      <w:r w:rsidRPr="0028032E">
        <w:rPr>
          <w:rFonts w:ascii="Times New Roman" w:eastAsia="SimSun" w:hAnsi="Times New Roman" w:cs="Times New Roman"/>
          <w:szCs w:val="24"/>
          <w:lang w:eastAsia="zh-CN"/>
        </w:rPr>
        <w:t>FRMD</w:t>
      </w:r>
      <w:r w:rsidRPr="0028032E">
        <w:rPr>
          <w:rFonts w:ascii="Times New Roman" w:eastAsia="SimSun" w:hAnsi="Times New Roman" w:cs="Times New Roman"/>
          <w:szCs w:val="24"/>
          <w:lang w:eastAsia="zh-CN"/>
        </w:rPr>
        <w:t>做出的付款已收到的正式确认</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如果无线电通信局知道已进行付款</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但尚未收到</w:t>
      </w:r>
      <w:r w:rsidRPr="0028032E">
        <w:rPr>
          <w:rFonts w:ascii="Times New Roman" w:eastAsia="SimSun" w:hAnsi="Times New Roman" w:cs="Times New Roman"/>
          <w:szCs w:val="24"/>
          <w:lang w:eastAsia="zh-CN"/>
        </w:rPr>
        <w:t>FRMD</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确认，那么周例会对申报的</w:t>
      </w:r>
      <w:r w:rsidRPr="0028032E">
        <w:rPr>
          <w:rFonts w:ascii="Times New Roman" w:eastAsia="SimSun" w:hAnsi="Times New Roman" w:cs="Times New Roman" w:hint="eastAsia"/>
          <w:szCs w:val="24"/>
          <w:lang w:eastAsia="zh-CN"/>
        </w:rPr>
        <w:t>审议</w:t>
      </w:r>
      <w:r w:rsidRPr="0028032E">
        <w:rPr>
          <w:rFonts w:ascii="Times New Roman" w:eastAsia="SimSun" w:hAnsi="Times New Roman" w:cs="Times New Roman"/>
          <w:szCs w:val="24"/>
          <w:lang w:eastAsia="zh-CN"/>
        </w:rPr>
        <w:t>就会推迟。</w:t>
      </w:r>
      <w:bookmarkEnd w:id="27"/>
      <w:bookmarkEnd w:id="28"/>
    </w:p>
    <w:p w:rsidR="0028032E" w:rsidRPr="0028032E" w:rsidRDefault="0028032E" w:rsidP="003F336D">
      <w:pPr>
        <w:keepNext/>
        <w:widowControl w:val="0"/>
        <w:spacing w:before="120" w:line="240" w:lineRule="auto"/>
        <w:jc w:val="left"/>
        <w:rPr>
          <w:rFonts w:ascii="Times New Roman" w:eastAsia="Times New Roman" w:hAnsi="Times New Roman" w:cs="Times New Roman"/>
          <w:szCs w:val="24"/>
          <w:lang w:eastAsia="zh-CN"/>
        </w:rPr>
      </w:pPr>
      <w:r w:rsidRPr="0028032E">
        <w:rPr>
          <w:rFonts w:ascii="Times New Roman" w:eastAsia="SimSun" w:hAnsi="Times New Roman" w:cs="Times New Roman"/>
          <w:szCs w:val="24"/>
          <w:lang w:eastAsia="zh-CN"/>
        </w:rPr>
        <w:t>3.22</w:t>
      </w:r>
      <w:r w:rsidRPr="0028032E">
        <w:rPr>
          <w:rFonts w:ascii="Times New Roman" w:eastAsia="SimSun" w:hAnsi="Times New Roman" w:cs="Times New Roman"/>
          <w:szCs w:val="24"/>
          <w:lang w:eastAsia="zh-CN"/>
        </w:rPr>
        <w:tab/>
      </w:r>
      <w:bookmarkStart w:id="29" w:name="lt_pId260"/>
      <w:r w:rsidRPr="0028032E">
        <w:rPr>
          <w:rFonts w:ascii="SimSun" w:eastAsia="SimSun" w:hAnsi="SimSun" w:cs="SimSun" w:hint="eastAsia"/>
          <w:b/>
          <w:bCs/>
          <w:szCs w:val="24"/>
          <w:lang w:eastAsia="zh-CN"/>
        </w:rPr>
        <w:t>主席</w:t>
      </w:r>
      <w:r w:rsidRPr="0028032E">
        <w:rPr>
          <w:rFonts w:ascii="SimSun" w:eastAsia="SimSun" w:hAnsi="SimSun" w:cs="SimSun" w:hint="eastAsia"/>
          <w:szCs w:val="24"/>
          <w:lang w:eastAsia="zh-CN"/>
        </w:rPr>
        <w:t>建议委员会就主任报告做出如下结论：</w:t>
      </w:r>
      <w:bookmarkEnd w:id="29"/>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28032E">
        <w:rPr>
          <w:rFonts w:ascii="SimSun" w:eastAsia="SimSun" w:hAnsi="SimSun" w:cs="Times New Roman"/>
          <w:szCs w:val="24"/>
          <w:lang w:eastAsia="zh-CN"/>
        </w:rPr>
        <w:t>“</w:t>
      </w:r>
      <w:bookmarkStart w:id="30" w:name="lt_pId264"/>
      <w:r w:rsidRPr="0028032E">
        <w:rPr>
          <w:rFonts w:ascii="SimSun" w:eastAsia="SimSun" w:hAnsi="SimSun" w:cs="SimSun" w:hint="eastAsia"/>
          <w:szCs w:val="24"/>
          <w:lang w:eastAsia="zh-CN"/>
        </w:rPr>
        <w:t>委员会感谢无线电通信局主任提交的</w:t>
      </w:r>
      <w:r w:rsidRPr="0028032E">
        <w:rPr>
          <w:rFonts w:ascii="Times New Roman" w:eastAsia="Times New Roman" w:hAnsi="Times New Roman" w:cs="Times New Roman"/>
          <w:szCs w:val="24"/>
          <w:lang w:eastAsia="zh-CN"/>
        </w:rPr>
        <w:t>RRB16-</w:t>
      </w:r>
      <w:r w:rsidRPr="0028032E">
        <w:rPr>
          <w:rFonts w:ascii="Times New Roman" w:eastAsia="SimSun" w:hAnsi="Times New Roman" w:cs="Times New Roman" w:hint="eastAsia"/>
          <w:szCs w:val="24"/>
          <w:lang w:eastAsia="zh-CN"/>
        </w:rPr>
        <w:t>3</w:t>
      </w:r>
      <w:r w:rsidRPr="0028032E">
        <w:rPr>
          <w:rFonts w:ascii="Times New Roman" w:eastAsia="Times New Roman" w:hAnsi="Times New Roman" w:cs="Times New Roman" w:hint="eastAsia"/>
          <w:szCs w:val="24"/>
          <w:lang w:eastAsia="zh-CN"/>
        </w:rPr>
        <w:t>/</w:t>
      </w:r>
      <w:r w:rsidRPr="0028032E">
        <w:rPr>
          <w:rFonts w:ascii="Times New Roman" w:eastAsia="SimSun" w:hAnsi="Times New Roman" w:cs="Times New Roman" w:hint="eastAsia"/>
          <w:szCs w:val="24"/>
          <w:lang w:eastAsia="zh-CN"/>
        </w:rPr>
        <w:t>3</w:t>
      </w:r>
      <w:r w:rsidRPr="0028032E">
        <w:rPr>
          <w:rFonts w:ascii="SimSun" w:eastAsia="SimSun" w:hAnsi="SimSun" w:cs="SimSun" w:hint="eastAsia"/>
          <w:szCs w:val="24"/>
          <w:lang w:eastAsia="zh-CN"/>
        </w:rPr>
        <w:t>号文件及其各补遗中的报告和信息。委员会详细审议了</w:t>
      </w:r>
      <w:r w:rsidRPr="0028032E">
        <w:rPr>
          <w:rFonts w:ascii="Times New Roman" w:eastAsia="Times New Roman" w:hAnsi="Times New Roman" w:cs="Times New Roman"/>
          <w:szCs w:val="24"/>
          <w:lang w:eastAsia="zh-CN"/>
        </w:rPr>
        <w:t>RRB16-</w:t>
      </w:r>
      <w:r w:rsidRPr="0028032E">
        <w:rPr>
          <w:rFonts w:ascii="Times New Roman" w:eastAsia="SimSun" w:hAnsi="Times New Roman" w:cs="Times New Roman" w:hint="eastAsia"/>
          <w:szCs w:val="24"/>
          <w:lang w:eastAsia="zh-CN"/>
        </w:rPr>
        <w:t>3</w:t>
      </w:r>
      <w:r w:rsidRPr="0028032E">
        <w:rPr>
          <w:rFonts w:ascii="Times New Roman" w:eastAsia="Times New Roman" w:hAnsi="Times New Roman" w:cs="Times New Roman" w:hint="eastAsia"/>
          <w:szCs w:val="24"/>
          <w:lang w:eastAsia="zh-CN"/>
        </w:rPr>
        <w:t>/</w:t>
      </w:r>
      <w:r w:rsidRPr="0028032E">
        <w:rPr>
          <w:rFonts w:ascii="Times New Roman" w:eastAsia="SimSun" w:hAnsi="Times New Roman" w:cs="Times New Roman" w:hint="eastAsia"/>
          <w:szCs w:val="24"/>
          <w:lang w:eastAsia="zh-CN"/>
        </w:rPr>
        <w:t>3</w:t>
      </w:r>
      <w:r w:rsidRPr="0028032E">
        <w:rPr>
          <w:rFonts w:ascii="SimSun" w:eastAsia="SimSun" w:hAnsi="SimSun" w:cs="SimSun" w:hint="eastAsia"/>
          <w:szCs w:val="24"/>
          <w:lang w:eastAsia="zh-CN"/>
        </w:rPr>
        <w:t>号文件</w:t>
      </w:r>
      <w:r w:rsidRPr="0028032E">
        <w:rPr>
          <w:rFonts w:ascii="Times New Roman" w:eastAsia="SimSun" w:hAnsi="Times New Roman" w:cs="Times New Roman" w:hint="eastAsia"/>
          <w:szCs w:val="24"/>
          <w:lang w:eastAsia="zh-CN"/>
        </w:rPr>
        <w:t>补遗</w:t>
      </w:r>
      <w:r w:rsidRPr="0028032E">
        <w:rPr>
          <w:rFonts w:ascii="Times New Roman" w:eastAsia="Times New Roman" w:hAnsi="Times New Roman" w:cs="Times New Roman"/>
          <w:szCs w:val="24"/>
          <w:lang w:eastAsia="zh-CN"/>
        </w:rPr>
        <w:t>1</w:t>
      </w:r>
      <w:r w:rsidRPr="0028032E">
        <w:rPr>
          <w:rFonts w:ascii="SimSun" w:eastAsia="SimSun" w:hAnsi="SimSun" w:cs="SimSun" w:hint="eastAsia"/>
          <w:szCs w:val="24"/>
          <w:lang w:eastAsia="zh-CN"/>
        </w:rPr>
        <w:t>至</w:t>
      </w:r>
      <w:r w:rsidRPr="0028032E">
        <w:rPr>
          <w:rFonts w:ascii="Times New Roman" w:eastAsia="SimSun" w:hAnsi="Times New Roman" w:cs="Times New Roman" w:hint="eastAsia"/>
          <w:szCs w:val="24"/>
          <w:lang w:eastAsia="zh-CN"/>
        </w:rPr>
        <w:t>4</w:t>
      </w:r>
      <w:r w:rsidRPr="0028032E">
        <w:rPr>
          <w:rFonts w:ascii="SimSun" w:eastAsia="SimSun" w:hAnsi="SimSun" w:cs="SimSun" w:hint="eastAsia"/>
          <w:szCs w:val="24"/>
          <w:lang w:eastAsia="zh-CN"/>
        </w:rPr>
        <w:t>中提供的信息，并满意地注意到，与前次会议相比，意大利主管部门在解决给邻国电视广播业务造成有害干扰问题方面取得了颇大进展。但委员会注意到，由于行政原因，</w:t>
      </w:r>
      <w:r w:rsidRPr="0028032E">
        <w:rPr>
          <w:rFonts w:ascii="Times New Roman" w:eastAsia="Times New Roman" w:hAnsi="Times New Roman" w:cs="Times New Roman" w:hint="eastAsia"/>
          <w:szCs w:val="24"/>
          <w:lang w:eastAsia="zh-CN"/>
        </w:rPr>
        <w:t>2016</w:t>
      </w:r>
      <w:r w:rsidRPr="0028032E">
        <w:rPr>
          <w:rFonts w:ascii="SimSun" w:eastAsia="SimSun" w:hAnsi="SimSun" w:cs="SimSun" w:hint="eastAsia"/>
          <w:szCs w:val="24"/>
          <w:lang w:eastAsia="zh-CN"/>
        </w:rPr>
        <w:t>年</w:t>
      </w:r>
      <w:r w:rsidRPr="0028032E">
        <w:rPr>
          <w:rFonts w:ascii="Times New Roman" w:eastAsia="Times New Roman" w:hAnsi="Times New Roman" w:cs="Times New Roman" w:hint="eastAsia"/>
          <w:szCs w:val="24"/>
          <w:lang w:eastAsia="zh-CN"/>
        </w:rPr>
        <w:t>7</w:t>
      </w:r>
      <w:r w:rsidRPr="0028032E">
        <w:rPr>
          <w:rFonts w:ascii="SimSun" w:eastAsia="SimSun" w:hAnsi="SimSun" w:cs="SimSun" w:hint="eastAsia"/>
          <w:szCs w:val="24"/>
          <w:lang w:eastAsia="zh-CN"/>
        </w:rPr>
        <w:t>月的截止日期未得到遵守，因此，一些邻国尚未感受到情况的改善。委员会期望</w:t>
      </w:r>
      <w:r w:rsidRPr="0028032E">
        <w:rPr>
          <w:rFonts w:ascii="Times New Roman" w:eastAsia="SimSun" w:hAnsi="Times New Roman" w:cs="Times New Roman"/>
          <w:szCs w:val="24"/>
          <w:lang w:eastAsia="zh-CN"/>
        </w:rPr>
        <w:t>，到</w:t>
      </w:r>
      <w:r w:rsidRPr="0028032E">
        <w:rPr>
          <w:rFonts w:ascii="Times New Roman" w:eastAsia="SimSun" w:hAnsi="Times New Roman" w:cs="Times New Roman"/>
          <w:szCs w:val="24"/>
          <w:lang w:eastAsia="zh-CN"/>
        </w:rPr>
        <w:t>2016</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11</w:t>
      </w:r>
      <w:r w:rsidRPr="0028032E">
        <w:rPr>
          <w:rFonts w:ascii="Times New Roman" w:eastAsia="SimSun" w:hAnsi="Times New Roman" w:cs="Times New Roman"/>
          <w:szCs w:val="24"/>
          <w:lang w:eastAsia="zh-CN"/>
        </w:rPr>
        <w:t>月这一新的截止日期时，多数剩余的关键性电视广播问题将得以解决。委员会指出，声音广播的问题是一个持续的过程，需要更长时间逐步解决。</w:t>
      </w:r>
      <w:bookmarkEnd w:id="30"/>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3.23</w:t>
      </w:r>
      <w:r w:rsidRPr="0028032E">
        <w:rPr>
          <w:rFonts w:ascii="Times New Roman" w:eastAsia="SimSun" w:hAnsi="Times New Roman" w:cs="Times New Roman"/>
          <w:szCs w:val="24"/>
          <w:lang w:eastAsia="zh-CN"/>
        </w:rPr>
        <w:tab/>
      </w:r>
      <w:r w:rsidRPr="0028032E">
        <w:rPr>
          <w:rFonts w:ascii="SimSun" w:eastAsia="SimSun" w:hAnsi="SimSun" w:cs="SimSun" w:hint="eastAsia"/>
          <w:szCs w:val="24"/>
          <w:lang w:eastAsia="zh-CN"/>
        </w:rPr>
        <w:t>会议对此表示</w:t>
      </w:r>
      <w:r w:rsidRPr="0028032E">
        <w:rPr>
          <w:rFonts w:ascii="SimSun" w:eastAsia="SimSun" w:hAnsi="SimSun" w:cs="SimSun" w:hint="eastAsia"/>
          <w:b/>
          <w:bCs/>
          <w:szCs w:val="24"/>
          <w:lang w:eastAsia="zh-CN"/>
        </w:rPr>
        <w:t>同意。</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3.24</w:t>
      </w:r>
      <w:r w:rsidRPr="0028032E">
        <w:rPr>
          <w:rFonts w:ascii="Times New Roman" w:eastAsia="SimSun" w:hAnsi="Times New Roman" w:cs="Times New Roman"/>
          <w:b/>
          <w:bCs/>
          <w:szCs w:val="24"/>
          <w:lang w:eastAsia="zh-CN"/>
        </w:rPr>
        <w:tab/>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谈到</w:t>
      </w:r>
      <w:r w:rsidRPr="0028032E">
        <w:rPr>
          <w:rFonts w:ascii="Times New Roman" w:eastAsia="SimSun" w:hAnsi="Times New Roman" w:cs="Times New Roman"/>
          <w:szCs w:val="24"/>
          <w:lang w:eastAsia="zh-CN"/>
        </w:rPr>
        <w:t>RRB16-3/3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hint="eastAsia"/>
          <w:szCs w:val="24"/>
          <w:lang w:eastAsia="zh-CN"/>
        </w:rPr>
        <w:t>项</w:t>
      </w:r>
      <w:r w:rsidRPr="0028032E">
        <w:rPr>
          <w:rFonts w:ascii="Times New Roman" w:eastAsia="SimSun" w:hAnsi="Times New Roman" w:cs="Times New Roman"/>
          <w:szCs w:val="24"/>
          <w:lang w:eastAsia="zh-CN"/>
        </w:rPr>
        <w:t>以及委员会针对阿尔及利亚提交委员会第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会议资料所做出的决定时问道，在</w:t>
      </w:r>
      <w:r w:rsidRPr="0028032E">
        <w:rPr>
          <w:rFonts w:ascii="SimSun" w:eastAsia="SimSun" w:hAnsi="SimSun" w:cs="Times New Roman" w:hint="eastAsia"/>
          <w:szCs w:val="24"/>
          <w:lang w:eastAsia="zh-CN"/>
        </w:rPr>
        <w:t>“</w:t>
      </w:r>
      <w:r w:rsidRPr="0028032E">
        <w:rPr>
          <w:rFonts w:ascii="Times New Roman" w:eastAsia="SimSun" w:hAnsi="Times New Roman" w:cs="Times New Roman"/>
          <w:szCs w:val="24"/>
          <w:lang w:eastAsia="zh-CN"/>
        </w:rPr>
        <w:t>无线电通信局继续为参与找到该问题解决办法</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主管部门提供</w:t>
      </w:r>
      <w:r w:rsidRPr="0028032E">
        <w:rPr>
          <w:rFonts w:ascii="Times New Roman" w:eastAsia="SimSun" w:hAnsi="Times New Roman" w:cs="Times New Roman" w:hint="eastAsia"/>
          <w:szCs w:val="24"/>
          <w:lang w:eastAsia="zh-CN"/>
        </w:rPr>
        <w:t>协助</w:t>
      </w:r>
      <w:r w:rsidRPr="0028032E">
        <w:rPr>
          <w:rFonts w:ascii="Times New Roman" w:eastAsia="SimSun" w:hAnsi="Times New Roman" w:cs="Times New Roman"/>
          <w:szCs w:val="24"/>
          <w:lang w:eastAsia="zh-CN"/>
        </w:rPr>
        <w:t>方面</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采取了哪些措施。</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TSD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，如果一个国家提出要求，则无线电通信局会提供协助，但无线电通信局未收到任何要求。</w:t>
      </w:r>
      <w:r w:rsidRPr="0028032E">
        <w:rPr>
          <w:rFonts w:ascii="Times New Roman" w:eastAsia="SimSun" w:hAnsi="Times New Roman" w:cs="Times New Roman" w:hint="eastAsia"/>
          <w:szCs w:val="24"/>
          <w:lang w:eastAsia="zh-CN"/>
        </w:rPr>
        <w:t>如果</w:t>
      </w:r>
      <w:r w:rsidRPr="0028032E">
        <w:rPr>
          <w:rFonts w:ascii="Times New Roman" w:eastAsia="SimSun" w:hAnsi="Times New Roman" w:cs="Times New Roman"/>
          <w:szCs w:val="24"/>
          <w:lang w:eastAsia="zh-CN"/>
        </w:rPr>
        <w:t>委员会对无线电通信局做出这样的指示</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则无线电通信局可以与所涉</w:t>
      </w:r>
      <w:r w:rsidRPr="0028032E">
        <w:rPr>
          <w:rFonts w:ascii="Times New Roman" w:eastAsia="SimSun" w:hAnsi="Times New Roman" w:cs="Times New Roman" w:hint="eastAsia"/>
          <w:szCs w:val="24"/>
          <w:lang w:eastAsia="zh-CN"/>
        </w:rPr>
        <w:t>国</w:t>
      </w:r>
      <w:r w:rsidRPr="0028032E">
        <w:rPr>
          <w:rFonts w:ascii="Times New Roman" w:eastAsia="SimSun" w:hAnsi="Times New Roman" w:cs="Times New Roman"/>
          <w:szCs w:val="24"/>
          <w:lang w:eastAsia="zh-CN"/>
        </w:rPr>
        <w:t>家联系，以主动</w:t>
      </w:r>
      <w:r w:rsidRPr="0028032E">
        <w:rPr>
          <w:rFonts w:ascii="Times New Roman" w:eastAsia="SimSun" w:hAnsi="Times New Roman" w:cs="Times New Roman" w:hint="eastAsia"/>
          <w:szCs w:val="24"/>
          <w:lang w:eastAsia="zh-CN"/>
        </w:rPr>
        <w:t>提供</w:t>
      </w:r>
      <w:r w:rsidRPr="0028032E">
        <w:rPr>
          <w:rFonts w:ascii="Times New Roman" w:eastAsia="SimSun" w:hAnsi="Times New Roman" w:cs="Times New Roman"/>
          <w:szCs w:val="24"/>
          <w:lang w:eastAsia="zh-CN"/>
        </w:rPr>
        <w:t>协助。</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，无线电通信局已采取了多种不同措施，方便</w:t>
      </w:r>
      <w:r w:rsidRPr="0028032E">
        <w:rPr>
          <w:rFonts w:ascii="Times New Roman" w:eastAsia="SimSun" w:hAnsi="Times New Roman" w:cs="Times New Roman" w:hint="eastAsia"/>
          <w:szCs w:val="24"/>
          <w:lang w:eastAsia="zh-CN"/>
        </w:rPr>
        <w:t>各</w:t>
      </w:r>
      <w:r w:rsidRPr="0028032E">
        <w:rPr>
          <w:rFonts w:ascii="Times New Roman" w:eastAsia="SimSun" w:hAnsi="Times New Roman" w:cs="Times New Roman"/>
          <w:szCs w:val="24"/>
          <w:lang w:eastAsia="zh-CN"/>
        </w:rPr>
        <w:t>主管部门</w:t>
      </w:r>
      <w:r w:rsidRPr="0028032E">
        <w:rPr>
          <w:rFonts w:ascii="Times New Roman" w:eastAsia="SimSun" w:hAnsi="Times New Roman" w:cs="Times New Roman" w:hint="eastAsia"/>
          <w:szCs w:val="24"/>
          <w:lang w:eastAsia="zh-CN"/>
        </w:rPr>
        <w:t>了</w:t>
      </w:r>
      <w:r w:rsidRPr="0028032E">
        <w:rPr>
          <w:rFonts w:ascii="Times New Roman" w:eastAsia="SimSun" w:hAnsi="Times New Roman" w:cs="Times New Roman"/>
          <w:szCs w:val="24"/>
          <w:lang w:eastAsia="zh-CN"/>
        </w:rPr>
        <w:t>解其在所涉</w:t>
      </w:r>
      <w:r w:rsidRPr="0028032E">
        <w:rPr>
          <w:rFonts w:ascii="Times New Roman" w:eastAsia="SimSun" w:hAnsi="Times New Roman" w:cs="Times New Roman" w:hint="eastAsia"/>
          <w:szCs w:val="24"/>
          <w:lang w:eastAsia="zh-CN"/>
        </w:rPr>
        <w:t>程序</w:t>
      </w:r>
      <w:r w:rsidRPr="0028032E">
        <w:rPr>
          <w:rFonts w:ascii="Times New Roman" w:eastAsia="SimSun" w:hAnsi="Times New Roman" w:cs="Times New Roman"/>
          <w:szCs w:val="24"/>
          <w:lang w:eastAsia="zh-CN"/>
        </w:rPr>
        <w:t>中的</w:t>
      </w:r>
      <w:r w:rsidRPr="0028032E">
        <w:rPr>
          <w:rFonts w:ascii="Times New Roman" w:eastAsia="SimSun" w:hAnsi="Times New Roman" w:cs="Times New Roman" w:hint="eastAsia"/>
          <w:szCs w:val="24"/>
          <w:lang w:eastAsia="zh-CN"/>
        </w:rPr>
        <w:t>指配</w:t>
      </w:r>
      <w:r w:rsidRPr="0028032E">
        <w:rPr>
          <w:rFonts w:ascii="Times New Roman" w:eastAsia="SimSun" w:hAnsi="Times New Roman" w:cs="Times New Roman"/>
          <w:szCs w:val="24"/>
          <w:lang w:eastAsia="zh-CN"/>
        </w:rPr>
        <w:t>协调和通知</w:t>
      </w:r>
      <w:r w:rsidRPr="0028032E">
        <w:rPr>
          <w:rFonts w:ascii="Times New Roman" w:eastAsia="SimSun" w:hAnsi="Times New Roman" w:cs="Times New Roman" w:hint="eastAsia"/>
          <w:szCs w:val="24"/>
          <w:lang w:eastAsia="zh-CN"/>
        </w:rPr>
        <w:t>现状。然而</w:t>
      </w:r>
      <w:r w:rsidRPr="0028032E">
        <w:rPr>
          <w:rFonts w:ascii="Times New Roman" w:eastAsia="SimSun" w:hAnsi="Times New Roman" w:cs="Times New Roman"/>
          <w:szCs w:val="24"/>
          <w:lang w:eastAsia="zh-CN"/>
        </w:rPr>
        <w:t>，正如</w:t>
      </w:r>
      <w:r w:rsidRPr="0028032E">
        <w:rPr>
          <w:rFonts w:ascii="Times New Roman" w:eastAsia="SimSun" w:hAnsi="Times New Roman" w:cs="Times New Roman"/>
          <w:szCs w:val="24"/>
          <w:lang w:eastAsia="zh-CN"/>
        </w:rPr>
        <w:t>Vassiliev</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TSD</w:t>
      </w:r>
      <w:r w:rsidRPr="0028032E">
        <w:rPr>
          <w:rFonts w:ascii="Times New Roman" w:eastAsia="SimSun" w:hAnsi="Times New Roman" w:cs="Times New Roman" w:hint="eastAsia"/>
          <w:szCs w:val="24"/>
          <w:lang w:eastAsia="zh-CN"/>
        </w:rPr>
        <w:t>主任</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所</w:t>
      </w:r>
      <w:r w:rsidRPr="0028032E">
        <w:rPr>
          <w:rFonts w:ascii="Times New Roman" w:eastAsia="SimSun" w:hAnsi="Times New Roman" w:cs="Times New Roman"/>
          <w:szCs w:val="24"/>
          <w:lang w:eastAsia="zh-CN"/>
        </w:rPr>
        <w:t>明确的那样，并未向阿尔及利亚提供协助，</w:t>
      </w:r>
      <w:r w:rsidRPr="0028032E">
        <w:rPr>
          <w:rFonts w:ascii="Times New Roman" w:eastAsia="SimSun" w:hAnsi="Times New Roman" w:cs="Times New Roman" w:hint="eastAsia"/>
          <w:szCs w:val="24"/>
          <w:lang w:eastAsia="zh-CN"/>
        </w:rPr>
        <w:t>也许</w:t>
      </w:r>
      <w:r w:rsidRPr="0028032E">
        <w:rPr>
          <w:rFonts w:ascii="Times New Roman" w:eastAsia="SimSun" w:hAnsi="Times New Roman" w:cs="Times New Roman"/>
          <w:szCs w:val="24"/>
          <w:lang w:eastAsia="zh-CN"/>
        </w:rPr>
        <w:t>委员会应明确无误地重申，有必要为相关国家提供这类协助。</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，除对程序规则草案</w:t>
      </w:r>
      <w:r w:rsidRPr="0028032E">
        <w:rPr>
          <w:rFonts w:ascii="Times New Roman" w:eastAsia="SimSun" w:hAnsi="Times New Roman" w:cs="Times New Roman" w:hint="eastAsia"/>
          <w:szCs w:val="24"/>
          <w:lang w:eastAsia="zh-CN"/>
        </w:rPr>
        <w:t>提出</w:t>
      </w:r>
      <w:r w:rsidRPr="0028032E">
        <w:rPr>
          <w:rFonts w:ascii="Times New Roman" w:eastAsia="SimSun" w:hAnsi="Times New Roman" w:cs="Times New Roman"/>
          <w:szCs w:val="24"/>
          <w:lang w:eastAsia="zh-CN"/>
        </w:rPr>
        <w:t>意见</w:t>
      </w:r>
      <w:r w:rsidRPr="0028032E">
        <w:rPr>
          <w:rFonts w:ascii="Times New Roman" w:eastAsia="SimSun" w:hAnsi="Times New Roman" w:cs="Times New Roman" w:hint="eastAsia"/>
          <w:szCs w:val="24"/>
          <w:lang w:eastAsia="zh-CN"/>
        </w:rPr>
        <w:t>外</w:t>
      </w:r>
      <w:r w:rsidRPr="0028032E">
        <w:rPr>
          <w:rFonts w:ascii="Times New Roman" w:eastAsia="SimSun" w:hAnsi="Times New Roman" w:cs="Times New Roman"/>
          <w:szCs w:val="24"/>
          <w:lang w:eastAsia="zh-CN"/>
        </w:rPr>
        <w:t>，阿尔及利亚提交本次会议</w:t>
      </w:r>
      <w:r w:rsidRPr="0028032E">
        <w:rPr>
          <w:rFonts w:ascii="Times New Roman" w:eastAsia="SimSun" w:hAnsi="Times New Roman" w:cs="Times New Roman" w:hint="eastAsia"/>
          <w:szCs w:val="24"/>
          <w:lang w:eastAsia="zh-CN"/>
        </w:rPr>
        <w:t>的资料</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10</w:t>
      </w:r>
      <w:r w:rsidRPr="0028032E">
        <w:rPr>
          <w:rFonts w:ascii="Times New Roman" w:eastAsia="SimSun" w:hAnsi="Times New Roman" w:cs="Times New Roman" w:hint="eastAsia"/>
          <w:szCs w:val="24"/>
          <w:lang w:eastAsia="zh-CN"/>
        </w:rPr>
        <w:t>）谴责</w:t>
      </w:r>
      <w:r w:rsidRPr="0028032E">
        <w:rPr>
          <w:rFonts w:ascii="Times New Roman" w:eastAsia="SimSun" w:hAnsi="Times New Roman" w:cs="Times New Roman"/>
          <w:szCs w:val="24"/>
          <w:lang w:eastAsia="zh-CN"/>
        </w:rPr>
        <w:t>委员会未能充分研究解决阿尔及利亚提交委员会第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会议的资料，因此现要求委员会采用</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4.1.4.11</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，并对所涉</w:t>
      </w:r>
      <w:r w:rsidRPr="0028032E">
        <w:rPr>
          <w:rFonts w:ascii="Times New Roman" w:eastAsia="SimSun" w:hAnsi="Times New Roman" w:cs="Times New Roman" w:hint="eastAsia"/>
          <w:szCs w:val="24"/>
          <w:lang w:eastAsia="zh-CN"/>
        </w:rPr>
        <w:t>指配</w:t>
      </w:r>
      <w:r w:rsidRPr="0028032E">
        <w:rPr>
          <w:rFonts w:ascii="Times New Roman" w:eastAsia="SimSun" w:hAnsi="Times New Roman" w:cs="Times New Roman"/>
          <w:szCs w:val="24"/>
          <w:lang w:eastAsia="zh-CN"/>
        </w:rPr>
        <w:t>给出合格审查结论。这</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一个极为</w:t>
      </w:r>
      <w:r w:rsidRPr="0028032E">
        <w:rPr>
          <w:rFonts w:ascii="Times New Roman" w:eastAsia="SimSun" w:hAnsi="Times New Roman" w:cs="Times New Roman" w:hint="eastAsia"/>
          <w:szCs w:val="24"/>
          <w:lang w:eastAsia="zh-CN"/>
        </w:rPr>
        <w:t>敏感</w:t>
      </w:r>
      <w:r w:rsidRPr="0028032E">
        <w:rPr>
          <w:rFonts w:ascii="Times New Roman" w:eastAsia="SimSun" w:hAnsi="Times New Roman" w:cs="Times New Roman"/>
          <w:szCs w:val="24"/>
          <w:lang w:eastAsia="zh-CN"/>
        </w:rPr>
        <w:t>的问题，但委员会除了对此进行研究解决外别无选择。</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3.28</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发表</w:t>
      </w:r>
      <w:r w:rsidRPr="0028032E">
        <w:rPr>
          <w:rFonts w:ascii="Times New Roman" w:eastAsia="SimSun" w:hAnsi="Times New Roman" w:cs="Times New Roman"/>
          <w:szCs w:val="24"/>
          <w:lang w:eastAsia="zh-CN"/>
        </w:rPr>
        <w:t>意见说，委员会在第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会议上的理解是，阿尔及利亚要求出台一条程序规则，以处理其在</w:t>
      </w:r>
      <w:r w:rsidRPr="0028032E">
        <w:rPr>
          <w:rFonts w:ascii="Times New Roman" w:eastAsia="SimSun" w:hAnsi="Times New Roman" w:cs="Times New Roman" w:hint="eastAsia"/>
          <w:szCs w:val="24"/>
          <w:lang w:eastAsia="zh-CN"/>
        </w:rPr>
        <w:t>应用</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hint="eastAsia"/>
          <w:szCs w:val="24"/>
          <w:lang w:eastAsia="zh-CN"/>
        </w:rPr>
        <w:t>协议</w:t>
      </w:r>
      <w:r w:rsidRPr="0028032E">
        <w:rPr>
          <w:rFonts w:ascii="Times New Roman" w:eastAsia="SimSun" w:hAnsi="Times New Roman" w:cs="Times New Roman"/>
          <w:szCs w:val="24"/>
          <w:lang w:eastAsia="zh-CN"/>
        </w:rPr>
        <w:t>某些条款方面遇到的问题。针对</w:t>
      </w:r>
      <w:r w:rsidRPr="0028032E">
        <w:rPr>
          <w:rFonts w:ascii="Times New Roman" w:eastAsia="SimSun" w:hAnsi="Times New Roman" w:cs="Times New Roman" w:hint="eastAsia"/>
          <w:szCs w:val="24"/>
          <w:lang w:eastAsia="zh-CN"/>
        </w:rPr>
        <w:t>这</w:t>
      </w:r>
      <w:r w:rsidRPr="0028032E">
        <w:rPr>
          <w:rFonts w:ascii="Times New Roman" w:eastAsia="SimSun" w:hAnsi="Times New Roman" w:cs="Times New Roman"/>
          <w:szCs w:val="24"/>
          <w:lang w:eastAsia="zh-CN"/>
        </w:rPr>
        <w:t>一</w:t>
      </w:r>
      <w:r w:rsidRPr="0028032E">
        <w:rPr>
          <w:rFonts w:ascii="Times New Roman" w:eastAsia="SimSun" w:hAnsi="Times New Roman" w:cs="Times New Roman" w:hint="eastAsia"/>
          <w:szCs w:val="24"/>
          <w:lang w:eastAsia="zh-CN"/>
        </w:rPr>
        <w:t>要求</w:t>
      </w:r>
      <w:r w:rsidRPr="0028032E">
        <w:rPr>
          <w:rFonts w:ascii="Times New Roman" w:eastAsia="SimSun" w:hAnsi="Times New Roman" w:cs="Times New Roman"/>
          <w:szCs w:val="24"/>
          <w:lang w:eastAsia="zh-CN"/>
        </w:rPr>
        <w:t>，委员会觉得合适的做法是呼吁无线电通信局主动协助包括阿尔及利亚主管部门在内的</w:t>
      </w:r>
      <w:r w:rsidRPr="0028032E">
        <w:rPr>
          <w:rFonts w:ascii="Times New Roman" w:eastAsia="SimSun" w:hAnsi="Times New Roman" w:cs="Times New Roman" w:hint="eastAsia"/>
          <w:szCs w:val="24"/>
          <w:lang w:eastAsia="zh-CN"/>
        </w:rPr>
        <w:t>所</w:t>
      </w:r>
      <w:r w:rsidRPr="0028032E">
        <w:rPr>
          <w:rFonts w:ascii="Times New Roman" w:eastAsia="SimSun" w:hAnsi="Times New Roman" w:cs="Times New Roman"/>
          <w:szCs w:val="24"/>
          <w:lang w:eastAsia="zh-CN"/>
        </w:rPr>
        <w:t>涉</w:t>
      </w:r>
      <w:r w:rsidRPr="0028032E">
        <w:rPr>
          <w:rFonts w:ascii="Times New Roman" w:eastAsia="SimSun" w:hAnsi="Times New Roman" w:cs="Times New Roman" w:hint="eastAsia"/>
          <w:szCs w:val="24"/>
          <w:lang w:eastAsia="zh-CN"/>
        </w:rPr>
        <w:t>主管部门</w:t>
      </w:r>
      <w:r w:rsidRPr="0028032E">
        <w:rPr>
          <w:rFonts w:ascii="Times New Roman" w:eastAsia="SimSun" w:hAnsi="Times New Roman" w:cs="Times New Roman"/>
          <w:szCs w:val="24"/>
          <w:lang w:eastAsia="zh-CN"/>
        </w:rPr>
        <w:t>。面对</w:t>
      </w:r>
      <w:r w:rsidRPr="0028032E">
        <w:rPr>
          <w:rFonts w:ascii="Times New Roman" w:eastAsia="SimSun" w:hAnsi="Times New Roman" w:cs="Times New Roman" w:hint="eastAsia"/>
          <w:szCs w:val="24"/>
          <w:lang w:eastAsia="zh-CN"/>
        </w:rPr>
        <w:t>阿尔及利亚</w:t>
      </w:r>
      <w:r w:rsidRPr="0028032E">
        <w:rPr>
          <w:rFonts w:ascii="Times New Roman" w:eastAsia="SimSun" w:hAnsi="Times New Roman" w:cs="Times New Roman"/>
          <w:szCs w:val="24"/>
          <w:lang w:eastAsia="zh-CN"/>
        </w:rPr>
        <w:t>提交本次会议的资料</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委员会</w:t>
      </w:r>
      <w:r w:rsidRPr="0028032E">
        <w:rPr>
          <w:rFonts w:ascii="Times New Roman" w:eastAsia="SimSun" w:hAnsi="Times New Roman" w:cs="Times New Roman" w:hint="eastAsia"/>
          <w:szCs w:val="24"/>
          <w:lang w:eastAsia="zh-CN"/>
        </w:rPr>
        <w:t>可</w:t>
      </w:r>
      <w:r w:rsidRPr="0028032E">
        <w:rPr>
          <w:rFonts w:ascii="Times New Roman" w:eastAsia="SimSun" w:hAnsi="Times New Roman" w:cs="Times New Roman"/>
          <w:szCs w:val="24"/>
          <w:lang w:eastAsia="zh-CN"/>
        </w:rPr>
        <w:t>以就阿尔及利亚提出的、给出合格审查</w:t>
      </w:r>
      <w:r w:rsidRPr="0028032E">
        <w:rPr>
          <w:rFonts w:ascii="Times New Roman" w:eastAsia="SimSun" w:hAnsi="Times New Roman" w:cs="Times New Roman" w:hint="eastAsia"/>
          <w:szCs w:val="24"/>
          <w:lang w:eastAsia="zh-CN"/>
        </w:rPr>
        <w:t>结论</w:t>
      </w:r>
      <w:r w:rsidRPr="0028032E">
        <w:rPr>
          <w:rFonts w:ascii="Times New Roman" w:eastAsia="SimSun" w:hAnsi="Times New Roman" w:cs="Times New Roman"/>
          <w:szCs w:val="24"/>
          <w:lang w:eastAsia="zh-CN"/>
        </w:rPr>
        <w:t>的请求做出决定，或遵循</w:t>
      </w:r>
      <w:r w:rsidRPr="0028032E">
        <w:rPr>
          <w:rFonts w:ascii="Times New Roman" w:eastAsia="SimSun" w:hAnsi="Times New Roman" w:cs="Times New Roman"/>
          <w:szCs w:val="24"/>
          <w:lang w:eastAsia="zh-CN"/>
        </w:rPr>
        <w:t>Bessi</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的建议，即，委员会重申其对无线电通信局提出的</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为主管部门提供协助的呼吁。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3.29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，尽管</w:t>
      </w:r>
      <w:r w:rsidRPr="0028032E">
        <w:rPr>
          <w:rFonts w:ascii="Times New Roman" w:eastAsia="SimSun" w:hAnsi="Times New Roman" w:cs="Times New Roman" w:hint="eastAsia"/>
          <w:szCs w:val="24"/>
          <w:lang w:eastAsia="zh-CN"/>
        </w:rPr>
        <w:t>阿尔及利亚在</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w:t>
      </w:r>
      <w:r w:rsidRPr="0028032E">
        <w:rPr>
          <w:rFonts w:ascii="Times New Roman" w:eastAsia="SimSun" w:hAnsi="Times New Roman" w:cs="Times New Roman" w:hint="eastAsia"/>
          <w:szCs w:val="24"/>
          <w:lang w:eastAsia="zh-CN"/>
        </w:rPr>
        <w:t>上</w:t>
      </w:r>
      <w:r w:rsidRPr="0028032E">
        <w:rPr>
          <w:rFonts w:ascii="Times New Roman" w:eastAsia="SimSun" w:hAnsi="Times New Roman" w:cs="Times New Roman"/>
          <w:szCs w:val="24"/>
          <w:lang w:eastAsia="zh-CN"/>
        </w:rPr>
        <w:t>提出了要求且相关方面对</w:t>
      </w:r>
      <w:r w:rsidRPr="0028032E">
        <w:rPr>
          <w:rFonts w:ascii="Times New Roman" w:eastAsia="SimSun" w:hAnsi="Times New Roman" w:cs="Times New Roman" w:hint="eastAsia"/>
          <w:szCs w:val="24"/>
          <w:lang w:eastAsia="zh-CN"/>
        </w:rPr>
        <w:t>这</w:t>
      </w:r>
      <w:r w:rsidRPr="0028032E">
        <w:rPr>
          <w:rFonts w:ascii="Times New Roman" w:eastAsia="SimSun" w:hAnsi="Times New Roman" w:cs="Times New Roman"/>
          <w:szCs w:val="24"/>
          <w:lang w:eastAsia="zh-CN"/>
        </w:rPr>
        <w:t>一要求进行了跟进</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但阿尔及利亚向本次会议提出的要求触及到一个十分敏感的</w:t>
      </w:r>
      <w:r w:rsidRPr="0028032E">
        <w:rPr>
          <w:rFonts w:ascii="Times New Roman" w:eastAsia="SimSun" w:hAnsi="Times New Roman" w:cs="Times New Roman" w:hint="eastAsia"/>
          <w:szCs w:val="24"/>
          <w:lang w:eastAsia="zh-CN"/>
        </w:rPr>
        <w:t>问题</w:t>
      </w:r>
      <w:r w:rsidRPr="0028032E">
        <w:rPr>
          <w:rFonts w:ascii="Times New Roman" w:eastAsia="SimSun" w:hAnsi="Times New Roman" w:cs="Times New Roman"/>
          <w:szCs w:val="24"/>
          <w:lang w:eastAsia="zh-CN"/>
        </w:rPr>
        <w:t>，即，默认同意与明确同意的问题，这始终</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让人</w:t>
      </w:r>
      <w:r w:rsidRPr="0028032E">
        <w:rPr>
          <w:rFonts w:ascii="Times New Roman" w:eastAsia="SimSun" w:hAnsi="Times New Roman" w:cs="Times New Roman" w:hint="eastAsia"/>
          <w:szCs w:val="24"/>
          <w:lang w:eastAsia="zh-CN"/>
        </w:rPr>
        <w:t>争论</w:t>
      </w:r>
      <w:r w:rsidRPr="0028032E">
        <w:rPr>
          <w:rFonts w:ascii="Times New Roman" w:eastAsia="SimSun" w:hAnsi="Times New Roman" w:cs="Times New Roman"/>
          <w:szCs w:val="24"/>
          <w:lang w:eastAsia="zh-CN"/>
        </w:rPr>
        <w:t>不</w:t>
      </w:r>
      <w:r w:rsidRPr="0028032E">
        <w:rPr>
          <w:rFonts w:ascii="Times New Roman" w:eastAsia="SimSun" w:hAnsi="Times New Roman" w:cs="Times New Roman" w:hint="eastAsia"/>
          <w:szCs w:val="24"/>
          <w:lang w:eastAsia="zh-CN"/>
        </w:rPr>
        <w:t>休的</w:t>
      </w:r>
      <w:r w:rsidRPr="0028032E">
        <w:rPr>
          <w:rFonts w:ascii="Times New Roman" w:eastAsia="SimSun" w:hAnsi="Times New Roman" w:cs="Times New Roman"/>
          <w:szCs w:val="24"/>
          <w:lang w:eastAsia="zh-CN"/>
        </w:rPr>
        <w:t>一个问题。委员会</w:t>
      </w:r>
      <w:r w:rsidRPr="0028032E">
        <w:rPr>
          <w:rFonts w:ascii="Times New Roman" w:eastAsia="SimSun" w:hAnsi="Times New Roman" w:cs="Times New Roman" w:hint="eastAsia"/>
          <w:szCs w:val="24"/>
          <w:lang w:eastAsia="zh-CN"/>
        </w:rPr>
        <w:t>不</w:t>
      </w:r>
      <w:r w:rsidRPr="0028032E">
        <w:rPr>
          <w:rFonts w:ascii="Times New Roman" w:eastAsia="SimSun" w:hAnsi="Times New Roman" w:cs="Times New Roman"/>
          <w:szCs w:val="24"/>
          <w:lang w:eastAsia="zh-CN"/>
        </w:rPr>
        <w:t>应就该请求做出决定（这一决定不可避免的会形成未来的先例），而最好是要求阿尔及利亚以及其它所涉</w:t>
      </w:r>
      <w:r w:rsidRPr="0028032E">
        <w:rPr>
          <w:rFonts w:ascii="Times New Roman" w:eastAsia="SimSun" w:hAnsi="Times New Roman" w:cs="Times New Roman" w:hint="eastAsia"/>
          <w:szCs w:val="24"/>
          <w:lang w:eastAsia="zh-CN"/>
        </w:rPr>
        <w:t>主管部门</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hint="eastAsia"/>
          <w:szCs w:val="24"/>
          <w:lang w:eastAsia="zh-CN"/>
        </w:rPr>
        <w:t>无线电通信局</w:t>
      </w:r>
      <w:r w:rsidRPr="0028032E">
        <w:rPr>
          <w:rFonts w:ascii="Times New Roman" w:eastAsia="SimSun" w:hAnsi="Times New Roman" w:cs="Times New Roman"/>
          <w:szCs w:val="24"/>
          <w:lang w:eastAsia="zh-CN"/>
        </w:rPr>
        <w:t>携手努力以解决这</w:t>
      </w:r>
      <w:r w:rsidRPr="0028032E">
        <w:rPr>
          <w:rFonts w:ascii="Times New Roman" w:eastAsia="SimSun" w:hAnsi="Times New Roman" w:cs="Times New Roman" w:hint="eastAsia"/>
          <w:szCs w:val="24"/>
          <w:lang w:eastAsia="zh-CN"/>
        </w:rPr>
        <w:t>一</w:t>
      </w:r>
      <w:r w:rsidRPr="0028032E">
        <w:rPr>
          <w:rFonts w:ascii="Times New Roman" w:eastAsia="SimSun" w:hAnsi="Times New Roman" w:cs="Times New Roman"/>
          <w:szCs w:val="24"/>
          <w:lang w:eastAsia="zh-CN"/>
        </w:rPr>
        <w:t>问题。在</w:t>
      </w:r>
      <w:r w:rsidRPr="0028032E">
        <w:rPr>
          <w:rFonts w:ascii="Times New Roman" w:eastAsia="SimSun" w:hAnsi="Times New Roman" w:cs="Times New Roman" w:hint="eastAsia"/>
          <w:szCs w:val="24"/>
          <w:lang w:eastAsia="zh-CN"/>
        </w:rPr>
        <w:t>这</w:t>
      </w:r>
      <w:r w:rsidRPr="0028032E">
        <w:rPr>
          <w:rFonts w:ascii="Times New Roman" w:eastAsia="SimSun" w:hAnsi="Times New Roman" w:cs="Times New Roman"/>
          <w:szCs w:val="24"/>
          <w:lang w:eastAsia="zh-CN"/>
        </w:rPr>
        <w:t>一极具争议的</w:t>
      </w:r>
      <w:r w:rsidRPr="0028032E">
        <w:rPr>
          <w:rFonts w:ascii="Times New Roman" w:eastAsia="SimSun" w:hAnsi="Times New Roman" w:cs="Times New Roman" w:hint="eastAsia"/>
          <w:szCs w:val="24"/>
          <w:lang w:eastAsia="zh-CN"/>
        </w:rPr>
        <w:t>案例</w:t>
      </w:r>
      <w:r w:rsidRPr="0028032E">
        <w:rPr>
          <w:rFonts w:ascii="Times New Roman" w:eastAsia="SimSun" w:hAnsi="Times New Roman" w:cs="Times New Roman"/>
          <w:szCs w:val="24"/>
          <w:lang w:eastAsia="zh-CN"/>
        </w:rPr>
        <w:t>中，所有各方似乎都有错，因此，委员会在准确判断出谁对谁错方面完全无能为力。</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3.30</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，在委员会</w:t>
      </w:r>
      <w:r w:rsidRPr="0028032E">
        <w:rPr>
          <w:rFonts w:ascii="Times New Roman" w:eastAsia="SimSun" w:hAnsi="Times New Roman" w:cs="Times New Roman" w:hint="eastAsia"/>
          <w:szCs w:val="24"/>
          <w:lang w:eastAsia="zh-CN"/>
        </w:rPr>
        <w:t>最终</w:t>
      </w:r>
      <w:r w:rsidRPr="0028032E">
        <w:rPr>
          <w:rFonts w:ascii="Times New Roman" w:eastAsia="SimSun" w:hAnsi="Times New Roman" w:cs="Times New Roman"/>
          <w:szCs w:val="24"/>
          <w:lang w:eastAsia="zh-CN"/>
        </w:rPr>
        <w:t>确定有关</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hint="eastAsia"/>
          <w:szCs w:val="24"/>
          <w:lang w:eastAsia="zh-CN"/>
        </w:rPr>
        <w:t>协议</w:t>
      </w:r>
      <w:r w:rsidRPr="0028032E">
        <w:rPr>
          <w:rFonts w:ascii="Times New Roman" w:eastAsia="SimSun" w:hAnsi="Times New Roman" w:cs="Times New Roman"/>
          <w:szCs w:val="24"/>
          <w:lang w:eastAsia="zh-CN"/>
        </w:rPr>
        <w:t>的程序规则之前，即，在</w:t>
      </w:r>
      <w:r w:rsidRPr="0028032E">
        <w:rPr>
          <w:rFonts w:ascii="Times New Roman" w:eastAsia="SimSun" w:hAnsi="Times New Roman" w:cs="Times New Roman"/>
          <w:szCs w:val="24"/>
          <w:lang w:eastAsia="zh-CN"/>
        </w:rPr>
        <w:lastRenderedPageBreak/>
        <w:t>委员会清晰明</w:t>
      </w:r>
      <w:r w:rsidRPr="0028032E">
        <w:rPr>
          <w:rFonts w:ascii="Times New Roman" w:eastAsia="SimSun" w:hAnsi="Times New Roman" w:cs="Times New Roman" w:hint="eastAsia"/>
          <w:szCs w:val="24"/>
          <w:lang w:eastAsia="zh-CN"/>
        </w:rPr>
        <w:t>了</w:t>
      </w:r>
      <w:r w:rsidRPr="0028032E">
        <w:rPr>
          <w:rFonts w:ascii="Times New Roman" w:eastAsia="SimSun" w:hAnsi="Times New Roman" w:cs="Times New Roman"/>
          <w:szCs w:val="24"/>
          <w:lang w:eastAsia="zh-CN"/>
        </w:rPr>
        <w:t>确定</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关所涉</w:t>
      </w:r>
      <w:r w:rsidRPr="0028032E">
        <w:rPr>
          <w:rFonts w:ascii="Times New Roman" w:eastAsia="SimSun" w:hAnsi="Times New Roman" w:cs="Times New Roman" w:hint="eastAsia"/>
          <w:szCs w:val="24"/>
          <w:lang w:eastAsia="zh-CN"/>
        </w:rPr>
        <w:t>程序</w:t>
      </w:r>
      <w:r w:rsidRPr="0028032E">
        <w:rPr>
          <w:rFonts w:ascii="Times New Roman" w:eastAsia="SimSun" w:hAnsi="Times New Roman" w:cs="Times New Roman"/>
          <w:szCs w:val="24"/>
          <w:lang w:eastAsia="zh-CN"/>
        </w:rPr>
        <w:t>的规则之前，阿尔及利亚不太可能与无线电通信局及其它主管部门展开讨论。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阿尔及利亚</w:t>
      </w:r>
      <w:r w:rsidRPr="0028032E">
        <w:rPr>
          <w:rFonts w:ascii="Times New Roman" w:eastAsia="SimSun" w:hAnsi="Times New Roman" w:cs="Times New Roman"/>
          <w:szCs w:val="24"/>
          <w:lang w:eastAsia="zh-CN"/>
        </w:rPr>
        <w:t>向委员会第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会议提出的要求似乎是</w:t>
      </w:r>
      <w:r w:rsidRPr="0028032E">
        <w:rPr>
          <w:rFonts w:ascii="Times New Roman" w:eastAsia="SimSun" w:hAnsi="Times New Roman" w:cs="Times New Roman" w:hint="eastAsia"/>
          <w:szCs w:val="24"/>
          <w:lang w:eastAsia="zh-CN"/>
        </w:rPr>
        <w:t>制定</w:t>
      </w:r>
      <w:r w:rsidRPr="0028032E">
        <w:rPr>
          <w:rFonts w:ascii="Times New Roman" w:eastAsia="SimSun" w:hAnsi="Times New Roman" w:cs="Times New Roman"/>
          <w:szCs w:val="24"/>
          <w:lang w:eastAsia="zh-CN"/>
        </w:rPr>
        <w:t>一条程序规则，以澄清无线电通信局所做的决定；而阿尔及利亚向本</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会议提出的要求是一种明确无误的申诉，要求委员会审议其第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会议做出的决定。委员会</w:t>
      </w:r>
      <w:r w:rsidRPr="0028032E">
        <w:rPr>
          <w:rFonts w:ascii="Times New Roman" w:eastAsia="SimSun" w:hAnsi="Times New Roman" w:cs="Times New Roman" w:hint="eastAsia"/>
          <w:szCs w:val="24"/>
          <w:lang w:eastAsia="zh-CN"/>
        </w:rPr>
        <w:t>除</w:t>
      </w:r>
      <w:r w:rsidRPr="0028032E">
        <w:rPr>
          <w:rFonts w:ascii="Times New Roman" w:eastAsia="SimSun" w:hAnsi="Times New Roman" w:cs="Times New Roman"/>
          <w:szCs w:val="24"/>
          <w:lang w:eastAsia="zh-CN"/>
        </w:rPr>
        <w:t>了研究解决这一申诉外别无选择。</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，实事上，委员会第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会议上做出的决定并未得到实施，因为迄今为止尚未提供任何协助。没</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必要改变这一决定，相反，应按照前几位发言人的想法，尽可能使该决定产生结果，因此，应重申这一决定。</w:t>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对此</w:t>
      </w:r>
      <w:r w:rsidRPr="0028032E">
        <w:rPr>
          <w:rFonts w:ascii="Times New Roman" w:eastAsia="SimSun" w:hAnsi="Times New Roman" w:cs="Times New Roman"/>
          <w:szCs w:val="24"/>
          <w:lang w:eastAsia="zh-CN"/>
        </w:rPr>
        <w:t>十分认同。</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同意</w:t>
      </w:r>
      <w:r w:rsidRPr="0028032E">
        <w:rPr>
          <w:rFonts w:ascii="Times New Roman" w:eastAsia="SimSun" w:hAnsi="Times New Roman" w:cs="Times New Roman"/>
          <w:szCs w:val="24"/>
          <w:lang w:eastAsia="zh-CN"/>
        </w:rPr>
        <w:t>前几位发言人的意见，同时强调说，</w:t>
      </w:r>
      <w:r w:rsidRPr="0028032E">
        <w:rPr>
          <w:rFonts w:ascii="Times New Roman" w:eastAsia="SimSun" w:hAnsi="Times New Roman" w:cs="Times New Roman" w:hint="eastAsia"/>
          <w:szCs w:val="24"/>
          <w:lang w:eastAsia="zh-CN"/>
        </w:rPr>
        <w:t>应竭尽</w:t>
      </w:r>
      <w:r w:rsidRPr="0028032E">
        <w:rPr>
          <w:rFonts w:ascii="Times New Roman" w:eastAsia="SimSun" w:hAnsi="Times New Roman" w:cs="Times New Roman"/>
          <w:szCs w:val="24"/>
          <w:lang w:eastAsia="zh-CN"/>
        </w:rPr>
        <w:t>一切努力来达成一致。</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委员会</w:t>
      </w:r>
      <w:r w:rsidRPr="0028032E">
        <w:rPr>
          <w:rFonts w:ascii="Times New Roman" w:eastAsia="SimSun" w:hAnsi="Times New Roman" w:cs="Times New Roman" w:hint="eastAsia"/>
          <w:szCs w:val="24"/>
          <w:lang w:eastAsia="zh-CN"/>
        </w:rPr>
        <w:t>处理</w:t>
      </w:r>
      <w:r w:rsidRPr="0028032E">
        <w:rPr>
          <w:rFonts w:ascii="Times New Roman" w:eastAsia="SimSun" w:hAnsi="Times New Roman" w:cs="Times New Roman"/>
          <w:szCs w:val="24"/>
          <w:lang w:eastAsia="zh-CN"/>
        </w:rPr>
        <w:t>有关</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hint="eastAsia"/>
          <w:szCs w:val="24"/>
          <w:lang w:eastAsia="zh-CN"/>
        </w:rPr>
        <w:t>协议的</w:t>
      </w:r>
      <w:r w:rsidRPr="0028032E">
        <w:rPr>
          <w:rFonts w:ascii="Times New Roman" w:eastAsia="SimSun" w:hAnsi="Times New Roman" w:cs="Times New Roman"/>
          <w:szCs w:val="24"/>
          <w:lang w:eastAsia="zh-CN"/>
        </w:rPr>
        <w:t>程序规则草案之前</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不应</w:t>
      </w:r>
      <w:r w:rsidRPr="0028032E">
        <w:rPr>
          <w:rFonts w:ascii="Times New Roman" w:eastAsia="SimSun" w:hAnsi="Times New Roman" w:cs="Times New Roman" w:hint="eastAsia"/>
          <w:szCs w:val="24"/>
          <w:lang w:eastAsia="zh-CN"/>
        </w:rPr>
        <w:t>就阿尔及利亚</w:t>
      </w:r>
      <w:r w:rsidRPr="0028032E">
        <w:rPr>
          <w:rFonts w:ascii="Times New Roman" w:eastAsia="SimSun" w:hAnsi="Times New Roman" w:cs="Times New Roman"/>
          <w:szCs w:val="24"/>
          <w:lang w:eastAsia="zh-CN"/>
        </w:rPr>
        <w:t>的申诉做出任何决定。</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也</w:t>
      </w:r>
      <w:r w:rsidRPr="0028032E">
        <w:rPr>
          <w:rFonts w:ascii="Times New Roman" w:eastAsia="SimSun" w:hAnsi="Times New Roman" w:cs="Times New Roman"/>
          <w:szCs w:val="24"/>
          <w:lang w:eastAsia="zh-CN"/>
        </w:rPr>
        <w:t>同前几位发言人一样，认为该问题十分敏感，</w:t>
      </w:r>
      <w:r w:rsidRPr="0028032E">
        <w:rPr>
          <w:rFonts w:ascii="Times New Roman" w:eastAsia="SimSun" w:hAnsi="Times New Roman" w:cs="Times New Roman" w:hint="eastAsia"/>
          <w:szCs w:val="24"/>
          <w:lang w:eastAsia="zh-CN"/>
        </w:rPr>
        <w:t>需要</w:t>
      </w:r>
      <w:r w:rsidRPr="0028032E">
        <w:rPr>
          <w:rFonts w:ascii="Times New Roman" w:eastAsia="SimSun" w:hAnsi="Times New Roman" w:cs="Times New Roman"/>
          <w:szCs w:val="24"/>
          <w:lang w:eastAsia="zh-CN"/>
        </w:rPr>
        <w:t>进一步的</w:t>
      </w:r>
      <w:r w:rsidRPr="0028032E">
        <w:rPr>
          <w:rFonts w:ascii="Times New Roman" w:eastAsia="SimSun" w:hAnsi="Times New Roman" w:cs="Times New Roman" w:hint="eastAsia"/>
          <w:szCs w:val="24"/>
          <w:lang w:eastAsia="zh-CN"/>
        </w:rPr>
        <w:t>深思</w:t>
      </w:r>
      <w:r w:rsidRPr="0028032E">
        <w:rPr>
          <w:rFonts w:ascii="Times New Roman" w:eastAsia="SimSun" w:hAnsi="Times New Roman" w:cs="Times New Roman"/>
          <w:szCs w:val="24"/>
          <w:lang w:eastAsia="zh-CN"/>
        </w:rPr>
        <w:t>。阿尔及利亚</w:t>
      </w:r>
      <w:r w:rsidRPr="0028032E">
        <w:rPr>
          <w:rFonts w:ascii="Times New Roman" w:eastAsia="SimSun" w:hAnsi="Times New Roman" w:cs="Times New Roman" w:hint="eastAsia"/>
          <w:szCs w:val="24"/>
          <w:lang w:eastAsia="zh-CN"/>
        </w:rPr>
        <w:t>提交</w:t>
      </w:r>
      <w:r w:rsidRPr="0028032E">
        <w:rPr>
          <w:rFonts w:ascii="Times New Roman" w:eastAsia="SimSun" w:hAnsi="Times New Roman" w:cs="Times New Roman"/>
          <w:szCs w:val="24"/>
          <w:lang w:eastAsia="zh-CN"/>
        </w:rPr>
        <w:t>的资料涉及两个完全不同的问题，即，本次会议之前就程序规则草案发表的意见以及对委员会第</w:t>
      </w:r>
      <w:r w:rsidRPr="0028032E">
        <w:rPr>
          <w:rFonts w:ascii="Times New Roman" w:eastAsia="SimSun" w:hAnsi="Times New Roman" w:cs="Times New Roman" w:hint="eastAsia"/>
          <w:szCs w:val="24"/>
          <w:lang w:eastAsia="zh-CN"/>
        </w:rPr>
        <w:t>72</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会议所做决定的批评</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他认为，这两个问题毫无关联，</w:t>
      </w:r>
      <w:r w:rsidRPr="0028032E">
        <w:rPr>
          <w:rFonts w:ascii="Times New Roman" w:eastAsia="SimSun" w:hAnsi="Times New Roman" w:cs="Times New Roman" w:hint="eastAsia"/>
          <w:szCs w:val="24"/>
          <w:lang w:eastAsia="zh-CN"/>
        </w:rPr>
        <w:t>但</w:t>
      </w:r>
      <w:r w:rsidRPr="0028032E">
        <w:rPr>
          <w:rFonts w:ascii="Times New Roman" w:eastAsia="SimSun" w:hAnsi="Times New Roman" w:cs="Times New Roman"/>
          <w:szCs w:val="24"/>
          <w:lang w:eastAsia="zh-CN"/>
        </w:rPr>
        <w:t>他同意应该在本次会议</w:t>
      </w:r>
      <w:r w:rsidRPr="0028032E">
        <w:rPr>
          <w:rFonts w:ascii="Times New Roman" w:eastAsia="SimSun" w:hAnsi="Times New Roman" w:cs="Times New Roman" w:hint="eastAsia"/>
          <w:szCs w:val="24"/>
          <w:lang w:eastAsia="zh-CN"/>
        </w:rPr>
        <w:t>晚些</w:t>
      </w:r>
      <w:r w:rsidRPr="0028032E">
        <w:rPr>
          <w:rFonts w:ascii="Times New Roman" w:eastAsia="SimSun" w:hAnsi="Times New Roman" w:cs="Times New Roman"/>
          <w:szCs w:val="24"/>
          <w:lang w:eastAsia="zh-CN"/>
        </w:rPr>
        <w:t>时候再考虑阿尔及利亚提出的、有关对其频率指配做出合格审查结论的申诉。</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3.35</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，在委员会审议有关</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hint="eastAsia"/>
          <w:szCs w:val="24"/>
          <w:lang w:eastAsia="zh-CN"/>
        </w:rPr>
        <w:t>协议</w:t>
      </w:r>
      <w:r w:rsidRPr="0028032E">
        <w:rPr>
          <w:rFonts w:ascii="Times New Roman" w:eastAsia="SimSun" w:hAnsi="Times New Roman" w:cs="Times New Roman"/>
          <w:szCs w:val="24"/>
          <w:lang w:eastAsia="zh-CN"/>
        </w:rPr>
        <w:t>的程序规则之前，暂缓考虑阿尔及利亚提出的对其</w:t>
      </w:r>
      <w:r w:rsidRPr="0028032E">
        <w:rPr>
          <w:rFonts w:ascii="Times New Roman" w:eastAsia="SimSun" w:hAnsi="Times New Roman" w:cs="Times New Roman" w:hint="eastAsia"/>
          <w:szCs w:val="24"/>
          <w:lang w:eastAsia="zh-CN"/>
        </w:rPr>
        <w:t>公布</w:t>
      </w:r>
      <w:r w:rsidRPr="0028032E">
        <w:rPr>
          <w:rFonts w:ascii="Times New Roman" w:eastAsia="SimSun" w:hAnsi="Times New Roman" w:cs="Times New Roman"/>
          <w:szCs w:val="24"/>
          <w:lang w:eastAsia="zh-CN"/>
        </w:rPr>
        <w:t>于</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szCs w:val="24"/>
          <w:lang w:eastAsia="zh-CN"/>
        </w:rPr>
        <w:t>2798</w:t>
      </w:r>
      <w:r w:rsidRPr="0028032E">
        <w:rPr>
          <w:rFonts w:ascii="Times New Roman" w:eastAsia="SimSun" w:hAnsi="Times New Roman" w:cs="Times New Roman" w:hint="eastAsia"/>
          <w:szCs w:val="24"/>
          <w:lang w:eastAsia="zh-CN"/>
        </w:rPr>
        <w:t>期</w:t>
      </w:r>
      <w:r w:rsidRPr="0028032E">
        <w:rPr>
          <w:rFonts w:ascii="Times New Roman" w:eastAsia="SimSun" w:hAnsi="Times New Roman" w:cs="Times New Roman"/>
          <w:szCs w:val="24"/>
          <w:lang w:eastAsia="zh-CN"/>
        </w:rPr>
        <w:t>IFIC</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的频率指配做出合格审查结论的申诉。</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28032E">
        <w:rPr>
          <w:rFonts w:ascii="Times New Roman" w:eastAsia="SimSun" w:hAnsi="Times New Roman" w:cs="Times New Roman"/>
          <w:szCs w:val="24"/>
          <w:lang w:eastAsia="zh-CN"/>
        </w:rPr>
        <w:t>3.36</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3.37</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委员会最后批准有关</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hint="eastAsia"/>
          <w:szCs w:val="24"/>
          <w:lang w:eastAsia="zh-CN"/>
        </w:rPr>
        <w:t>区域</w:t>
      </w:r>
      <w:r w:rsidRPr="0028032E">
        <w:rPr>
          <w:rFonts w:ascii="Times New Roman" w:eastAsia="SimSun" w:hAnsi="Times New Roman" w:cs="Times New Roman"/>
          <w:szCs w:val="24"/>
          <w:lang w:eastAsia="zh-CN"/>
        </w:rPr>
        <w:t>性协议的程序规则后，</w:t>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请</w:t>
      </w:r>
      <w:r w:rsidRPr="0028032E">
        <w:rPr>
          <w:rFonts w:ascii="Times New Roman" w:eastAsia="SimSun" w:hAnsi="Times New Roman" w:cs="Times New Roman"/>
          <w:szCs w:val="24"/>
          <w:lang w:eastAsia="zh-CN"/>
        </w:rPr>
        <w:t>委员会恢复</w:t>
      </w:r>
      <w:r w:rsidRPr="0028032E">
        <w:rPr>
          <w:rFonts w:ascii="Times New Roman" w:eastAsia="SimSun" w:hAnsi="Times New Roman" w:cs="Times New Roman" w:hint="eastAsia"/>
          <w:szCs w:val="24"/>
          <w:lang w:eastAsia="zh-CN"/>
        </w:rPr>
        <w:t>审议</w:t>
      </w:r>
      <w:r w:rsidRPr="0028032E">
        <w:rPr>
          <w:rFonts w:ascii="Times New Roman" w:eastAsia="SimSun" w:hAnsi="Times New Roman" w:cs="Times New Roman"/>
          <w:szCs w:val="24"/>
          <w:lang w:eastAsia="zh-CN"/>
        </w:rPr>
        <w:t>阿尔及利亚的申诉。</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提议</w:t>
      </w:r>
      <w:r w:rsidRPr="0028032E">
        <w:rPr>
          <w:rFonts w:ascii="Times New Roman" w:eastAsia="SimSun" w:hAnsi="Times New Roman" w:cs="Times New Roman"/>
          <w:szCs w:val="24"/>
          <w:lang w:eastAsia="zh-CN"/>
        </w:rPr>
        <w:t>要求无线电通信局与阿尔及利亚主管部门</w:t>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及其它所涉</w:t>
      </w:r>
      <w:r w:rsidRPr="0028032E">
        <w:rPr>
          <w:rFonts w:ascii="Times New Roman" w:eastAsia="SimSun" w:hAnsi="Times New Roman" w:cs="Times New Roman" w:hint="eastAsia"/>
          <w:szCs w:val="24"/>
          <w:lang w:eastAsia="zh-CN"/>
        </w:rPr>
        <w:t>主管部门</w:t>
      </w:r>
      <w:r w:rsidRPr="0028032E">
        <w:rPr>
          <w:rFonts w:ascii="Times New Roman" w:eastAsia="SimSun" w:hAnsi="Times New Roman" w:cs="Times New Roman"/>
          <w:szCs w:val="24"/>
          <w:lang w:eastAsia="zh-CN"/>
        </w:rPr>
        <w:t>进行联系</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以解决这一问题。</w:t>
      </w:r>
      <w:r w:rsidRPr="0028032E">
        <w:rPr>
          <w:rFonts w:ascii="Times New Roman" w:eastAsia="SimSun" w:hAnsi="Times New Roman" w:cs="Times New Roman" w:hint="eastAsia"/>
          <w:szCs w:val="24"/>
          <w:lang w:eastAsia="zh-CN"/>
        </w:rPr>
        <w:t>他的意见得到</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的支持</w:t>
      </w:r>
      <w:r w:rsidRPr="0028032E">
        <w:rPr>
          <w:rFonts w:ascii="Times New Roman" w:eastAsia="SimSun" w:hAnsi="Times New Roman" w:cs="Times New Roman" w:hint="eastAsia"/>
          <w:b/>
          <w:bCs/>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3.39</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建议委员会</w:t>
      </w:r>
      <w:r w:rsidRPr="0028032E">
        <w:rPr>
          <w:rFonts w:ascii="Times New Roman" w:eastAsia="SimSun" w:hAnsi="Times New Roman" w:cs="Times New Roman"/>
          <w:szCs w:val="24"/>
          <w:lang w:eastAsia="zh-CN"/>
        </w:rPr>
        <w:t>就此事宜得出以下结论：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28032E">
        <w:rPr>
          <w:rFonts w:ascii="SimSun" w:eastAsia="SimSun" w:hAnsi="SimSun" w:cs="Times New Roman"/>
          <w:szCs w:val="24"/>
          <w:lang w:eastAsia="zh-CN"/>
        </w:rPr>
        <w:t>“</w:t>
      </w:r>
      <w:r w:rsidRPr="0028032E">
        <w:rPr>
          <w:rFonts w:ascii="SimSun" w:eastAsia="SimSun" w:hAnsi="SimSun" w:cs="Times New Roman" w:hint="eastAsia"/>
          <w:szCs w:val="24"/>
          <w:lang w:eastAsia="zh-CN"/>
        </w:rPr>
        <w:t>委员会</w:t>
      </w:r>
      <w:r w:rsidRPr="0028032E">
        <w:rPr>
          <w:rFonts w:ascii="SimSun" w:eastAsia="SimSun" w:hAnsi="SimSun" w:cs="Times New Roman"/>
          <w:szCs w:val="24"/>
          <w:lang w:eastAsia="zh-CN"/>
        </w:rPr>
        <w:t>审议了</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10</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阿尔及利亚主管部门提出的请求，即，对公布于</w:t>
      </w:r>
      <w:r w:rsidRPr="0028032E">
        <w:rPr>
          <w:rFonts w:ascii="Times New Roman" w:eastAsia="SimSun" w:hAnsi="Times New Roman" w:cs="Times New Roman" w:hint="eastAsia"/>
          <w:szCs w:val="24"/>
          <w:lang w:eastAsia="zh-CN"/>
        </w:rPr>
        <w:t>201</w:t>
      </w:r>
      <w:r w:rsidRPr="0028032E">
        <w:rPr>
          <w:rFonts w:ascii="Times New Roman" w:eastAsia="SimSun" w:hAnsi="Times New Roman" w:cs="Times New Roman"/>
          <w:szCs w:val="24"/>
          <w:lang w:eastAsia="zh-CN"/>
        </w:rPr>
        <w:t>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szCs w:val="24"/>
          <w:lang w:eastAsia="zh-CN"/>
        </w:rPr>
        <w:t>2798</w:t>
      </w:r>
      <w:r w:rsidRPr="0028032E">
        <w:rPr>
          <w:rFonts w:ascii="Times New Roman" w:eastAsia="SimSun" w:hAnsi="Times New Roman" w:cs="Times New Roman" w:hint="eastAsia"/>
          <w:szCs w:val="24"/>
          <w:lang w:eastAsia="zh-CN"/>
        </w:rPr>
        <w:t>期</w:t>
      </w:r>
      <w:r w:rsidRPr="0028032E">
        <w:rPr>
          <w:rFonts w:ascii="Times New Roman" w:eastAsia="SimSun" w:hAnsi="Times New Roman" w:cs="Times New Roman"/>
          <w:szCs w:val="24"/>
          <w:lang w:eastAsia="zh-CN"/>
        </w:rPr>
        <w:t>BR IFIC</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的阿尔及利亚频率指配做出审查合格结论。经</w:t>
      </w:r>
      <w:r w:rsidRPr="0028032E">
        <w:rPr>
          <w:rFonts w:ascii="Times New Roman" w:eastAsia="SimSun" w:hAnsi="Times New Roman" w:cs="Times New Roman" w:hint="eastAsia"/>
          <w:szCs w:val="24"/>
          <w:lang w:eastAsia="zh-CN"/>
        </w:rPr>
        <w:t>审议</w:t>
      </w:r>
      <w:r w:rsidRPr="0028032E">
        <w:rPr>
          <w:rFonts w:ascii="Times New Roman" w:eastAsia="SimSun" w:hAnsi="Times New Roman" w:cs="Times New Roman"/>
          <w:szCs w:val="24"/>
          <w:lang w:eastAsia="zh-CN"/>
        </w:rPr>
        <w:t>，委员会决定</w:t>
      </w:r>
      <w:r w:rsidRPr="0028032E">
        <w:rPr>
          <w:rFonts w:ascii="Times New Roman" w:eastAsia="SimSun" w:hAnsi="Times New Roman" w:cs="Times New Roman" w:hint="eastAsia"/>
          <w:szCs w:val="24"/>
          <w:lang w:eastAsia="zh-CN"/>
        </w:rPr>
        <w:t>责成</w:t>
      </w:r>
      <w:r w:rsidRPr="0028032E">
        <w:rPr>
          <w:rFonts w:ascii="Times New Roman" w:eastAsia="SimSun" w:hAnsi="Times New Roman" w:cs="Times New Roman"/>
          <w:szCs w:val="24"/>
          <w:lang w:eastAsia="zh-CN"/>
        </w:rPr>
        <w:t>无线电通信局与阿尔及利亚主管部门和其它所涉</w:t>
      </w:r>
      <w:r w:rsidRPr="0028032E">
        <w:rPr>
          <w:rFonts w:ascii="Times New Roman" w:eastAsia="SimSun" w:hAnsi="Times New Roman" w:cs="Times New Roman" w:hint="eastAsia"/>
          <w:szCs w:val="24"/>
          <w:lang w:eastAsia="zh-CN"/>
        </w:rPr>
        <w:t>主管部门</w:t>
      </w:r>
      <w:r w:rsidRPr="0028032E">
        <w:rPr>
          <w:rFonts w:ascii="Times New Roman" w:eastAsia="SimSun" w:hAnsi="Times New Roman" w:cs="Times New Roman"/>
          <w:szCs w:val="24"/>
          <w:lang w:eastAsia="zh-CN"/>
        </w:rPr>
        <w:t>进行联系，以努力解决这一问题，并向委员会下次会议报告进展</w:t>
      </w:r>
      <w:r w:rsidRPr="0028032E">
        <w:rPr>
          <w:rFonts w:ascii="Times New Roman" w:eastAsia="SimSun" w:hAnsi="Times New Roman" w:cs="Times New Roman" w:hint="eastAsia"/>
          <w:szCs w:val="24"/>
          <w:lang w:eastAsia="zh-CN"/>
        </w:rPr>
        <w:t>情况。</w:t>
      </w:r>
      <w:r w:rsidRPr="0028032E">
        <w:rPr>
          <w:rFonts w:ascii="SimSun" w:eastAsia="SimSun" w:hAnsi="SimSu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3.40</w:t>
      </w:r>
      <w:r w:rsidRPr="0028032E">
        <w:rPr>
          <w:rFonts w:ascii="Times New Roman" w:eastAsia="SimSun" w:hAnsi="Times New Roman" w:cs="Times New Roman"/>
          <w:szCs w:val="24"/>
          <w:lang w:eastAsia="zh-CN"/>
        </w:rPr>
        <w:tab/>
      </w:r>
      <w:r w:rsidRPr="0028032E">
        <w:rPr>
          <w:rFonts w:ascii="SimSun" w:eastAsia="SimSun" w:hAnsi="SimSun" w:cs="SimSun" w:hint="eastAsia"/>
          <w:szCs w:val="24"/>
          <w:lang w:eastAsia="zh-CN"/>
        </w:rPr>
        <w:t>会议对此表示</w:t>
      </w:r>
      <w:r w:rsidRPr="0028032E">
        <w:rPr>
          <w:rFonts w:ascii="SimSun" w:eastAsia="SimSun" w:hAnsi="SimSun" w:cs="SimSun" w:hint="eastAsia"/>
          <w:b/>
          <w:bCs/>
          <w:szCs w:val="24"/>
          <w:lang w:eastAsia="zh-CN"/>
        </w:rPr>
        <w:t>同意。</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3.41</w:t>
      </w:r>
      <w:r w:rsidRPr="0028032E">
        <w:rPr>
          <w:rFonts w:ascii="Times New Roman" w:eastAsia="SimSun" w:hAnsi="Times New Roman" w:cs="Times New Roman"/>
          <w:szCs w:val="24"/>
          <w:lang w:eastAsia="zh-CN"/>
        </w:rPr>
        <w:tab/>
        <w:t>RRB16-3/3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szCs w:val="24"/>
          <w:lang w:eastAsia="zh-CN"/>
        </w:rPr>
        <w:t>及</w:t>
      </w:r>
      <w:r w:rsidRPr="0028032E">
        <w:rPr>
          <w:rFonts w:ascii="Times New Roman" w:eastAsia="SimSun" w:hAnsi="Times New Roman" w:cs="Times New Roman"/>
          <w:szCs w:val="24"/>
          <w:lang w:eastAsia="zh-CN"/>
        </w:rPr>
        <w:t>勘误</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补遗</w:t>
      </w:r>
      <w:r w:rsidRPr="0028032E">
        <w:rPr>
          <w:rFonts w:ascii="Times New Roman" w:eastAsia="SimSun" w:hAnsi="Times New Roman" w:cs="Times New Roman" w:hint="eastAsia"/>
          <w:szCs w:val="24"/>
          <w:lang w:eastAsia="zh-CN"/>
        </w:rPr>
        <w:t>1-4</w:t>
      </w:r>
      <w:r w:rsidRPr="0028032E">
        <w:rPr>
          <w:rFonts w:ascii="Times New Roman" w:eastAsia="SimSun" w:hAnsi="Times New Roman" w:cs="Times New Roman" w:hint="eastAsia"/>
          <w:szCs w:val="24"/>
          <w:lang w:eastAsia="zh-CN"/>
        </w:rPr>
        <w:t>及</w:t>
      </w:r>
      <w:r w:rsidRPr="0028032E">
        <w:rPr>
          <w:rFonts w:ascii="Times New Roman" w:eastAsia="SimSun" w:hAnsi="Times New Roman" w:cs="Times New Roman"/>
          <w:szCs w:val="24"/>
          <w:lang w:eastAsia="zh-CN"/>
        </w:rPr>
        <w:t>补遗</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至补遗</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所含的主任报告被</w:t>
      </w:r>
      <w:r w:rsidRPr="0028032E">
        <w:rPr>
          <w:rFonts w:ascii="Times New Roman" w:eastAsia="SimSun" w:hAnsi="Times New Roman" w:cs="Times New Roman" w:hint="eastAsia"/>
          <w:b/>
          <w:bCs/>
          <w:szCs w:val="24"/>
          <w:lang w:eastAsia="zh-CN"/>
        </w:rPr>
        <w:t>记录</w:t>
      </w:r>
      <w:r w:rsidRPr="0028032E">
        <w:rPr>
          <w:rFonts w:ascii="Times New Roman" w:eastAsia="SimSun" w:hAnsi="Times New Roman" w:cs="Times New Roman"/>
          <w:b/>
          <w:bCs/>
          <w:szCs w:val="24"/>
          <w:lang w:eastAsia="zh-CN"/>
        </w:rPr>
        <w:t>在案</w:t>
      </w:r>
      <w:r w:rsidRPr="0028032E">
        <w:rPr>
          <w:rFonts w:ascii="Times New Roman" w:eastAsia="SimSun" w:hAnsi="Times New Roman" w:cs="Times New Roman" w:hint="eastAsia"/>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SimSun" w:hAnsi="Times New Roman" w:cs="Times New Roman"/>
          <w:b/>
          <w:szCs w:val="24"/>
          <w:lang w:val="en-GB" w:eastAsia="zh-CN"/>
        </w:rPr>
      </w:pPr>
      <w:r w:rsidRPr="0028032E">
        <w:rPr>
          <w:rFonts w:ascii="Times New Roman" w:eastAsia="SimSun" w:hAnsi="Times New Roman" w:cs="Times New Roman"/>
          <w:b/>
          <w:szCs w:val="24"/>
          <w:lang w:val="en-GB" w:eastAsia="zh-CN"/>
        </w:rPr>
        <w:t>4</w:t>
      </w:r>
      <w:r w:rsidRPr="0028032E">
        <w:rPr>
          <w:rFonts w:ascii="Times New Roman" w:eastAsia="SimSun" w:hAnsi="Times New Roman" w:cs="Times New Roman"/>
          <w:b/>
          <w:szCs w:val="24"/>
          <w:lang w:val="en-GB" w:eastAsia="zh-CN"/>
        </w:rPr>
        <w:tab/>
      </w:r>
      <w:r w:rsidRPr="0028032E">
        <w:rPr>
          <w:rFonts w:ascii="Times New Roman" w:eastAsia="SimSun" w:hAnsi="Times New Roman" w:cs="Times New Roman" w:hint="eastAsia"/>
          <w:b/>
          <w:szCs w:val="24"/>
          <w:lang w:val="en-GB" w:eastAsia="zh-CN"/>
        </w:rPr>
        <w:t>审议</w:t>
      </w:r>
      <w:r w:rsidRPr="0028032E">
        <w:rPr>
          <w:rFonts w:ascii="Times New Roman" w:eastAsia="SimSun" w:hAnsi="Times New Roman" w:cs="Times New Roman"/>
          <w:b/>
          <w:szCs w:val="24"/>
          <w:lang w:val="en-GB" w:eastAsia="zh-CN"/>
        </w:rPr>
        <w:t>《程序规则》草案</w:t>
      </w:r>
      <w:r w:rsidRPr="0028032E">
        <w:rPr>
          <w:rFonts w:ascii="Times New Roman" w:eastAsia="SimSun" w:hAnsi="Times New Roman" w:cs="Times New Roman" w:hint="eastAsia"/>
          <w:b/>
          <w:szCs w:val="24"/>
          <w:lang w:val="en-GB" w:eastAsia="zh-CN"/>
        </w:rPr>
        <w:t xml:space="preserve"> </w:t>
      </w:r>
      <w:r w:rsidRPr="0028032E">
        <w:rPr>
          <w:rFonts w:ascii="Times New Roman" w:eastAsia="SimSun" w:hAnsi="Times New Roman" w:cs="Times New Roman"/>
          <w:b/>
          <w:szCs w:val="24"/>
          <w:lang w:val="en-GB" w:eastAsia="zh-CN"/>
        </w:rPr>
        <w:t xml:space="preserve">– </w:t>
      </w:r>
      <w:r w:rsidRPr="0028032E">
        <w:rPr>
          <w:rFonts w:ascii="Times New Roman" w:eastAsia="SimSun" w:hAnsi="Times New Roman" w:cs="Times New Roman" w:hint="eastAsia"/>
          <w:b/>
          <w:szCs w:val="24"/>
          <w:lang w:val="en-GB" w:eastAsia="zh-CN"/>
        </w:rPr>
        <w:t>一</w:t>
      </w:r>
      <w:r w:rsidRPr="0028032E">
        <w:rPr>
          <w:rFonts w:ascii="Times New Roman" w:eastAsia="SimSun" w:hAnsi="Times New Roman" w:cs="Times New Roman"/>
          <w:b/>
          <w:szCs w:val="24"/>
          <w:lang w:val="en-GB" w:eastAsia="zh-CN"/>
        </w:rPr>
        <w:t>般性意见</w:t>
      </w:r>
      <w:r w:rsidRPr="0028032E">
        <w:rPr>
          <w:rFonts w:ascii="Times New Roman" w:eastAsia="SimSun" w:hAnsi="Times New Roman" w:cs="Times New Roman" w:hint="eastAsia"/>
          <w:b/>
          <w:szCs w:val="24"/>
          <w:lang w:val="en-GB" w:eastAsia="zh-CN"/>
        </w:rPr>
        <w:t>（</w:t>
      </w:r>
      <w:r w:rsidRPr="0028032E">
        <w:rPr>
          <w:rFonts w:ascii="Times New Roman" w:eastAsia="SimSun" w:hAnsi="Times New Roman" w:cs="Times New Roman"/>
          <w:b/>
          <w:szCs w:val="24"/>
          <w:lang w:val="en-GB" w:eastAsia="zh-CN"/>
        </w:rPr>
        <w:t>CCRR/56</w:t>
      </w:r>
      <w:r w:rsidRPr="0028032E">
        <w:rPr>
          <w:rFonts w:ascii="Times New Roman" w:eastAsia="SimSun" w:hAnsi="Times New Roman" w:cs="Times New Roman" w:hint="eastAsia"/>
          <w:b/>
          <w:szCs w:val="24"/>
          <w:lang w:val="en-GB" w:eastAsia="zh-CN"/>
        </w:rPr>
        <w:t>和</w:t>
      </w:r>
      <w:r w:rsidRPr="0028032E">
        <w:rPr>
          <w:rFonts w:ascii="Times New Roman" w:eastAsia="SimSun" w:hAnsi="Times New Roman" w:cs="Times New Roman"/>
          <w:b/>
          <w:szCs w:val="24"/>
          <w:lang w:val="en-GB" w:eastAsia="zh-CN"/>
        </w:rPr>
        <w:t>CCRR/57</w:t>
      </w:r>
      <w:r w:rsidRPr="0028032E">
        <w:rPr>
          <w:rFonts w:ascii="Times New Roman" w:eastAsia="SimSun" w:hAnsi="Times New Roman" w:cs="Times New Roman" w:hint="eastAsia"/>
          <w:b/>
          <w:szCs w:val="24"/>
          <w:lang w:val="en-GB" w:eastAsia="zh-CN"/>
        </w:rPr>
        <w:t>号</w:t>
      </w:r>
      <w:r w:rsidRPr="0028032E">
        <w:rPr>
          <w:rFonts w:ascii="Times New Roman" w:eastAsia="SimSun" w:hAnsi="Times New Roman" w:cs="Times New Roman"/>
          <w:b/>
          <w:szCs w:val="24"/>
          <w:lang w:val="en-GB" w:eastAsia="zh-CN"/>
        </w:rPr>
        <w:t>通函</w:t>
      </w:r>
      <w:r w:rsidRPr="0028032E">
        <w:rPr>
          <w:rFonts w:ascii="Times New Roman" w:eastAsia="SimSun" w:hAnsi="Times New Roman" w:cs="Times New Roman" w:hint="eastAsia"/>
          <w:b/>
          <w:szCs w:val="24"/>
          <w:lang w:val="en-GB" w:eastAsia="zh-CN"/>
        </w:rPr>
        <w:t>；</w:t>
      </w:r>
      <w:r w:rsidRPr="0028032E">
        <w:rPr>
          <w:rFonts w:ascii="Times New Roman" w:eastAsia="SimSun" w:hAnsi="Times New Roman" w:cs="Times New Roman"/>
          <w:b/>
          <w:szCs w:val="24"/>
          <w:lang w:val="en-GB" w:eastAsia="zh-CN"/>
        </w:rPr>
        <w:t>RRB16-2/3(Rev.2)</w:t>
      </w:r>
      <w:r w:rsidRPr="0028032E">
        <w:rPr>
          <w:rFonts w:ascii="Times New Roman" w:eastAsia="SimSun" w:hAnsi="Times New Roman" w:cs="Times New Roman" w:hint="eastAsia"/>
          <w:b/>
          <w:szCs w:val="24"/>
          <w:lang w:val="en-GB" w:eastAsia="zh-CN"/>
        </w:rPr>
        <w:t>和</w:t>
      </w:r>
      <w:r w:rsidRPr="0028032E">
        <w:rPr>
          <w:rFonts w:ascii="Times New Roman" w:eastAsia="SimSun" w:hAnsi="Times New Roman" w:cs="Times New Roman"/>
          <w:b/>
          <w:szCs w:val="24"/>
          <w:lang w:val="en-GB" w:eastAsia="zh-CN"/>
        </w:rPr>
        <w:t>RRB16-3/4 + Corr.1</w:t>
      </w:r>
      <w:r w:rsidRPr="0028032E">
        <w:rPr>
          <w:rFonts w:ascii="Times New Roman" w:eastAsia="SimSun" w:hAnsi="Times New Roman" w:cs="Times New Roman" w:hint="eastAsia"/>
          <w:b/>
          <w:szCs w:val="24"/>
          <w:lang w:val="en-GB" w:eastAsia="zh-CN"/>
        </w:rPr>
        <w:t>号</w:t>
      </w:r>
      <w:r w:rsidRPr="0028032E">
        <w:rPr>
          <w:rFonts w:ascii="Times New Roman" w:eastAsia="SimSun" w:hAnsi="Times New Roman" w:cs="Times New Roman"/>
          <w:b/>
          <w:szCs w:val="24"/>
          <w:lang w:val="en-GB" w:eastAsia="zh-CN"/>
        </w:rPr>
        <w:t>文件</w:t>
      </w:r>
      <w:r w:rsidRPr="0028032E">
        <w:rPr>
          <w:rFonts w:ascii="Times New Roman" w:eastAsia="SimSun" w:hAnsi="Times New Roman" w:cs="Times New Roman" w:hint="eastAsia"/>
          <w:b/>
          <w:szCs w:val="24"/>
          <w:lang w:val="en-GB"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请</w:t>
      </w:r>
      <w:r w:rsidRPr="0028032E">
        <w:rPr>
          <w:rFonts w:ascii="Times New Roman" w:eastAsia="SimSun" w:hAnsi="Times New Roman" w:cs="Times New Roman"/>
          <w:szCs w:val="24"/>
          <w:lang w:eastAsia="zh-CN"/>
        </w:rPr>
        <w:t>会议注意提交本次会议的</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关程序规则</w:t>
      </w:r>
      <w:r w:rsidRPr="0028032E">
        <w:rPr>
          <w:rFonts w:ascii="Times New Roman" w:eastAsia="SimSun" w:hAnsi="Times New Roman" w:cs="Times New Roman" w:hint="eastAsia"/>
          <w:szCs w:val="24"/>
          <w:lang w:eastAsia="zh-CN"/>
        </w:rPr>
        <w:t>草案</w:t>
      </w:r>
      <w:r w:rsidRPr="0028032E">
        <w:rPr>
          <w:rFonts w:ascii="Times New Roman" w:eastAsia="SimSun" w:hAnsi="Times New Roman" w:cs="Times New Roman"/>
          <w:szCs w:val="24"/>
          <w:lang w:eastAsia="zh-CN"/>
        </w:rPr>
        <w:t>的文件。</w:t>
      </w:r>
      <w:r w:rsidRPr="0028032E">
        <w:rPr>
          <w:rFonts w:ascii="Times New Roman" w:eastAsia="SimSun" w:hAnsi="Times New Roman" w:cs="Times New Roman"/>
          <w:szCs w:val="24"/>
          <w:lang w:eastAsia="zh-CN"/>
        </w:rPr>
        <w:t>CCRR/56</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通函包含一条</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关</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szCs w:val="24"/>
          <w:lang w:eastAsia="zh-CN"/>
        </w:rPr>
        <w:t>区域性协议的规则。</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通函的</w:t>
      </w:r>
      <w:r w:rsidRPr="0028032E">
        <w:rPr>
          <w:rFonts w:ascii="Times New Roman" w:eastAsia="SimSun" w:hAnsi="Times New Roman" w:cs="Times New Roman" w:hint="eastAsia"/>
          <w:szCs w:val="24"/>
          <w:lang w:eastAsia="zh-CN"/>
        </w:rPr>
        <w:t>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包含</w:t>
      </w:r>
      <w:r w:rsidRPr="0028032E">
        <w:rPr>
          <w:rFonts w:ascii="Times New Roman" w:eastAsia="SimSun" w:hAnsi="Times New Roman" w:cs="Times New Roman"/>
          <w:szCs w:val="24"/>
          <w:lang w:eastAsia="zh-CN"/>
        </w:rPr>
        <w:t>根据</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最后文件》所含决定制定的新的或经修改的规则草案，附件</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为</w:t>
      </w:r>
      <w:r w:rsidRPr="0028032E">
        <w:rPr>
          <w:rFonts w:ascii="Times New Roman" w:eastAsia="SimSun" w:hAnsi="Times New Roman" w:cs="Times New Roman"/>
          <w:szCs w:val="24"/>
          <w:lang w:eastAsia="zh-CN"/>
        </w:rPr>
        <w:t>并未出现在</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最后文件》中、但反映在大会摘要记录中且可能</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制定程序规则</w:t>
      </w:r>
      <w:r w:rsidRPr="0028032E">
        <w:rPr>
          <w:rFonts w:ascii="Times New Roman" w:eastAsia="SimSun" w:hAnsi="Times New Roman" w:cs="Times New Roman" w:hint="eastAsia"/>
          <w:szCs w:val="24"/>
          <w:lang w:eastAsia="zh-CN"/>
        </w:rPr>
        <w:t>候选领域</w:t>
      </w:r>
      <w:r w:rsidRPr="0028032E">
        <w:rPr>
          <w:rFonts w:ascii="Times New Roman" w:eastAsia="SimSun" w:hAnsi="Times New Roman" w:cs="Times New Roman"/>
          <w:szCs w:val="24"/>
          <w:lang w:eastAsia="zh-CN"/>
        </w:rPr>
        <w:t>的决定汇编。</w:t>
      </w:r>
      <w:r w:rsidRPr="0028032E">
        <w:rPr>
          <w:rFonts w:ascii="Times New Roman" w:eastAsia="SimSun" w:hAnsi="Times New Roman" w:cs="Times New Roman"/>
          <w:szCs w:val="24"/>
          <w:lang w:eastAsia="zh-CN"/>
        </w:rPr>
        <w:t>RRB16</w:t>
      </w:r>
      <w:r w:rsidRPr="0028032E">
        <w:rPr>
          <w:rFonts w:ascii="Times New Roman" w:eastAsia="SimSun" w:hAnsi="Times New Roman" w:cs="Times New Roman"/>
          <w:szCs w:val="24"/>
          <w:lang w:eastAsia="zh-CN"/>
        </w:rPr>
        <w:noBreakHyphen/>
        <w:t>2/3(Rev.2)</w:t>
      </w:r>
      <w:r w:rsidRPr="0028032E">
        <w:rPr>
          <w:rFonts w:ascii="Times New Roman" w:eastAsia="SimSun" w:hAnsi="Times New Roman" w:cs="Times New Roman" w:hint="eastAsia"/>
          <w:szCs w:val="24"/>
          <w:lang w:eastAsia="zh-CN"/>
        </w:rPr>
        <w:t>号文件</w:t>
      </w:r>
      <w:r w:rsidRPr="0028032E">
        <w:rPr>
          <w:rFonts w:ascii="Times New Roman" w:eastAsia="SimSun" w:hAnsi="Times New Roman" w:cs="Times New Roman"/>
          <w:szCs w:val="24"/>
          <w:lang w:eastAsia="zh-CN"/>
        </w:rPr>
        <w:t>的四个</w:t>
      </w:r>
      <w:r w:rsidRPr="0028032E">
        <w:rPr>
          <w:rFonts w:ascii="Times New Roman" w:eastAsia="SimSun" w:hAnsi="Times New Roman" w:cs="Times New Roman" w:hint="eastAsia"/>
          <w:szCs w:val="24"/>
          <w:lang w:eastAsia="zh-CN"/>
        </w:rPr>
        <w:t>后附</w:t>
      </w:r>
      <w:r w:rsidRPr="0028032E">
        <w:rPr>
          <w:rFonts w:ascii="Times New Roman" w:eastAsia="SimSun" w:hAnsi="Times New Roman" w:cs="Times New Roman"/>
          <w:szCs w:val="24"/>
          <w:lang w:eastAsia="zh-CN"/>
        </w:rPr>
        <w:t>资料分别包含：可能要求审议现有规则或增加涉及《无线电</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》条款的新规则的</w:t>
      </w:r>
      <w:r w:rsidRPr="0028032E">
        <w:rPr>
          <w:rFonts w:ascii="Times New Roman" w:eastAsia="SimSun" w:hAnsi="Times New Roman" w:cs="Times New Roman"/>
          <w:szCs w:val="24"/>
          <w:lang w:eastAsia="zh-CN"/>
        </w:rPr>
        <w:lastRenderedPageBreak/>
        <w:t>WRC-15</w:t>
      </w:r>
      <w:r w:rsidRPr="0028032E">
        <w:rPr>
          <w:rFonts w:ascii="Times New Roman" w:eastAsia="SimSun" w:hAnsi="Times New Roman" w:cs="Times New Roman" w:hint="eastAsia"/>
          <w:szCs w:val="24"/>
          <w:lang w:eastAsia="zh-CN"/>
        </w:rPr>
        <w:t>决定；可能</w:t>
      </w:r>
      <w:r w:rsidRPr="0028032E">
        <w:rPr>
          <w:rFonts w:ascii="Times New Roman" w:eastAsia="SimSun" w:hAnsi="Times New Roman" w:cs="Times New Roman"/>
          <w:szCs w:val="24"/>
          <w:lang w:eastAsia="zh-CN"/>
        </w:rPr>
        <w:t>要求制定新规则的</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决定</w:t>
      </w:r>
      <w:r w:rsidRPr="0028032E">
        <w:rPr>
          <w:rFonts w:ascii="Times New Roman" w:eastAsia="SimSun" w:hAnsi="Times New Roman" w:cs="Times New Roman"/>
          <w:szCs w:val="24"/>
          <w:lang w:eastAsia="zh-CN"/>
        </w:rPr>
        <w:t>；可能需要更新但并非是由于</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决定</w:t>
      </w:r>
      <w:r w:rsidRPr="0028032E">
        <w:rPr>
          <w:rFonts w:ascii="Times New Roman" w:eastAsia="SimSun" w:hAnsi="Times New Roman" w:cs="Times New Roman"/>
          <w:szCs w:val="24"/>
          <w:lang w:eastAsia="zh-CN"/>
        </w:rPr>
        <w:t>所导致的现有规则</w:t>
      </w:r>
      <w:r w:rsidRPr="0028032E">
        <w:rPr>
          <w:rFonts w:ascii="Times New Roman" w:eastAsia="SimSun" w:hAnsi="Times New Roman" w:cs="Times New Roman" w:hint="eastAsia"/>
          <w:szCs w:val="24"/>
          <w:lang w:eastAsia="zh-CN"/>
        </w:rPr>
        <w:t>；可能</w:t>
      </w:r>
      <w:r w:rsidRPr="0028032E">
        <w:rPr>
          <w:rFonts w:ascii="Times New Roman" w:eastAsia="SimSun" w:hAnsi="Times New Roman" w:cs="Times New Roman"/>
          <w:szCs w:val="24"/>
          <w:lang w:eastAsia="zh-CN"/>
        </w:rPr>
        <w:t>需要制定程序规则的</w:t>
      </w:r>
      <w:r w:rsidRPr="0028032E">
        <w:rPr>
          <w:rFonts w:ascii="Times New Roman" w:eastAsia="SimSun" w:hAnsi="Times New Roman" w:cs="Times New Roman" w:hint="eastAsia"/>
          <w:szCs w:val="24"/>
          <w:lang w:eastAsia="zh-CN"/>
        </w:rPr>
        <w:t>、反映</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全体</w:t>
      </w:r>
      <w:r w:rsidRPr="0028032E">
        <w:rPr>
          <w:rFonts w:ascii="Times New Roman" w:eastAsia="SimSun" w:hAnsi="Times New Roman" w:cs="Times New Roman"/>
          <w:szCs w:val="24"/>
          <w:lang w:eastAsia="zh-CN"/>
        </w:rPr>
        <w:t>会议摘要记录</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的大会决定。</w:t>
      </w:r>
      <w:r w:rsidRPr="0028032E">
        <w:rPr>
          <w:rFonts w:ascii="Times New Roman" w:eastAsia="SimSun" w:hAnsi="Times New Roman" w:cs="Times New Roman"/>
          <w:szCs w:val="24"/>
          <w:lang w:eastAsia="zh-CN"/>
        </w:rPr>
        <w:t>RRB16-2/4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文件及其</w:t>
      </w:r>
      <w:r w:rsidRPr="0028032E">
        <w:rPr>
          <w:rFonts w:ascii="Times New Roman" w:eastAsia="SimSun" w:hAnsi="Times New Roman" w:cs="Times New Roman" w:hint="eastAsia"/>
          <w:szCs w:val="24"/>
          <w:lang w:eastAsia="zh-CN"/>
        </w:rPr>
        <w:t>勘误</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包含</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主管部门就</w:t>
      </w:r>
      <w:r w:rsidRPr="0028032E">
        <w:rPr>
          <w:rFonts w:ascii="Times New Roman" w:eastAsia="SimSun" w:hAnsi="Times New Roman" w:cs="Times New Roman"/>
          <w:szCs w:val="24"/>
          <w:lang w:eastAsia="zh-CN"/>
        </w:rPr>
        <w:t>CCRR/56</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通函所</w:t>
      </w:r>
      <w:r w:rsidRPr="0028032E">
        <w:rPr>
          <w:rFonts w:ascii="Times New Roman" w:eastAsia="SimSun" w:hAnsi="Times New Roman" w:cs="Times New Roman" w:hint="eastAsia"/>
          <w:szCs w:val="24"/>
          <w:lang w:eastAsia="zh-CN"/>
        </w:rPr>
        <w:t>含</w:t>
      </w:r>
      <w:r w:rsidRPr="0028032E">
        <w:rPr>
          <w:rFonts w:ascii="Times New Roman" w:eastAsia="SimSun" w:hAnsi="Times New Roman" w:cs="Times New Roman"/>
          <w:szCs w:val="24"/>
          <w:lang w:eastAsia="zh-CN"/>
        </w:rPr>
        <w:t>规则草案发表的意见。</w:t>
      </w:r>
      <w:r w:rsidRPr="0028032E">
        <w:rPr>
          <w:rFonts w:ascii="Times New Roman" w:eastAsia="SimSun" w:hAnsi="Times New Roman" w:cs="Times New Roman" w:hint="eastAsia"/>
          <w:szCs w:val="24"/>
          <w:lang w:eastAsia="zh-CN"/>
        </w:rPr>
        <w:t>她</w:t>
      </w:r>
      <w:r w:rsidRPr="0028032E">
        <w:rPr>
          <w:rFonts w:ascii="Times New Roman" w:eastAsia="SimSun" w:hAnsi="Times New Roman" w:cs="Times New Roman"/>
          <w:szCs w:val="24"/>
          <w:lang w:eastAsia="zh-CN"/>
        </w:rPr>
        <w:t>请委员</w:t>
      </w:r>
      <w:r w:rsidRPr="0028032E">
        <w:rPr>
          <w:rFonts w:ascii="Times New Roman" w:eastAsia="SimSun" w:hAnsi="Times New Roman" w:cs="Times New Roman" w:hint="eastAsia"/>
          <w:szCs w:val="24"/>
          <w:lang w:eastAsia="zh-CN"/>
        </w:rPr>
        <w:t>们就</w:t>
      </w:r>
      <w:r w:rsidRPr="0028032E">
        <w:rPr>
          <w:rFonts w:ascii="Times New Roman" w:eastAsia="SimSun" w:hAnsi="Times New Roman" w:cs="Times New Roman"/>
          <w:szCs w:val="24"/>
          <w:lang w:eastAsia="zh-CN"/>
        </w:rPr>
        <w:t>本次会议收到的文件发表一般性意见。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请</w:t>
      </w:r>
      <w:r w:rsidRPr="0028032E">
        <w:rPr>
          <w:rFonts w:ascii="Times New Roman" w:eastAsia="SimSun" w:hAnsi="Times New Roman" w:cs="Times New Roman"/>
          <w:szCs w:val="24"/>
          <w:lang w:eastAsia="zh-CN"/>
        </w:rPr>
        <w:t>会议注意美国主管部门在</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（涉及</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通函附件</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）中针对</w:t>
      </w:r>
      <w:r w:rsidRPr="0028032E">
        <w:rPr>
          <w:rFonts w:ascii="Times New Roman" w:eastAsia="SimSun" w:hAnsi="Times New Roman" w:cs="Times New Roman"/>
          <w:szCs w:val="24"/>
          <w:lang w:eastAsia="zh-CN"/>
        </w:rPr>
        <w:t>在程序规则中纳入</w:t>
      </w:r>
      <w:r w:rsidRPr="0028032E">
        <w:rPr>
          <w:rFonts w:ascii="Times New Roman" w:eastAsia="SimSun" w:hAnsi="Times New Roman" w:cs="Times New Roman" w:hint="eastAsia"/>
          <w:szCs w:val="24"/>
          <w:lang w:eastAsia="zh-CN"/>
        </w:rPr>
        <w:t>反映</w:t>
      </w:r>
      <w:r w:rsidRPr="0028032E">
        <w:rPr>
          <w:rFonts w:ascii="Times New Roman" w:eastAsia="SimSun" w:hAnsi="Times New Roman" w:cs="Times New Roman"/>
          <w:szCs w:val="24"/>
          <w:lang w:eastAsia="zh-CN"/>
        </w:rPr>
        <w:t>在大会全体会议摘要记录</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关于</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szCs w:val="24"/>
          <w:lang w:eastAsia="zh-CN"/>
        </w:rPr>
        <w:t>11.32</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11.48</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11.49</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13.6</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21.14</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23.13B</w:t>
      </w:r>
      <w:r w:rsidRPr="0028032E">
        <w:rPr>
          <w:rFonts w:ascii="Times New Roman" w:eastAsia="SimSun" w:hAnsi="Times New Roman" w:cs="Times New Roman" w:hint="eastAsia"/>
          <w:szCs w:val="24"/>
          <w:lang w:eastAsia="zh-CN"/>
        </w:rPr>
        <w:t>款和附录</w:t>
      </w:r>
      <w:r w:rsidRPr="0028032E">
        <w:rPr>
          <w:rFonts w:ascii="Times New Roman" w:eastAsia="SimSun" w:hAnsi="Times New Roman" w:cs="Times New Roman" w:hint="eastAsia"/>
          <w:szCs w:val="24"/>
          <w:lang w:eastAsia="zh-CN"/>
        </w:rPr>
        <w:t>30</w:t>
      </w:r>
      <w:r w:rsidRPr="0028032E">
        <w:rPr>
          <w:rFonts w:ascii="Times New Roman" w:eastAsia="SimSun" w:hAnsi="Times New Roman" w:cs="Times New Roman"/>
          <w:szCs w:val="24"/>
          <w:lang w:eastAsia="zh-CN"/>
        </w:rPr>
        <w:t>A</w:t>
      </w:r>
      <w:r w:rsidRPr="0028032E">
        <w:rPr>
          <w:rFonts w:ascii="Times New Roman" w:eastAsia="SimSun" w:hAnsi="Times New Roman" w:cs="Times New Roman" w:hint="eastAsia"/>
          <w:szCs w:val="24"/>
          <w:lang w:eastAsia="zh-CN"/>
        </w:rPr>
        <w:t>附件</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的的决定的意见。</w:t>
      </w:r>
      <w:r w:rsidRPr="0028032E">
        <w:rPr>
          <w:rFonts w:ascii="Times New Roman" w:eastAsia="SimSun" w:hAnsi="Times New Roman" w:cs="Times New Roman" w:hint="eastAsia"/>
          <w:szCs w:val="24"/>
          <w:lang w:eastAsia="zh-CN"/>
        </w:rPr>
        <w:t>美国</w:t>
      </w:r>
      <w:r w:rsidRPr="0028032E">
        <w:rPr>
          <w:rFonts w:ascii="Times New Roman" w:eastAsia="SimSun" w:hAnsi="Times New Roman" w:cs="Times New Roman"/>
          <w:szCs w:val="24"/>
          <w:lang w:eastAsia="zh-CN"/>
        </w:rPr>
        <w:t>的意见在下列方面给出了有益指导：</w:t>
      </w:r>
      <w:r w:rsidRPr="0028032E">
        <w:rPr>
          <w:rFonts w:ascii="Times New Roman" w:eastAsia="SimSun" w:hAnsi="Times New Roman" w:cs="Times New Roman" w:hint="eastAsia"/>
          <w:szCs w:val="24"/>
          <w:lang w:eastAsia="zh-CN"/>
        </w:rPr>
        <w:t>是否</w:t>
      </w:r>
      <w:r w:rsidRPr="0028032E">
        <w:rPr>
          <w:rFonts w:ascii="Times New Roman" w:eastAsia="SimSun" w:hAnsi="Times New Roman" w:cs="Times New Roman"/>
          <w:szCs w:val="24"/>
          <w:lang w:eastAsia="zh-CN"/>
        </w:rPr>
        <w:t>应</w:t>
      </w:r>
      <w:r w:rsidRPr="0028032E">
        <w:rPr>
          <w:rFonts w:ascii="Times New Roman" w:eastAsia="SimSun" w:hAnsi="Times New Roman" w:cs="Times New Roman" w:hint="eastAsia"/>
          <w:szCs w:val="24"/>
          <w:lang w:eastAsia="zh-CN"/>
        </w:rPr>
        <w:t>特别根据大会</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、明确</w:t>
      </w:r>
      <w:r w:rsidRPr="0028032E">
        <w:rPr>
          <w:rFonts w:ascii="Times New Roman" w:eastAsia="SimSun" w:hAnsi="Times New Roman" w:cs="Times New Roman"/>
          <w:szCs w:val="24"/>
          <w:lang w:eastAsia="zh-CN"/>
        </w:rPr>
        <w:t>要求制定规则的决定制定程序规则，亦或大会的决定是否足够清楚地表明无</w:t>
      </w:r>
      <w:r w:rsidRPr="0028032E">
        <w:rPr>
          <w:rFonts w:ascii="Times New Roman" w:eastAsia="SimSun" w:hAnsi="Times New Roman" w:cs="Times New Roman" w:hint="eastAsia"/>
          <w:szCs w:val="24"/>
          <w:lang w:eastAsia="zh-CN"/>
        </w:rPr>
        <w:t>需制定</w:t>
      </w:r>
      <w:r w:rsidRPr="0028032E">
        <w:rPr>
          <w:rFonts w:ascii="Times New Roman" w:eastAsia="SimSun" w:hAnsi="Times New Roman" w:cs="Times New Roman"/>
          <w:szCs w:val="24"/>
          <w:lang w:eastAsia="zh-CN"/>
        </w:rPr>
        <w:t>程序规则等。</w:t>
      </w:r>
      <w:r w:rsidRPr="0028032E">
        <w:rPr>
          <w:rFonts w:ascii="Times New Roman" w:eastAsia="SimSun" w:hAnsi="Times New Roman" w:cs="Times New Roman" w:hint="eastAsia"/>
          <w:szCs w:val="24"/>
          <w:lang w:eastAsia="zh-CN"/>
        </w:rPr>
        <w:t>如果</w:t>
      </w:r>
      <w:r w:rsidRPr="0028032E">
        <w:rPr>
          <w:rFonts w:ascii="Times New Roman" w:eastAsia="SimSun" w:hAnsi="Times New Roman" w:cs="Times New Roman"/>
          <w:szCs w:val="24"/>
          <w:lang w:eastAsia="zh-CN"/>
        </w:rPr>
        <w:t>委员会认为遵循美国的建议是适当的话，那么委员会就可</w:t>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不必讨论</w:t>
      </w:r>
      <w:r w:rsidRPr="0028032E">
        <w:rPr>
          <w:rFonts w:ascii="Times New Roman" w:eastAsia="SimSun" w:hAnsi="Times New Roman" w:cs="Times New Roman" w:hint="eastAsia"/>
          <w:szCs w:val="24"/>
          <w:lang w:eastAsia="zh-CN"/>
        </w:rPr>
        <w:t>若干</w:t>
      </w:r>
      <w:r w:rsidRPr="0028032E">
        <w:rPr>
          <w:rFonts w:ascii="Times New Roman" w:eastAsia="SimSun" w:hAnsi="Times New Roman" w:cs="Times New Roman"/>
          <w:szCs w:val="24"/>
          <w:lang w:eastAsia="zh-CN"/>
        </w:rPr>
        <w:t>规则草案，从而节省</w:t>
      </w:r>
      <w:r w:rsidRPr="0028032E">
        <w:rPr>
          <w:rFonts w:ascii="Times New Roman" w:eastAsia="SimSun" w:hAnsi="Times New Roman" w:cs="Times New Roman" w:hint="eastAsia"/>
          <w:szCs w:val="24"/>
          <w:lang w:eastAsia="zh-CN"/>
        </w:rPr>
        <w:t>较多</w:t>
      </w:r>
      <w:r w:rsidRPr="0028032E">
        <w:rPr>
          <w:rFonts w:ascii="Times New Roman" w:eastAsia="SimSun" w:hAnsi="Times New Roman" w:cs="Times New Roman"/>
          <w:szCs w:val="24"/>
          <w:lang w:eastAsia="zh-CN"/>
        </w:rPr>
        <w:t>时间。</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还指出，</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通函介绍有关第</w:t>
      </w:r>
      <w:r w:rsidRPr="0028032E">
        <w:rPr>
          <w:rFonts w:ascii="Times New Roman" w:eastAsia="SimSun" w:hAnsi="Times New Roman" w:cs="Times New Roman"/>
          <w:szCs w:val="24"/>
          <w:lang w:eastAsia="zh-CN"/>
        </w:rPr>
        <w:t>1.112</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5.316B</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9.23</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A.17.d</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的规则草案，尽管</w:t>
      </w:r>
      <w:r w:rsidRPr="0028032E">
        <w:rPr>
          <w:rFonts w:ascii="Times New Roman" w:eastAsia="SimSun" w:hAnsi="Times New Roman" w:cs="Times New Roman"/>
          <w:szCs w:val="24"/>
          <w:lang w:eastAsia="zh-CN"/>
        </w:rPr>
        <w:t>RRB16-2/3(Rev.2)</w:t>
      </w:r>
      <w:r w:rsidRPr="0028032E">
        <w:rPr>
          <w:rFonts w:ascii="Times New Roman" w:eastAsia="SimSun" w:hAnsi="Times New Roman" w:cs="Times New Roman" w:hint="eastAsia"/>
          <w:szCs w:val="24"/>
          <w:lang w:eastAsia="zh-CN"/>
        </w:rPr>
        <w:t>号文件</w:t>
      </w:r>
      <w:r w:rsidRPr="0028032E">
        <w:rPr>
          <w:rFonts w:ascii="Times New Roman" w:eastAsia="SimSun" w:hAnsi="Times New Roman" w:cs="Times New Roman"/>
          <w:szCs w:val="24"/>
          <w:lang w:eastAsia="zh-CN"/>
        </w:rPr>
        <w:t>并</w:t>
      </w:r>
      <w:r w:rsidRPr="0028032E">
        <w:rPr>
          <w:rFonts w:ascii="Times New Roman" w:eastAsia="SimSun" w:hAnsi="Times New Roman" w:cs="Times New Roman" w:hint="eastAsia"/>
          <w:szCs w:val="24"/>
          <w:lang w:eastAsia="zh-CN"/>
        </w:rPr>
        <w:t>未</w:t>
      </w:r>
      <w:r w:rsidRPr="0028032E">
        <w:rPr>
          <w:rFonts w:ascii="Times New Roman" w:eastAsia="SimSun" w:hAnsi="Times New Roman" w:cs="Times New Roman"/>
          <w:szCs w:val="24"/>
          <w:lang w:eastAsia="zh-CN"/>
        </w:rPr>
        <w:t>明确有必要针对这些条款制定新的或经修改的规则，因此并未得到委员会的</w:t>
      </w:r>
      <w:r w:rsidRPr="0028032E">
        <w:rPr>
          <w:rFonts w:ascii="Times New Roman" w:eastAsia="SimSun" w:hAnsi="Times New Roman" w:cs="Times New Roman" w:hint="eastAsia"/>
          <w:szCs w:val="24"/>
          <w:lang w:eastAsia="zh-CN"/>
        </w:rPr>
        <w:t>首肯。目前</w:t>
      </w:r>
      <w:r w:rsidRPr="0028032E">
        <w:rPr>
          <w:rFonts w:ascii="Times New Roman" w:eastAsia="SimSun" w:hAnsi="Times New Roman" w:cs="Times New Roman"/>
          <w:szCs w:val="24"/>
          <w:lang w:eastAsia="zh-CN"/>
        </w:rPr>
        <w:t>而言委员会应考虑有关这些条款的规则草案吗？</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针对</w:t>
      </w:r>
      <w:r w:rsidRPr="0028032E">
        <w:rPr>
          <w:rFonts w:ascii="Times New Roman" w:eastAsia="SimSun" w:hAnsi="Times New Roman" w:cs="Times New Roman"/>
          <w:szCs w:val="24"/>
          <w:lang w:eastAsia="zh-CN"/>
        </w:rPr>
        <w:t>Strelets</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涉及</w:t>
      </w:r>
      <w:r w:rsidRPr="0028032E">
        <w:rPr>
          <w:rFonts w:ascii="Times New Roman" w:eastAsia="SimSun" w:hAnsi="Times New Roman" w:cs="Times New Roman"/>
          <w:szCs w:val="24"/>
          <w:lang w:eastAsia="zh-CN"/>
        </w:rPr>
        <w:t>RRB16-2/3(Rev.2)</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文件的第二点，</w:t>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，当委员会开始</w:t>
      </w:r>
      <w:r w:rsidRPr="0028032E">
        <w:rPr>
          <w:rFonts w:ascii="Times New Roman" w:eastAsia="SimSun" w:hAnsi="Times New Roman" w:cs="Times New Roman" w:hint="eastAsia"/>
          <w:szCs w:val="24"/>
          <w:lang w:eastAsia="zh-CN"/>
        </w:rPr>
        <w:t>研究</w:t>
      </w:r>
      <w:r w:rsidRPr="0028032E">
        <w:rPr>
          <w:rFonts w:ascii="Times New Roman" w:eastAsia="SimSun" w:hAnsi="Times New Roman" w:cs="Times New Roman"/>
          <w:szCs w:val="24"/>
          <w:lang w:eastAsia="zh-CN"/>
        </w:rPr>
        <w:t>有关这</w:t>
      </w:r>
      <w:r w:rsidRPr="0028032E">
        <w:rPr>
          <w:rFonts w:ascii="Times New Roman" w:eastAsia="SimSun" w:hAnsi="Times New Roman" w:cs="Times New Roman" w:hint="eastAsia"/>
          <w:szCs w:val="24"/>
          <w:lang w:eastAsia="zh-CN"/>
        </w:rPr>
        <w:t>四</w:t>
      </w:r>
      <w:r w:rsidRPr="0028032E">
        <w:rPr>
          <w:rFonts w:ascii="Times New Roman" w:eastAsia="SimSun" w:hAnsi="Times New Roman" w:cs="Times New Roman"/>
          <w:szCs w:val="24"/>
          <w:lang w:eastAsia="zh-CN"/>
        </w:rPr>
        <w:t>项条款的规则草案时，可根据无线电通信局的解释</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决定</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在本次会议上研究这些规则草案，</w:t>
      </w:r>
      <w:r w:rsidRPr="0028032E">
        <w:rPr>
          <w:rFonts w:ascii="Times New Roman" w:eastAsia="SimSun" w:hAnsi="Times New Roman" w:cs="Times New Roman" w:hint="eastAsia"/>
          <w:szCs w:val="24"/>
          <w:lang w:eastAsia="zh-CN"/>
        </w:rPr>
        <w:t>还</w:t>
      </w:r>
      <w:r w:rsidRPr="0028032E">
        <w:rPr>
          <w:rFonts w:ascii="Times New Roman" w:eastAsia="SimSun" w:hAnsi="Times New Roman" w:cs="Times New Roman"/>
          <w:szCs w:val="24"/>
          <w:lang w:eastAsia="zh-CN"/>
        </w:rPr>
        <w:t>是将其推迟到未来会议审议，同时进一步发布</w:t>
      </w:r>
      <w:r w:rsidRPr="0028032E">
        <w:rPr>
          <w:rFonts w:ascii="Times New Roman" w:eastAsia="SimSun" w:hAnsi="Times New Roman" w:cs="Times New Roman"/>
          <w:szCs w:val="24"/>
          <w:lang w:eastAsia="zh-CN"/>
        </w:rPr>
        <w:t>RRB16-2/3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文件的另</w:t>
      </w:r>
      <w:r w:rsidRPr="0028032E">
        <w:rPr>
          <w:rFonts w:ascii="Times New Roman" w:eastAsia="SimSun" w:hAnsi="Times New Roman" w:cs="Times New Roman" w:hint="eastAsia"/>
          <w:szCs w:val="24"/>
          <w:lang w:eastAsia="zh-CN"/>
        </w:rPr>
        <w:t>一</w:t>
      </w:r>
      <w:r w:rsidRPr="0028032E">
        <w:rPr>
          <w:rFonts w:ascii="Times New Roman" w:eastAsia="SimSun" w:hAnsi="Times New Roman" w:cs="Times New Roman"/>
          <w:szCs w:val="24"/>
          <w:lang w:eastAsia="zh-CN"/>
        </w:rPr>
        <w:t>修订版。</w:t>
      </w:r>
      <w:r w:rsidRPr="0028032E">
        <w:rPr>
          <w:rFonts w:ascii="Times New Roman" w:eastAsia="SimSun" w:hAnsi="Times New Roman" w:cs="Times New Roman" w:hint="eastAsia"/>
          <w:szCs w:val="24"/>
          <w:lang w:eastAsia="zh-CN"/>
        </w:rPr>
        <w:t>也许无线电通信局</w:t>
      </w:r>
      <w:r w:rsidRPr="0028032E">
        <w:rPr>
          <w:rFonts w:ascii="Times New Roman" w:eastAsia="SimSun" w:hAnsi="Times New Roman" w:cs="Times New Roman"/>
          <w:szCs w:val="24"/>
          <w:lang w:eastAsia="zh-CN"/>
        </w:rPr>
        <w:t>要求委员会在本次会议</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而非进一步等待）上审议这些规则草案是有充分理由的，比如，也许这些规则草案涉及到将于</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日开始</w:t>
      </w:r>
      <w:r w:rsidRPr="0028032E">
        <w:rPr>
          <w:rFonts w:ascii="Times New Roman" w:eastAsia="SimSun" w:hAnsi="Times New Roman" w:cs="Times New Roman"/>
          <w:szCs w:val="24"/>
          <w:lang w:eastAsia="zh-CN"/>
        </w:rPr>
        <w:t>生效的新条款。</w:t>
      </w:r>
      <w:r w:rsidRPr="0028032E">
        <w:rPr>
          <w:rFonts w:ascii="Times New Roman" w:eastAsia="SimSun" w:hAnsi="Times New Roman" w:cs="Times New Roman" w:hint="eastAsia"/>
          <w:szCs w:val="24"/>
          <w:lang w:eastAsia="zh-CN"/>
        </w:rPr>
        <w:t>针对</w:t>
      </w:r>
      <w:r w:rsidRPr="0028032E">
        <w:rPr>
          <w:rFonts w:ascii="Times New Roman" w:eastAsia="SimSun" w:hAnsi="Times New Roman" w:cs="Times New Roman"/>
          <w:szCs w:val="24"/>
          <w:lang w:eastAsia="zh-CN"/>
        </w:rPr>
        <w:t>Strelets</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涉及美国主管部门所提问题的第一点，他说，在委员会</w:t>
      </w:r>
      <w:r w:rsidRPr="0028032E">
        <w:rPr>
          <w:rFonts w:ascii="Times New Roman" w:eastAsia="SimSun" w:hAnsi="Times New Roman" w:cs="Times New Roman" w:hint="eastAsia"/>
          <w:szCs w:val="24"/>
          <w:lang w:eastAsia="zh-CN"/>
        </w:rPr>
        <w:t>详细</w:t>
      </w:r>
      <w:r w:rsidRPr="0028032E">
        <w:rPr>
          <w:rFonts w:ascii="Times New Roman" w:eastAsia="SimSun" w:hAnsi="Times New Roman" w:cs="Times New Roman"/>
          <w:szCs w:val="24"/>
          <w:lang w:eastAsia="zh-CN"/>
        </w:rPr>
        <w:t>讨论</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号通函</w:t>
      </w:r>
      <w:r w:rsidRPr="0028032E">
        <w:rPr>
          <w:rFonts w:ascii="Times New Roman" w:eastAsia="SimSun" w:hAnsi="Times New Roman" w:cs="Times New Roman"/>
          <w:szCs w:val="24"/>
          <w:lang w:eastAsia="zh-CN"/>
        </w:rPr>
        <w:t>附件</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所</w:t>
      </w:r>
      <w:r w:rsidRPr="0028032E">
        <w:rPr>
          <w:rFonts w:ascii="Times New Roman" w:eastAsia="SimSun" w:hAnsi="Times New Roman" w:cs="Times New Roman"/>
          <w:szCs w:val="24"/>
          <w:lang w:eastAsia="zh-CN"/>
        </w:rPr>
        <w:t>介绍材料之前</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原则上就其</w:t>
      </w:r>
      <w:r w:rsidRPr="0028032E">
        <w:rPr>
          <w:rFonts w:ascii="Times New Roman" w:eastAsia="SimSun" w:hAnsi="Times New Roman" w:cs="Times New Roman" w:hint="eastAsia"/>
          <w:szCs w:val="24"/>
          <w:lang w:eastAsia="zh-CN"/>
        </w:rPr>
        <w:t>将</w:t>
      </w:r>
      <w:r w:rsidRPr="0028032E">
        <w:rPr>
          <w:rFonts w:ascii="Times New Roman" w:eastAsia="SimSun" w:hAnsi="Times New Roman" w:cs="Times New Roman"/>
          <w:szCs w:val="24"/>
          <w:lang w:eastAsia="zh-CN"/>
        </w:rPr>
        <w:t>采取的方式做出决定比较有益。</w:t>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对</w:t>
      </w:r>
      <w:r w:rsidRPr="0028032E">
        <w:rPr>
          <w:rFonts w:ascii="Times New Roman" w:eastAsia="SimSun" w:hAnsi="Times New Roman" w:cs="Times New Roman"/>
          <w:szCs w:val="24"/>
          <w:lang w:eastAsia="zh-CN"/>
        </w:rPr>
        <w:t>这些意见表示赞同。</w:t>
      </w:r>
    </w:p>
    <w:p w:rsidR="0028032E" w:rsidRPr="0028032E" w:rsidRDefault="0028032E" w:rsidP="0028032E">
      <w:pPr>
        <w:widowControl w:val="0"/>
        <w:tabs>
          <w:tab w:val="clear" w:pos="794"/>
          <w:tab w:val="clear" w:pos="1191"/>
          <w:tab w:val="clear" w:pos="1588"/>
          <w:tab w:val="clear" w:pos="1985"/>
        </w:tabs>
        <w:overflowPunct/>
        <w:autoSpaceDE/>
        <w:autoSpaceDN/>
        <w:adjustRightInd/>
        <w:spacing w:before="120" w:line="240" w:lineRule="auto"/>
        <w:textAlignment w:val="auto"/>
        <w:rPr>
          <w:rFonts w:eastAsia="SimSun" w:cs="Arial"/>
          <w:kern w:val="2"/>
          <w:szCs w:val="24"/>
          <w:lang w:eastAsia="zh-CN"/>
        </w:rPr>
      </w:pPr>
      <w:r w:rsidRPr="0028032E">
        <w:rPr>
          <w:rFonts w:ascii="Times New Roman" w:eastAsia="SimSun" w:hAnsi="Times New Roman" w:cs="Times New Roman"/>
          <w:szCs w:val="24"/>
          <w:lang w:eastAsia="zh-CN"/>
        </w:rPr>
        <w:t>4.4</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对上述意见做出回应时</w:t>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RRB16-2/3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文件包含的仅是需委员会</w:t>
      </w:r>
      <w:r w:rsidRPr="0028032E">
        <w:rPr>
          <w:rFonts w:ascii="Times New Roman" w:eastAsia="SimSun" w:hAnsi="Times New Roman" w:cs="Times New Roman" w:hint="eastAsia"/>
          <w:szCs w:val="24"/>
          <w:lang w:eastAsia="zh-CN"/>
        </w:rPr>
        <w:t>在一定时间范围内</w:t>
      </w:r>
      <w:r w:rsidRPr="0028032E">
        <w:rPr>
          <w:rFonts w:ascii="Times New Roman" w:eastAsia="SimSun" w:hAnsi="Times New Roman" w:cs="Times New Roman"/>
          <w:szCs w:val="24"/>
          <w:lang w:eastAsia="zh-CN"/>
        </w:rPr>
        <w:t>审议的、</w:t>
      </w:r>
      <w:r w:rsidRPr="0028032E">
        <w:rPr>
          <w:rFonts w:ascii="Times New Roman" w:eastAsia="SimSun" w:hAnsi="Times New Roman" w:cs="Times New Roman" w:hint="eastAsia"/>
          <w:szCs w:val="24"/>
          <w:lang w:eastAsia="zh-CN"/>
        </w:rPr>
        <w:t>挂一漏万的</w:t>
      </w:r>
      <w:r w:rsidRPr="0028032E">
        <w:rPr>
          <w:rFonts w:ascii="Times New Roman" w:eastAsia="SimSun" w:hAnsi="Times New Roman" w:cs="Times New Roman"/>
          <w:szCs w:val="24"/>
          <w:lang w:eastAsia="zh-CN"/>
        </w:rPr>
        <w:t>初步规则清单，因此，无线电通信局的理解是，这将是一份不断变化的文件，会根据所明确的、</w:t>
      </w:r>
      <w:r w:rsidRPr="0028032E">
        <w:rPr>
          <w:rFonts w:ascii="Times New Roman" w:eastAsia="SimSun" w:hAnsi="Times New Roman" w:cs="Times New Roman" w:hint="eastAsia"/>
          <w:szCs w:val="24"/>
          <w:lang w:eastAsia="zh-CN"/>
        </w:rPr>
        <w:t>对最新</w:t>
      </w:r>
      <w:r w:rsidRPr="0028032E">
        <w:rPr>
          <w:rFonts w:ascii="Times New Roman" w:eastAsia="SimSun" w:hAnsi="Times New Roman" w:cs="Times New Roman"/>
          <w:szCs w:val="24"/>
          <w:lang w:eastAsia="zh-CN"/>
        </w:rPr>
        <w:t>或经修订规则的需求而</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逐</w:t>
      </w:r>
      <w:r w:rsidRPr="0028032E">
        <w:rPr>
          <w:rFonts w:ascii="Times New Roman" w:eastAsia="SimSun" w:hAnsi="Times New Roman" w:cs="Times New Roman" w:hint="eastAsia"/>
          <w:szCs w:val="24"/>
          <w:lang w:eastAsia="zh-CN"/>
        </w:rPr>
        <w:t>次会议</w:t>
      </w:r>
      <w:r w:rsidRPr="0028032E">
        <w:rPr>
          <w:rFonts w:ascii="Times New Roman" w:eastAsia="SimSun" w:hAnsi="Times New Roman" w:cs="Times New Roman"/>
          <w:szCs w:val="24"/>
          <w:lang w:eastAsia="zh-CN"/>
        </w:rPr>
        <w:t>上更新</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有</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时候</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无线电通信局会明确对规则草案的需求</w:t>
      </w:r>
      <w:r w:rsidRPr="0028032E">
        <w:rPr>
          <w:rFonts w:ascii="Times New Roman" w:eastAsia="SimSun" w:hAnsi="Times New Roman" w:cs="Times New Roman" w:hint="eastAsia"/>
          <w:szCs w:val="24"/>
          <w:lang w:eastAsia="zh-CN"/>
        </w:rPr>
        <w:t>，并</w:t>
      </w:r>
      <w:r w:rsidRPr="0028032E">
        <w:rPr>
          <w:rFonts w:ascii="Times New Roman" w:eastAsia="SimSun" w:hAnsi="Times New Roman" w:cs="Times New Roman"/>
          <w:szCs w:val="24"/>
          <w:lang w:eastAsia="zh-CN"/>
        </w:rPr>
        <w:t>会立即采取行动。例如</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RRB16-2/3(Rev.2)</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文件并未明确需要关于第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的修订规则，但在制定</w:t>
      </w:r>
      <w:r w:rsidRPr="0028032E">
        <w:rPr>
          <w:rFonts w:ascii="Times New Roman" w:eastAsia="SimSun" w:hAnsi="Times New Roman" w:cs="Times New Roman" w:hint="eastAsia"/>
          <w:szCs w:val="24"/>
          <w:lang w:eastAsia="zh-CN"/>
        </w:rPr>
        <w:t>前者</w:t>
      </w:r>
      <w:r w:rsidRPr="0028032E">
        <w:rPr>
          <w:rFonts w:ascii="Times New Roman" w:eastAsia="SimSun" w:hAnsi="Times New Roman" w:cs="Times New Roman"/>
          <w:szCs w:val="24"/>
          <w:lang w:eastAsia="zh-CN"/>
        </w:rPr>
        <w:t>后，无线电通信局注意到，根据</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做出的、</w:t>
      </w:r>
      <w:r w:rsidRPr="0028032E">
        <w:rPr>
          <w:rFonts w:ascii="Times New Roman" w:eastAsia="SimSun" w:hAnsi="Times New Roman" w:cs="Times New Roman"/>
          <w:szCs w:val="24"/>
          <w:lang w:eastAsia="zh-CN"/>
        </w:rPr>
        <w:t>有关取消</w:t>
      </w:r>
      <w:r w:rsidRPr="0028032E">
        <w:rPr>
          <w:rFonts w:ascii="Times New Roman" w:eastAsia="SimSun" w:hAnsi="Times New Roman" w:cs="Times New Roman" w:hint="eastAsia"/>
          <w:szCs w:val="24"/>
          <w:lang w:eastAsia="zh-CN"/>
        </w:rPr>
        <w:t>按照</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条</w:t>
      </w:r>
      <w:r w:rsidRPr="0028032E">
        <w:rPr>
          <w:rFonts w:ascii="Times New Roman" w:eastAsia="SimSun" w:hAnsi="Times New Roman" w:cs="Times New Roman"/>
          <w:szCs w:val="24"/>
          <w:lang w:eastAsia="zh-CN"/>
        </w:rPr>
        <w:t>进行协调的卫星系统</w:t>
      </w:r>
      <w:r w:rsidRPr="0028032E">
        <w:rPr>
          <w:rFonts w:ascii="Times New Roman" w:eastAsia="SimSun" w:hAnsi="Times New Roman" w:cs="Times New Roman"/>
          <w:szCs w:val="24"/>
          <w:lang w:eastAsia="zh-CN"/>
        </w:rPr>
        <w:t>API</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程序</w:t>
      </w:r>
      <w:r w:rsidRPr="0028032E">
        <w:rPr>
          <w:rFonts w:ascii="Times New Roman" w:eastAsia="SimSun" w:hAnsi="Times New Roman" w:cs="Times New Roman" w:hint="eastAsia"/>
          <w:szCs w:val="24"/>
          <w:lang w:eastAsia="zh-CN"/>
        </w:rPr>
        <w:t>和删除关于非</w:t>
      </w:r>
      <w:r w:rsidRPr="0028032E">
        <w:rPr>
          <w:rFonts w:ascii="Times New Roman" w:eastAsia="SimSun" w:hAnsi="Times New Roman" w:cs="Times New Roman"/>
          <w:szCs w:val="24"/>
          <w:lang w:eastAsia="zh-CN"/>
        </w:rPr>
        <w:t>-GSO</w:t>
      </w:r>
      <w:r w:rsidRPr="0028032E">
        <w:rPr>
          <w:rFonts w:ascii="Times New Roman" w:eastAsia="SimSun" w:hAnsi="Times New Roman" w:cs="Times New Roman" w:hint="eastAsia"/>
          <w:szCs w:val="24"/>
          <w:lang w:eastAsia="zh-CN"/>
        </w:rPr>
        <w:t>卫星系统协调请求的决定</w:t>
      </w:r>
      <w:r w:rsidRPr="0028032E">
        <w:rPr>
          <w:rFonts w:ascii="Times New Roman" w:eastAsia="SimSun" w:hAnsi="Times New Roman" w:cs="Times New Roman"/>
          <w:szCs w:val="24"/>
          <w:lang w:eastAsia="zh-CN"/>
        </w:rPr>
        <w:t>，可对现有规则做出有益修改，因此，无线电通信局制定</w:t>
      </w:r>
      <w:r w:rsidRPr="0028032E">
        <w:rPr>
          <w:rFonts w:ascii="Times New Roman" w:eastAsia="SimSun" w:hAnsi="Times New Roman" w:cs="Times New Roman" w:hint="eastAsia"/>
          <w:szCs w:val="24"/>
          <w:lang w:eastAsia="zh-CN"/>
        </w:rPr>
        <w:t>了</w:t>
      </w:r>
      <w:r w:rsidRPr="0028032E">
        <w:rPr>
          <w:rFonts w:ascii="Times New Roman" w:eastAsia="SimSun" w:hAnsi="Times New Roman" w:cs="Times New Roman"/>
          <w:szCs w:val="24"/>
          <w:lang w:eastAsia="zh-CN"/>
        </w:rPr>
        <w:t>该修订规则草案并将其直接纳入了</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通函，从而</w:t>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最快速的方式处理该规则草案，以便得到委员会的批准。</w:t>
      </w:r>
      <w:r w:rsidRPr="0028032E">
        <w:rPr>
          <w:rFonts w:ascii="Times New Roman" w:eastAsia="SimSun" w:hAnsi="Times New Roman" w:cs="Times New Roman" w:hint="eastAsia"/>
          <w:szCs w:val="24"/>
          <w:lang w:eastAsia="zh-CN"/>
        </w:rPr>
        <w:t>CCRR</w:t>
      </w:r>
      <w:r w:rsidRPr="0028032E">
        <w:rPr>
          <w:rFonts w:ascii="Times New Roman" w:eastAsia="SimSun" w:hAnsi="Times New Roman" w:cs="Times New Roman"/>
          <w:szCs w:val="24"/>
          <w:lang w:eastAsia="zh-CN"/>
        </w:rPr>
        <w:t>/57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通函中的若干其它规则草案也是由无线电通信局以类似方法制定的。</w:t>
      </w:r>
      <w:r w:rsidRPr="0028032E">
        <w:rPr>
          <w:rFonts w:ascii="Times New Roman" w:eastAsia="SimSun" w:hAnsi="Times New Roman" w:cs="Times New Roman" w:hint="eastAsia"/>
          <w:szCs w:val="24"/>
          <w:lang w:eastAsia="zh-CN"/>
        </w:rPr>
        <w:t>另一</w:t>
      </w:r>
      <w:r w:rsidRPr="0028032E">
        <w:rPr>
          <w:rFonts w:ascii="Times New Roman" w:eastAsia="SimSun" w:hAnsi="Times New Roman" w:cs="Times New Roman"/>
          <w:szCs w:val="24"/>
          <w:lang w:eastAsia="zh-CN"/>
        </w:rPr>
        <w:t>方面而言，有些规则草案可能</w:t>
      </w:r>
      <w:r w:rsidRPr="0028032E">
        <w:rPr>
          <w:rFonts w:ascii="Times New Roman" w:eastAsia="SimSun" w:hAnsi="Times New Roman" w:cs="Times New Roman" w:hint="eastAsia"/>
          <w:szCs w:val="24"/>
          <w:lang w:eastAsia="zh-CN"/>
        </w:rPr>
        <w:t>并未</w:t>
      </w:r>
      <w:r w:rsidRPr="0028032E">
        <w:rPr>
          <w:rFonts w:ascii="Times New Roman" w:eastAsia="SimSun" w:hAnsi="Times New Roman" w:cs="Times New Roman"/>
          <w:szCs w:val="24"/>
          <w:lang w:eastAsia="zh-CN"/>
        </w:rPr>
        <w:t>包含在</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通函中</w:t>
      </w:r>
      <w:r w:rsidRPr="0028032E">
        <w:rPr>
          <w:rFonts w:ascii="Times New Roman" w:eastAsia="SimSun" w:hAnsi="Times New Roman" w:cs="Times New Roman" w:hint="eastAsia"/>
          <w:szCs w:val="24"/>
          <w:lang w:eastAsia="zh-CN"/>
        </w:rPr>
        <w:t>，具体原因</w:t>
      </w:r>
      <w:r w:rsidRPr="0028032E">
        <w:rPr>
          <w:rFonts w:ascii="Times New Roman" w:eastAsia="SimSun" w:hAnsi="Times New Roman" w:cs="Times New Roman"/>
          <w:szCs w:val="24"/>
          <w:lang w:eastAsia="zh-CN"/>
        </w:rPr>
        <w:t>可能涉及到资源</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时间，但这些会被包含在晚些时候发出的通函中。</w:t>
      </w:r>
      <w:r w:rsidRPr="0028032E">
        <w:rPr>
          <w:rFonts w:ascii="Times New Roman" w:eastAsia="SimSun" w:hAnsi="Times New Roman" w:cs="Times New Roman" w:hint="eastAsia"/>
          <w:szCs w:val="24"/>
          <w:lang w:eastAsia="zh-CN"/>
        </w:rPr>
        <w:t>无线电通信局可</w:t>
      </w:r>
      <w:r w:rsidRPr="0028032E">
        <w:rPr>
          <w:rFonts w:ascii="Times New Roman" w:eastAsia="SimSun" w:hAnsi="Times New Roman" w:cs="Times New Roman"/>
          <w:szCs w:val="24"/>
          <w:lang w:eastAsia="zh-CN"/>
        </w:rPr>
        <w:t>随时解释为何特定规则草案被包含或未</w:t>
      </w:r>
      <w:r w:rsidRPr="0028032E">
        <w:rPr>
          <w:rFonts w:ascii="Times New Roman" w:eastAsia="SimSun" w:hAnsi="Times New Roman" w:cs="Times New Roman" w:hint="eastAsia"/>
          <w:szCs w:val="24"/>
          <w:lang w:eastAsia="zh-CN"/>
        </w:rPr>
        <w:t>被</w:t>
      </w:r>
      <w:r w:rsidRPr="0028032E">
        <w:rPr>
          <w:rFonts w:ascii="Times New Roman" w:eastAsia="SimSun" w:hAnsi="Times New Roman" w:cs="Times New Roman"/>
          <w:szCs w:val="24"/>
          <w:lang w:eastAsia="zh-CN"/>
        </w:rPr>
        <w:t>包含在</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，他理解无线电通信局的关切</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方式，但指出，第</w:t>
      </w:r>
      <w:r w:rsidRPr="0028032E">
        <w:rPr>
          <w:rFonts w:ascii="Times New Roman" w:eastAsia="SimSun" w:hAnsi="Times New Roman" w:cs="Times New Roman" w:hint="eastAsia"/>
          <w:szCs w:val="24"/>
          <w:lang w:eastAsia="zh-CN"/>
        </w:rPr>
        <w:t>13.</w:t>
      </w:r>
      <w:r w:rsidRPr="0028032E">
        <w:rPr>
          <w:rFonts w:ascii="Times New Roman" w:eastAsia="SimSun" w:hAnsi="Times New Roman" w:cs="Times New Roman"/>
          <w:szCs w:val="24"/>
          <w:lang w:eastAsia="zh-CN"/>
        </w:rPr>
        <w:t>12A</w:t>
      </w:r>
      <w:r w:rsidRPr="0028032E">
        <w:rPr>
          <w:rFonts w:ascii="Times New Roman" w:eastAsia="SimSun" w:hAnsi="Times New Roman" w:cs="Times New Roman"/>
          <w:i/>
          <w:iCs/>
          <w:szCs w:val="24"/>
          <w:lang w:eastAsia="zh-CN"/>
        </w:rPr>
        <w:t>a)</w:t>
      </w:r>
      <w:r w:rsidRPr="0028032E">
        <w:rPr>
          <w:rFonts w:ascii="Times New Roman" w:eastAsia="SimSun" w:hAnsi="Times New Roman" w:cs="Times New Roman" w:hint="eastAsia"/>
          <w:szCs w:val="24"/>
          <w:lang w:eastAsia="zh-CN"/>
        </w:rPr>
        <w:t>款要求</w:t>
      </w:r>
      <w:r w:rsidRPr="0028032E">
        <w:rPr>
          <w:rFonts w:ascii="Times New Roman" w:eastAsia="SimSun" w:hAnsi="Times New Roman" w:cs="Times New Roman"/>
          <w:szCs w:val="24"/>
          <w:lang w:eastAsia="zh-CN"/>
        </w:rPr>
        <w:t>无线电通信局</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国际电联网站上发布</w:t>
      </w:r>
      <w:r w:rsidRPr="0028032E">
        <w:rPr>
          <w:rFonts w:ascii="Times New Roman" w:eastAsia="SimSun" w:hAnsi="Times New Roman" w:cs="Times New Roman" w:hint="eastAsia"/>
          <w:szCs w:val="24"/>
          <w:lang w:eastAsia="zh-CN"/>
        </w:rPr>
        <w:t>拟议</w:t>
      </w:r>
      <w:r w:rsidRPr="0028032E">
        <w:rPr>
          <w:rFonts w:ascii="Times New Roman" w:eastAsia="SimSun" w:hAnsi="Times New Roman" w:cs="Times New Roman"/>
          <w:szCs w:val="24"/>
          <w:lang w:eastAsia="zh-CN"/>
        </w:rPr>
        <w:t>的未来</w:t>
      </w:r>
      <w:r w:rsidRPr="0028032E">
        <w:rPr>
          <w:rFonts w:ascii="Times New Roman" w:eastAsia="SimSun" w:hAnsi="Times New Roman" w:cs="Times New Roman" w:hint="eastAsia"/>
          <w:szCs w:val="24"/>
          <w:lang w:eastAsia="zh-CN"/>
        </w:rPr>
        <w:t>程序</w:t>
      </w:r>
      <w:r w:rsidRPr="0028032E">
        <w:rPr>
          <w:rFonts w:ascii="Times New Roman" w:eastAsia="SimSun" w:hAnsi="Times New Roman" w:cs="Times New Roman"/>
          <w:szCs w:val="24"/>
          <w:lang w:eastAsia="zh-CN"/>
        </w:rPr>
        <w:t>规则清单</w:t>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及委员会对这些做出审议和各主管部门为之发表意见的时间范围。</w:t>
      </w:r>
      <w:r w:rsidRPr="0028032E">
        <w:rPr>
          <w:rFonts w:ascii="Times New Roman" w:eastAsia="SimSun" w:hAnsi="Times New Roman" w:cs="Times New Roman" w:hint="eastAsia"/>
          <w:szCs w:val="24"/>
          <w:lang w:eastAsia="zh-CN"/>
        </w:rPr>
        <w:t>美国</w:t>
      </w:r>
      <w:r w:rsidRPr="0028032E">
        <w:rPr>
          <w:rFonts w:ascii="Times New Roman" w:eastAsia="SimSun" w:hAnsi="Times New Roman" w:cs="Times New Roman"/>
          <w:szCs w:val="24"/>
          <w:lang w:eastAsia="zh-CN"/>
        </w:rPr>
        <w:t>主管部门</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其提交本次会议的意见中表明，</w:t>
      </w:r>
      <w:r w:rsidRPr="0028032E">
        <w:rPr>
          <w:rFonts w:ascii="Times New Roman" w:eastAsia="SimSun" w:hAnsi="Times New Roman" w:cs="Times New Roman" w:hint="eastAsia"/>
          <w:szCs w:val="24"/>
          <w:lang w:eastAsia="zh-CN"/>
        </w:rPr>
        <w:t>他们</w:t>
      </w:r>
      <w:r w:rsidRPr="0028032E">
        <w:rPr>
          <w:rFonts w:ascii="Times New Roman" w:eastAsia="SimSun" w:hAnsi="Times New Roman" w:cs="Times New Roman"/>
          <w:szCs w:val="24"/>
          <w:lang w:eastAsia="zh-CN"/>
        </w:rPr>
        <w:t>需要更多时间</w:t>
      </w:r>
      <w:r w:rsidRPr="0028032E">
        <w:rPr>
          <w:rFonts w:ascii="Times New Roman" w:eastAsia="SimSun" w:hAnsi="Times New Roman" w:cs="Times New Roman" w:hint="eastAsia"/>
          <w:szCs w:val="24"/>
          <w:lang w:eastAsia="zh-CN"/>
        </w:rPr>
        <w:t>考虑</w:t>
      </w:r>
      <w:r w:rsidRPr="0028032E">
        <w:rPr>
          <w:rFonts w:ascii="Times New Roman" w:eastAsia="SimSun" w:hAnsi="Times New Roman" w:cs="Times New Roman"/>
          <w:szCs w:val="24"/>
          <w:lang w:eastAsia="zh-CN"/>
        </w:rPr>
        <w:t>关于第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的修订规则草案</w:t>
      </w:r>
      <w:r w:rsidRPr="0028032E">
        <w:rPr>
          <w:rFonts w:ascii="Times New Roman" w:eastAsia="SimSun" w:hAnsi="Times New Roman" w:cs="Times New Roman" w:hint="eastAsia"/>
          <w:szCs w:val="24"/>
          <w:lang w:eastAsia="zh-CN"/>
        </w:rPr>
        <w:t>，理由恰恰</w:t>
      </w:r>
      <w:r w:rsidRPr="0028032E">
        <w:rPr>
          <w:rFonts w:ascii="Times New Roman" w:eastAsia="SimSun" w:hAnsi="Times New Roman" w:cs="Times New Roman"/>
          <w:szCs w:val="24"/>
          <w:lang w:eastAsia="zh-CN"/>
        </w:rPr>
        <w:t>是在该规则草案被纳入</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通函之前并未被确定是需要修订的规则。</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必须将这些意见</w:t>
      </w:r>
      <w:r w:rsidRPr="0028032E">
        <w:rPr>
          <w:rFonts w:ascii="Times New Roman" w:eastAsia="SimSun" w:hAnsi="Times New Roman" w:cs="Times New Roman" w:hint="eastAsia"/>
          <w:szCs w:val="24"/>
          <w:lang w:eastAsia="zh-CN"/>
        </w:rPr>
        <w:t>考虑</w:t>
      </w:r>
      <w:r w:rsidRPr="0028032E">
        <w:rPr>
          <w:rFonts w:ascii="Times New Roman" w:eastAsia="SimSun" w:hAnsi="Times New Roman" w:cs="Times New Roman"/>
          <w:szCs w:val="24"/>
          <w:lang w:eastAsia="zh-CN"/>
        </w:rPr>
        <w:t>在内。</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，他也可以将</w:t>
      </w:r>
      <w:r w:rsidRPr="0028032E">
        <w:rPr>
          <w:rFonts w:ascii="Times New Roman" w:eastAsia="SimSun" w:hAnsi="Times New Roman" w:cs="Times New Roman"/>
          <w:szCs w:val="24"/>
          <w:lang w:eastAsia="zh-CN"/>
        </w:rPr>
        <w:t>RRB16-2/3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szCs w:val="24"/>
          <w:lang w:eastAsia="zh-CN"/>
        </w:rPr>
        <w:t>视作</w:t>
      </w:r>
      <w:r w:rsidRPr="0028032E">
        <w:rPr>
          <w:rFonts w:ascii="Times New Roman" w:eastAsia="SimSun" w:hAnsi="Times New Roman" w:cs="Times New Roman"/>
          <w:szCs w:val="24"/>
          <w:lang w:eastAsia="zh-CN"/>
        </w:rPr>
        <w:t>一份不断变化</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然而，通常而言，是由委员会在无线电通信局</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主管部门或委员会委员</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提议基础上，做出同意制定特定程序规则草案的决定。</w:t>
      </w:r>
      <w:r w:rsidRPr="0028032E">
        <w:rPr>
          <w:rFonts w:ascii="Times New Roman" w:eastAsia="SimSun" w:hAnsi="Times New Roman" w:cs="Times New Roman" w:hint="eastAsia"/>
          <w:szCs w:val="24"/>
          <w:lang w:eastAsia="zh-CN"/>
        </w:rPr>
        <w:t>只</w:t>
      </w:r>
      <w:r w:rsidRPr="0028032E">
        <w:rPr>
          <w:rFonts w:ascii="Times New Roman" w:eastAsia="SimSun" w:hAnsi="Times New Roman" w:cs="Times New Roman"/>
          <w:szCs w:val="24"/>
          <w:lang w:eastAsia="zh-CN"/>
        </w:rPr>
        <w:t>有在特殊情况</w:t>
      </w:r>
      <w:r w:rsidRPr="0028032E">
        <w:rPr>
          <w:rFonts w:ascii="Times New Roman" w:eastAsia="SimSun" w:hAnsi="Times New Roman" w:cs="Times New Roman"/>
          <w:szCs w:val="24"/>
          <w:lang w:eastAsia="zh-CN"/>
        </w:rPr>
        <w:lastRenderedPageBreak/>
        <w:t>下，才可采取其它方式</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如已确定</w:t>
      </w:r>
      <w:r w:rsidRPr="0028032E">
        <w:rPr>
          <w:rFonts w:ascii="Times New Roman" w:eastAsia="SimSun" w:hAnsi="Times New Roman" w:cs="Times New Roman"/>
          <w:szCs w:val="24"/>
          <w:lang w:eastAsia="zh-CN"/>
        </w:rPr>
        <w:t>急需一条规则。</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现在必须</w:t>
      </w:r>
      <w:r w:rsidRPr="0028032E">
        <w:rPr>
          <w:rFonts w:ascii="Times New Roman" w:eastAsia="SimSun" w:hAnsi="Times New Roman" w:cs="Times New Roman" w:hint="eastAsia"/>
          <w:szCs w:val="24"/>
          <w:lang w:eastAsia="zh-CN"/>
        </w:rPr>
        <w:t>决定，</w:t>
      </w:r>
      <w:r w:rsidRPr="0028032E">
        <w:rPr>
          <w:rFonts w:ascii="Times New Roman" w:eastAsia="SimSun" w:hAnsi="Times New Roman" w:cs="Times New Roman"/>
          <w:szCs w:val="24"/>
          <w:lang w:eastAsia="zh-CN"/>
        </w:rPr>
        <w:t>如何处理仅仅由无线电通信局单独倡议</w:t>
      </w:r>
      <w:r w:rsidRPr="0028032E">
        <w:rPr>
          <w:rFonts w:ascii="Times New Roman" w:eastAsia="SimSun" w:hAnsi="Times New Roman" w:cs="Times New Roman" w:hint="eastAsia"/>
          <w:szCs w:val="24"/>
          <w:lang w:eastAsia="zh-CN"/>
        </w:rPr>
        <w:t>即</w:t>
      </w:r>
      <w:r w:rsidRPr="0028032E">
        <w:rPr>
          <w:rFonts w:ascii="Times New Roman" w:eastAsia="SimSun" w:hAnsi="Times New Roman" w:cs="Times New Roman"/>
          <w:szCs w:val="24"/>
          <w:lang w:eastAsia="zh-CN"/>
        </w:rPr>
        <w:t>被制定</w:t>
      </w:r>
      <w:r w:rsidRPr="0028032E">
        <w:rPr>
          <w:rFonts w:ascii="Times New Roman" w:eastAsia="SimSun" w:hAnsi="Times New Roman" w:cs="Times New Roman" w:hint="eastAsia"/>
          <w:szCs w:val="24"/>
          <w:lang w:eastAsia="zh-CN"/>
        </w:rPr>
        <w:t>并</w:t>
      </w:r>
      <w:r w:rsidRPr="0028032E">
        <w:rPr>
          <w:rFonts w:ascii="Times New Roman" w:eastAsia="SimSun" w:hAnsi="Times New Roman" w:cs="Times New Roman"/>
          <w:szCs w:val="24"/>
          <w:lang w:eastAsia="zh-CN"/>
        </w:rPr>
        <w:t>散发各主管部门征求意见的</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szCs w:val="24"/>
          <w:lang w:eastAsia="zh-CN"/>
        </w:rPr>
        <w:t>13.12A</w:t>
      </w:r>
      <w:r w:rsidRPr="0028032E">
        <w:rPr>
          <w:rFonts w:ascii="Times New Roman" w:eastAsia="SimSun" w:hAnsi="Times New Roman" w:cs="Times New Roman"/>
          <w:i/>
          <w:iCs/>
          <w:szCs w:val="24"/>
          <w:lang w:eastAsia="zh-CN"/>
        </w:rPr>
        <w:t>a)</w:t>
      </w:r>
      <w:r w:rsidRPr="0028032E">
        <w:rPr>
          <w:rFonts w:ascii="Times New Roman" w:eastAsia="SimSun" w:hAnsi="Times New Roman" w:cs="Times New Roman" w:hint="eastAsia"/>
          <w:szCs w:val="24"/>
          <w:lang w:eastAsia="zh-CN"/>
        </w:rPr>
        <w:t>款谈到</w:t>
      </w:r>
      <w:r w:rsidRPr="0028032E">
        <w:rPr>
          <w:rFonts w:ascii="Times New Roman" w:eastAsia="SimSun" w:hAnsi="Times New Roman" w:cs="Times New Roman"/>
          <w:szCs w:val="24"/>
          <w:lang w:eastAsia="zh-CN"/>
        </w:rPr>
        <w:t>发布</w:t>
      </w:r>
      <w:r w:rsidRPr="0028032E">
        <w:rPr>
          <w:rFonts w:ascii="Times New Roman" w:eastAsia="SimSun" w:hAnsi="Times New Roman" w:cs="Times New Roman" w:hint="eastAsia"/>
          <w:szCs w:val="24"/>
          <w:lang w:eastAsia="zh-CN"/>
        </w:rPr>
        <w:t>一份让</w:t>
      </w:r>
      <w:r w:rsidRPr="0028032E">
        <w:rPr>
          <w:rFonts w:ascii="Times New Roman" w:eastAsia="SimSun" w:hAnsi="Times New Roman" w:cs="Times New Roman"/>
          <w:szCs w:val="24"/>
          <w:lang w:eastAsia="zh-CN"/>
        </w:rPr>
        <w:t>主管部门了解将</w:t>
      </w:r>
      <w:r w:rsidRPr="0028032E">
        <w:rPr>
          <w:rFonts w:ascii="Times New Roman" w:eastAsia="SimSun" w:hAnsi="Times New Roman" w:cs="Times New Roman" w:hint="eastAsia"/>
          <w:szCs w:val="24"/>
          <w:lang w:eastAsia="zh-CN"/>
        </w:rPr>
        <w:t>有哪些</w:t>
      </w:r>
      <w:r w:rsidRPr="0028032E">
        <w:rPr>
          <w:rFonts w:ascii="Times New Roman" w:eastAsia="SimSun" w:hAnsi="Times New Roman" w:cs="Times New Roman"/>
          <w:szCs w:val="24"/>
          <w:lang w:eastAsia="zh-CN"/>
        </w:rPr>
        <w:t>程序规则草案出现的清单</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但未谈到</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清单必须是详尽的</w:t>
      </w:r>
      <w:r w:rsidRPr="0028032E">
        <w:rPr>
          <w:rFonts w:ascii="Times New Roman" w:eastAsia="SimSun" w:hAnsi="Times New Roman" w:cs="Times New Roman" w:hint="eastAsia"/>
          <w:szCs w:val="24"/>
          <w:lang w:eastAsia="zh-CN"/>
        </w:rPr>
        <w:t>。至于</w:t>
      </w:r>
      <w:r w:rsidRPr="0028032E">
        <w:rPr>
          <w:rFonts w:ascii="Times New Roman" w:eastAsia="SimSun" w:hAnsi="Times New Roman" w:cs="Times New Roman"/>
          <w:szCs w:val="24"/>
          <w:lang w:eastAsia="zh-CN"/>
        </w:rPr>
        <w:t>有关第</w:t>
      </w:r>
      <w:r w:rsidRPr="0028032E">
        <w:rPr>
          <w:rFonts w:ascii="Times New Roman" w:eastAsia="SimSun" w:hAnsi="Times New Roman" w:cs="Times New Roman" w:hint="eastAsia"/>
          <w:szCs w:val="24"/>
          <w:lang w:eastAsia="zh-CN"/>
        </w:rPr>
        <w:t>1.112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的修订规则草案，所有已对此发表意见的主管部门似乎都支持该规则草案，只有一个主管部门似乎以</w:t>
      </w:r>
      <w:r w:rsidRPr="0028032E">
        <w:rPr>
          <w:rFonts w:ascii="Times New Roman" w:eastAsia="SimSun" w:hAnsi="Times New Roman" w:cs="Times New Roman" w:hint="eastAsia"/>
          <w:szCs w:val="24"/>
          <w:lang w:eastAsia="zh-CN"/>
        </w:rPr>
        <w:t>一种理由反对</w:t>
      </w:r>
      <w:r w:rsidRPr="0028032E">
        <w:rPr>
          <w:rFonts w:ascii="Times New Roman" w:eastAsia="SimSun" w:hAnsi="Times New Roman" w:cs="Times New Roman"/>
          <w:szCs w:val="24"/>
          <w:lang w:eastAsia="zh-CN"/>
        </w:rPr>
        <w:t>在本次会议上审议该</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。过去，规则草案常常被包含在</w:t>
      </w:r>
      <w:r w:rsidRPr="0028032E">
        <w:rPr>
          <w:rFonts w:ascii="Times New Roman" w:eastAsia="SimSun" w:hAnsi="Times New Roman" w:cs="Times New Roman" w:hint="eastAsia"/>
          <w:szCs w:val="24"/>
          <w:lang w:eastAsia="zh-CN"/>
        </w:rPr>
        <w:t>发至</w:t>
      </w:r>
      <w:r w:rsidRPr="0028032E">
        <w:rPr>
          <w:rFonts w:ascii="Times New Roman" w:eastAsia="SimSun" w:hAnsi="Times New Roman" w:cs="Times New Roman"/>
          <w:szCs w:val="24"/>
          <w:lang w:eastAsia="zh-CN"/>
        </w:rPr>
        <w:t>主管部门征求意见</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通函中</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而无</w:t>
      </w:r>
      <w:r w:rsidRPr="0028032E">
        <w:rPr>
          <w:rFonts w:ascii="Times New Roman" w:eastAsia="SimSun" w:hAnsi="Times New Roman" w:cs="Times New Roman" w:hint="eastAsia"/>
          <w:szCs w:val="24"/>
          <w:lang w:eastAsia="zh-CN"/>
        </w:rPr>
        <w:t>需</w:t>
      </w:r>
      <w:r w:rsidRPr="0028032E">
        <w:rPr>
          <w:rFonts w:ascii="Times New Roman" w:eastAsia="SimSun" w:hAnsi="Times New Roman" w:cs="Times New Roman"/>
          <w:szCs w:val="24"/>
          <w:lang w:eastAsia="zh-CN"/>
        </w:rPr>
        <w:t>事先在国际电联网站上发布所涉</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草案的清单，因为对这种程序</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的修改是由于制定了其它新的或经修订的规则草案</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必须将程序规则作为相互关联的总体</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看待，因此，修订某些规则</w:t>
      </w:r>
      <w:r w:rsidRPr="0028032E">
        <w:rPr>
          <w:rFonts w:ascii="Times New Roman" w:eastAsia="SimSun" w:hAnsi="Times New Roman" w:cs="Times New Roman" w:hint="eastAsia"/>
          <w:szCs w:val="24"/>
          <w:lang w:eastAsia="zh-CN"/>
        </w:rPr>
        <w:t>而</w:t>
      </w:r>
      <w:r w:rsidRPr="0028032E">
        <w:rPr>
          <w:rFonts w:ascii="Times New Roman" w:eastAsia="SimSun" w:hAnsi="Times New Roman" w:cs="Times New Roman"/>
          <w:szCs w:val="24"/>
          <w:lang w:eastAsia="zh-CN"/>
        </w:rPr>
        <w:t>推迟其它一些规则的工作</w:t>
      </w:r>
      <w:r w:rsidRPr="0028032E">
        <w:rPr>
          <w:rFonts w:ascii="Times New Roman" w:eastAsia="SimSun" w:hAnsi="Times New Roman" w:cs="Times New Roman" w:hint="eastAsia"/>
          <w:szCs w:val="24"/>
          <w:lang w:eastAsia="zh-CN"/>
        </w:rPr>
        <w:t>也许</w:t>
      </w:r>
      <w:r w:rsidRPr="0028032E">
        <w:rPr>
          <w:rFonts w:ascii="Times New Roman" w:eastAsia="SimSun" w:hAnsi="Times New Roman" w:cs="Times New Roman"/>
          <w:szCs w:val="24"/>
          <w:lang w:eastAsia="zh-CN"/>
        </w:rPr>
        <w:t>是不可行的。</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，这些意见可以作为委员会</w:t>
      </w:r>
      <w:r w:rsidRPr="0028032E">
        <w:rPr>
          <w:rFonts w:ascii="Times New Roman" w:eastAsia="SimSun" w:hAnsi="Times New Roman" w:cs="Times New Roman" w:hint="eastAsia"/>
          <w:szCs w:val="24"/>
          <w:lang w:eastAsia="zh-CN"/>
        </w:rPr>
        <w:t>做出</w:t>
      </w:r>
      <w:r w:rsidRPr="0028032E">
        <w:rPr>
          <w:rFonts w:ascii="Times New Roman" w:eastAsia="SimSun" w:hAnsi="Times New Roman" w:cs="Times New Roman"/>
          <w:szCs w:val="24"/>
          <w:lang w:eastAsia="zh-CN"/>
        </w:rPr>
        <w:t>这种审议的合理理由，即，在国</w:t>
      </w:r>
      <w:r w:rsidRPr="0028032E">
        <w:rPr>
          <w:rFonts w:ascii="Times New Roman" w:eastAsia="SimSun" w:hAnsi="Times New Roman" w:cs="Times New Roman" w:hint="eastAsia"/>
          <w:szCs w:val="24"/>
          <w:lang w:eastAsia="zh-CN"/>
        </w:rPr>
        <w:t>际</w:t>
      </w:r>
      <w:r w:rsidRPr="0028032E">
        <w:rPr>
          <w:rFonts w:ascii="Times New Roman" w:eastAsia="SimSun" w:hAnsi="Times New Roman" w:cs="Times New Roman"/>
          <w:szCs w:val="24"/>
          <w:lang w:eastAsia="zh-CN"/>
        </w:rPr>
        <w:t>电联网站上发布的规则清单中不一定得到确定</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但由于</w:t>
      </w:r>
      <w:r w:rsidRPr="0028032E">
        <w:rPr>
          <w:rFonts w:ascii="Times New Roman" w:eastAsia="SimSun" w:hAnsi="Times New Roman" w:cs="Times New Roman" w:hint="eastAsia"/>
          <w:szCs w:val="24"/>
          <w:lang w:eastAsia="zh-CN"/>
        </w:rPr>
        <w:t>其它</w:t>
      </w:r>
      <w:r w:rsidRPr="0028032E">
        <w:rPr>
          <w:rFonts w:ascii="Times New Roman" w:eastAsia="SimSun" w:hAnsi="Times New Roman" w:cs="Times New Roman"/>
          <w:szCs w:val="24"/>
          <w:lang w:eastAsia="zh-CN"/>
        </w:rPr>
        <w:t>规则变动而需对之做出修改的程序规则。</w:t>
      </w:r>
      <w:r w:rsidRPr="0028032E">
        <w:rPr>
          <w:rFonts w:ascii="Times New Roman" w:eastAsia="SimSun" w:hAnsi="Times New Roman" w:cs="Times New Roman" w:hint="eastAsia"/>
          <w:szCs w:val="24"/>
          <w:lang w:eastAsia="zh-CN"/>
        </w:rPr>
        <w:t>如果</w:t>
      </w:r>
      <w:r w:rsidRPr="0028032E">
        <w:rPr>
          <w:rFonts w:ascii="Times New Roman" w:eastAsia="SimSun" w:hAnsi="Times New Roman" w:cs="Times New Roman"/>
          <w:szCs w:val="24"/>
          <w:lang w:eastAsia="zh-CN"/>
        </w:rPr>
        <w:t>出台</w:t>
      </w:r>
      <w:r w:rsidRPr="0028032E">
        <w:rPr>
          <w:rFonts w:ascii="Times New Roman" w:eastAsia="SimSun" w:hAnsi="Times New Roman" w:cs="Times New Roman" w:hint="eastAsia"/>
          <w:szCs w:val="24"/>
          <w:lang w:eastAsia="zh-CN"/>
        </w:rPr>
        <w:t>一份委员会</w:t>
      </w:r>
      <w:r w:rsidRPr="0028032E">
        <w:rPr>
          <w:rFonts w:ascii="Times New Roman" w:eastAsia="SimSun" w:hAnsi="Times New Roman" w:cs="Times New Roman"/>
          <w:szCs w:val="24"/>
          <w:lang w:eastAsia="zh-CN"/>
        </w:rPr>
        <w:t>过去审议过的所有此类规则的清单将十分有益。</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可以制定这样</w:t>
      </w:r>
      <w:r w:rsidRPr="0028032E">
        <w:rPr>
          <w:rFonts w:ascii="Times New Roman" w:eastAsia="SimSun" w:hAnsi="Times New Roman" w:cs="Times New Roman" w:hint="eastAsia"/>
          <w:szCs w:val="24"/>
          <w:lang w:eastAsia="zh-CN"/>
        </w:rPr>
        <w:t>一</w:t>
      </w:r>
      <w:r w:rsidRPr="0028032E">
        <w:rPr>
          <w:rFonts w:ascii="Times New Roman" w:eastAsia="SimSun" w:hAnsi="Times New Roman" w:cs="Times New Roman"/>
          <w:szCs w:val="24"/>
          <w:lang w:eastAsia="zh-CN"/>
        </w:rPr>
        <w:t>份清单</w:t>
      </w:r>
      <w:r w:rsidRPr="0028032E">
        <w:rPr>
          <w:rFonts w:ascii="Times New Roman" w:eastAsia="SimSun" w:hAnsi="Times New Roman" w:cs="Times New Roman" w:hint="eastAsia"/>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4.10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，他坚决不同意</w:t>
      </w:r>
      <w:r w:rsidRPr="0028032E">
        <w:rPr>
          <w:rFonts w:ascii="Times New Roman" w:eastAsia="SimSun" w:hAnsi="Times New Roman" w:cs="Times New Roman"/>
          <w:szCs w:val="24"/>
          <w:lang w:eastAsia="zh-CN"/>
        </w:rPr>
        <w:t>Henri</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SSD</w:t>
      </w:r>
      <w:r w:rsidRPr="0028032E">
        <w:rPr>
          <w:rFonts w:ascii="Times New Roman" w:eastAsia="SimSun" w:hAnsi="Times New Roman" w:cs="Times New Roman" w:hint="eastAsia"/>
          <w:szCs w:val="24"/>
          <w:lang w:eastAsia="zh-CN"/>
        </w:rPr>
        <w:t>主任</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提出</w:t>
      </w:r>
      <w:r w:rsidRPr="0028032E">
        <w:rPr>
          <w:rFonts w:ascii="Times New Roman" w:eastAsia="SimSun" w:hAnsi="Times New Roman" w:cs="Times New Roman"/>
          <w:szCs w:val="24"/>
          <w:lang w:eastAsia="zh-CN"/>
        </w:rPr>
        <w:t>的方式。规则草案只有在无线电通信局、主管部门或委员会</w:t>
      </w:r>
      <w:r w:rsidRPr="0028032E">
        <w:rPr>
          <w:rFonts w:ascii="Times New Roman" w:eastAsia="SimSun" w:hAnsi="Times New Roman" w:cs="Times New Roman" w:hint="eastAsia"/>
          <w:szCs w:val="24"/>
          <w:lang w:eastAsia="zh-CN"/>
        </w:rPr>
        <w:t>委员</w:t>
      </w:r>
      <w:r w:rsidRPr="0028032E">
        <w:rPr>
          <w:rFonts w:ascii="Times New Roman" w:eastAsia="SimSun" w:hAnsi="Times New Roman" w:cs="Times New Roman"/>
          <w:szCs w:val="24"/>
          <w:lang w:eastAsia="zh-CN"/>
        </w:rPr>
        <w:t>提议情况下由委员会确定制定</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将审议的规则清单的确是一份不断变化的文件</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且由程序规则工作组主席和副主席监督，但他不了解有任何规则</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此前并未在清单中公布而由委员会审议的。</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可以同意审议未包含在所公布清单中的、提交本次会议的四项规则草案</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但条件是确认这种审议违反了既定惯例和《无线电规则》。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认</w:t>
      </w:r>
      <w:r w:rsidRPr="0028032E">
        <w:rPr>
          <w:rFonts w:ascii="Times New Roman" w:eastAsia="SimSun" w:hAnsi="Times New Roman" w:cs="Times New Roman"/>
          <w:szCs w:val="24"/>
          <w:lang w:eastAsia="zh-CN"/>
        </w:rPr>
        <w:t>为，委员会可以审议提交本次会议的各规则草案，并在碰到未被包含在已公布在规则清单中的规则时逐一决定是否对</w:t>
      </w:r>
      <w:r w:rsidRPr="0028032E">
        <w:rPr>
          <w:rFonts w:ascii="Times New Roman" w:eastAsia="SimSun" w:hAnsi="Times New Roman" w:cs="Times New Roman" w:hint="eastAsia"/>
          <w:szCs w:val="24"/>
          <w:lang w:eastAsia="zh-CN"/>
        </w:rPr>
        <w:t>其</w:t>
      </w:r>
      <w:r w:rsidRPr="0028032E">
        <w:rPr>
          <w:rFonts w:ascii="Times New Roman" w:eastAsia="SimSun" w:hAnsi="Times New Roman" w:cs="Times New Roman"/>
          <w:szCs w:val="24"/>
          <w:lang w:eastAsia="zh-CN"/>
        </w:rPr>
        <w:t>进行审议。</w:t>
      </w:r>
      <w:r w:rsidRPr="0028032E">
        <w:rPr>
          <w:rFonts w:ascii="Times New Roman" w:eastAsia="SimSun" w:hAnsi="Times New Roman" w:cs="Times New Roman" w:hint="eastAsia"/>
          <w:szCs w:val="24"/>
          <w:lang w:eastAsia="zh-CN"/>
        </w:rPr>
        <w:t>他的</w:t>
      </w:r>
      <w:r w:rsidRPr="0028032E">
        <w:rPr>
          <w:rFonts w:ascii="Times New Roman" w:eastAsia="SimSun" w:hAnsi="Times New Roman" w:cs="Times New Roman"/>
          <w:szCs w:val="24"/>
          <w:lang w:eastAsia="zh-CN"/>
        </w:rPr>
        <w:t>意见得到</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支持。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4.12</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p>
    <w:p w:rsidR="0028032E" w:rsidRPr="0028032E" w:rsidRDefault="0028032E" w:rsidP="0028032E">
      <w:pPr>
        <w:keepNext/>
        <w:keepLines/>
        <w:spacing w:before="360" w:line="240" w:lineRule="auto"/>
        <w:ind w:left="794" w:right="-227" w:hanging="794"/>
        <w:jc w:val="left"/>
        <w:outlineLvl w:val="0"/>
        <w:rPr>
          <w:rFonts w:ascii="Times New Roman" w:eastAsia="SimSun" w:hAnsi="Times New Roman" w:cs="Times New Roman"/>
          <w:b/>
          <w:szCs w:val="24"/>
          <w:lang w:val="en-GB" w:eastAsia="zh-CN"/>
        </w:rPr>
      </w:pPr>
      <w:r w:rsidRPr="0028032E">
        <w:rPr>
          <w:rFonts w:ascii="Times New Roman" w:eastAsia="SimSun" w:hAnsi="Times New Roman" w:cs="Times New Roman"/>
          <w:b/>
          <w:szCs w:val="24"/>
          <w:lang w:val="en-GB" w:eastAsia="zh-CN"/>
        </w:rPr>
        <w:t>5</w:t>
      </w:r>
      <w:r w:rsidRPr="0028032E">
        <w:rPr>
          <w:rFonts w:ascii="Times New Roman" w:eastAsia="SimSun" w:hAnsi="Times New Roman" w:cs="Times New Roman"/>
          <w:b/>
          <w:szCs w:val="24"/>
          <w:lang w:val="en-GB" w:eastAsia="zh-CN"/>
        </w:rPr>
        <w:tab/>
      </w:r>
      <w:r w:rsidRPr="0028032E">
        <w:rPr>
          <w:rFonts w:ascii="Times New Roman" w:eastAsia="SimSun" w:hAnsi="Times New Roman" w:cs="Times New Roman" w:hint="eastAsia"/>
          <w:b/>
          <w:szCs w:val="24"/>
          <w:lang w:val="en-GB" w:eastAsia="zh-CN"/>
        </w:rPr>
        <w:t>审议</w:t>
      </w:r>
      <w:r w:rsidRPr="0028032E">
        <w:rPr>
          <w:rFonts w:ascii="Times New Roman" w:eastAsia="SimSun" w:hAnsi="Times New Roman" w:cs="Times New Roman"/>
          <w:b/>
          <w:szCs w:val="24"/>
          <w:lang w:val="en-GB" w:eastAsia="zh-CN"/>
        </w:rPr>
        <w:t>《程序规则》草案</w:t>
      </w:r>
      <w:r w:rsidRPr="0028032E">
        <w:rPr>
          <w:rFonts w:ascii="Times New Roman" w:eastAsia="SimSun" w:hAnsi="Times New Roman" w:cs="Times New Roman" w:hint="eastAsia"/>
          <w:b/>
          <w:szCs w:val="24"/>
          <w:lang w:val="en-GB" w:eastAsia="zh-CN"/>
        </w:rPr>
        <w:t>（</w:t>
      </w:r>
      <w:r w:rsidRPr="0028032E">
        <w:rPr>
          <w:rFonts w:ascii="Times New Roman" w:eastAsia="SimSun" w:hAnsi="Times New Roman" w:cs="Times New Roman"/>
          <w:b/>
          <w:szCs w:val="24"/>
          <w:lang w:val="en-GB" w:eastAsia="zh-CN"/>
        </w:rPr>
        <w:t>CCRR/56</w:t>
      </w:r>
      <w:r w:rsidRPr="0028032E">
        <w:rPr>
          <w:rFonts w:ascii="Times New Roman" w:eastAsia="SimSun" w:hAnsi="Times New Roman" w:cs="Times New Roman" w:hint="eastAsia"/>
          <w:b/>
          <w:szCs w:val="24"/>
          <w:lang w:val="en-GB" w:eastAsia="zh-CN"/>
        </w:rPr>
        <w:t>和</w:t>
      </w:r>
      <w:r w:rsidRPr="0028032E">
        <w:rPr>
          <w:rFonts w:ascii="Times New Roman" w:eastAsia="SimSun" w:hAnsi="Times New Roman" w:cs="Times New Roman"/>
          <w:b/>
          <w:szCs w:val="24"/>
          <w:lang w:val="en-GB" w:eastAsia="zh-CN"/>
        </w:rPr>
        <w:t>CCRR/57</w:t>
      </w:r>
      <w:r w:rsidRPr="0028032E">
        <w:rPr>
          <w:rFonts w:ascii="Times New Roman" w:eastAsia="SimSun" w:hAnsi="Times New Roman" w:cs="Times New Roman" w:hint="eastAsia"/>
          <w:b/>
          <w:szCs w:val="24"/>
          <w:lang w:val="en-GB" w:eastAsia="zh-CN"/>
        </w:rPr>
        <w:t>号</w:t>
      </w:r>
      <w:r w:rsidRPr="0028032E">
        <w:rPr>
          <w:rFonts w:ascii="Times New Roman" w:eastAsia="SimSun" w:hAnsi="Times New Roman" w:cs="Times New Roman"/>
          <w:b/>
          <w:szCs w:val="24"/>
          <w:lang w:val="en-GB" w:eastAsia="zh-CN"/>
        </w:rPr>
        <w:t>通函；</w:t>
      </w:r>
      <w:r w:rsidRPr="0028032E">
        <w:rPr>
          <w:rFonts w:ascii="Times New Roman" w:eastAsia="SimSun" w:hAnsi="Times New Roman" w:cs="Times New Roman"/>
          <w:b/>
          <w:szCs w:val="24"/>
          <w:lang w:val="en-GB" w:eastAsia="zh-CN"/>
        </w:rPr>
        <w:t>RRB16-3/4 + Corr.1</w:t>
      </w:r>
      <w:r w:rsidRPr="0028032E">
        <w:rPr>
          <w:rFonts w:ascii="Times New Roman" w:eastAsia="SimSun" w:hAnsi="Times New Roman" w:cs="Times New Roman" w:hint="eastAsia"/>
          <w:b/>
          <w:szCs w:val="24"/>
          <w:lang w:val="en-GB" w:eastAsia="zh-CN"/>
        </w:rPr>
        <w:t>号</w:t>
      </w:r>
      <w:r w:rsidRPr="0028032E">
        <w:rPr>
          <w:rFonts w:ascii="Times New Roman" w:eastAsia="SimSun" w:hAnsi="Times New Roman" w:cs="Times New Roman"/>
          <w:b/>
          <w:szCs w:val="24"/>
          <w:lang w:val="en-GB" w:eastAsia="zh-CN"/>
        </w:rPr>
        <w:t>文件</w:t>
      </w:r>
      <w:r w:rsidRPr="0028032E">
        <w:rPr>
          <w:rFonts w:ascii="Times New Roman" w:eastAsia="SimSun" w:hAnsi="Times New Roman" w:cs="Times New Roman" w:hint="eastAsia"/>
          <w:b/>
          <w:szCs w:val="24"/>
          <w:lang w:val="en-GB"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请</w:t>
      </w:r>
      <w:r w:rsidRPr="0028032E">
        <w:rPr>
          <w:rFonts w:ascii="Times New Roman" w:eastAsia="SimSun" w:hAnsi="Times New Roman" w:cs="Times New Roman"/>
          <w:szCs w:val="24"/>
          <w:lang w:eastAsia="zh-CN"/>
        </w:rPr>
        <w:t>委员</w:t>
      </w:r>
      <w:r w:rsidRPr="0028032E">
        <w:rPr>
          <w:rFonts w:ascii="Times New Roman" w:eastAsia="SimSun" w:hAnsi="Times New Roman" w:cs="Times New Roman" w:hint="eastAsia"/>
          <w:szCs w:val="24"/>
          <w:lang w:eastAsia="zh-CN"/>
        </w:rPr>
        <w:t>们</w:t>
      </w:r>
      <w:r w:rsidRPr="0028032E">
        <w:rPr>
          <w:rFonts w:ascii="Times New Roman" w:eastAsia="SimSun" w:hAnsi="Times New Roman" w:cs="Times New Roman"/>
          <w:szCs w:val="24"/>
          <w:lang w:eastAsia="zh-CN"/>
        </w:rPr>
        <w:t>审议</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通函中的各规则草案以及</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文件所</w:t>
      </w:r>
      <w:r w:rsidRPr="0028032E">
        <w:rPr>
          <w:rFonts w:ascii="Times New Roman" w:eastAsia="SimSun" w:hAnsi="Times New Roman" w:cs="Times New Roman" w:hint="eastAsia"/>
          <w:szCs w:val="24"/>
          <w:lang w:eastAsia="zh-CN"/>
        </w:rPr>
        <w:t>含的</w:t>
      </w:r>
      <w:r w:rsidRPr="0028032E">
        <w:rPr>
          <w:rFonts w:ascii="Times New Roman" w:eastAsia="SimSun" w:hAnsi="Times New Roman" w:cs="Times New Roman"/>
          <w:szCs w:val="24"/>
          <w:lang w:eastAsia="zh-CN"/>
        </w:rPr>
        <w:t>主管部门发来的意见。</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eastAsia="zh-CN"/>
        </w:rPr>
      </w:pPr>
      <w:r w:rsidRPr="0028032E">
        <w:rPr>
          <w:rFonts w:ascii="Times New Roman Bold" w:eastAsia="Times New Roman" w:hAnsi="Times New Roman Bold" w:cs="Times New Roman"/>
          <w:b/>
          <w:szCs w:val="24"/>
          <w:lang w:eastAsia="zh-CN"/>
        </w:rPr>
        <w:t>MOD</w:t>
      </w:r>
      <w:r w:rsidRPr="0028032E">
        <w:rPr>
          <w:rFonts w:ascii="Times New Roman Bold" w:eastAsia="SimSun" w:hAnsi="Times New Roman Bold" w:cs="Times New Roman" w:hint="eastAsia"/>
          <w:b/>
          <w:szCs w:val="24"/>
          <w:lang w:eastAsia="zh-CN"/>
        </w:rPr>
        <w:t>关于</w:t>
      </w:r>
      <w:r w:rsidRPr="0028032E">
        <w:rPr>
          <w:rFonts w:ascii="Times New Roman Bold" w:eastAsia="SimSun" w:hAnsi="Times New Roman Bold" w:cs="Times New Roman"/>
          <w:b/>
          <w:szCs w:val="24"/>
          <w:lang w:eastAsia="zh-CN"/>
        </w:rPr>
        <w:t>第</w:t>
      </w:r>
      <w:r w:rsidRPr="0028032E">
        <w:rPr>
          <w:rFonts w:ascii="Times New Roman Bold" w:eastAsia="Times New Roman" w:hAnsi="Times New Roman Bold" w:cs="Times New Roman"/>
          <w:b/>
          <w:szCs w:val="24"/>
          <w:lang w:eastAsia="zh-CN"/>
        </w:rPr>
        <w:t>1.112</w:t>
      </w:r>
      <w:r w:rsidRPr="0028032E">
        <w:rPr>
          <w:rFonts w:ascii="Times New Roman Bold" w:eastAsia="SimSun" w:hAnsi="Times New Roman Bold" w:cs="Times New Roman" w:hint="eastAsia"/>
          <w:b/>
          <w:szCs w:val="24"/>
          <w:lang w:eastAsia="zh-CN"/>
        </w:rPr>
        <w:t>款</w:t>
      </w:r>
      <w:r w:rsidRPr="0028032E">
        <w:rPr>
          <w:rFonts w:ascii="Times New Roman Bold" w:eastAsia="SimSun" w:hAnsi="Times New Roman Bold" w:cs="Times New Roman"/>
          <w:b/>
          <w:szCs w:val="24"/>
          <w:lang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SSD/SPR</w:t>
      </w:r>
      <w:r w:rsidRPr="0028032E">
        <w:rPr>
          <w:rFonts w:ascii="Times New Roman" w:eastAsia="SimSun" w:hAnsi="Times New Roman" w:cs="Times New Roman" w:hint="eastAsia"/>
          <w:b/>
          <w:bCs/>
          <w:szCs w:val="24"/>
          <w:lang w:eastAsia="zh-CN"/>
        </w:rPr>
        <w:t>处长</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了关于第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经</w:t>
      </w:r>
      <w:r w:rsidRPr="0028032E">
        <w:rPr>
          <w:rFonts w:ascii="Times New Roman" w:eastAsia="SimSun" w:hAnsi="Times New Roman" w:cs="Times New Roman"/>
          <w:szCs w:val="24"/>
          <w:lang w:eastAsia="zh-CN"/>
        </w:rPr>
        <w:t>修改规则草案并请会议注意法国发来的意见（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和美国发来的意见（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谈到</w:t>
      </w:r>
      <w:r w:rsidRPr="0028032E">
        <w:rPr>
          <w:rFonts w:ascii="Times New Roman" w:eastAsia="SimSun" w:hAnsi="Times New Roman" w:cs="Times New Roman" w:hint="eastAsia"/>
          <w:szCs w:val="24"/>
          <w:lang w:eastAsia="zh-CN"/>
        </w:rPr>
        <w:t>美国</w:t>
      </w:r>
      <w:r w:rsidRPr="0028032E">
        <w:rPr>
          <w:rFonts w:ascii="Times New Roman" w:eastAsia="SimSun" w:hAnsi="Times New Roman" w:cs="Times New Roman"/>
          <w:szCs w:val="24"/>
          <w:lang w:eastAsia="zh-CN"/>
        </w:rPr>
        <w:t>的意见时</w:t>
      </w:r>
      <w:r w:rsidRPr="0028032E">
        <w:rPr>
          <w:rFonts w:ascii="Times New Roman" w:eastAsia="SimSun" w:hAnsi="Times New Roman" w:cs="Times New Roman" w:hint="eastAsia"/>
          <w:szCs w:val="24"/>
          <w:lang w:eastAsia="zh-CN"/>
        </w:rPr>
        <w:t>向</w:t>
      </w:r>
      <w:r w:rsidRPr="0028032E">
        <w:rPr>
          <w:rFonts w:ascii="Times New Roman" w:eastAsia="SimSun" w:hAnsi="Times New Roman" w:cs="Times New Roman"/>
          <w:szCs w:val="24"/>
          <w:lang w:eastAsia="zh-CN"/>
        </w:rPr>
        <w:t>无线电通信局问道，删除须遵守第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条</w:t>
      </w:r>
      <w:r w:rsidRPr="0028032E">
        <w:rPr>
          <w:rFonts w:ascii="Times New Roman" w:eastAsia="SimSun" w:hAnsi="Times New Roman" w:cs="Times New Roman"/>
          <w:szCs w:val="24"/>
          <w:lang w:eastAsia="zh-CN"/>
        </w:rPr>
        <w:t>协调程序的卫星系统的</w:t>
      </w:r>
      <w:r w:rsidRPr="0028032E">
        <w:rPr>
          <w:rFonts w:ascii="Times New Roman" w:eastAsia="SimSun" w:hAnsi="Times New Roman" w:cs="Times New Roman"/>
          <w:szCs w:val="24"/>
          <w:lang w:eastAsia="zh-CN"/>
        </w:rPr>
        <w:t>API</w:t>
      </w:r>
      <w:r w:rsidRPr="0028032E">
        <w:rPr>
          <w:rFonts w:ascii="Times New Roman" w:eastAsia="SimSun" w:hAnsi="Times New Roman" w:cs="Times New Roman" w:hint="eastAsia"/>
          <w:szCs w:val="24"/>
          <w:lang w:eastAsia="zh-CN"/>
        </w:rPr>
        <w:t>程序</w:t>
      </w:r>
      <w:r w:rsidRPr="0028032E">
        <w:rPr>
          <w:rFonts w:ascii="Times New Roman" w:eastAsia="SimSun" w:hAnsi="Times New Roman" w:cs="Times New Roman"/>
          <w:szCs w:val="24"/>
          <w:lang w:eastAsia="zh-CN"/>
        </w:rPr>
        <w:t>是否构成</w:t>
      </w:r>
      <w:r w:rsidRPr="0028032E">
        <w:rPr>
          <w:rFonts w:ascii="Times New Roman" w:eastAsia="SimSun" w:hAnsi="Times New Roman" w:cs="Times New Roman" w:hint="eastAsia"/>
          <w:szCs w:val="24"/>
          <w:lang w:eastAsia="zh-CN"/>
        </w:rPr>
        <w:t>修改</w:t>
      </w:r>
      <w:r w:rsidRPr="0028032E">
        <w:rPr>
          <w:rFonts w:ascii="Times New Roman" w:eastAsia="SimSun" w:hAnsi="Times New Roman" w:cs="Times New Roman"/>
          <w:szCs w:val="24"/>
          <w:lang w:eastAsia="zh-CN"/>
        </w:rPr>
        <w:t>该条</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的充分理由</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且是否可以将该规则修改草案的</w:t>
      </w:r>
      <w:r w:rsidRPr="0028032E">
        <w:rPr>
          <w:rFonts w:ascii="Times New Roman" w:eastAsia="SimSun" w:hAnsi="Times New Roman" w:cs="Times New Roman" w:hint="eastAsia"/>
          <w:szCs w:val="24"/>
          <w:lang w:eastAsia="zh-CN"/>
        </w:rPr>
        <w:t>审议工</w:t>
      </w:r>
      <w:r w:rsidRPr="0028032E">
        <w:rPr>
          <w:rFonts w:ascii="Times New Roman" w:eastAsia="SimSun" w:hAnsi="Times New Roman" w:cs="Times New Roman"/>
          <w:szCs w:val="24"/>
          <w:lang w:eastAsia="zh-CN"/>
        </w:rPr>
        <w:t>作</w:t>
      </w:r>
      <w:r w:rsidRPr="0028032E">
        <w:rPr>
          <w:rFonts w:ascii="Times New Roman" w:eastAsia="SimSun" w:hAnsi="Times New Roman" w:cs="Times New Roman" w:hint="eastAsia"/>
          <w:szCs w:val="24"/>
          <w:lang w:eastAsia="zh-CN"/>
        </w:rPr>
        <w:t>推迟</w:t>
      </w:r>
      <w:r w:rsidRPr="0028032E">
        <w:rPr>
          <w:rFonts w:ascii="Times New Roman" w:eastAsia="SimSun" w:hAnsi="Times New Roman" w:cs="Times New Roman"/>
          <w:szCs w:val="24"/>
          <w:lang w:eastAsia="zh-CN"/>
        </w:rPr>
        <w:t>到委员会的第</w:t>
      </w:r>
      <w:r w:rsidRPr="0028032E">
        <w:rPr>
          <w:rFonts w:ascii="Times New Roman" w:eastAsia="SimSun" w:hAnsi="Times New Roman" w:cs="Times New Roman" w:hint="eastAsia"/>
          <w:szCs w:val="24"/>
          <w:lang w:eastAsia="zh-CN"/>
        </w:rPr>
        <w:t>74</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会议上，因为那</w:t>
      </w:r>
      <w:r w:rsidRPr="0028032E">
        <w:rPr>
          <w:rFonts w:ascii="Times New Roman" w:eastAsia="SimSun" w:hAnsi="Times New Roman" w:cs="Times New Roman" w:hint="eastAsia"/>
          <w:szCs w:val="24"/>
          <w:lang w:eastAsia="zh-CN"/>
        </w:rPr>
        <w:t>时</w:t>
      </w:r>
      <w:r w:rsidRPr="0028032E">
        <w:rPr>
          <w:rFonts w:ascii="Times New Roman" w:eastAsia="SimSun" w:hAnsi="Times New Roman" w:cs="Times New Roman"/>
          <w:szCs w:val="24"/>
          <w:lang w:eastAsia="zh-CN"/>
        </w:rPr>
        <w:t>该规则将已</w:t>
      </w:r>
      <w:r w:rsidRPr="0028032E">
        <w:rPr>
          <w:rFonts w:ascii="Times New Roman" w:eastAsia="SimSun" w:hAnsi="Times New Roman" w:cs="Times New Roman" w:hint="eastAsia"/>
          <w:szCs w:val="24"/>
          <w:lang w:eastAsia="zh-CN"/>
        </w:rPr>
        <w:t>包含</w:t>
      </w:r>
      <w:r w:rsidRPr="0028032E">
        <w:rPr>
          <w:rFonts w:ascii="Times New Roman" w:eastAsia="SimSun" w:hAnsi="Times New Roman" w:cs="Times New Roman"/>
          <w:szCs w:val="24"/>
          <w:lang w:eastAsia="zh-CN"/>
        </w:rPr>
        <w:t>在所公布的规则清单中（</w:t>
      </w:r>
      <w:r w:rsidRPr="0028032E">
        <w:rPr>
          <w:rFonts w:ascii="Times New Roman" w:eastAsia="SimSun" w:hAnsi="Times New Roman" w:cs="Times New Roman"/>
          <w:szCs w:val="24"/>
          <w:lang w:eastAsia="zh-CN"/>
        </w:rPr>
        <w:t>RRB16-2/3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szCs w:val="24"/>
          <w:lang w:eastAsia="zh-CN"/>
        </w:rPr>
        <w:t>修订</w:t>
      </w:r>
      <w:r w:rsidRPr="0028032E">
        <w:rPr>
          <w:rFonts w:ascii="Times New Roman" w:eastAsia="SimSun" w:hAnsi="Times New Roman" w:cs="Times New Roman"/>
          <w:szCs w:val="24"/>
          <w:lang w:eastAsia="zh-CN"/>
        </w:rPr>
        <w:t>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回答</w:t>
      </w:r>
      <w:r w:rsidRPr="0028032E">
        <w:rPr>
          <w:rFonts w:ascii="Times New Roman" w:eastAsia="SimSun" w:hAnsi="Times New Roman" w:cs="Times New Roman"/>
          <w:szCs w:val="24"/>
          <w:lang w:eastAsia="zh-CN"/>
        </w:rPr>
        <w:t>说，该修改草案的确是删除须遵守第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条</w:t>
      </w:r>
      <w:r w:rsidRPr="0028032E">
        <w:rPr>
          <w:rFonts w:ascii="Times New Roman" w:eastAsia="SimSun" w:hAnsi="Times New Roman" w:cs="Times New Roman"/>
          <w:szCs w:val="24"/>
          <w:lang w:eastAsia="zh-CN"/>
        </w:rPr>
        <w:t>协调程序的卫星系统</w:t>
      </w:r>
      <w:r w:rsidRPr="0028032E">
        <w:rPr>
          <w:rFonts w:ascii="Times New Roman" w:eastAsia="SimSun" w:hAnsi="Times New Roman" w:cs="Times New Roman"/>
          <w:szCs w:val="24"/>
          <w:lang w:eastAsia="zh-CN"/>
        </w:rPr>
        <w:t>API</w:t>
      </w:r>
      <w:r w:rsidRPr="0028032E">
        <w:rPr>
          <w:rFonts w:ascii="Times New Roman" w:eastAsia="SimSun" w:hAnsi="Times New Roman" w:cs="Times New Roman"/>
          <w:szCs w:val="24"/>
          <w:lang w:eastAsia="zh-CN"/>
        </w:rPr>
        <w:t>程序后的</w:t>
      </w:r>
      <w:r w:rsidRPr="0028032E">
        <w:rPr>
          <w:rFonts w:ascii="Times New Roman" w:eastAsia="SimSun" w:hAnsi="Times New Roman" w:cs="Times New Roman" w:hint="eastAsia"/>
          <w:szCs w:val="24"/>
          <w:lang w:eastAsia="zh-CN"/>
        </w:rPr>
        <w:t>相应</w:t>
      </w:r>
      <w:r w:rsidRPr="0028032E">
        <w:rPr>
          <w:rFonts w:ascii="Times New Roman" w:eastAsia="SimSun" w:hAnsi="Times New Roman" w:cs="Times New Roman"/>
          <w:szCs w:val="24"/>
          <w:lang w:eastAsia="zh-CN"/>
        </w:rPr>
        <w:t>工作，其目的是消除《无线</w:t>
      </w:r>
      <w:r w:rsidRPr="0028032E">
        <w:rPr>
          <w:rFonts w:ascii="Times New Roman" w:eastAsia="SimSun" w:hAnsi="Times New Roman" w:cs="Times New Roman" w:hint="eastAsia"/>
          <w:szCs w:val="24"/>
          <w:lang w:eastAsia="zh-CN"/>
        </w:rPr>
        <w:t>电</w:t>
      </w:r>
      <w:r w:rsidRPr="0028032E">
        <w:rPr>
          <w:rFonts w:ascii="Times New Roman" w:eastAsia="SimSun" w:hAnsi="Times New Roman" w:cs="Times New Roman"/>
          <w:szCs w:val="24"/>
          <w:lang w:eastAsia="zh-CN"/>
        </w:rPr>
        <w:t>规则》第</w:t>
      </w:r>
      <w:r w:rsidRPr="0028032E">
        <w:rPr>
          <w:rFonts w:ascii="Times New Roman" w:eastAsia="SimSun" w:hAnsi="Times New Roman" w:cs="Times New Roman" w:hint="eastAsia"/>
          <w:szCs w:val="24"/>
          <w:lang w:eastAsia="zh-CN"/>
        </w:rPr>
        <w:t>1.112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与附录</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所</w:t>
      </w:r>
      <w:r w:rsidRPr="0028032E">
        <w:rPr>
          <w:rFonts w:ascii="Times New Roman" w:eastAsia="SimSun" w:hAnsi="Times New Roman" w:cs="Times New Roman"/>
          <w:szCs w:val="24"/>
          <w:lang w:eastAsia="zh-CN"/>
        </w:rPr>
        <w:t>要求资料之间的不一致性</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与此同时，此修改的目的还在于澄清无线电通信局在接受</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处理</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次全体会议首肯的、</w:t>
      </w:r>
      <w:r w:rsidRPr="0028032E">
        <w:rPr>
          <w:rFonts w:ascii="Times New Roman" w:eastAsia="SimSun" w:hAnsi="Times New Roman" w:cs="Times New Roman"/>
          <w:szCs w:val="24"/>
          <w:lang w:eastAsia="zh-CN"/>
        </w:rPr>
        <w:t>数量</w:t>
      </w:r>
      <w:r w:rsidRPr="0028032E">
        <w:rPr>
          <w:rFonts w:ascii="Times New Roman" w:eastAsia="SimSun" w:hAnsi="Times New Roman" w:cs="Times New Roman" w:hint="eastAsia"/>
          <w:szCs w:val="24"/>
          <w:lang w:eastAsia="zh-CN"/>
        </w:rPr>
        <w:t>极大的</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卫星协调请求的</w:t>
      </w:r>
      <w:r w:rsidRPr="0028032E">
        <w:rPr>
          <w:rFonts w:ascii="Times New Roman" w:eastAsia="SimSun" w:hAnsi="Times New Roman" w:cs="Times New Roman" w:hint="eastAsia"/>
          <w:szCs w:val="24"/>
          <w:lang w:eastAsia="zh-CN"/>
        </w:rPr>
        <w:t>方式</w:t>
      </w:r>
      <w:r w:rsidRPr="0028032E">
        <w:rPr>
          <w:rFonts w:ascii="Times New Roman" w:eastAsia="SimSun" w:hAnsi="Times New Roman" w:cs="Times New Roman"/>
          <w:szCs w:val="24"/>
          <w:lang w:eastAsia="zh-CN"/>
        </w:rPr>
        <w:t>，并在修改中提到了关于通知</w:t>
      </w:r>
      <w:r w:rsidRPr="0028032E">
        <w:rPr>
          <w:rFonts w:ascii="Times New Roman" w:eastAsia="SimSun" w:hAnsi="Times New Roman" w:cs="Times New Roman" w:hint="eastAsia"/>
          <w:szCs w:val="24"/>
          <w:lang w:eastAsia="zh-CN"/>
        </w:rPr>
        <w:t>单受理程序</w:t>
      </w:r>
      <w:r w:rsidRPr="0028032E">
        <w:rPr>
          <w:rFonts w:ascii="Times New Roman" w:eastAsia="SimSun" w:hAnsi="Times New Roman" w:cs="Times New Roman"/>
          <w:szCs w:val="24"/>
          <w:lang w:eastAsia="zh-CN"/>
        </w:rPr>
        <w:t>规则</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变化。可能</w:t>
      </w:r>
      <w:r w:rsidRPr="0028032E">
        <w:rPr>
          <w:rFonts w:ascii="Times New Roman" w:eastAsia="SimSun" w:hAnsi="Times New Roman" w:cs="Times New Roman" w:hint="eastAsia"/>
          <w:szCs w:val="24"/>
          <w:lang w:eastAsia="zh-CN"/>
        </w:rPr>
        <w:t>可</w:t>
      </w:r>
      <w:r w:rsidRPr="0028032E">
        <w:rPr>
          <w:rFonts w:ascii="Times New Roman" w:eastAsia="SimSun" w:hAnsi="Times New Roman" w:cs="Times New Roman"/>
          <w:szCs w:val="24"/>
          <w:lang w:eastAsia="zh-CN"/>
        </w:rPr>
        <w:t>以考虑法国就该规则</w:t>
      </w:r>
      <w:r w:rsidRPr="0028032E">
        <w:rPr>
          <w:rFonts w:ascii="Times New Roman" w:eastAsia="SimSun" w:hAnsi="Times New Roman" w:cs="Times New Roman" w:hint="eastAsia"/>
          <w:i/>
          <w:iCs/>
          <w:szCs w:val="24"/>
          <w:lang w:eastAsia="zh-CN"/>
        </w:rPr>
        <w:t>d)</w:t>
      </w:r>
      <w:r w:rsidRPr="0028032E">
        <w:rPr>
          <w:rFonts w:ascii="Times New Roman" w:eastAsia="SimSun" w:hAnsi="Times New Roman" w:cs="Times New Roman" w:hint="eastAsia"/>
          <w:szCs w:val="24"/>
          <w:lang w:eastAsia="zh-CN"/>
        </w:rPr>
        <w:t>段发表</w:t>
      </w:r>
      <w:r w:rsidRPr="0028032E">
        <w:rPr>
          <w:rFonts w:ascii="Times New Roman" w:eastAsia="SimSun" w:hAnsi="Times New Roman" w:cs="Times New Roman"/>
          <w:szCs w:val="24"/>
          <w:lang w:eastAsia="zh-CN"/>
        </w:rPr>
        <w:t>的意见，以便在可能时删除</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分</w:t>
      </w:r>
      <w:r w:rsidRPr="0028032E">
        <w:rPr>
          <w:rFonts w:ascii="Times New Roman" w:eastAsia="SimSun" w:hAnsi="Times New Roman" w:cs="Times New Roman"/>
          <w:szCs w:val="24"/>
          <w:lang w:eastAsia="zh-CN"/>
        </w:rPr>
        <w:lastRenderedPageBreak/>
        <w:t>段。他</w:t>
      </w:r>
      <w:r w:rsidRPr="0028032E">
        <w:rPr>
          <w:rFonts w:ascii="Times New Roman" w:eastAsia="SimSun" w:hAnsi="Times New Roman" w:cs="Times New Roman" w:hint="eastAsia"/>
          <w:szCs w:val="24"/>
          <w:lang w:eastAsia="zh-CN"/>
        </w:rPr>
        <w:t>不</w:t>
      </w:r>
      <w:r w:rsidRPr="0028032E">
        <w:rPr>
          <w:rFonts w:ascii="Times New Roman" w:eastAsia="SimSun" w:hAnsi="Times New Roman" w:cs="Times New Roman"/>
          <w:szCs w:val="24"/>
          <w:lang w:eastAsia="zh-CN"/>
        </w:rPr>
        <w:t>反对将</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规则草案的</w:t>
      </w:r>
      <w:r w:rsidRPr="0028032E">
        <w:rPr>
          <w:rFonts w:ascii="Times New Roman" w:eastAsia="SimSun" w:hAnsi="Times New Roman" w:cs="Times New Roman" w:hint="eastAsia"/>
          <w:szCs w:val="24"/>
          <w:lang w:eastAsia="zh-CN"/>
        </w:rPr>
        <w:t>审议</w:t>
      </w:r>
      <w:r w:rsidRPr="0028032E">
        <w:rPr>
          <w:rFonts w:ascii="Times New Roman" w:eastAsia="SimSun" w:hAnsi="Times New Roman" w:cs="Times New Roman"/>
          <w:szCs w:val="24"/>
          <w:lang w:eastAsia="zh-CN"/>
        </w:rPr>
        <w:t>工作推迟到委员会的第</w:t>
      </w:r>
      <w:r w:rsidRPr="0028032E">
        <w:rPr>
          <w:rFonts w:ascii="Times New Roman" w:eastAsia="SimSun" w:hAnsi="Times New Roman" w:cs="Times New Roman" w:hint="eastAsia"/>
          <w:szCs w:val="24"/>
          <w:lang w:eastAsia="zh-CN"/>
        </w:rPr>
        <w:t>74</w:t>
      </w:r>
      <w:r w:rsidRPr="0028032E">
        <w:rPr>
          <w:rFonts w:ascii="Times New Roman" w:eastAsia="SimSun" w:hAnsi="Times New Roman" w:cs="Times New Roman" w:hint="eastAsia"/>
          <w:szCs w:val="24"/>
          <w:lang w:eastAsia="zh-CN"/>
        </w:rPr>
        <w:t>次会议</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，在本次会议</w:t>
      </w:r>
      <w:r w:rsidRPr="0028032E">
        <w:rPr>
          <w:rFonts w:ascii="Times New Roman" w:eastAsia="SimSun" w:hAnsi="Times New Roman" w:cs="Times New Roman" w:hint="eastAsia"/>
          <w:szCs w:val="24"/>
          <w:lang w:eastAsia="zh-CN"/>
        </w:rPr>
        <w:t>上</w:t>
      </w:r>
      <w:r w:rsidRPr="0028032E">
        <w:rPr>
          <w:rFonts w:ascii="Times New Roman" w:eastAsia="SimSun" w:hAnsi="Times New Roman" w:cs="Times New Roman"/>
          <w:szCs w:val="24"/>
          <w:lang w:eastAsia="zh-CN"/>
        </w:rPr>
        <w:t>，委员会可</w:t>
      </w:r>
      <w:r w:rsidRPr="0028032E">
        <w:rPr>
          <w:rFonts w:ascii="Times New Roman" w:eastAsia="SimSun" w:hAnsi="Times New Roman" w:cs="Times New Roman" w:hint="eastAsia"/>
          <w:szCs w:val="24"/>
          <w:lang w:eastAsia="zh-CN"/>
        </w:rPr>
        <w:t>仅同意</w:t>
      </w:r>
      <w:r w:rsidRPr="0028032E">
        <w:rPr>
          <w:rFonts w:ascii="Times New Roman" w:eastAsia="SimSun" w:hAnsi="Times New Roman" w:cs="Times New Roman"/>
          <w:szCs w:val="24"/>
          <w:lang w:eastAsia="zh-CN"/>
        </w:rPr>
        <w:t>在现有规则中增加</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或协调</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一词，而将修改部分的审议工作推迟到第</w:t>
      </w:r>
      <w:r w:rsidRPr="0028032E">
        <w:rPr>
          <w:rFonts w:ascii="Times New Roman" w:eastAsia="SimSun" w:hAnsi="Times New Roman" w:cs="Times New Roman" w:hint="eastAsia"/>
          <w:szCs w:val="24"/>
          <w:lang w:eastAsia="zh-CN"/>
        </w:rPr>
        <w:t>74</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会议，与此同时，在</w:t>
      </w:r>
      <w:r w:rsidRPr="0028032E">
        <w:rPr>
          <w:rFonts w:ascii="Times New Roman" w:eastAsia="SimSun" w:hAnsi="Times New Roman" w:cs="Times New Roman"/>
          <w:szCs w:val="24"/>
          <w:lang w:eastAsia="zh-CN"/>
        </w:rPr>
        <w:t>RRB16-2/3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文件的清单中公布修改草案。</w:t>
      </w:r>
      <w:r w:rsidRPr="0028032E">
        <w:rPr>
          <w:rFonts w:ascii="Times New Roman" w:eastAsia="SimSun" w:hAnsi="Times New Roman" w:cs="Times New Roman" w:hint="eastAsia"/>
          <w:szCs w:val="24"/>
          <w:lang w:eastAsia="zh-CN"/>
        </w:rPr>
        <w:t>如此</w:t>
      </w:r>
      <w:r w:rsidRPr="0028032E">
        <w:rPr>
          <w:rFonts w:ascii="Times New Roman" w:eastAsia="SimSun" w:hAnsi="Times New Roman" w:cs="Times New Roman"/>
          <w:szCs w:val="24"/>
          <w:lang w:eastAsia="zh-CN"/>
        </w:rPr>
        <w:t>，可应美国要求，给各主管部门充分时间来审议修改草案。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，无线电通信局</w:t>
      </w:r>
      <w:r w:rsidRPr="0028032E">
        <w:rPr>
          <w:rFonts w:ascii="Times New Roman" w:eastAsia="SimSun" w:hAnsi="Times New Roman" w:cs="Times New Roman" w:hint="eastAsia"/>
          <w:szCs w:val="24"/>
          <w:lang w:eastAsia="zh-CN"/>
        </w:rPr>
        <w:t>可能</w:t>
      </w:r>
      <w:r w:rsidRPr="0028032E">
        <w:rPr>
          <w:rFonts w:ascii="Times New Roman" w:eastAsia="SimSun" w:hAnsi="Times New Roman" w:cs="Times New Roman"/>
          <w:szCs w:val="24"/>
          <w:lang w:eastAsia="zh-CN"/>
        </w:rPr>
        <w:t>不仅收到有关</w:t>
      </w:r>
      <w:r w:rsidRPr="0028032E">
        <w:rPr>
          <w:rFonts w:ascii="Times New Roman" w:eastAsia="SimSun" w:hAnsi="Times New Roman" w:cs="Times New Roman"/>
          <w:szCs w:val="24"/>
          <w:lang w:eastAsia="zh-CN"/>
        </w:rPr>
        <w:t>API</w:t>
      </w:r>
      <w:r w:rsidRPr="0028032E">
        <w:rPr>
          <w:rFonts w:ascii="Times New Roman" w:eastAsia="SimSun" w:hAnsi="Times New Roman" w:cs="Times New Roman"/>
          <w:szCs w:val="24"/>
          <w:lang w:eastAsia="zh-CN"/>
        </w:rPr>
        <w:t>的请求，而且</w:t>
      </w:r>
      <w:r w:rsidRPr="0028032E">
        <w:rPr>
          <w:rFonts w:ascii="Times New Roman" w:eastAsia="SimSun" w:hAnsi="Times New Roman" w:cs="Times New Roman" w:hint="eastAsia"/>
          <w:szCs w:val="24"/>
          <w:lang w:eastAsia="zh-CN"/>
        </w:rPr>
        <w:t>会</w:t>
      </w:r>
      <w:r w:rsidRPr="0028032E">
        <w:rPr>
          <w:rFonts w:ascii="Times New Roman" w:eastAsia="SimSun" w:hAnsi="Times New Roman" w:cs="Times New Roman"/>
          <w:szCs w:val="24"/>
          <w:lang w:eastAsia="zh-CN"/>
        </w:rPr>
        <w:t>收到</w:t>
      </w:r>
      <w:r w:rsidRPr="0028032E">
        <w:rPr>
          <w:rFonts w:ascii="Times New Roman" w:eastAsia="SimSun" w:hAnsi="Times New Roman" w:cs="Times New Roman" w:hint="eastAsia"/>
          <w:szCs w:val="24"/>
          <w:lang w:eastAsia="zh-CN"/>
        </w:rPr>
        <w:t>协调</w:t>
      </w:r>
      <w:r w:rsidRPr="0028032E">
        <w:rPr>
          <w:rFonts w:ascii="Times New Roman" w:eastAsia="SimSun" w:hAnsi="Times New Roman" w:cs="Times New Roman"/>
          <w:szCs w:val="24"/>
          <w:lang w:eastAsia="zh-CN"/>
        </w:rPr>
        <w:t>请求，因此，委员会应在本次会议上同意增加</w:t>
      </w:r>
      <w:r w:rsidRPr="0028032E">
        <w:rPr>
          <w:rFonts w:ascii="SimSun" w:eastAsia="SimSun" w:hAnsi="SimSun" w:cs="Times New Roman" w:hint="eastAsia"/>
          <w:szCs w:val="24"/>
          <w:lang w:eastAsia="zh-CN"/>
        </w:rPr>
        <w:t>“</w:t>
      </w:r>
      <w:r w:rsidRPr="0028032E">
        <w:rPr>
          <w:rFonts w:ascii="Times New Roman" w:eastAsia="SimSun" w:hAnsi="Times New Roman" w:cs="Times New Roman"/>
          <w:szCs w:val="24"/>
          <w:lang w:eastAsia="zh-CN"/>
        </w:rPr>
        <w:t>或协调</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一词。</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hint="eastAsia"/>
          <w:szCs w:val="24"/>
          <w:lang w:eastAsia="zh-CN"/>
        </w:rPr>
        <w:t>还建议使用</w:t>
      </w:r>
      <w:r w:rsidRPr="0028032E">
        <w:rPr>
          <w:rFonts w:ascii="SimSun" w:eastAsia="SimSun" w:hAnsi="SimSun" w:cs="Times New Roman" w:hint="eastAsia"/>
          <w:szCs w:val="24"/>
          <w:lang w:eastAsia="zh-CN"/>
        </w:rPr>
        <w:t>“</w:t>
      </w:r>
      <w:r w:rsidRPr="0028032E">
        <w:rPr>
          <w:rFonts w:ascii="Times New Roman" w:eastAsia="SimSun" w:hAnsi="Times New Roman" w:cs="Times New Roman"/>
          <w:szCs w:val="24"/>
          <w:lang w:eastAsia="zh-CN"/>
        </w:rPr>
        <w:t>酌情</w:t>
      </w:r>
      <w:r w:rsidRPr="0028032E">
        <w:rPr>
          <w:rFonts w:ascii="SimSun" w:eastAsia="SimSun" w:hAnsi="SimSun" w:cs="Times New Roman" w:hint="eastAsia"/>
          <w:szCs w:val="24"/>
          <w:lang w:eastAsia="zh-CN"/>
        </w:rPr>
        <w:t>”</w:t>
      </w:r>
      <w:r w:rsidRPr="0028032E">
        <w:rPr>
          <w:rFonts w:ascii="Times New Roman" w:eastAsia="SimSun" w:hAnsi="Times New Roman" w:cs="Times New Roman"/>
          <w:szCs w:val="24"/>
          <w:lang w:eastAsia="zh-CN"/>
        </w:rPr>
        <w:t>一词。</w:t>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，委员会还</w:t>
      </w:r>
      <w:r w:rsidRPr="0028032E">
        <w:rPr>
          <w:rFonts w:ascii="Times New Roman" w:eastAsia="SimSun" w:hAnsi="Times New Roman" w:cs="Times New Roman" w:hint="eastAsia"/>
          <w:szCs w:val="24"/>
          <w:lang w:eastAsia="zh-CN"/>
        </w:rPr>
        <w:t>应</w:t>
      </w:r>
      <w:r w:rsidRPr="0028032E">
        <w:rPr>
          <w:rFonts w:ascii="Times New Roman" w:eastAsia="SimSun" w:hAnsi="Times New Roman" w:cs="Times New Roman"/>
          <w:szCs w:val="24"/>
          <w:lang w:eastAsia="zh-CN"/>
        </w:rPr>
        <w:t>接受</w:t>
      </w:r>
      <w:r w:rsidRPr="0028032E">
        <w:rPr>
          <w:rFonts w:ascii="Times New Roman" w:eastAsia="SimSun" w:hAnsi="Times New Roman" w:cs="Times New Roman" w:hint="eastAsia"/>
          <w:szCs w:val="24"/>
          <w:lang w:eastAsia="zh-CN"/>
        </w:rPr>
        <w:t>对</w:t>
      </w:r>
      <w:r w:rsidRPr="0028032E">
        <w:rPr>
          <w:rFonts w:ascii="Times New Roman" w:eastAsia="SimSun" w:hAnsi="Times New Roman" w:cs="Times New Roman"/>
          <w:szCs w:val="24"/>
          <w:lang w:eastAsia="zh-CN"/>
        </w:rPr>
        <w:t>可受理性程序规则的</w:t>
      </w:r>
      <w:r w:rsidRPr="0028032E">
        <w:rPr>
          <w:rFonts w:ascii="Times New Roman" w:eastAsia="SimSun" w:hAnsi="Times New Roman" w:cs="Times New Roman" w:hint="eastAsia"/>
          <w:szCs w:val="24"/>
          <w:lang w:eastAsia="zh-CN"/>
        </w:rPr>
        <w:t>交叉</w:t>
      </w:r>
      <w:r w:rsidRPr="0028032E">
        <w:rPr>
          <w:rFonts w:ascii="Times New Roman" w:eastAsia="SimSun" w:hAnsi="Times New Roman" w:cs="Times New Roman"/>
          <w:szCs w:val="24"/>
          <w:lang w:eastAsia="zh-CN"/>
        </w:rPr>
        <w:t>引证，以便确保不同程序规则之间的一致性。</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会议</w:t>
      </w:r>
      <w:r w:rsidRPr="0028032E">
        <w:rPr>
          <w:rFonts w:ascii="Times New Roman" w:eastAsia="SimSun" w:hAnsi="Times New Roman" w:cs="Times New Roman" w:hint="eastAsia"/>
          <w:b/>
          <w:bCs/>
          <w:szCs w:val="24"/>
          <w:lang w:eastAsia="zh-CN"/>
        </w:rPr>
        <w:t>同意</w:t>
      </w:r>
      <w:r w:rsidRPr="0028032E">
        <w:rPr>
          <w:rFonts w:ascii="Times New Roman" w:eastAsia="SimSun" w:hAnsi="Times New Roman" w:cs="Times New Roman" w:hint="eastAsia"/>
          <w:szCs w:val="24"/>
          <w:lang w:eastAsia="zh-CN"/>
        </w:rPr>
        <w:t>接受</w:t>
      </w:r>
      <w:r w:rsidRPr="0028032E">
        <w:rPr>
          <w:rFonts w:ascii="Times New Roman" w:eastAsia="SimSun" w:hAnsi="Times New Roman" w:cs="Times New Roman"/>
          <w:szCs w:val="24"/>
          <w:lang w:eastAsia="zh-CN"/>
        </w:rPr>
        <w:t>这些修正。</w:t>
      </w:r>
    </w:p>
    <w:p w:rsidR="0028032E" w:rsidRPr="0028032E" w:rsidRDefault="0028032E" w:rsidP="003F336D">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针对</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通函提议的关于第</w:t>
      </w:r>
      <w:r w:rsidRPr="0028032E">
        <w:rPr>
          <w:rFonts w:ascii="Times New Roman" w:eastAsia="SimSun" w:hAnsi="Times New Roman" w:cs="Times New Roman"/>
          <w:szCs w:val="24"/>
          <w:lang w:eastAsia="zh-CN"/>
        </w:rPr>
        <w:t>1.112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规则的其它修改，</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认</w:t>
      </w:r>
      <w:r w:rsidRPr="0028032E">
        <w:rPr>
          <w:rFonts w:ascii="Times New Roman" w:eastAsia="SimSun" w:hAnsi="Times New Roman" w:cs="Times New Roman"/>
          <w:szCs w:val="24"/>
          <w:lang w:eastAsia="zh-CN"/>
        </w:rPr>
        <w:t>为，不应在本次会议对之</w:t>
      </w:r>
      <w:r w:rsidRPr="0028032E">
        <w:rPr>
          <w:rFonts w:ascii="Times New Roman" w:eastAsia="SimSun" w:hAnsi="Times New Roman" w:cs="Times New Roman" w:hint="eastAsia"/>
          <w:szCs w:val="24"/>
          <w:lang w:eastAsia="zh-CN"/>
        </w:rPr>
        <w:t>进行</w:t>
      </w:r>
      <w:r w:rsidRPr="0028032E">
        <w:rPr>
          <w:rFonts w:ascii="Times New Roman" w:eastAsia="SimSun" w:hAnsi="Times New Roman" w:cs="Times New Roman"/>
          <w:szCs w:val="24"/>
          <w:lang w:eastAsia="zh-CN"/>
        </w:rPr>
        <w:t>审议，而</w:t>
      </w:r>
      <w:r w:rsidRPr="0028032E">
        <w:rPr>
          <w:rFonts w:ascii="Times New Roman" w:eastAsia="SimSun" w:hAnsi="Times New Roman" w:cs="Times New Roman" w:hint="eastAsia"/>
          <w:szCs w:val="24"/>
          <w:lang w:eastAsia="zh-CN"/>
        </w:rPr>
        <w:t>应</w:t>
      </w:r>
      <w:r w:rsidRPr="0028032E">
        <w:rPr>
          <w:rFonts w:ascii="Times New Roman" w:eastAsia="SimSun" w:hAnsi="Times New Roman" w:cs="Times New Roman"/>
          <w:szCs w:val="24"/>
          <w:lang w:eastAsia="zh-CN"/>
        </w:rPr>
        <w:t>将其推迟到未来一次会议。</w:t>
      </w:r>
      <w:r w:rsidRPr="0028032E">
        <w:rPr>
          <w:rFonts w:ascii="Times New Roman" w:eastAsia="SimSun" w:hAnsi="Times New Roman" w:cs="Times New Roman" w:hint="eastAsia"/>
          <w:szCs w:val="24"/>
          <w:lang w:eastAsia="zh-CN"/>
        </w:rPr>
        <w:t>然而</w:t>
      </w:r>
      <w:r w:rsidRPr="0028032E">
        <w:rPr>
          <w:rFonts w:ascii="Times New Roman" w:eastAsia="SimSun" w:hAnsi="Times New Roman" w:cs="Times New Roman"/>
          <w:szCs w:val="24"/>
          <w:lang w:eastAsia="zh-CN"/>
        </w:rPr>
        <w:t>，关于法国的意见，他不能同意删除现有规则的</w:t>
      </w:r>
      <w:r w:rsidRPr="0028032E">
        <w:rPr>
          <w:rFonts w:ascii="Times New Roman" w:eastAsia="SimSun" w:hAnsi="Times New Roman" w:cs="Times New Roman" w:hint="eastAsia"/>
          <w:i/>
          <w:iCs/>
          <w:szCs w:val="24"/>
          <w:lang w:eastAsia="zh-CN"/>
        </w:rPr>
        <w:t>d</w:t>
      </w:r>
      <w:r w:rsidRPr="0028032E">
        <w:rPr>
          <w:rFonts w:ascii="Times New Roman" w:eastAsia="SimSun" w:hAnsi="Times New Roman" w:cs="Times New Roman"/>
          <w:i/>
          <w:iCs/>
          <w:szCs w:val="24"/>
          <w:lang w:eastAsia="zh-CN"/>
        </w:rPr>
        <w:t>)</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因</w:t>
      </w:r>
      <w:r w:rsidRPr="0028032E">
        <w:rPr>
          <w:rFonts w:ascii="Times New Roman" w:eastAsia="SimSun" w:hAnsi="Times New Roman" w:cs="Times New Roman"/>
          <w:szCs w:val="24"/>
          <w:lang w:eastAsia="zh-CN"/>
        </w:rPr>
        <w:t>为如此行事可能</w:t>
      </w:r>
      <w:r w:rsidRPr="0028032E">
        <w:rPr>
          <w:rFonts w:ascii="Times New Roman" w:eastAsia="SimSun" w:hAnsi="Times New Roman" w:cs="Times New Roman" w:hint="eastAsia"/>
          <w:szCs w:val="24"/>
          <w:lang w:eastAsia="zh-CN"/>
        </w:rPr>
        <w:t>暗含着排除了</w:t>
      </w:r>
      <w:r w:rsidRPr="0028032E">
        <w:rPr>
          <w:rFonts w:ascii="Times New Roman" w:eastAsia="SimSun" w:hAnsi="Times New Roman" w:cs="Times New Roman"/>
          <w:szCs w:val="24"/>
          <w:lang w:eastAsia="zh-CN"/>
        </w:rPr>
        <w:t>多种不同网络配置</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GSO</w:t>
      </w:r>
      <w:r w:rsidRPr="0028032E">
        <w:rPr>
          <w:rFonts w:ascii="Times New Roman" w:eastAsia="SimSun" w:hAnsi="Times New Roman" w:cs="Times New Roman"/>
          <w:szCs w:val="24"/>
          <w:lang w:eastAsia="zh-CN"/>
        </w:rPr>
        <w:t>卫星与固定、移动</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移动平台台站、航空器和火车携带台站一道</w:t>
      </w:r>
      <w:r w:rsidRPr="0028032E">
        <w:rPr>
          <w:rFonts w:ascii="Times New Roman" w:eastAsia="SimSun" w:hAnsi="Times New Roman" w:cs="Times New Roman" w:hint="eastAsia"/>
          <w:szCs w:val="24"/>
          <w:lang w:eastAsia="zh-CN"/>
        </w:rPr>
        <w:t>工</w:t>
      </w:r>
      <w:r w:rsidRPr="0028032E">
        <w:rPr>
          <w:rFonts w:ascii="Times New Roman" w:eastAsia="SimSun" w:hAnsi="Times New Roman" w:cs="Times New Roman"/>
          <w:szCs w:val="24"/>
          <w:lang w:eastAsia="zh-CN"/>
        </w:rPr>
        <w:t>作以及</w:t>
      </w:r>
      <w:r w:rsidRPr="0028032E">
        <w:rPr>
          <w:rFonts w:ascii="Times New Roman" w:eastAsia="SimSun" w:hAnsi="Times New Roman" w:cs="Times New Roman"/>
          <w:szCs w:val="24"/>
          <w:lang w:eastAsia="zh-CN"/>
        </w:rPr>
        <w:t>GSO</w:t>
      </w:r>
      <w:r w:rsidRPr="0028032E">
        <w:rPr>
          <w:rFonts w:ascii="Times New Roman" w:eastAsia="SimSun" w:hAnsi="Times New Roman" w:cs="Times New Roman"/>
          <w:szCs w:val="24"/>
          <w:lang w:eastAsia="zh-CN"/>
        </w:rPr>
        <w:t>系统与</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系统一道</w:t>
      </w:r>
      <w:r w:rsidRPr="0028032E">
        <w:rPr>
          <w:rFonts w:ascii="Times New Roman" w:eastAsia="SimSun" w:hAnsi="Times New Roman" w:cs="Times New Roman" w:hint="eastAsia"/>
          <w:szCs w:val="24"/>
          <w:lang w:eastAsia="zh-CN"/>
        </w:rPr>
        <w:t>工</w:t>
      </w:r>
      <w:r w:rsidRPr="0028032E">
        <w:rPr>
          <w:rFonts w:ascii="Times New Roman" w:eastAsia="SimSun" w:hAnsi="Times New Roman" w:cs="Times New Roman"/>
          <w:szCs w:val="24"/>
          <w:lang w:eastAsia="zh-CN"/>
        </w:rPr>
        <w:t>作</w:t>
      </w:r>
      <w:r w:rsidRPr="0028032E">
        <w:rPr>
          <w:rFonts w:ascii="Times New Roman" w:eastAsia="SimSun" w:hAnsi="Times New Roman" w:cs="Times New Roman" w:hint="eastAsia"/>
          <w:szCs w:val="24"/>
          <w:lang w:eastAsia="zh-CN"/>
        </w:rPr>
        <w:t>等</w:t>
      </w:r>
      <w:r w:rsidRPr="0028032E">
        <w:rPr>
          <w:rFonts w:ascii="Times New Roman" w:eastAsia="SimSun" w:hAnsi="Times New Roman" w:cs="Times New Roman"/>
          <w:szCs w:val="24"/>
          <w:lang w:eastAsia="zh-CN"/>
        </w:rPr>
        <w:t>。</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Kibe</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，《无线电规则》第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条</w:t>
      </w:r>
      <w:r w:rsidRPr="0028032E">
        <w:rPr>
          <w:rFonts w:ascii="Times New Roman" w:eastAsia="SimSun" w:hAnsi="Times New Roman" w:cs="Times New Roman"/>
          <w:szCs w:val="24"/>
          <w:lang w:eastAsia="zh-CN"/>
        </w:rPr>
        <w:t>确定的定义</w:t>
      </w:r>
      <w:r w:rsidRPr="0028032E">
        <w:rPr>
          <w:rFonts w:ascii="Times New Roman" w:eastAsia="SimSun" w:hAnsi="Times New Roman" w:cs="Times New Roman" w:hint="eastAsia"/>
          <w:szCs w:val="24"/>
          <w:lang w:eastAsia="zh-CN"/>
        </w:rPr>
        <w:t>对于</w:t>
      </w:r>
      <w:r w:rsidRPr="0028032E">
        <w:rPr>
          <w:rFonts w:ascii="Times New Roman" w:eastAsia="SimSun" w:hAnsi="Times New Roman" w:cs="Times New Roman"/>
          <w:szCs w:val="24"/>
          <w:lang w:eastAsia="zh-CN"/>
        </w:rPr>
        <w:t>ITU-R</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活动至关重要，因此，最理想的方法是由</w:t>
      </w:r>
      <w:r w:rsidRPr="0028032E">
        <w:rPr>
          <w:rFonts w:ascii="Times New Roman" w:eastAsia="SimSun" w:hAnsi="Times New Roman" w:cs="Times New Roman"/>
          <w:szCs w:val="24"/>
          <w:lang w:eastAsia="zh-CN"/>
        </w:rPr>
        <w:t>WRC</w:t>
      </w:r>
      <w:r w:rsidRPr="0028032E">
        <w:rPr>
          <w:rFonts w:ascii="Times New Roman" w:eastAsia="SimSun" w:hAnsi="Times New Roman" w:cs="Times New Roman"/>
          <w:szCs w:val="24"/>
          <w:lang w:eastAsia="zh-CN"/>
        </w:rPr>
        <w:t>审议解决与此有关的事宜。</w:t>
      </w:r>
      <w:r w:rsidRPr="0028032E">
        <w:rPr>
          <w:rFonts w:ascii="Times New Roman" w:eastAsia="SimSun" w:hAnsi="Times New Roman" w:cs="Times New Roman" w:hint="eastAsia"/>
          <w:szCs w:val="24"/>
          <w:lang w:eastAsia="zh-CN"/>
        </w:rPr>
        <w:t>尽管</w:t>
      </w:r>
      <w:r w:rsidRPr="0028032E">
        <w:rPr>
          <w:rFonts w:ascii="Times New Roman" w:eastAsia="SimSun" w:hAnsi="Times New Roman" w:cs="Times New Roman"/>
          <w:szCs w:val="24"/>
          <w:lang w:eastAsia="zh-CN"/>
        </w:rPr>
        <w:t>如此，似乎有必要在</w:t>
      </w:r>
      <w:r w:rsidRPr="0028032E">
        <w:rPr>
          <w:rFonts w:ascii="Times New Roman" w:eastAsia="SimSun" w:hAnsi="Times New Roman" w:cs="Times New Roman" w:hint="eastAsia"/>
          <w:szCs w:val="24"/>
          <w:lang w:eastAsia="zh-CN"/>
        </w:rPr>
        <w:t>下</w:t>
      </w:r>
      <w:r w:rsidRPr="0028032E">
        <w:rPr>
          <w:rFonts w:ascii="Times New Roman" w:eastAsia="SimSun" w:hAnsi="Times New Roman" w:cs="Times New Roman"/>
          <w:szCs w:val="24"/>
          <w:lang w:eastAsia="zh-CN"/>
        </w:rPr>
        <w:t>一</w:t>
      </w:r>
      <w:r w:rsidRPr="0028032E">
        <w:rPr>
          <w:rFonts w:ascii="Times New Roman" w:eastAsia="SimSun" w:hAnsi="Times New Roman" w:cs="Times New Roman" w:hint="eastAsia"/>
          <w:szCs w:val="24"/>
          <w:lang w:eastAsia="zh-CN"/>
        </w:rPr>
        <w:t>届</w:t>
      </w:r>
      <w:r w:rsidRPr="0028032E">
        <w:rPr>
          <w:rFonts w:ascii="Times New Roman" w:eastAsia="SimSun" w:hAnsi="Times New Roman" w:cs="Times New Roman"/>
          <w:szCs w:val="24"/>
          <w:lang w:eastAsia="zh-CN"/>
        </w:rPr>
        <w:t>WRC</w:t>
      </w:r>
      <w:r w:rsidRPr="0028032E">
        <w:rPr>
          <w:rFonts w:ascii="Times New Roman" w:eastAsia="SimSun" w:hAnsi="Times New Roman" w:cs="Times New Roman"/>
          <w:szCs w:val="24"/>
          <w:lang w:eastAsia="zh-CN"/>
        </w:rPr>
        <w:t>之前修改现有的关于第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112</w:t>
      </w:r>
      <w:r w:rsidRPr="0028032E">
        <w:rPr>
          <w:rFonts w:ascii="Times New Roman" w:eastAsia="SimSun" w:hAnsi="Times New Roman" w:cs="Times New Roman" w:hint="eastAsia"/>
          <w:szCs w:val="24"/>
          <w:lang w:eastAsia="zh-CN"/>
        </w:rPr>
        <w:t>款的</w:t>
      </w:r>
      <w:r w:rsidRPr="0028032E">
        <w:rPr>
          <w:rFonts w:ascii="Times New Roman" w:eastAsia="SimSun" w:hAnsi="Times New Roman" w:cs="Times New Roman"/>
          <w:szCs w:val="24"/>
          <w:lang w:eastAsia="zh-CN"/>
        </w:rPr>
        <w:t>规则，以便使</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相关决定得到</w:t>
      </w:r>
      <w:r w:rsidRPr="0028032E">
        <w:rPr>
          <w:rFonts w:ascii="Times New Roman" w:eastAsia="SimSun" w:hAnsi="Times New Roman" w:cs="Times New Roman" w:hint="eastAsia"/>
          <w:szCs w:val="24"/>
          <w:lang w:eastAsia="zh-CN"/>
        </w:rPr>
        <w:t>考虑</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除了</w:t>
      </w:r>
      <w:r w:rsidRPr="0028032E">
        <w:rPr>
          <w:rFonts w:ascii="Times New Roman" w:eastAsia="SimSun" w:hAnsi="Times New Roman" w:cs="Times New Roman"/>
          <w:szCs w:val="24"/>
          <w:lang w:eastAsia="zh-CN"/>
        </w:rPr>
        <w:t>已达成一致的修改外</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他还赞同无线电通信局按照法国和</w:t>
      </w:r>
      <w:r w:rsidRPr="0028032E">
        <w:rPr>
          <w:rFonts w:ascii="Times New Roman" w:eastAsia="SimSun" w:hAnsi="Times New Roman" w:cs="Times New Roman" w:hint="eastAsia"/>
          <w:szCs w:val="24"/>
          <w:lang w:eastAsia="zh-CN"/>
        </w:rPr>
        <w:t>美国</w:t>
      </w:r>
      <w:r w:rsidRPr="0028032E">
        <w:rPr>
          <w:rFonts w:ascii="Times New Roman" w:eastAsia="SimSun" w:hAnsi="Times New Roman" w:cs="Times New Roman"/>
          <w:szCs w:val="24"/>
          <w:lang w:eastAsia="zh-CN"/>
        </w:rPr>
        <w:t>发来的意见，审议关于第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的规则，以便按照美国的要求由委员会在随后一次会议上对之加以审议。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hint="eastAsia"/>
          <w:szCs w:val="24"/>
          <w:lang w:eastAsia="zh-CN"/>
        </w:rPr>
        <w:t>支持</w:t>
      </w:r>
      <w:r w:rsidRPr="0028032E">
        <w:rPr>
          <w:rFonts w:ascii="Times New Roman" w:eastAsia="SimSun" w:hAnsi="Times New Roman" w:cs="Times New Roman"/>
          <w:szCs w:val="24"/>
          <w:lang w:eastAsia="zh-CN"/>
        </w:rPr>
        <w:t>这一方式</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并指出，法国并非</w:t>
      </w:r>
      <w:r w:rsidRPr="0028032E">
        <w:rPr>
          <w:rFonts w:ascii="Times New Roman" w:eastAsia="SimSun" w:hAnsi="Times New Roman" w:cs="Times New Roman" w:hint="eastAsia"/>
          <w:szCs w:val="24"/>
          <w:lang w:eastAsia="zh-CN"/>
        </w:rPr>
        <w:t>提议</w:t>
      </w:r>
      <w:r w:rsidRPr="0028032E">
        <w:rPr>
          <w:rFonts w:ascii="Times New Roman" w:eastAsia="SimSun" w:hAnsi="Times New Roman" w:cs="Times New Roman"/>
          <w:szCs w:val="24"/>
          <w:lang w:eastAsia="zh-CN"/>
        </w:rPr>
        <w:t>删除现有规则的</w:t>
      </w:r>
      <w:r w:rsidRPr="0028032E">
        <w:rPr>
          <w:rFonts w:ascii="Times New Roman" w:eastAsia="SimSun" w:hAnsi="Times New Roman" w:cs="Times New Roman" w:hint="eastAsia"/>
          <w:i/>
          <w:iCs/>
          <w:szCs w:val="24"/>
          <w:lang w:eastAsia="zh-CN"/>
        </w:rPr>
        <w:t>d)</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，而是要求委员会根据</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相关决定考虑其后果，这些意见是值得考虑的，但应当谨慎行事，以</w:t>
      </w:r>
      <w:r w:rsidRPr="0028032E">
        <w:rPr>
          <w:rFonts w:ascii="Times New Roman" w:eastAsia="SimSun" w:hAnsi="Times New Roman" w:cs="Times New Roman" w:hint="eastAsia"/>
          <w:szCs w:val="24"/>
          <w:lang w:eastAsia="zh-CN"/>
        </w:rPr>
        <w:t>使</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1.112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不至于</w:t>
      </w:r>
      <w:r w:rsidRPr="0028032E">
        <w:rPr>
          <w:rFonts w:ascii="Times New Roman" w:eastAsia="SimSun" w:hAnsi="Times New Roman" w:cs="Times New Roman" w:hint="eastAsia"/>
          <w:szCs w:val="24"/>
          <w:lang w:eastAsia="zh-CN"/>
        </w:rPr>
        <w:t>由于</w:t>
      </w:r>
      <w:r w:rsidRPr="0028032E">
        <w:rPr>
          <w:rFonts w:ascii="Times New Roman" w:eastAsia="SimSun" w:hAnsi="Times New Roman" w:cs="Times New Roman"/>
          <w:szCs w:val="24"/>
          <w:lang w:eastAsia="zh-CN"/>
        </w:rPr>
        <w:t>本规则确立的条件条款</w:t>
      </w:r>
      <w:r w:rsidRPr="0028032E">
        <w:rPr>
          <w:rFonts w:ascii="Times New Roman" w:eastAsia="SimSun" w:hAnsi="Times New Roman" w:cs="Times New Roman" w:hint="eastAsia"/>
          <w:szCs w:val="24"/>
          <w:lang w:eastAsia="zh-CN"/>
        </w:rPr>
        <w:t>而范围</w:t>
      </w:r>
      <w:r w:rsidRPr="0028032E">
        <w:rPr>
          <w:rFonts w:ascii="Times New Roman" w:eastAsia="SimSun" w:hAnsi="Times New Roman" w:cs="Times New Roman"/>
          <w:szCs w:val="24"/>
          <w:lang w:eastAsia="zh-CN"/>
        </w:rPr>
        <w:t>过于</w:t>
      </w:r>
      <w:r w:rsidRPr="0028032E">
        <w:rPr>
          <w:rFonts w:ascii="Times New Roman" w:eastAsia="SimSun" w:hAnsi="Times New Roman" w:cs="Times New Roman" w:hint="eastAsia"/>
          <w:szCs w:val="24"/>
          <w:lang w:eastAsia="zh-CN"/>
        </w:rPr>
        <w:t>狭窄</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赞同</w:t>
      </w:r>
      <w:r w:rsidRPr="0028032E">
        <w:rPr>
          <w:rFonts w:ascii="Times New Roman" w:eastAsia="SimSun" w:hAnsi="Times New Roman" w:cs="Times New Roman"/>
          <w:szCs w:val="24"/>
          <w:lang w:eastAsia="zh-CN"/>
        </w:rPr>
        <w:t>前几位发言人的意见，</w:t>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hint="eastAsia"/>
          <w:b/>
          <w:bCs/>
          <w:szCs w:val="24"/>
          <w:lang w:eastAsia="zh-CN"/>
        </w:rPr>
        <w:t>女士</w:t>
      </w:r>
      <w:r w:rsidRPr="0028032E">
        <w:rPr>
          <w:rFonts w:ascii="Times New Roman" w:eastAsia="SimSun" w:hAnsi="Times New Roman" w:cs="Times New Roman" w:hint="eastAsia"/>
          <w:szCs w:val="24"/>
          <w:lang w:eastAsia="zh-CN"/>
        </w:rPr>
        <w:t>亦</w:t>
      </w:r>
      <w:r w:rsidRPr="0028032E">
        <w:rPr>
          <w:rFonts w:ascii="Times New Roman" w:eastAsia="SimSun" w:hAnsi="Times New Roman" w:cs="Times New Roman"/>
          <w:szCs w:val="24"/>
          <w:lang w:eastAsia="zh-CN"/>
        </w:rPr>
        <w:t>持这样的态度</w:t>
      </w:r>
      <w:r w:rsidRPr="0028032E">
        <w:rPr>
          <w:rFonts w:ascii="Times New Roman" w:eastAsia="SimSun" w:hAnsi="Times New Roman" w:cs="Times New Roman" w:hint="eastAsia"/>
          <w:szCs w:val="24"/>
          <w:lang w:eastAsia="zh-CN"/>
        </w:rPr>
        <w:t>。前两位</w:t>
      </w:r>
      <w:r w:rsidRPr="0028032E">
        <w:rPr>
          <w:rFonts w:ascii="Times New Roman" w:eastAsia="SimSun" w:hAnsi="Times New Roman" w:cs="Times New Roman"/>
          <w:szCs w:val="24"/>
          <w:lang w:eastAsia="zh-CN"/>
        </w:rPr>
        <w:t>先生认为，本次会议同意的修改应该是</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相关</w:t>
      </w:r>
      <w:r w:rsidRPr="0028032E">
        <w:rPr>
          <w:rFonts w:ascii="Times New Roman" w:eastAsia="SimSun" w:hAnsi="Times New Roman" w:cs="Times New Roman"/>
          <w:szCs w:val="24"/>
          <w:lang w:eastAsia="zh-CN"/>
        </w:rPr>
        <w:t>决定直接导致的修改。</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，还须考虑加拿大主管部门提出的、涉及卫星系统轨道特性和轨道平面概念的意见。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，委员会确认已同意的修改内容，并责成</w:t>
      </w:r>
      <w:r w:rsidRPr="0028032E">
        <w:rPr>
          <w:rFonts w:ascii="Times New Roman" w:eastAsia="SimSun" w:hAnsi="Times New Roman" w:cs="Times New Roman" w:hint="eastAsia"/>
          <w:szCs w:val="24"/>
          <w:lang w:eastAsia="zh-CN"/>
        </w:rPr>
        <w:t>无线电通信局</w:t>
      </w:r>
      <w:r w:rsidRPr="0028032E">
        <w:rPr>
          <w:rFonts w:ascii="Times New Roman" w:eastAsia="SimSun" w:hAnsi="Times New Roman" w:cs="Times New Roman"/>
          <w:szCs w:val="24"/>
          <w:lang w:eastAsia="zh-CN"/>
        </w:rPr>
        <w:t>进一步特别根据主管部门</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意见审议关于第</w:t>
      </w:r>
      <w:r w:rsidRPr="0028032E">
        <w:rPr>
          <w:rFonts w:ascii="Times New Roman" w:eastAsia="SimSun" w:hAnsi="Times New Roman" w:cs="Times New Roman" w:hint="eastAsia"/>
          <w:szCs w:val="24"/>
          <w:lang w:eastAsia="zh-CN"/>
        </w:rPr>
        <w:t>1.112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的规则，以便委员会在可能情况下在随后一次会议对</w:t>
      </w:r>
      <w:r w:rsidRPr="0028032E">
        <w:rPr>
          <w:rFonts w:ascii="Times New Roman" w:eastAsia="SimSun" w:hAnsi="Times New Roman" w:cs="Times New Roman" w:hint="eastAsia"/>
          <w:szCs w:val="24"/>
          <w:lang w:eastAsia="zh-CN"/>
        </w:rPr>
        <w:t>之</w:t>
      </w:r>
      <w:r w:rsidRPr="0028032E">
        <w:rPr>
          <w:rFonts w:ascii="Times New Roman" w:eastAsia="SimSun" w:hAnsi="Times New Roman" w:cs="Times New Roman"/>
          <w:szCs w:val="24"/>
          <w:lang w:eastAsia="zh-CN"/>
        </w:rPr>
        <w:t>做出进一步</w:t>
      </w:r>
      <w:r w:rsidRPr="0028032E">
        <w:rPr>
          <w:rFonts w:ascii="Times New Roman" w:eastAsia="SimSun" w:hAnsi="Times New Roman" w:cs="Times New Roman" w:hint="eastAsia"/>
          <w:szCs w:val="24"/>
          <w:lang w:eastAsia="zh-CN"/>
        </w:rPr>
        <w:t>审议</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5.14</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5.15</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此条件下，</w:t>
      </w:r>
      <w:r w:rsidRPr="0028032E">
        <w:rPr>
          <w:rFonts w:ascii="Times New Roman" w:eastAsia="SimSun" w:hAnsi="Times New Roman" w:cs="Times New Roman" w:hint="eastAsia"/>
          <w:szCs w:val="24"/>
          <w:lang w:eastAsia="zh-CN"/>
        </w:rPr>
        <w:t>经</w:t>
      </w:r>
      <w:r w:rsidRPr="0028032E">
        <w:rPr>
          <w:rFonts w:ascii="Times New Roman" w:eastAsia="SimSun" w:hAnsi="Times New Roman" w:cs="Times New Roman"/>
          <w:szCs w:val="24"/>
          <w:lang w:eastAsia="zh-CN"/>
        </w:rPr>
        <w:t>修正的关于</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1.112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的规则修改草案</w:t>
      </w:r>
      <w:r w:rsidRPr="0028032E">
        <w:rPr>
          <w:rFonts w:ascii="Times New Roman" w:eastAsia="SimSun" w:hAnsi="Times New Roman" w:cs="Times New Roman" w:hint="eastAsia"/>
          <w:szCs w:val="24"/>
          <w:lang w:eastAsia="zh-CN"/>
        </w:rPr>
        <w:t>获得</w:t>
      </w:r>
      <w:r w:rsidRPr="0028032E">
        <w:rPr>
          <w:rFonts w:ascii="Times New Roman" w:eastAsia="SimSun" w:hAnsi="Times New Roman" w:cs="Times New Roman" w:hint="eastAsia"/>
          <w:b/>
          <w:bCs/>
          <w:szCs w:val="24"/>
          <w:lang w:eastAsia="zh-CN"/>
        </w:rPr>
        <w:t>批准</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该规则将</w:t>
      </w:r>
      <w:r w:rsidRPr="0028032E">
        <w:rPr>
          <w:rFonts w:ascii="Times New Roman" w:eastAsia="SimSun" w:hAnsi="Times New Roman" w:cs="Times New Roman" w:hint="eastAsia"/>
          <w:szCs w:val="24"/>
          <w:lang w:eastAsia="zh-CN"/>
        </w:rPr>
        <w:t>自</w:t>
      </w:r>
      <w:r w:rsidRPr="0028032E">
        <w:rPr>
          <w:rFonts w:ascii="Times New Roman" w:eastAsia="SimSun" w:hAnsi="Times New Roman" w:cs="Times New Roman" w:hint="eastAsia"/>
          <w:szCs w:val="24"/>
          <w:lang w:eastAsia="zh-CN"/>
        </w:rPr>
        <w:t>201</w:t>
      </w:r>
      <w:r w:rsidRPr="0028032E">
        <w:rPr>
          <w:rFonts w:ascii="Times New Roman" w:eastAsia="SimSun" w:hAnsi="Times New Roman" w:cs="Times New Roman"/>
          <w:szCs w:val="24"/>
          <w:lang w:eastAsia="zh-CN"/>
        </w:rPr>
        <w:t>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val="en-GB" w:eastAsia="zh-CN"/>
        </w:rPr>
      </w:pPr>
      <w:r w:rsidRPr="0028032E">
        <w:rPr>
          <w:rFonts w:ascii="Times New Roman Bold" w:eastAsia="Times New Roman" w:hAnsi="Times New Roman Bold" w:cs="Times New Roman"/>
          <w:b/>
          <w:szCs w:val="24"/>
          <w:lang w:val="en-GB" w:eastAsia="zh-CN"/>
        </w:rPr>
        <w:t>ADD</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5.509D</w:t>
      </w:r>
      <w:r w:rsidRPr="0028032E">
        <w:rPr>
          <w:rFonts w:ascii="Times New Roman Bold" w:eastAsia="SimSun" w:hAnsi="Times New Roman Bold" w:cs="Times New Roman" w:hint="eastAsia"/>
          <w:b/>
          <w:szCs w:val="24"/>
          <w:lang w:val="en-GB" w:eastAsia="zh-CN"/>
        </w:rPr>
        <w:t>和</w:t>
      </w:r>
      <w:r w:rsidRPr="0028032E">
        <w:rPr>
          <w:rFonts w:ascii="Times New Roman Bold" w:eastAsia="Times New Roman" w:hAnsi="Times New Roman Bold" w:cs="Times New Roman"/>
          <w:b/>
          <w:szCs w:val="24"/>
          <w:lang w:val="en-GB" w:eastAsia="zh-CN"/>
        </w:rPr>
        <w:t>5.509E</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5.16</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请</w:t>
      </w:r>
      <w:r w:rsidRPr="0028032E">
        <w:rPr>
          <w:rFonts w:ascii="Times New Roman" w:eastAsia="SimSun" w:hAnsi="Times New Roman" w:cs="Times New Roman"/>
          <w:szCs w:val="24"/>
          <w:lang w:eastAsia="zh-CN"/>
        </w:rPr>
        <w:t>委员</w:t>
      </w:r>
      <w:r w:rsidRPr="0028032E">
        <w:rPr>
          <w:rFonts w:ascii="Times New Roman" w:eastAsia="SimSun" w:hAnsi="Times New Roman" w:cs="Times New Roman" w:hint="eastAsia"/>
          <w:szCs w:val="24"/>
          <w:lang w:eastAsia="zh-CN"/>
        </w:rPr>
        <w:t>们</w:t>
      </w:r>
      <w:r w:rsidRPr="0028032E">
        <w:rPr>
          <w:rFonts w:ascii="Times New Roman" w:eastAsia="SimSun" w:hAnsi="Times New Roman" w:cs="Times New Roman"/>
          <w:szCs w:val="24"/>
          <w:lang w:eastAsia="zh-CN"/>
        </w:rPr>
        <w:t>注意法国提出的临时支持该规则草案的意见（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，同时法国提议，应提请</w:t>
      </w:r>
      <w:r w:rsidRPr="0028032E">
        <w:rPr>
          <w:rFonts w:ascii="Times New Roman" w:eastAsia="SimSun" w:hAnsi="Times New Roman" w:cs="Times New Roman"/>
          <w:szCs w:val="24"/>
          <w:lang w:eastAsia="zh-CN"/>
        </w:rPr>
        <w:t>ITU-R</w:t>
      </w:r>
      <w:r w:rsidRPr="0028032E">
        <w:rPr>
          <w:rFonts w:ascii="Times New Roman" w:eastAsia="SimSun" w:hAnsi="Times New Roman" w:cs="Times New Roman" w:hint="eastAsia"/>
          <w:szCs w:val="24"/>
          <w:lang w:eastAsia="zh-CN"/>
        </w:rPr>
        <w:t>相关</w:t>
      </w:r>
      <w:r w:rsidRPr="0028032E">
        <w:rPr>
          <w:rFonts w:ascii="Times New Roman" w:eastAsia="SimSun" w:hAnsi="Times New Roman" w:cs="Times New Roman"/>
          <w:szCs w:val="24"/>
          <w:lang w:eastAsia="zh-CN"/>
        </w:rPr>
        <w:t>组注意该规则。她</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，俄罗斯联邦和加拿大都分别提出了澄清本条规则</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措辞（分别见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Sakamoto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SSD/SSC</w:t>
      </w:r>
      <w:r w:rsidRPr="0028032E">
        <w:rPr>
          <w:rFonts w:ascii="Times New Roman" w:eastAsia="SimSun" w:hAnsi="Times New Roman" w:cs="Times New Roman" w:hint="eastAsia"/>
          <w:b/>
          <w:bCs/>
          <w:szCs w:val="24"/>
          <w:lang w:eastAsia="zh-CN"/>
        </w:rPr>
        <w:t>处长</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了该新规则草案，并解释说，目</w:t>
      </w:r>
      <w:r w:rsidRPr="0028032E">
        <w:rPr>
          <w:rFonts w:ascii="Times New Roman" w:eastAsia="SimSun" w:hAnsi="Times New Roman" w:cs="Times New Roman" w:hint="eastAsia"/>
          <w:szCs w:val="24"/>
          <w:lang w:eastAsia="zh-CN"/>
        </w:rPr>
        <w:t>前</w:t>
      </w:r>
      <w:r w:rsidRPr="0028032E">
        <w:rPr>
          <w:rFonts w:ascii="Times New Roman" w:eastAsia="SimSun" w:hAnsi="Times New Roman" w:cs="Times New Roman"/>
          <w:szCs w:val="24"/>
          <w:lang w:eastAsia="zh-CN"/>
        </w:rPr>
        <w:t>尚不清楚应使用何种方法来审查按照第</w:t>
      </w:r>
      <w:r w:rsidRPr="0028032E">
        <w:rPr>
          <w:rFonts w:ascii="Times New Roman" w:eastAsia="SimSun" w:hAnsi="Times New Roman" w:cs="Times New Roman" w:hint="eastAsia"/>
          <w:szCs w:val="24"/>
          <w:lang w:eastAsia="zh-CN"/>
        </w:rPr>
        <w:t>5.509</w:t>
      </w:r>
      <w:r w:rsidRPr="0028032E">
        <w:rPr>
          <w:rFonts w:ascii="Times New Roman" w:eastAsia="SimSun" w:hAnsi="Times New Roman" w:cs="Times New Roman"/>
          <w:szCs w:val="24"/>
          <w:lang w:eastAsia="zh-CN"/>
        </w:rPr>
        <w:t>D</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提交的地球站资料，因此，该新的规则草案加入</w:t>
      </w:r>
      <w:r w:rsidRPr="0028032E">
        <w:rPr>
          <w:rFonts w:ascii="Times New Roman" w:eastAsia="SimSun" w:hAnsi="Times New Roman" w:cs="Times New Roman" w:hint="eastAsia"/>
          <w:szCs w:val="24"/>
          <w:lang w:eastAsia="zh-CN"/>
        </w:rPr>
        <w:t>了</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视距</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方法</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szCs w:val="24"/>
          <w:lang w:eastAsia="zh-CN"/>
        </w:rPr>
        <w:t>ITU-R</w:t>
      </w:r>
      <w:r w:rsidRPr="0028032E">
        <w:rPr>
          <w:rFonts w:ascii="Times New Roman" w:eastAsia="SimSun" w:hAnsi="Times New Roman" w:cs="Times New Roman" w:hint="eastAsia"/>
          <w:szCs w:val="24"/>
          <w:lang w:eastAsia="zh-CN"/>
        </w:rPr>
        <w:t>确立更加</w:t>
      </w:r>
      <w:r w:rsidRPr="0028032E">
        <w:rPr>
          <w:rFonts w:ascii="Times New Roman" w:eastAsia="SimSun" w:hAnsi="Times New Roman" w:cs="Times New Roman"/>
          <w:szCs w:val="24"/>
          <w:lang w:eastAsia="zh-CN"/>
        </w:rPr>
        <w:t>合适的方法之前，无线电通信局将使用这</w:t>
      </w:r>
      <w:r w:rsidRPr="0028032E">
        <w:rPr>
          <w:rFonts w:ascii="Times New Roman" w:eastAsia="SimSun" w:hAnsi="Times New Roman" w:cs="Times New Roman" w:hint="eastAsia"/>
          <w:szCs w:val="24"/>
          <w:lang w:eastAsia="zh-CN"/>
        </w:rPr>
        <w:t>一</w:t>
      </w:r>
      <w:r w:rsidRPr="0028032E">
        <w:rPr>
          <w:rFonts w:ascii="Times New Roman" w:eastAsia="SimSun" w:hAnsi="Times New Roman" w:cs="Times New Roman"/>
          <w:szCs w:val="24"/>
          <w:lang w:eastAsia="zh-CN"/>
        </w:rPr>
        <w:t>方法</w:t>
      </w:r>
      <w:r w:rsidRPr="0028032E">
        <w:rPr>
          <w:rFonts w:ascii="Times New Roman" w:eastAsia="SimSun" w:hAnsi="Times New Roman" w:cs="Times New Roman" w:hint="eastAsia"/>
          <w:szCs w:val="24"/>
          <w:lang w:eastAsia="zh-CN"/>
        </w:rPr>
        <w:t>。有鉴于此</w:t>
      </w:r>
      <w:r w:rsidRPr="0028032E">
        <w:rPr>
          <w:rFonts w:ascii="Times New Roman" w:eastAsia="SimSun" w:hAnsi="Times New Roman" w:cs="Times New Roman"/>
          <w:szCs w:val="24"/>
          <w:lang w:eastAsia="zh-CN"/>
        </w:rPr>
        <w:t>，法国的意见已由该规则的理</w:t>
      </w:r>
      <w:r w:rsidRPr="0028032E">
        <w:rPr>
          <w:rFonts w:ascii="Times New Roman" w:eastAsia="SimSun" w:hAnsi="Times New Roman" w:cs="Times New Roman"/>
          <w:szCs w:val="24"/>
          <w:lang w:eastAsia="zh-CN"/>
        </w:rPr>
        <w:lastRenderedPageBreak/>
        <w:t>由部分涵盖。无线电通信局</w:t>
      </w:r>
      <w:r w:rsidRPr="0028032E">
        <w:rPr>
          <w:rFonts w:ascii="Times New Roman" w:eastAsia="SimSun" w:hAnsi="Times New Roman" w:cs="Times New Roman" w:hint="eastAsia"/>
          <w:szCs w:val="24"/>
          <w:lang w:eastAsia="zh-CN"/>
        </w:rPr>
        <w:t>认</w:t>
      </w:r>
      <w:r w:rsidRPr="0028032E">
        <w:rPr>
          <w:rFonts w:ascii="Times New Roman" w:eastAsia="SimSun" w:hAnsi="Times New Roman" w:cs="Times New Roman"/>
          <w:szCs w:val="24"/>
          <w:lang w:eastAsia="zh-CN"/>
        </w:rPr>
        <w:t>为，俄罗斯联邦和加拿大的</w:t>
      </w:r>
      <w:r w:rsidRPr="0028032E">
        <w:rPr>
          <w:rFonts w:ascii="Times New Roman" w:eastAsia="SimSun" w:hAnsi="Times New Roman" w:cs="Times New Roman" w:hint="eastAsia"/>
          <w:szCs w:val="24"/>
          <w:lang w:eastAsia="zh-CN"/>
        </w:rPr>
        <w:t>修改</w:t>
      </w:r>
      <w:r w:rsidRPr="0028032E">
        <w:rPr>
          <w:rFonts w:ascii="Times New Roman" w:eastAsia="SimSun" w:hAnsi="Times New Roman" w:cs="Times New Roman"/>
          <w:szCs w:val="24"/>
          <w:lang w:eastAsia="zh-CN"/>
        </w:rPr>
        <w:t>意见是有效的，可以纳入规则之中。</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，他对主管部门发来的意见没有困难</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可以接受。</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Kibe</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也</w:t>
      </w:r>
      <w:r w:rsidRPr="0028032E">
        <w:rPr>
          <w:rFonts w:ascii="Times New Roman" w:eastAsia="SimSun" w:hAnsi="Times New Roman" w:cs="Times New Roman"/>
          <w:szCs w:val="24"/>
          <w:lang w:eastAsia="zh-CN"/>
        </w:rPr>
        <w:t>认为主管部门的意见是有效的，但他指出，所有程序规则根本上讲都是临时的，如果制定了新的方法，将修改规则。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5.20</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，总体上委员会不需要针对主管部门发来的意见，讨论现有或</w:t>
      </w:r>
      <w:r w:rsidRPr="0028032E">
        <w:rPr>
          <w:rFonts w:ascii="Times New Roman" w:eastAsia="SimSun" w:hAnsi="Times New Roman" w:cs="Times New Roman" w:hint="eastAsia"/>
          <w:szCs w:val="24"/>
          <w:lang w:eastAsia="zh-CN"/>
        </w:rPr>
        <w:t>随后</w:t>
      </w:r>
      <w:r w:rsidRPr="0028032E">
        <w:rPr>
          <w:rFonts w:ascii="Times New Roman" w:eastAsia="SimSun" w:hAnsi="Times New Roman" w:cs="Times New Roman"/>
          <w:szCs w:val="24"/>
          <w:lang w:eastAsia="zh-CN"/>
        </w:rPr>
        <w:t>规则草案的性质，这一点</w:t>
      </w:r>
      <w:r w:rsidRPr="0028032E">
        <w:rPr>
          <w:rFonts w:ascii="Times New Roman" w:eastAsia="SimSun" w:hAnsi="Times New Roman" w:cs="Times New Roman"/>
          <w:szCs w:val="24"/>
          <w:lang w:eastAsia="zh-CN"/>
        </w:rPr>
        <w:t>Kibe</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亦已指出。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5.21</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，在加拿大的提案中最好</w:t>
      </w:r>
      <w:r w:rsidRPr="0028032E">
        <w:rPr>
          <w:rFonts w:ascii="Times New Roman" w:eastAsia="SimSun" w:hAnsi="Times New Roman" w:cs="Times New Roman" w:hint="eastAsia"/>
          <w:szCs w:val="24"/>
          <w:lang w:eastAsia="zh-CN"/>
        </w:rPr>
        <w:t>表述</w:t>
      </w:r>
      <w:r w:rsidRPr="0028032E">
        <w:rPr>
          <w:rFonts w:ascii="Times New Roman" w:eastAsia="SimSun" w:hAnsi="Times New Roman" w:cs="Times New Roman"/>
          <w:szCs w:val="24"/>
          <w:lang w:eastAsia="zh-CN"/>
        </w:rPr>
        <w:t>为</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使用该频率</w:t>
      </w:r>
      <w:r w:rsidRPr="0028032E">
        <w:rPr>
          <w:rFonts w:ascii="Times New Roman" w:eastAsia="SimSun" w:hAnsi="Times New Roman" w:cs="Times New Roman" w:hint="eastAsia"/>
          <w:szCs w:val="24"/>
          <w:lang w:eastAsia="zh-CN"/>
        </w:rPr>
        <w:t>指配</w:t>
      </w:r>
      <w:r w:rsidRPr="0028032E">
        <w:rPr>
          <w:rFonts w:ascii="Times New Roman" w:eastAsia="SimSun" w:hAnsi="Times New Roman" w:cs="Times New Roman"/>
          <w:szCs w:val="24"/>
          <w:lang w:eastAsia="zh-CN"/>
        </w:rPr>
        <w:t>的任何地球站</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，而非</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与</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相关</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w:t>
      </w:r>
      <w:r w:rsidRPr="0028032E">
        <w:rPr>
          <w:rFonts w:ascii="SimSun" w:eastAsia="SimSun" w:hAnsi="SimSun" w:cs="Times New Roman" w:hint="eastAsia"/>
          <w:szCs w:val="24"/>
          <w:lang w:eastAsia="zh-CN"/>
        </w:rPr>
        <w:t>“</w:t>
      </w:r>
      <w:r w:rsidRPr="0028032E">
        <w:rPr>
          <w:rFonts w:ascii="Times New Roman" w:eastAsia="SimSun" w:hAnsi="Times New Roman" w:cs="Times New Roman"/>
          <w:szCs w:val="24"/>
          <w:lang w:eastAsia="zh-CN"/>
        </w:rPr>
        <w:t>使用</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一词是不正确的，因为该</w:t>
      </w:r>
      <w:r w:rsidRPr="0028032E">
        <w:rPr>
          <w:rFonts w:ascii="Times New Roman" w:eastAsia="SimSun" w:hAnsi="Times New Roman" w:cs="Times New Roman" w:hint="eastAsia"/>
          <w:szCs w:val="24"/>
          <w:lang w:eastAsia="zh-CN"/>
        </w:rPr>
        <w:t>案文</w:t>
      </w:r>
      <w:r w:rsidRPr="0028032E">
        <w:rPr>
          <w:rFonts w:ascii="Times New Roman" w:eastAsia="SimSun" w:hAnsi="Times New Roman" w:cs="Times New Roman"/>
          <w:szCs w:val="24"/>
          <w:lang w:eastAsia="zh-CN"/>
        </w:rPr>
        <w:t>也涉及使用之前的协调阶段。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保留</w:t>
      </w:r>
      <w:r w:rsidRPr="0028032E">
        <w:rPr>
          <w:rFonts w:ascii="Times New Roman" w:eastAsia="SimSun" w:hAnsi="Times New Roman" w:cs="Times New Roman"/>
          <w:szCs w:val="24"/>
          <w:lang w:eastAsia="zh-CN"/>
        </w:rPr>
        <w:t>无线电通信局最初提议的案文</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与</w:t>
      </w:r>
      <w:r w:rsidRPr="0028032E">
        <w:rPr>
          <w:rFonts w:ascii="Times New Roman" w:eastAsia="SimSun" w:hAnsi="Times New Roman" w:cs="Times New Roman"/>
          <w:szCs w:val="24"/>
          <w:lang w:eastAsia="zh-CN"/>
        </w:rPr>
        <w:t>申报卫星网络相关的任何地球站</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这</w:t>
      </w:r>
      <w:r w:rsidRPr="0028032E">
        <w:rPr>
          <w:rFonts w:ascii="Times New Roman" w:eastAsia="SimSun" w:hAnsi="Times New Roman" w:cs="Times New Roman"/>
          <w:szCs w:val="24"/>
          <w:lang w:eastAsia="zh-CN"/>
        </w:rPr>
        <w:t>是符合</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通过</w:t>
      </w:r>
      <w:r w:rsidRPr="0028032E">
        <w:rPr>
          <w:rFonts w:ascii="Times New Roman" w:eastAsia="SimSun" w:hAnsi="Times New Roman" w:cs="Times New Roman"/>
          <w:szCs w:val="24"/>
          <w:lang w:eastAsia="zh-CN"/>
        </w:rPr>
        <w:t>的附录</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附件</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szCs w:val="24"/>
          <w:lang w:eastAsia="zh-CN"/>
        </w:rPr>
        <w:t xml:space="preserve">A.16 </w:t>
      </w:r>
      <w:r w:rsidRPr="0028032E">
        <w:rPr>
          <w:rFonts w:ascii="Times New Roman" w:eastAsia="SimSun" w:hAnsi="Times New Roman" w:cs="Times New Roman"/>
          <w:i/>
          <w:iCs/>
          <w:szCs w:val="24"/>
          <w:lang w:eastAsia="zh-CN"/>
        </w:rPr>
        <w:t>c)</w:t>
      </w:r>
      <w:r w:rsidRPr="0028032E">
        <w:rPr>
          <w:rFonts w:ascii="Times New Roman" w:eastAsia="SimSun" w:hAnsi="Times New Roman" w:cs="Times New Roman" w:hint="eastAsia"/>
          <w:szCs w:val="24"/>
          <w:lang w:eastAsia="zh-CN"/>
        </w:rPr>
        <w:t>段的</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5.25</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5.26</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，除该</w:t>
      </w:r>
      <w:r w:rsidRPr="0028032E">
        <w:rPr>
          <w:rFonts w:ascii="Times New Roman" w:eastAsia="SimSun" w:hAnsi="Times New Roman" w:cs="Times New Roman" w:hint="eastAsia"/>
          <w:szCs w:val="24"/>
          <w:lang w:eastAsia="zh-CN"/>
        </w:rPr>
        <w:t>词句</w:t>
      </w:r>
      <w:r w:rsidRPr="0028032E">
        <w:rPr>
          <w:rFonts w:ascii="Times New Roman" w:eastAsia="SimSun" w:hAnsi="Times New Roman" w:cs="Times New Roman"/>
          <w:szCs w:val="24"/>
          <w:lang w:eastAsia="zh-CN"/>
        </w:rPr>
        <w:t>外，俄罗斯联邦和加拿大的意见将被囊括到规则中，但正如</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szCs w:val="24"/>
          <w:lang w:eastAsia="zh-CN"/>
        </w:rPr>
        <w:t>、</w:t>
      </w:r>
      <w:r w:rsidRPr="0028032E">
        <w:rPr>
          <w:rFonts w:ascii="Times New Roman" w:eastAsia="SimSun" w:hAnsi="Times New Roman" w:cs="Times New Roman"/>
          <w:b/>
          <w:bCs/>
          <w:szCs w:val="24"/>
          <w:lang w:eastAsia="zh-CN"/>
        </w:rPr>
        <w:t>Kibe</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所</w:t>
      </w:r>
      <w:r w:rsidRPr="0028032E">
        <w:rPr>
          <w:rFonts w:ascii="Times New Roman" w:eastAsia="SimSun" w:hAnsi="Times New Roman" w:cs="Times New Roman"/>
          <w:szCs w:val="24"/>
          <w:lang w:eastAsia="zh-CN"/>
        </w:rPr>
        <w:t>强调的那样，由委员会要求</w:t>
      </w:r>
      <w:r w:rsidRPr="0028032E">
        <w:rPr>
          <w:rFonts w:ascii="Times New Roman" w:eastAsia="SimSun" w:hAnsi="Times New Roman" w:cs="Times New Roman"/>
          <w:szCs w:val="24"/>
          <w:lang w:eastAsia="zh-CN"/>
        </w:rPr>
        <w:t>ITU-R</w:t>
      </w:r>
      <w:r w:rsidRPr="0028032E">
        <w:rPr>
          <w:rFonts w:ascii="Times New Roman" w:eastAsia="SimSun" w:hAnsi="Times New Roman" w:cs="Times New Roman" w:hint="eastAsia"/>
          <w:szCs w:val="24"/>
          <w:lang w:eastAsia="zh-CN"/>
        </w:rPr>
        <w:t>研究</w:t>
      </w:r>
      <w:r w:rsidRPr="0028032E">
        <w:rPr>
          <w:rFonts w:ascii="Times New Roman" w:eastAsia="SimSun" w:hAnsi="Times New Roman" w:cs="Times New Roman"/>
          <w:szCs w:val="24"/>
          <w:lang w:eastAsia="zh-CN"/>
        </w:rPr>
        <w:t>组确立新的</w:t>
      </w:r>
      <w:r w:rsidRPr="0028032E">
        <w:rPr>
          <w:rFonts w:ascii="Times New Roman" w:eastAsia="SimSun" w:hAnsi="Times New Roman" w:cs="Times New Roman" w:hint="eastAsia"/>
          <w:szCs w:val="24"/>
          <w:lang w:eastAsia="zh-CN"/>
        </w:rPr>
        <w:t>计算</w:t>
      </w:r>
      <w:r w:rsidRPr="0028032E">
        <w:rPr>
          <w:rFonts w:ascii="Times New Roman" w:eastAsia="SimSun" w:hAnsi="Times New Roman" w:cs="Times New Roman"/>
          <w:szCs w:val="24"/>
          <w:lang w:eastAsia="zh-CN"/>
        </w:rPr>
        <w:t>方法是不适当的。</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5.27</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此为条件，经修正的关于第</w:t>
      </w:r>
      <w:r w:rsidRPr="0028032E">
        <w:rPr>
          <w:rFonts w:ascii="Times New Roman" w:eastAsia="SimSun" w:hAnsi="Times New Roman" w:cs="Times New Roman"/>
          <w:szCs w:val="24"/>
          <w:lang w:eastAsia="zh-CN"/>
        </w:rPr>
        <w:t>5.509D</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5.509E</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的新规则草案获得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hint="eastAsia"/>
          <w:szCs w:val="24"/>
          <w:lang w:eastAsia="zh-CN"/>
        </w:rPr>
        <w:t>，并将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hint="eastAsia"/>
          <w:szCs w:val="24"/>
          <w:lang w:eastAsia="zh-CN"/>
        </w:rPr>
        <w:t>201</w:t>
      </w:r>
      <w:r w:rsidRPr="0028032E">
        <w:rPr>
          <w:rFonts w:ascii="Times New Roman" w:eastAsia="SimSun" w:hAnsi="Times New Roman" w:cs="Times New Roman"/>
          <w:szCs w:val="24"/>
          <w:lang w:eastAsia="zh-CN"/>
        </w:rPr>
        <w:t>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val="en-GB" w:eastAsia="zh-CN"/>
        </w:rPr>
      </w:pPr>
      <w:r w:rsidRPr="0028032E">
        <w:rPr>
          <w:rFonts w:ascii="Times New Roman Bold" w:eastAsia="Times New Roman" w:hAnsi="Times New Roman Bold" w:cs="Times New Roman"/>
          <w:b/>
          <w:szCs w:val="24"/>
          <w:lang w:val="en-GB" w:eastAsia="zh-CN"/>
        </w:rPr>
        <w:t>ADD</w:t>
      </w:r>
      <w:r w:rsidRPr="0028032E">
        <w:rPr>
          <w:rFonts w:ascii="Times New Roman Bold" w:eastAsia="SimSun" w:hAnsi="Times New Roman Bold" w:cs="Times New Roman" w:hint="eastAsia"/>
          <w:b/>
          <w:szCs w:val="24"/>
          <w:lang w:val="en-GB" w:eastAsia="zh-CN"/>
        </w:rPr>
        <w:t>关于第</w:t>
      </w:r>
      <w:r w:rsidRPr="0028032E">
        <w:rPr>
          <w:rFonts w:ascii="Times New Roman Bold" w:eastAsia="Times New Roman" w:hAnsi="Times New Roman Bold" w:cs="Times New Roman"/>
          <w:b/>
          <w:szCs w:val="24"/>
          <w:lang w:val="en-GB" w:eastAsia="zh-CN"/>
        </w:rPr>
        <w:t>5.316B</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TSD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了无线电通信局提议的关于第</w:t>
      </w:r>
      <w:r w:rsidRPr="0028032E">
        <w:rPr>
          <w:rFonts w:ascii="Times New Roman" w:eastAsia="SimSun" w:hAnsi="Times New Roman" w:cs="Times New Roman" w:hint="eastAsia"/>
          <w:szCs w:val="24"/>
          <w:lang w:eastAsia="zh-CN"/>
        </w:rPr>
        <w:t>5.31</w:t>
      </w:r>
      <w:r w:rsidRPr="0028032E">
        <w:rPr>
          <w:rFonts w:ascii="Times New Roman" w:eastAsia="SimSun" w:hAnsi="Times New Roman" w:cs="Times New Roman"/>
          <w:szCs w:val="24"/>
          <w:lang w:eastAsia="zh-CN"/>
        </w:rPr>
        <w:t>6B</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的新规则草案，目的是避免对距离脚注</w:t>
      </w:r>
      <w:r w:rsidRPr="0028032E">
        <w:rPr>
          <w:rFonts w:ascii="Times New Roman" w:eastAsia="SimSun" w:hAnsi="Times New Roman" w:cs="Times New Roman" w:hint="eastAsia"/>
          <w:szCs w:val="24"/>
          <w:lang w:eastAsia="zh-CN"/>
        </w:rPr>
        <w:t>5.312</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所提国家足够远的主管部门应用第</w:t>
      </w:r>
      <w:r w:rsidRPr="0028032E">
        <w:rPr>
          <w:rFonts w:ascii="Times New Roman" w:eastAsia="SimSun" w:hAnsi="Times New Roman" w:cs="Times New Roman" w:hint="eastAsia"/>
          <w:szCs w:val="24"/>
          <w:lang w:eastAsia="zh-CN"/>
        </w:rPr>
        <w:t>9.21</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的程序。法国</w:t>
      </w:r>
      <w:r w:rsidRPr="0028032E">
        <w:rPr>
          <w:rFonts w:ascii="Times New Roman" w:eastAsia="SimSun" w:hAnsi="Times New Roman" w:cs="Times New Roman" w:hint="eastAsia"/>
          <w:szCs w:val="24"/>
          <w:lang w:eastAsia="zh-CN"/>
        </w:rPr>
        <w:t>提议</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，增加一个其国土距离脚注</w:t>
      </w:r>
      <w:r w:rsidRPr="0028032E">
        <w:rPr>
          <w:rFonts w:ascii="Times New Roman" w:eastAsia="SimSun" w:hAnsi="Times New Roman" w:cs="Times New Roman" w:hint="eastAsia"/>
          <w:szCs w:val="24"/>
          <w:lang w:eastAsia="zh-CN"/>
        </w:rPr>
        <w:t>5.312</w:t>
      </w:r>
      <w:r w:rsidRPr="0028032E">
        <w:rPr>
          <w:rFonts w:ascii="Times New Roman" w:eastAsia="SimSun" w:hAnsi="Times New Roman" w:cs="Times New Roman" w:hint="eastAsia"/>
          <w:szCs w:val="24"/>
          <w:lang w:eastAsia="zh-CN"/>
        </w:rPr>
        <w:t>所</w:t>
      </w:r>
      <w:r w:rsidRPr="0028032E">
        <w:rPr>
          <w:rFonts w:ascii="Times New Roman" w:eastAsia="SimSun" w:hAnsi="Times New Roman" w:cs="Times New Roman"/>
          <w:szCs w:val="24"/>
          <w:lang w:eastAsia="zh-CN"/>
        </w:rPr>
        <w:t>提国家不足</w:t>
      </w:r>
      <w:r w:rsidRPr="0028032E">
        <w:rPr>
          <w:rFonts w:ascii="Times New Roman" w:eastAsia="SimSun" w:hAnsi="Times New Roman" w:cs="Times New Roman" w:hint="eastAsia"/>
          <w:szCs w:val="24"/>
          <w:lang w:eastAsia="zh-CN"/>
        </w:rPr>
        <w:t>450</w:t>
      </w:r>
      <w:r w:rsidRPr="0028032E">
        <w:rPr>
          <w:rFonts w:ascii="Times New Roman" w:eastAsia="SimSun" w:hAnsi="Times New Roman" w:cs="Times New Roman" w:hint="eastAsia"/>
          <w:szCs w:val="24"/>
          <w:lang w:eastAsia="zh-CN"/>
        </w:rPr>
        <w:t>公里</w:t>
      </w:r>
      <w:r w:rsidRPr="0028032E">
        <w:rPr>
          <w:rFonts w:ascii="Times New Roman" w:eastAsia="SimSun" w:hAnsi="Times New Roman" w:cs="Times New Roman"/>
          <w:szCs w:val="24"/>
          <w:lang w:eastAsia="zh-CN"/>
        </w:rPr>
        <w:t>的国家名单</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无线电通信局</w:t>
      </w:r>
      <w:r w:rsidRPr="0028032E">
        <w:rPr>
          <w:rFonts w:ascii="Times New Roman" w:eastAsia="SimSun" w:hAnsi="Times New Roman" w:cs="Times New Roman" w:hint="eastAsia"/>
          <w:szCs w:val="24"/>
          <w:lang w:eastAsia="zh-CN"/>
        </w:rPr>
        <w:t>对</w:t>
      </w:r>
      <w:r w:rsidRPr="0028032E">
        <w:rPr>
          <w:rFonts w:ascii="Times New Roman" w:eastAsia="SimSun" w:hAnsi="Times New Roman" w:cs="Times New Roman"/>
          <w:szCs w:val="24"/>
          <w:lang w:eastAsia="zh-CN"/>
        </w:rPr>
        <w:t>这一</w:t>
      </w:r>
      <w:r w:rsidRPr="0028032E">
        <w:rPr>
          <w:rFonts w:ascii="Times New Roman" w:eastAsia="SimSun" w:hAnsi="Times New Roman" w:cs="Times New Roman" w:hint="eastAsia"/>
          <w:szCs w:val="24"/>
          <w:lang w:eastAsia="zh-CN"/>
        </w:rPr>
        <w:t>拟议</w:t>
      </w:r>
      <w:r w:rsidRPr="0028032E">
        <w:rPr>
          <w:rFonts w:ascii="Times New Roman" w:eastAsia="SimSun" w:hAnsi="Times New Roman" w:cs="Times New Roman"/>
          <w:szCs w:val="24"/>
          <w:lang w:eastAsia="zh-CN"/>
        </w:rPr>
        <w:t>修正表</w:t>
      </w:r>
      <w:r w:rsidRPr="0028032E">
        <w:rPr>
          <w:rFonts w:ascii="Times New Roman" w:eastAsia="SimSun" w:hAnsi="Times New Roman" w:cs="Times New Roman" w:hint="eastAsia"/>
          <w:szCs w:val="24"/>
          <w:lang w:eastAsia="zh-CN"/>
        </w:rPr>
        <w:t>示</w:t>
      </w:r>
      <w:r w:rsidRPr="0028032E">
        <w:rPr>
          <w:rFonts w:ascii="Times New Roman" w:eastAsia="SimSun" w:hAnsi="Times New Roman" w:cs="Times New Roman"/>
          <w:szCs w:val="24"/>
          <w:lang w:eastAsia="zh-CN"/>
        </w:rPr>
        <w:t>欢迎，且可通过增加一</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段落来反映这一修正。该</w:t>
      </w:r>
      <w:r w:rsidRPr="0028032E">
        <w:rPr>
          <w:rFonts w:ascii="Times New Roman" w:eastAsia="SimSun" w:hAnsi="Times New Roman" w:cs="Times New Roman" w:hint="eastAsia"/>
          <w:szCs w:val="24"/>
          <w:lang w:eastAsia="zh-CN"/>
        </w:rPr>
        <w:t>条</w:t>
      </w:r>
      <w:r w:rsidRPr="0028032E">
        <w:rPr>
          <w:rFonts w:ascii="Times New Roman" w:eastAsia="SimSun" w:hAnsi="Times New Roman" w:cs="Times New Roman"/>
          <w:szCs w:val="24"/>
          <w:lang w:eastAsia="zh-CN"/>
        </w:rPr>
        <w:t>规则的生效日期应与脚注的生效日期一致，因此，应当是</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5.29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b/>
          <w:bCs/>
          <w:szCs w:val="24"/>
          <w:lang w:eastAsia="zh-CN"/>
        </w:rPr>
        <w:t>Kibe</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对</w:t>
      </w:r>
      <w:r w:rsidRPr="0028032E">
        <w:rPr>
          <w:rFonts w:ascii="Times New Roman" w:eastAsia="SimSun" w:hAnsi="Times New Roman" w:cs="Times New Roman"/>
          <w:szCs w:val="24"/>
          <w:lang w:eastAsia="zh-CN"/>
        </w:rPr>
        <w:t>该规则草案以及法国提出的修正案</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支持。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，该规则草案尚未被</w:t>
      </w:r>
      <w:r w:rsidRPr="0028032E">
        <w:rPr>
          <w:rFonts w:ascii="Times New Roman" w:eastAsia="SimSun" w:hAnsi="Times New Roman" w:cs="Times New Roman" w:hint="eastAsia"/>
          <w:szCs w:val="24"/>
          <w:lang w:eastAsia="zh-CN"/>
        </w:rPr>
        <w:t>列入</w:t>
      </w:r>
      <w:r w:rsidRPr="0028032E">
        <w:rPr>
          <w:rFonts w:ascii="Times New Roman" w:eastAsia="SimSun" w:hAnsi="Times New Roman" w:cs="Times New Roman"/>
          <w:szCs w:val="24"/>
          <w:lang w:eastAsia="zh-CN"/>
        </w:rPr>
        <w:t>RRB16-2/3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文件中，但没有任何主管部门反对该规则，而且</w:t>
      </w:r>
      <w:r w:rsidRPr="0028032E">
        <w:rPr>
          <w:rFonts w:ascii="Times New Roman" w:eastAsia="SimSun" w:hAnsi="Times New Roman" w:cs="Times New Roman" w:hint="eastAsia"/>
          <w:szCs w:val="24"/>
          <w:lang w:eastAsia="zh-CN"/>
        </w:rPr>
        <w:t>一</w:t>
      </w:r>
      <w:r w:rsidRPr="0028032E">
        <w:rPr>
          <w:rFonts w:ascii="Times New Roman" w:eastAsia="SimSun" w:hAnsi="Times New Roman" w:cs="Times New Roman"/>
          <w:szCs w:val="24"/>
          <w:lang w:eastAsia="zh-CN"/>
        </w:rPr>
        <w:t>个主管部门还发表意见表示支持该</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。该</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将</w:t>
      </w:r>
      <w:r w:rsidRPr="0028032E">
        <w:rPr>
          <w:rFonts w:ascii="Times New Roman" w:eastAsia="SimSun" w:hAnsi="Times New Roman" w:cs="Times New Roman" w:hint="eastAsia"/>
          <w:szCs w:val="24"/>
          <w:lang w:eastAsia="zh-CN"/>
        </w:rPr>
        <w:t>简化</w:t>
      </w:r>
      <w:r w:rsidRPr="0028032E">
        <w:rPr>
          <w:rFonts w:ascii="Times New Roman" w:eastAsia="SimSun" w:hAnsi="Times New Roman" w:cs="Times New Roman"/>
          <w:szCs w:val="24"/>
          <w:lang w:eastAsia="zh-CN"/>
        </w:rPr>
        <w:t>主管部门的工作，且不会给其带来任何困难。</w:t>
      </w:r>
      <w:r w:rsidRPr="0028032E">
        <w:rPr>
          <w:rFonts w:ascii="Times New Roman" w:eastAsia="SimSun" w:hAnsi="Times New Roman" w:cs="Times New Roman" w:hint="eastAsia"/>
          <w:szCs w:val="24"/>
          <w:lang w:eastAsia="zh-CN"/>
        </w:rPr>
        <w:t>他提议</w:t>
      </w:r>
      <w:r w:rsidRPr="0028032E">
        <w:rPr>
          <w:rFonts w:ascii="Times New Roman" w:eastAsia="SimSun" w:hAnsi="Times New Roman" w:cs="Times New Roman"/>
          <w:szCs w:val="24"/>
          <w:lang w:eastAsia="zh-CN"/>
        </w:rPr>
        <w:t>委员会应通过经</w:t>
      </w:r>
      <w:r w:rsidRPr="0028032E">
        <w:rPr>
          <w:rFonts w:ascii="Times New Roman" w:eastAsia="SimSun" w:hAnsi="Times New Roman" w:cs="Times New Roman" w:hint="eastAsia"/>
          <w:szCs w:val="24"/>
          <w:lang w:eastAsia="zh-CN"/>
        </w:rPr>
        <w:t>法国</w:t>
      </w:r>
      <w:r w:rsidRPr="0028032E">
        <w:rPr>
          <w:rFonts w:ascii="Times New Roman" w:eastAsia="SimSun" w:hAnsi="Times New Roman" w:cs="Times New Roman"/>
          <w:szCs w:val="24"/>
          <w:lang w:eastAsia="zh-CN"/>
        </w:rPr>
        <w:t>修正的该规则草案。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5.31</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经修正</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关于</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szCs w:val="24"/>
          <w:lang w:eastAsia="zh-CN"/>
        </w:rPr>
        <w:t>5.316B</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的新规则草案获得</w:t>
      </w:r>
      <w:r w:rsidRPr="0028032E">
        <w:rPr>
          <w:rFonts w:ascii="Times New Roman" w:eastAsia="SimSun" w:hAnsi="Times New Roman" w:cs="Times New Roman" w:hint="eastAsia"/>
          <w:b/>
          <w:bCs/>
          <w:szCs w:val="24"/>
          <w:lang w:eastAsia="zh-CN"/>
        </w:rPr>
        <w:t>批准</w:t>
      </w:r>
      <w:r w:rsidRPr="0028032E">
        <w:rPr>
          <w:rFonts w:ascii="Times New Roman" w:eastAsia="SimSun" w:hAnsi="Times New Roman" w:cs="Times New Roman" w:hint="eastAsia"/>
          <w:szCs w:val="24"/>
          <w:lang w:eastAsia="zh-CN"/>
        </w:rPr>
        <w:t>，并将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eastAsia="zh-CN"/>
        </w:rPr>
      </w:pPr>
      <w:r w:rsidRPr="0028032E">
        <w:rPr>
          <w:rFonts w:ascii="Times New Roman Bold" w:eastAsia="Times New Roman" w:hAnsi="Times New Roman Bold" w:cs="Times New Roman"/>
          <w:b/>
          <w:szCs w:val="24"/>
          <w:lang w:eastAsia="zh-CN"/>
        </w:rPr>
        <w:t>ADD</w:t>
      </w:r>
      <w:r w:rsidRPr="0028032E">
        <w:rPr>
          <w:rFonts w:ascii="Times New Roman Bold" w:eastAsia="SimSun" w:hAnsi="Times New Roman Bold" w:cs="Times New Roman" w:hint="eastAsia"/>
          <w:b/>
          <w:szCs w:val="24"/>
          <w:lang w:eastAsia="zh-CN"/>
        </w:rPr>
        <w:t>关于</w:t>
      </w:r>
      <w:r w:rsidRPr="0028032E">
        <w:rPr>
          <w:rFonts w:ascii="Times New Roman Bold" w:eastAsia="SimSun" w:hAnsi="Times New Roman Bold" w:cs="Times New Roman"/>
          <w:b/>
          <w:szCs w:val="24"/>
          <w:lang w:eastAsia="zh-CN"/>
        </w:rPr>
        <w:t>第</w:t>
      </w:r>
      <w:r w:rsidRPr="0028032E">
        <w:rPr>
          <w:rFonts w:ascii="Times New Roman Bold" w:eastAsia="Times New Roman" w:hAnsi="Times New Roman Bold" w:cs="Times New Roman"/>
          <w:b/>
          <w:szCs w:val="24"/>
          <w:lang w:eastAsia="zh-CN"/>
        </w:rPr>
        <w:t>5.328AA</w:t>
      </w:r>
      <w:r w:rsidRPr="0028032E">
        <w:rPr>
          <w:rFonts w:ascii="Times New Roman Bold" w:eastAsia="SimSun" w:hAnsi="Times New Roman Bold" w:cs="Times New Roman" w:hint="eastAsia"/>
          <w:b/>
          <w:szCs w:val="24"/>
          <w:lang w:eastAsia="zh-CN"/>
        </w:rPr>
        <w:t>款的</w:t>
      </w:r>
      <w:r w:rsidRPr="0028032E">
        <w:rPr>
          <w:rFonts w:ascii="Times New Roman Bold" w:eastAsia="SimSun" w:hAnsi="Times New Roman Bold" w:cs="Times New Roman"/>
          <w:b/>
          <w:szCs w:val="24"/>
          <w:lang w:eastAsia="zh-CN"/>
        </w:rPr>
        <w:t>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Sakamoto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SSD/SSC</w:t>
      </w:r>
      <w:r w:rsidRPr="0028032E">
        <w:rPr>
          <w:rFonts w:ascii="Times New Roman" w:eastAsia="SimSun" w:hAnsi="Times New Roman" w:cs="Times New Roman" w:hint="eastAsia"/>
          <w:b/>
          <w:bCs/>
          <w:szCs w:val="24"/>
          <w:lang w:eastAsia="zh-CN"/>
        </w:rPr>
        <w:t>处长</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了该新规则草案</w:t>
      </w:r>
      <w:r w:rsidRPr="0028032E">
        <w:rPr>
          <w:rFonts w:ascii="Times New Roman" w:eastAsia="SimSun" w:hAnsi="Times New Roman" w:cs="Times New Roman" w:hint="eastAsia"/>
          <w:szCs w:val="24"/>
          <w:lang w:eastAsia="zh-CN"/>
        </w:rPr>
        <w:t>并</w:t>
      </w:r>
      <w:r w:rsidRPr="0028032E">
        <w:rPr>
          <w:rFonts w:ascii="Times New Roman" w:eastAsia="SimSun" w:hAnsi="Times New Roman" w:cs="Times New Roman"/>
          <w:szCs w:val="24"/>
          <w:lang w:eastAsia="zh-CN"/>
        </w:rPr>
        <w:t>指出，该草案得到法国主管部门的支持。</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回答</w:t>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提出</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szCs w:val="24"/>
          <w:lang w:eastAsia="zh-CN"/>
        </w:rPr>
        <w:t>ITU-R</w:t>
      </w:r>
      <w:r w:rsidRPr="0028032E">
        <w:rPr>
          <w:rFonts w:ascii="Times New Roman" w:eastAsia="SimSun" w:hAnsi="Times New Roman" w:cs="Times New Roman" w:hint="eastAsia"/>
          <w:szCs w:val="24"/>
          <w:lang w:eastAsia="zh-CN"/>
        </w:rPr>
        <w:t>研究</w:t>
      </w:r>
      <w:r w:rsidRPr="0028032E">
        <w:rPr>
          <w:rFonts w:ascii="Times New Roman" w:eastAsia="SimSun" w:hAnsi="Times New Roman" w:cs="Times New Roman"/>
          <w:szCs w:val="24"/>
          <w:lang w:eastAsia="zh-CN"/>
        </w:rPr>
        <w:t>组有必要制定进行审查工作的标准的问题时他说，目前已存在一条关于</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5.327</w:t>
      </w:r>
      <w:r w:rsidRPr="0028032E">
        <w:rPr>
          <w:rFonts w:ascii="Times New Roman" w:eastAsia="SimSun" w:hAnsi="Times New Roman" w:cs="Times New Roman"/>
          <w:szCs w:val="24"/>
          <w:lang w:eastAsia="zh-CN"/>
        </w:rPr>
        <w:t>A</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的类似程序规则。</w:t>
      </w:r>
      <w:r w:rsidRPr="0028032E">
        <w:rPr>
          <w:rFonts w:ascii="Times New Roman" w:eastAsia="SimSun" w:hAnsi="Times New Roman" w:cs="Times New Roman"/>
          <w:szCs w:val="24"/>
          <w:lang w:eastAsia="zh-CN"/>
        </w:rPr>
        <w:t>WRC</w:t>
      </w:r>
      <w:r w:rsidRPr="0028032E">
        <w:rPr>
          <w:rFonts w:ascii="Times New Roman" w:eastAsia="SimSun" w:hAnsi="Times New Roman" w:cs="Times New Roman" w:hint="eastAsia"/>
          <w:szCs w:val="24"/>
          <w:lang w:eastAsia="zh-CN"/>
        </w:rPr>
        <w:t>未</w:t>
      </w:r>
      <w:r w:rsidRPr="0028032E">
        <w:rPr>
          <w:rFonts w:ascii="Times New Roman" w:eastAsia="SimSun" w:hAnsi="Times New Roman" w:cs="Times New Roman"/>
          <w:szCs w:val="24"/>
          <w:lang w:eastAsia="zh-CN"/>
        </w:rPr>
        <w:t>就附录</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数据要素做出决定，因此，无法进行相关审查，但该规则草案提议的方式不会带来任何问题。如果</w:t>
      </w:r>
      <w:r w:rsidRPr="0028032E">
        <w:rPr>
          <w:rFonts w:ascii="Times New Roman" w:eastAsia="SimSun" w:hAnsi="Times New Roman" w:cs="Times New Roman" w:hint="eastAsia"/>
          <w:szCs w:val="24"/>
          <w:lang w:eastAsia="zh-CN"/>
        </w:rPr>
        <w:t>未来</w:t>
      </w:r>
      <w:r w:rsidRPr="0028032E">
        <w:rPr>
          <w:rFonts w:ascii="Times New Roman" w:eastAsia="SimSun" w:hAnsi="Times New Roman" w:cs="Times New Roman"/>
          <w:szCs w:val="24"/>
          <w:lang w:eastAsia="zh-CN"/>
        </w:rPr>
        <w:t>听到有关任何困难的报告，将会</w:t>
      </w:r>
      <w:r w:rsidRPr="0028032E">
        <w:rPr>
          <w:rFonts w:ascii="Times New Roman" w:eastAsia="SimSun" w:hAnsi="Times New Roman" w:cs="Times New Roman" w:hint="eastAsia"/>
          <w:szCs w:val="24"/>
          <w:lang w:eastAsia="zh-CN"/>
        </w:rPr>
        <w:t>考虑</w:t>
      </w:r>
      <w:r w:rsidRPr="0028032E">
        <w:rPr>
          <w:rFonts w:ascii="Times New Roman" w:eastAsia="SimSun" w:hAnsi="Times New Roman" w:cs="Times New Roman"/>
          <w:szCs w:val="24"/>
          <w:lang w:eastAsia="zh-CN"/>
        </w:rPr>
        <w:t>开展解决相关问题的研究。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5.34</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关于第</w:t>
      </w:r>
      <w:r w:rsidRPr="0028032E">
        <w:rPr>
          <w:rFonts w:ascii="Times New Roman" w:eastAsia="SimSun" w:hAnsi="Times New Roman" w:cs="Times New Roman"/>
          <w:szCs w:val="24"/>
          <w:lang w:eastAsia="zh-CN"/>
        </w:rPr>
        <w:t>5.328AA</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的新规则获得</w:t>
      </w:r>
      <w:r w:rsidRPr="0028032E">
        <w:rPr>
          <w:rFonts w:ascii="Times New Roman" w:eastAsia="SimSun" w:hAnsi="Times New Roman" w:cs="Times New Roman" w:hint="eastAsia"/>
          <w:b/>
          <w:bCs/>
          <w:szCs w:val="24"/>
          <w:lang w:eastAsia="zh-CN"/>
        </w:rPr>
        <w:t>批准</w:t>
      </w:r>
      <w:r w:rsidRPr="0028032E">
        <w:rPr>
          <w:rFonts w:ascii="Times New Roman" w:eastAsia="SimSun" w:hAnsi="Times New Roman" w:cs="Times New Roman" w:hint="eastAsia"/>
          <w:szCs w:val="24"/>
          <w:lang w:eastAsia="zh-CN"/>
        </w:rPr>
        <w:t>，并将自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Times New Roman" w:hAnsi="Times New Roman Bold" w:cs="Times New Roman"/>
          <w:b/>
          <w:szCs w:val="24"/>
          <w:lang w:val="en-GB" w:eastAsia="zh-CN"/>
        </w:rPr>
      </w:pPr>
      <w:r w:rsidRPr="0028032E">
        <w:rPr>
          <w:rFonts w:ascii="Times New Roman Bold" w:eastAsia="Times New Roman" w:hAnsi="Times New Roman Bold" w:cs="Times New Roman"/>
          <w:b/>
          <w:szCs w:val="24"/>
          <w:lang w:val="en-GB" w:eastAsia="zh-CN"/>
        </w:rPr>
        <w:t>ADD</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5.341A</w:t>
      </w:r>
      <w:r w:rsidRPr="0028032E">
        <w:rPr>
          <w:rFonts w:ascii="Times New Roman Bold" w:eastAsia="SimSun" w:hAnsi="Times New Roman Bold" w:cs="Times New Roman" w:hint="eastAsia"/>
          <w:b/>
          <w:szCs w:val="24"/>
          <w:lang w:val="en-GB" w:eastAsia="zh-CN"/>
        </w:rPr>
        <w:t>款的</w:t>
      </w:r>
      <w:r w:rsidRPr="0028032E">
        <w:rPr>
          <w:rFonts w:ascii="Times New Roman Bold" w:eastAsia="SimSun" w:hAnsi="Times New Roman Bold" w:cs="Times New Roman"/>
          <w:b/>
          <w:szCs w:val="24"/>
          <w:lang w:val="en-GB" w:eastAsia="zh-CN"/>
        </w:rPr>
        <w:t>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TSD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了关于第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szCs w:val="24"/>
          <w:lang w:eastAsia="zh-CN"/>
        </w:rPr>
        <w:t>341A</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的新规则草案，并提请会议注意法国的提案</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第一段中增加一款，以便将</w:t>
      </w:r>
      <w:r w:rsidRPr="0028032E">
        <w:rPr>
          <w:rFonts w:ascii="Times New Roman" w:eastAsia="SimSun" w:hAnsi="Times New Roman" w:cs="Times New Roman"/>
          <w:szCs w:val="24"/>
          <w:lang w:eastAsia="zh-CN"/>
        </w:rPr>
        <w:t>1 427-1 429 MHz</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从第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szCs w:val="24"/>
          <w:lang w:eastAsia="zh-CN"/>
        </w:rPr>
        <w:t>21</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的应用中排除出去，同时</w:t>
      </w:r>
      <w:r w:rsidRPr="0028032E">
        <w:rPr>
          <w:rFonts w:ascii="Times New Roman" w:eastAsia="SimSun" w:hAnsi="Times New Roman" w:cs="Times New Roman" w:hint="eastAsia"/>
          <w:szCs w:val="24"/>
          <w:lang w:eastAsia="zh-CN"/>
        </w:rPr>
        <w:t>针对</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szCs w:val="24"/>
          <w:lang w:eastAsia="zh-CN"/>
        </w:rPr>
        <w:t>21</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的应用，增加一个其</w:t>
      </w:r>
      <w:r w:rsidRPr="0028032E">
        <w:rPr>
          <w:rFonts w:ascii="Times New Roman" w:eastAsia="SimSun" w:hAnsi="Times New Roman" w:cs="Times New Roman" w:hint="eastAsia"/>
          <w:szCs w:val="24"/>
          <w:lang w:eastAsia="zh-CN"/>
        </w:rPr>
        <w:t>领土</w:t>
      </w:r>
      <w:r w:rsidRPr="0028032E">
        <w:rPr>
          <w:rFonts w:ascii="Times New Roman" w:eastAsia="SimSun" w:hAnsi="Times New Roman" w:cs="Times New Roman"/>
          <w:szCs w:val="24"/>
          <w:lang w:eastAsia="zh-CN"/>
        </w:rPr>
        <w:t>距第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szCs w:val="24"/>
          <w:lang w:eastAsia="zh-CN"/>
        </w:rPr>
        <w:t>342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所提国家小于</w:t>
      </w:r>
      <w:r w:rsidRPr="0028032E">
        <w:rPr>
          <w:rFonts w:ascii="Times New Roman" w:eastAsia="SimSun" w:hAnsi="Times New Roman" w:cs="Times New Roman" w:hint="eastAsia"/>
          <w:szCs w:val="24"/>
          <w:lang w:eastAsia="zh-CN"/>
        </w:rPr>
        <w:t>670</w:t>
      </w:r>
      <w:r w:rsidRPr="0028032E">
        <w:rPr>
          <w:rFonts w:ascii="Times New Roman" w:eastAsia="SimSun" w:hAnsi="Times New Roman" w:cs="Times New Roman" w:hint="eastAsia"/>
          <w:szCs w:val="24"/>
          <w:lang w:eastAsia="zh-CN"/>
        </w:rPr>
        <w:t>公里</w:t>
      </w:r>
      <w:r w:rsidRPr="0028032E">
        <w:rPr>
          <w:rFonts w:ascii="Times New Roman" w:eastAsia="SimSun" w:hAnsi="Times New Roman" w:cs="Times New Roman"/>
          <w:szCs w:val="24"/>
          <w:lang w:eastAsia="zh-CN"/>
        </w:rPr>
        <w:t>的国家名单</w:t>
      </w:r>
      <w:r w:rsidRPr="0028032E">
        <w:rPr>
          <w:rFonts w:ascii="Times New Roman" w:eastAsia="SimSun" w:hAnsi="Times New Roman" w:cs="Times New Roman" w:hint="eastAsia"/>
          <w:szCs w:val="24"/>
          <w:lang w:eastAsia="zh-CN"/>
        </w:rPr>
        <w:t>。法国</w:t>
      </w:r>
      <w:r w:rsidRPr="0028032E">
        <w:rPr>
          <w:rFonts w:ascii="Times New Roman" w:eastAsia="SimSun" w:hAnsi="Times New Roman" w:cs="Times New Roman"/>
          <w:szCs w:val="24"/>
          <w:lang w:eastAsia="zh-CN"/>
        </w:rPr>
        <w:t>临时支持该规则草案，并请委员会要求</w:t>
      </w:r>
      <w:r w:rsidRPr="0028032E">
        <w:rPr>
          <w:rFonts w:ascii="Times New Roman" w:eastAsia="SimSun" w:hAnsi="Times New Roman" w:cs="Times New Roman"/>
          <w:szCs w:val="24"/>
          <w:lang w:eastAsia="zh-CN"/>
        </w:rPr>
        <w:t>ITU-R</w:t>
      </w:r>
      <w:r w:rsidRPr="0028032E">
        <w:rPr>
          <w:rFonts w:ascii="Times New Roman" w:eastAsia="SimSun" w:hAnsi="Times New Roman" w:cs="Times New Roman" w:hint="eastAsia"/>
          <w:szCs w:val="24"/>
          <w:lang w:eastAsia="zh-CN"/>
        </w:rPr>
        <w:t>相关</w:t>
      </w:r>
      <w:r w:rsidRPr="0028032E">
        <w:rPr>
          <w:rFonts w:ascii="Times New Roman" w:eastAsia="SimSun" w:hAnsi="Times New Roman" w:cs="Times New Roman"/>
          <w:szCs w:val="24"/>
          <w:lang w:eastAsia="zh-CN"/>
        </w:rPr>
        <w:t>组审查用于计算距离的方法。</w:t>
      </w:r>
      <w:r w:rsidRPr="0028032E">
        <w:rPr>
          <w:rFonts w:ascii="Times New Roman" w:eastAsia="SimSun" w:hAnsi="Times New Roman" w:cs="Times New Roman" w:hint="eastAsia"/>
          <w:szCs w:val="24"/>
          <w:lang w:eastAsia="zh-CN"/>
        </w:rPr>
        <w:t>他指出</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1 427-1 429 MHz</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并非划分给航空移动业务的频段，因此，该频段不要求进行协调。</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支持</w:t>
      </w:r>
      <w:r w:rsidRPr="0028032E">
        <w:rPr>
          <w:rFonts w:ascii="Times New Roman" w:eastAsia="SimSun" w:hAnsi="Times New Roman" w:cs="Times New Roman"/>
          <w:szCs w:val="24"/>
          <w:lang w:eastAsia="zh-CN"/>
        </w:rPr>
        <w:t>法国的提案和要求。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反对</w:t>
      </w:r>
      <w:r w:rsidRPr="0028032E">
        <w:rPr>
          <w:rFonts w:ascii="Times New Roman" w:eastAsia="SimSun" w:hAnsi="Times New Roman" w:cs="Times New Roman"/>
          <w:szCs w:val="24"/>
          <w:lang w:eastAsia="zh-CN"/>
        </w:rPr>
        <w:t>法国提议增加的条款</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将</w:t>
      </w:r>
      <w:r w:rsidRPr="0028032E">
        <w:rPr>
          <w:rFonts w:ascii="Times New Roman" w:eastAsia="SimSun" w:hAnsi="Times New Roman" w:cs="Times New Roman"/>
          <w:szCs w:val="24"/>
          <w:lang w:eastAsia="zh-CN"/>
        </w:rPr>
        <w:t>1 427-1 429 MHz</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从第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szCs w:val="24"/>
          <w:lang w:eastAsia="zh-CN"/>
        </w:rPr>
        <w:t>21</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的应用中排除出去，因</w:t>
      </w:r>
      <w:r w:rsidRPr="0028032E">
        <w:rPr>
          <w:rFonts w:ascii="Times New Roman" w:eastAsia="SimSun" w:hAnsi="Times New Roman" w:cs="Times New Roman" w:hint="eastAsia"/>
          <w:szCs w:val="24"/>
          <w:lang w:eastAsia="zh-CN"/>
        </w:rPr>
        <w:t>为</w:t>
      </w:r>
      <w:r w:rsidRPr="0028032E">
        <w:rPr>
          <w:rFonts w:ascii="Times New Roman" w:eastAsia="SimSun" w:hAnsi="Times New Roman" w:cs="Times New Roman"/>
          <w:szCs w:val="24"/>
          <w:lang w:eastAsia="zh-CN"/>
        </w:rPr>
        <w:t>在该频段</w:t>
      </w:r>
      <w:r w:rsidRPr="0028032E">
        <w:rPr>
          <w:rFonts w:ascii="Times New Roman" w:eastAsia="SimSun" w:hAnsi="Times New Roman" w:cs="Times New Roman" w:hint="eastAsia"/>
          <w:szCs w:val="24"/>
          <w:lang w:eastAsia="zh-CN"/>
        </w:rPr>
        <w:t>运行</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szCs w:val="24"/>
          <w:lang w:eastAsia="zh-CN"/>
        </w:rPr>
        <w:t>IMT</w:t>
      </w:r>
      <w:r w:rsidRPr="0028032E">
        <w:rPr>
          <w:rFonts w:ascii="Times New Roman" w:eastAsia="SimSun" w:hAnsi="Times New Roman" w:cs="Times New Roman"/>
          <w:szCs w:val="24"/>
          <w:lang w:eastAsia="zh-CN"/>
        </w:rPr>
        <w:t>台站</w:t>
      </w:r>
      <w:r w:rsidRPr="0028032E">
        <w:rPr>
          <w:rFonts w:ascii="Times New Roman" w:eastAsia="SimSun" w:hAnsi="Times New Roman" w:cs="Times New Roman" w:hint="eastAsia"/>
          <w:szCs w:val="24"/>
          <w:lang w:eastAsia="zh-CN"/>
        </w:rPr>
        <w:t>可能</w:t>
      </w:r>
      <w:r w:rsidRPr="0028032E">
        <w:rPr>
          <w:rFonts w:ascii="Times New Roman" w:eastAsia="SimSun" w:hAnsi="Times New Roman" w:cs="Times New Roman"/>
          <w:szCs w:val="24"/>
          <w:lang w:eastAsia="zh-CN"/>
        </w:rPr>
        <w:t>与</w:t>
      </w:r>
      <w:r w:rsidRPr="0028032E">
        <w:rPr>
          <w:rFonts w:ascii="Times New Roman" w:eastAsia="SimSun" w:hAnsi="Times New Roman" w:cs="Times New Roman"/>
          <w:szCs w:val="24"/>
          <w:lang w:eastAsia="zh-CN"/>
        </w:rPr>
        <w:t>1 429-1 535 MHz</w:t>
      </w:r>
      <w:r w:rsidRPr="0028032E">
        <w:rPr>
          <w:rFonts w:ascii="Times New Roman" w:eastAsia="SimSun" w:hAnsi="Times New Roman" w:cs="Times New Roman" w:hint="eastAsia"/>
          <w:szCs w:val="24"/>
          <w:lang w:eastAsia="zh-CN"/>
        </w:rPr>
        <w:t>频段重叠</w:t>
      </w:r>
      <w:r w:rsidRPr="0028032E">
        <w:rPr>
          <w:rFonts w:ascii="Times New Roman" w:eastAsia="SimSun" w:hAnsi="Times New Roman" w:cs="Times New Roman"/>
          <w:szCs w:val="24"/>
          <w:lang w:eastAsia="zh-CN"/>
        </w:rPr>
        <w:t>，而后者由航空移动业务的航空遥测使用。</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都</w:t>
      </w:r>
      <w:r w:rsidRPr="0028032E">
        <w:rPr>
          <w:rFonts w:ascii="Times New Roman" w:eastAsia="SimSun" w:hAnsi="Times New Roman" w:cs="Times New Roman"/>
          <w:szCs w:val="24"/>
          <w:lang w:eastAsia="zh-CN"/>
        </w:rPr>
        <w:t>认为，这种实质性的修正应得到主管部门的审议。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认</w:t>
      </w:r>
      <w:r w:rsidRPr="0028032E">
        <w:rPr>
          <w:rFonts w:ascii="Times New Roman" w:eastAsia="SimSun" w:hAnsi="Times New Roman" w:cs="Times New Roman"/>
          <w:szCs w:val="24"/>
          <w:lang w:eastAsia="zh-CN"/>
        </w:rPr>
        <w:t>为没有必要增加法国</w:t>
      </w:r>
      <w:r w:rsidRPr="0028032E">
        <w:rPr>
          <w:rFonts w:ascii="Times New Roman" w:eastAsia="SimSun" w:hAnsi="Times New Roman" w:cs="Times New Roman" w:hint="eastAsia"/>
          <w:szCs w:val="24"/>
          <w:lang w:eastAsia="zh-CN"/>
        </w:rPr>
        <w:t>为</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提议的案文，因为</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通函所含</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规则草案清晰明了。</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5.39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理解</w:t>
      </w:r>
      <w:r w:rsidRPr="0028032E">
        <w:rPr>
          <w:rFonts w:ascii="Times New Roman" w:eastAsia="SimSun" w:hAnsi="Times New Roman" w:cs="Times New Roman"/>
          <w:szCs w:val="24"/>
          <w:lang w:eastAsia="zh-CN"/>
        </w:rPr>
        <w:t>Strelets</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表达的关切，但</w:t>
      </w:r>
      <w:r w:rsidRPr="0028032E">
        <w:rPr>
          <w:rFonts w:ascii="Times New Roman" w:eastAsia="SimSun" w:hAnsi="Times New Roman" w:cs="Times New Roman" w:hint="eastAsia"/>
          <w:szCs w:val="24"/>
          <w:lang w:eastAsia="zh-CN"/>
        </w:rPr>
        <w:t>认</w:t>
      </w:r>
      <w:r w:rsidRPr="0028032E">
        <w:rPr>
          <w:rFonts w:ascii="Times New Roman" w:eastAsia="SimSun" w:hAnsi="Times New Roman" w:cs="Times New Roman"/>
          <w:szCs w:val="24"/>
          <w:lang w:eastAsia="zh-CN"/>
        </w:rPr>
        <w:t>为，可扩展的</w:t>
      </w:r>
      <w:r w:rsidRPr="0028032E">
        <w:rPr>
          <w:rFonts w:ascii="Times New Roman" w:eastAsia="SimSun" w:hAnsi="Times New Roman" w:cs="Times New Roman"/>
          <w:szCs w:val="24"/>
          <w:lang w:eastAsia="zh-CN"/>
        </w:rPr>
        <w:t>IMT</w:t>
      </w:r>
      <w:r w:rsidRPr="0028032E">
        <w:rPr>
          <w:rFonts w:ascii="Times New Roman" w:eastAsia="SimSun" w:hAnsi="Times New Roman" w:cs="Times New Roman"/>
          <w:szCs w:val="24"/>
          <w:lang w:eastAsia="zh-CN"/>
        </w:rPr>
        <w:t>技术使得使用小于</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szCs w:val="24"/>
          <w:lang w:eastAsia="zh-CN"/>
        </w:rPr>
        <w:t> MHz</w:t>
      </w:r>
      <w:r w:rsidRPr="0028032E">
        <w:rPr>
          <w:rFonts w:ascii="Times New Roman" w:eastAsia="SimSun" w:hAnsi="Times New Roman" w:cs="Times New Roman" w:hint="eastAsia"/>
          <w:szCs w:val="24"/>
          <w:lang w:eastAsia="zh-CN"/>
        </w:rPr>
        <w:t>的带宽</w:t>
      </w:r>
      <w:r w:rsidRPr="0028032E">
        <w:rPr>
          <w:rFonts w:ascii="Times New Roman" w:eastAsia="SimSun" w:hAnsi="Times New Roman" w:cs="Times New Roman"/>
          <w:szCs w:val="24"/>
          <w:lang w:eastAsia="zh-CN"/>
        </w:rPr>
        <w:t>成为</w:t>
      </w:r>
      <w:r w:rsidRPr="0028032E">
        <w:rPr>
          <w:rFonts w:ascii="Times New Roman" w:eastAsia="SimSun" w:hAnsi="Times New Roman" w:cs="Times New Roman" w:hint="eastAsia"/>
          <w:szCs w:val="24"/>
          <w:lang w:eastAsia="zh-CN"/>
        </w:rPr>
        <w:t>了</w:t>
      </w:r>
      <w:r w:rsidRPr="0028032E">
        <w:rPr>
          <w:rFonts w:ascii="Times New Roman" w:eastAsia="SimSun" w:hAnsi="Times New Roman" w:cs="Times New Roman"/>
          <w:szCs w:val="24"/>
          <w:lang w:eastAsia="zh-CN"/>
        </w:rPr>
        <w:t>可能</w:t>
      </w:r>
      <w:r w:rsidRPr="0028032E">
        <w:rPr>
          <w:rFonts w:ascii="Times New Roman" w:eastAsia="SimSun" w:hAnsi="Times New Roman" w:cs="Times New Roman" w:hint="eastAsia"/>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TSD</w:t>
      </w:r>
      <w:r w:rsidRPr="0028032E">
        <w:rPr>
          <w:rFonts w:ascii="Times New Roman" w:eastAsia="SimSun" w:hAnsi="Times New Roman" w:cs="Times New Roman"/>
          <w:b/>
          <w:bCs/>
          <w:szCs w:val="24"/>
          <w:lang w:eastAsia="zh-CN"/>
        </w:rPr>
        <w:t>主任）</w:t>
      </w:r>
      <w:r w:rsidRPr="0028032E">
        <w:rPr>
          <w:rFonts w:ascii="Times New Roman" w:eastAsia="SimSun" w:hAnsi="Times New Roman" w:cs="Times New Roman"/>
          <w:szCs w:val="24"/>
          <w:lang w:eastAsia="zh-CN"/>
        </w:rPr>
        <w:t>建议</w:t>
      </w:r>
      <w:r w:rsidRPr="0028032E">
        <w:rPr>
          <w:rFonts w:ascii="Times New Roman" w:eastAsia="SimSun" w:hAnsi="Times New Roman" w:cs="Times New Roman" w:hint="eastAsia"/>
          <w:szCs w:val="24"/>
          <w:lang w:eastAsia="zh-CN"/>
        </w:rPr>
        <w:t>修改</w:t>
      </w:r>
      <w:r w:rsidRPr="0028032E">
        <w:rPr>
          <w:rFonts w:ascii="Times New Roman" w:eastAsia="SimSun" w:hAnsi="Times New Roman" w:cs="Times New Roman"/>
          <w:szCs w:val="24"/>
          <w:lang w:eastAsia="zh-CN"/>
        </w:rPr>
        <w:t>法国提出的关于第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段修正案文的措辞，</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以表明航空移动业务的航空遥测对运行于</w:t>
      </w:r>
      <w:r w:rsidRPr="0028032E">
        <w:rPr>
          <w:rFonts w:ascii="Times New Roman" w:eastAsia="SimSun" w:hAnsi="Times New Roman" w:cs="Times New Roman"/>
          <w:szCs w:val="24"/>
          <w:lang w:eastAsia="zh-CN"/>
        </w:rPr>
        <w:t>1 427-1 429 MHz</w:t>
      </w:r>
      <w:r w:rsidRPr="0028032E">
        <w:rPr>
          <w:rFonts w:ascii="Times New Roman" w:eastAsia="SimSun" w:hAnsi="Times New Roman" w:cs="Times New Roman"/>
          <w:szCs w:val="24"/>
          <w:lang w:eastAsia="zh-CN"/>
        </w:rPr>
        <w:t>频段</w:t>
      </w:r>
      <w:r w:rsidRPr="0028032E">
        <w:rPr>
          <w:rFonts w:ascii="Times New Roman" w:eastAsia="SimSun" w:hAnsi="Times New Roman" w:cs="Times New Roman" w:hint="eastAsia"/>
          <w:szCs w:val="24"/>
          <w:lang w:eastAsia="zh-CN"/>
        </w:rPr>
        <w:t>且</w:t>
      </w:r>
      <w:r w:rsidRPr="0028032E">
        <w:rPr>
          <w:rFonts w:ascii="Times New Roman" w:eastAsia="SimSun" w:hAnsi="Times New Roman" w:cs="Times New Roman"/>
          <w:szCs w:val="24"/>
          <w:lang w:eastAsia="zh-CN"/>
        </w:rPr>
        <w:t>不与</w:t>
      </w:r>
      <w:r w:rsidRPr="0028032E">
        <w:rPr>
          <w:rFonts w:ascii="Times New Roman" w:eastAsia="SimSun" w:hAnsi="Times New Roman" w:cs="Times New Roman"/>
          <w:szCs w:val="24"/>
          <w:lang w:eastAsia="zh-CN"/>
        </w:rPr>
        <w:t>1 429-1 535 MHz</w:t>
      </w:r>
      <w:r w:rsidRPr="0028032E">
        <w:rPr>
          <w:rFonts w:ascii="Times New Roman" w:eastAsia="SimSun" w:hAnsi="Times New Roman" w:cs="Times New Roman" w:hint="eastAsia"/>
          <w:szCs w:val="24"/>
          <w:lang w:eastAsia="zh-CN"/>
        </w:rPr>
        <w:t>频段重叠</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szCs w:val="24"/>
          <w:lang w:eastAsia="zh-CN"/>
        </w:rPr>
        <w:t>IMT</w:t>
      </w:r>
      <w:r w:rsidRPr="0028032E">
        <w:rPr>
          <w:rFonts w:ascii="Times New Roman" w:eastAsia="SimSun" w:hAnsi="Times New Roman" w:cs="Times New Roman"/>
          <w:szCs w:val="24"/>
          <w:lang w:eastAsia="zh-CN"/>
        </w:rPr>
        <w:t>台站的使用</w:t>
      </w:r>
      <w:r w:rsidRPr="0028032E">
        <w:rPr>
          <w:rFonts w:ascii="Times New Roman" w:eastAsia="SimSun" w:hAnsi="Times New Roman" w:cs="Times New Roman" w:hint="eastAsia"/>
          <w:szCs w:val="24"/>
          <w:lang w:eastAsia="zh-CN"/>
        </w:rPr>
        <w:t>无须</w:t>
      </w:r>
      <w:r w:rsidRPr="0028032E">
        <w:rPr>
          <w:rFonts w:ascii="Times New Roman" w:eastAsia="SimSun" w:hAnsi="Times New Roman" w:cs="Times New Roman"/>
          <w:szCs w:val="24"/>
          <w:lang w:eastAsia="zh-CN"/>
        </w:rPr>
        <w:t>按照第</w:t>
      </w:r>
      <w:r w:rsidRPr="0028032E">
        <w:rPr>
          <w:rFonts w:ascii="Times New Roman" w:eastAsia="SimSun" w:hAnsi="Times New Roman" w:cs="Times New Roman" w:hint="eastAsia"/>
          <w:szCs w:val="24"/>
          <w:lang w:eastAsia="zh-CN"/>
        </w:rPr>
        <w:t>9.21</w:t>
      </w:r>
      <w:r w:rsidRPr="0028032E">
        <w:rPr>
          <w:rFonts w:ascii="Times New Roman" w:eastAsia="SimSun" w:hAnsi="Times New Roman" w:cs="Times New Roman"/>
          <w:szCs w:val="24"/>
          <w:lang w:eastAsia="zh-CN"/>
        </w:rPr>
        <w:t>款获得</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所涉</w:t>
      </w:r>
      <w:r w:rsidRPr="0028032E">
        <w:rPr>
          <w:rFonts w:ascii="Times New Roman" w:eastAsia="SimSun" w:hAnsi="Times New Roman" w:cs="Times New Roman" w:hint="eastAsia"/>
          <w:szCs w:val="24"/>
          <w:lang w:eastAsia="zh-CN"/>
        </w:rPr>
        <w:t>主管部门）</w:t>
      </w:r>
      <w:r w:rsidRPr="0028032E">
        <w:rPr>
          <w:rFonts w:ascii="Times New Roman" w:eastAsia="SimSun" w:hAnsi="Times New Roman" w:cs="Times New Roman"/>
          <w:szCs w:val="24"/>
          <w:lang w:eastAsia="zh-CN"/>
        </w:rPr>
        <w:t>同意</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5.41</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hint="eastAsia"/>
          <w:szCs w:val="24"/>
          <w:lang w:eastAsia="zh-CN"/>
        </w:rPr>
        <w:t>重审，</w:t>
      </w:r>
      <w:r w:rsidRPr="0028032E">
        <w:rPr>
          <w:rFonts w:ascii="Times New Roman" w:eastAsia="SimSun" w:hAnsi="Times New Roman" w:cs="Times New Roman"/>
          <w:szCs w:val="24"/>
          <w:lang w:eastAsia="zh-CN"/>
        </w:rPr>
        <w:t>委员会</w:t>
      </w:r>
      <w:r w:rsidRPr="0028032E">
        <w:rPr>
          <w:rFonts w:ascii="Times New Roman" w:eastAsia="SimSun" w:hAnsi="Times New Roman" w:cs="Times New Roman" w:hint="eastAsia"/>
          <w:szCs w:val="24"/>
          <w:lang w:eastAsia="zh-CN"/>
        </w:rPr>
        <w:t>无权</w:t>
      </w:r>
      <w:r w:rsidRPr="0028032E">
        <w:rPr>
          <w:rFonts w:ascii="Times New Roman" w:eastAsia="SimSun" w:hAnsi="Times New Roman" w:cs="Times New Roman"/>
          <w:szCs w:val="24"/>
          <w:lang w:eastAsia="zh-CN"/>
        </w:rPr>
        <w:t>要求</w:t>
      </w:r>
      <w:r w:rsidRPr="0028032E">
        <w:rPr>
          <w:rFonts w:ascii="Times New Roman" w:eastAsia="SimSun" w:hAnsi="Times New Roman" w:cs="Times New Roman"/>
          <w:szCs w:val="24"/>
          <w:lang w:eastAsia="zh-CN"/>
        </w:rPr>
        <w:t>ITU-R</w:t>
      </w:r>
      <w:r w:rsidRPr="0028032E">
        <w:rPr>
          <w:rFonts w:ascii="Times New Roman" w:eastAsia="SimSun" w:hAnsi="Times New Roman" w:cs="Times New Roman"/>
          <w:szCs w:val="24"/>
          <w:lang w:eastAsia="zh-CN"/>
        </w:rPr>
        <w:t>研究组制定计算方法，但建议说，并按照法国的</w:t>
      </w:r>
      <w:r w:rsidRPr="0028032E">
        <w:rPr>
          <w:rFonts w:ascii="Times New Roman" w:eastAsia="SimSun" w:hAnsi="Times New Roman" w:cs="Times New Roman" w:hint="eastAsia"/>
          <w:szCs w:val="24"/>
          <w:lang w:eastAsia="zh-CN"/>
        </w:rPr>
        <w:t>提议</w:t>
      </w:r>
      <w:r w:rsidRPr="0028032E">
        <w:rPr>
          <w:rFonts w:ascii="Times New Roman" w:eastAsia="SimSun" w:hAnsi="Times New Roman" w:cs="Times New Roman"/>
          <w:szCs w:val="24"/>
          <w:lang w:eastAsia="zh-CN"/>
        </w:rPr>
        <w:t>增加一个国家名单。</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5.43</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28032E">
        <w:rPr>
          <w:rFonts w:ascii="Times New Roman" w:eastAsia="SimSun" w:hAnsi="Times New Roman" w:cs="Times New Roman"/>
          <w:szCs w:val="24"/>
          <w:lang w:eastAsia="zh-CN"/>
        </w:rPr>
        <w:t>5.44</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经修正的关于第</w:t>
      </w:r>
      <w:r w:rsidRPr="0028032E">
        <w:rPr>
          <w:rFonts w:ascii="Times New Roman" w:eastAsia="SimSun" w:hAnsi="Times New Roman" w:cs="Times New Roman"/>
          <w:szCs w:val="24"/>
          <w:lang w:eastAsia="zh-CN"/>
        </w:rPr>
        <w:t>5.341A</w:t>
      </w:r>
      <w:r w:rsidRPr="0028032E">
        <w:rPr>
          <w:rFonts w:ascii="Times New Roman" w:eastAsia="SimSun" w:hAnsi="Times New Roman" w:cs="Times New Roman"/>
          <w:szCs w:val="24"/>
          <w:lang w:eastAsia="zh-CN"/>
        </w:rPr>
        <w:t>款的新规则草案获得</w:t>
      </w:r>
      <w:r w:rsidRPr="0028032E">
        <w:rPr>
          <w:rFonts w:ascii="Times New Roman" w:eastAsia="SimSun" w:hAnsi="Times New Roman" w:cs="Times New Roman" w:hint="eastAsia"/>
          <w:b/>
          <w:bCs/>
          <w:szCs w:val="24"/>
          <w:lang w:eastAsia="zh-CN"/>
        </w:rPr>
        <w:t>批准</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日起生效。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Times New Roman" w:hAnsi="Times New Roman Bold" w:cs="Times New Roman"/>
          <w:b/>
          <w:szCs w:val="24"/>
          <w:lang w:val="en-GB" w:eastAsia="zh-CN"/>
        </w:rPr>
      </w:pPr>
      <w:r w:rsidRPr="0028032E">
        <w:rPr>
          <w:rFonts w:ascii="Times New Roman Bold" w:eastAsia="Times New Roman" w:hAnsi="Times New Roman Bold" w:cs="Times New Roman"/>
          <w:b/>
          <w:szCs w:val="24"/>
          <w:lang w:val="en-GB" w:eastAsia="zh-CN"/>
        </w:rPr>
        <w:t>ADD</w:t>
      </w:r>
      <w:r w:rsidRPr="0028032E">
        <w:rPr>
          <w:rFonts w:ascii="SimSun" w:eastAsia="SimSun" w:hAnsi="SimSun" w:cs="SimSun" w:hint="eastAsia"/>
          <w:b/>
          <w:szCs w:val="24"/>
          <w:lang w:val="en-GB" w:eastAsia="zh-CN"/>
        </w:rPr>
        <w:t>关于第</w:t>
      </w:r>
      <w:r w:rsidRPr="0028032E">
        <w:rPr>
          <w:rFonts w:ascii="Times New Roman Bold" w:eastAsia="Times New Roman" w:hAnsi="Times New Roman Bold" w:cs="Times New Roman"/>
          <w:b/>
          <w:szCs w:val="24"/>
          <w:lang w:val="en-GB" w:eastAsia="zh-CN"/>
        </w:rPr>
        <w:t>5.346</w:t>
      </w:r>
      <w:r w:rsidRPr="0028032E">
        <w:rPr>
          <w:rFonts w:ascii="SimSun" w:eastAsia="SimSun" w:hAnsi="SimSun" w:cs="SimSun" w:hint="eastAsia"/>
          <w:b/>
          <w:szCs w:val="24"/>
          <w:lang w:val="en-GB" w:eastAsia="zh-CN"/>
        </w:rPr>
        <w:t>款的规则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TSD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了关于</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szCs w:val="24"/>
          <w:lang w:eastAsia="zh-CN"/>
        </w:rPr>
        <w:t>5.346</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新</w:t>
      </w:r>
      <w:r w:rsidRPr="0028032E">
        <w:rPr>
          <w:rFonts w:ascii="Times New Roman" w:eastAsia="SimSun" w:hAnsi="Times New Roman" w:cs="Times New Roman"/>
          <w:szCs w:val="24"/>
          <w:lang w:eastAsia="zh-CN"/>
        </w:rPr>
        <w:t>规则</w:t>
      </w:r>
      <w:r w:rsidRPr="0028032E">
        <w:rPr>
          <w:rFonts w:ascii="Times New Roman" w:eastAsia="SimSun" w:hAnsi="Times New Roman" w:cs="Times New Roman" w:hint="eastAsia"/>
          <w:szCs w:val="24"/>
          <w:lang w:eastAsia="zh-CN"/>
        </w:rPr>
        <w:t>草案</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并</w:t>
      </w:r>
      <w:r w:rsidRPr="0028032E">
        <w:rPr>
          <w:rFonts w:ascii="Times New Roman" w:eastAsia="SimSun" w:hAnsi="Times New Roman" w:cs="Times New Roman"/>
          <w:szCs w:val="24"/>
          <w:lang w:eastAsia="zh-CN"/>
        </w:rPr>
        <w:t>回忆说，</w:t>
      </w:r>
      <w:r w:rsidRPr="0028032E">
        <w:rPr>
          <w:rFonts w:ascii="Times New Roman" w:eastAsia="SimSun" w:hAnsi="Times New Roman" w:cs="Times New Roman" w:hint="eastAsia"/>
          <w:szCs w:val="24"/>
          <w:lang w:eastAsia="zh-CN"/>
        </w:rPr>
        <w:t>WRC</w:t>
      </w:r>
      <w:r w:rsidRPr="0028032E">
        <w:rPr>
          <w:rFonts w:ascii="Times New Roman" w:eastAsia="SimSun" w:hAnsi="Times New Roman" w:cs="Times New Roman"/>
          <w:szCs w:val="24"/>
          <w:lang w:eastAsia="zh-CN"/>
        </w:rPr>
        <w:t>-15</w:t>
      </w:r>
      <w:r w:rsidRPr="0028032E">
        <w:rPr>
          <w:rFonts w:ascii="Times New Roman" w:eastAsia="SimSun" w:hAnsi="Times New Roman" w:cs="Times New Roman" w:hint="eastAsia"/>
          <w:szCs w:val="24"/>
          <w:lang w:eastAsia="zh-CN"/>
        </w:rPr>
        <w:t>对该脚注进行</w:t>
      </w:r>
      <w:r w:rsidRPr="0028032E">
        <w:rPr>
          <w:rFonts w:ascii="Times New Roman" w:eastAsia="SimSun" w:hAnsi="Times New Roman" w:cs="Times New Roman"/>
          <w:szCs w:val="24"/>
          <w:lang w:eastAsia="zh-CN"/>
        </w:rPr>
        <w:t>了</w:t>
      </w:r>
      <w:r w:rsidRPr="0028032E">
        <w:rPr>
          <w:rFonts w:ascii="Times New Roman" w:eastAsia="SimSun" w:hAnsi="Times New Roman" w:cs="Times New Roman" w:hint="eastAsia"/>
          <w:szCs w:val="24"/>
          <w:lang w:eastAsia="zh-CN"/>
        </w:rPr>
        <w:t>长</w:t>
      </w:r>
      <w:r w:rsidRPr="0028032E">
        <w:rPr>
          <w:rFonts w:ascii="Times New Roman" w:eastAsia="SimSun" w:hAnsi="Times New Roman" w:cs="Times New Roman"/>
          <w:szCs w:val="24"/>
          <w:lang w:eastAsia="zh-CN"/>
        </w:rPr>
        <w:t>时间</w:t>
      </w:r>
      <w:r w:rsidRPr="0028032E">
        <w:rPr>
          <w:rFonts w:ascii="Times New Roman" w:eastAsia="SimSun" w:hAnsi="Times New Roman" w:cs="Times New Roman" w:hint="eastAsia"/>
          <w:szCs w:val="24"/>
          <w:lang w:eastAsia="zh-CN"/>
        </w:rPr>
        <w:t>讨论。</w:t>
      </w:r>
      <w:r w:rsidRPr="0028032E">
        <w:rPr>
          <w:rFonts w:ascii="Times New Roman" w:eastAsia="SimSun" w:hAnsi="Times New Roman" w:cs="Times New Roman"/>
          <w:szCs w:val="24"/>
          <w:lang w:eastAsia="zh-CN"/>
        </w:rPr>
        <w:t>针对</w:t>
      </w:r>
      <w:r w:rsidRPr="0028032E">
        <w:rPr>
          <w:rFonts w:ascii="Times New Roman" w:eastAsia="SimSun" w:hAnsi="Times New Roman" w:cs="Times New Roman" w:hint="eastAsia"/>
          <w:szCs w:val="24"/>
          <w:lang w:eastAsia="zh-CN"/>
        </w:rPr>
        <w:t>关于</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5.341</w:t>
      </w:r>
      <w:r w:rsidRPr="0028032E">
        <w:rPr>
          <w:rFonts w:ascii="Times New Roman" w:eastAsia="SimSun" w:hAnsi="Times New Roman" w:cs="Times New Roman"/>
          <w:szCs w:val="24"/>
          <w:lang w:eastAsia="zh-CN"/>
        </w:rPr>
        <w:t>A</w:t>
      </w:r>
      <w:r w:rsidRPr="0028032E">
        <w:rPr>
          <w:rFonts w:ascii="Times New Roman" w:eastAsia="SimSun" w:hAnsi="Times New Roman" w:cs="Times New Roman" w:hint="eastAsia"/>
          <w:szCs w:val="24"/>
          <w:lang w:eastAsia="zh-CN"/>
        </w:rPr>
        <w:t>款的</w:t>
      </w:r>
      <w:r w:rsidRPr="0028032E">
        <w:rPr>
          <w:rFonts w:ascii="Times New Roman" w:eastAsia="SimSun" w:hAnsi="Times New Roman" w:cs="Times New Roman"/>
          <w:szCs w:val="24"/>
          <w:lang w:eastAsia="zh-CN"/>
        </w:rPr>
        <w:t>新</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法国</w:t>
      </w:r>
      <w:r w:rsidRPr="0028032E">
        <w:rPr>
          <w:rFonts w:ascii="Times New Roman" w:eastAsia="SimSun" w:hAnsi="Times New Roman" w:cs="Times New Roman"/>
          <w:szCs w:val="24"/>
          <w:lang w:eastAsia="zh-CN"/>
        </w:rPr>
        <w:t>提议</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szCs w:val="24"/>
          <w:lang w:eastAsia="zh-CN"/>
        </w:rPr>
        <w:t>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增加</w:t>
      </w:r>
      <w:r w:rsidRPr="0028032E">
        <w:rPr>
          <w:rFonts w:ascii="Times New Roman" w:eastAsia="SimSun" w:hAnsi="Times New Roman" w:cs="Times New Roman"/>
          <w:szCs w:val="24"/>
          <w:lang w:eastAsia="zh-CN"/>
        </w:rPr>
        <w:t>一</w:t>
      </w:r>
      <w:r w:rsidRPr="0028032E">
        <w:rPr>
          <w:rFonts w:ascii="Times New Roman" w:eastAsia="SimSun" w:hAnsi="Times New Roman" w:cs="Times New Roman" w:hint="eastAsia"/>
          <w:szCs w:val="24"/>
          <w:lang w:eastAsia="zh-CN"/>
        </w:rPr>
        <w:t>个需应用</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szCs w:val="24"/>
          <w:lang w:eastAsia="zh-CN"/>
        </w:rPr>
        <w:t>21</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、其</w:t>
      </w:r>
      <w:r w:rsidRPr="0028032E">
        <w:rPr>
          <w:rFonts w:ascii="Times New Roman" w:eastAsia="SimSun" w:hAnsi="Times New Roman" w:cs="Times New Roman"/>
          <w:szCs w:val="24"/>
          <w:lang w:eastAsia="zh-CN"/>
        </w:rPr>
        <w:t>领土</w:t>
      </w:r>
      <w:r w:rsidRPr="0028032E">
        <w:rPr>
          <w:rFonts w:ascii="Times New Roman" w:eastAsia="SimSun" w:hAnsi="Times New Roman" w:cs="Times New Roman" w:hint="eastAsia"/>
          <w:szCs w:val="24"/>
          <w:lang w:eastAsia="zh-CN"/>
        </w:rPr>
        <w:t>距</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szCs w:val="24"/>
          <w:lang w:eastAsia="zh-CN"/>
        </w:rPr>
        <w:t>342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所</w:t>
      </w:r>
      <w:r w:rsidRPr="0028032E">
        <w:rPr>
          <w:rFonts w:ascii="Times New Roman" w:eastAsia="SimSun" w:hAnsi="Times New Roman" w:cs="Times New Roman" w:hint="eastAsia"/>
          <w:szCs w:val="24"/>
          <w:lang w:eastAsia="zh-CN"/>
        </w:rPr>
        <w:t>提</w:t>
      </w:r>
      <w:r w:rsidRPr="0028032E">
        <w:rPr>
          <w:rFonts w:ascii="Times New Roman" w:eastAsia="SimSun" w:hAnsi="Times New Roman" w:cs="Times New Roman"/>
          <w:szCs w:val="24"/>
          <w:lang w:eastAsia="zh-CN"/>
        </w:rPr>
        <w:t>国</w:t>
      </w:r>
      <w:r w:rsidRPr="0028032E">
        <w:rPr>
          <w:rFonts w:ascii="Times New Roman" w:eastAsia="SimSun" w:hAnsi="Times New Roman" w:cs="Times New Roman" w:hint="eastAsia"/>
          <w:szCs w:val="24"/>
          <w:lang w:eastAsia="zh-CN"/>
        </w:rPr>
        <w:t>家</w:t>
      </w:r>
      <w:r w:rsidRPr="0028032E">
        <w:rPr>
          <w:rFonts w:ascii="Times New Roman" w:eastAsia="SimSun" w:hAnsi="Times New Roman" w:cs="Times New Roman"/>
          <w:szCs w:val="24"/>
          <w:lang w:eastAsia="zh-CN"/>
        </w:rPr>
        <w:t>不</w:t>
      </w:r>
      <w:r w:rsidRPr="0028032E">
        <w:rPr>
          <w:rFonts w:ascii="Times New Roman" w:eastAsia="SimSun" w:hAnsi="Times New Roman" w:cs="Times New Roman" w:hint="eastAsia"/>
          <w:szCs w:val="24"/>
          <w:lang w:eastAsia="zh-CN"/>
        </w:rPr>
        <w:t>足</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szCs w:val="24"/>
          <w:lang w:eastAsia="zh-CN"/>
        </w:rPr>
        <w:t>70</w:t>
      </w:r>
      <w:r w:rsidRPr="0028032E">
        <w:rPr>
          <w:rFonts w:ascii="Times New Roman" w:eastAsia="SimSun" w:hAnsi="Times New Roman" w:cs="Times New Roman" w:hint="eastAsia"/>
          <w:szCs w:val="24"/>
          <w:lang w:eastAsia="zh-CN"/>
        </w:rPr>
        <w:t>公里</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国</w:t>
      </w:r>
      <w:r w:rsidRPr="0028032E">
        <w:rPr>
          <w:rFonts w:ascii="Times New Roman" w:eastAsia="SimSun" w:hAnsi="Times New Roman" w:cs="Times New Roman"/>
          <w:szCs w:val="24"/>
          <w:lang w:eastAsia="zh-CN"/>
        </w:rPr>
        <w:t>家</w:t>
      </w:r>
      <w:r w:rsidRPr="0028032E">
        <w:rPr>
          <w:rFonts w:ascii="Times New Roman" w:eastAsia="SimSun" w:hAnsi="Times New Roman" w:cs="Times New Roman" w:hint="eastAsia"/>
          <w:szCs w:val="24"/>
          <w:lang w:eastAsia="zh-CN"/>
        </w:rPr>
        <w:t>名单</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法国</w:t>
      </w:r>
      <w:r w:rsidRPr="0028032E">
        <w:rPr>
          <w:rFonts w:ascii="Times New Roman" w:eastAsia="SimSun" w:hAnsi="Times New Roman" w:cs="Times New Roman"/>
          <w:szCs w:val="24"/>
          <w:lang w:eastAsia="zh-CN"/>
        </w:rPr>
        <w:t>再次表示临时支持该规则草案，</w:t>
      </w:r>
      <w:r w:rsidRPr="0028032E">
        <w:rPr>
          <w:rFonts w:ascii="Times New Roman" w:eastAsia="SimSun" w:hAnsi="Times New Roman" w:cs="Times New Roman" w:hint="eastAsia"/>
          <w:szCs w:val="24"/>
          <w:lang w:eastAsia="zh-CN"/>
        </w:rPr>
        <w:t>并</w:t>
      </w:r>
      <w:r w:rsidRPr="0028032E">
        <w:rPr>
          <w:rFonts w:ascii="Times New Roman" w:eastAsia="SimSun" w:hAnsi="Times New Roman" w:cs="Times New Roman"/>
          <w:szCs w:val="24"/>
          <w:lang w:eastAsia="zh-CN"/>
        </w:rPr>
        <w:t>要求</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请</w:t>
      </w:r>
      <w:r w:rsidRPr="0028032E">
        <w:rPr>
          <w:rFonts w:ascii="Times New Roman" w:eastAsia="SimSun" w:hAnsi="Times New Roman" w:cs="Times New Roman"/>
          <w:szCs w:val="24"/>
          <w:lang w:eastAsia="zh-CN"/>
        </w:rPr>
        <w:t>ITU-R</w:t>
      </w:r>
      <w:r w:rsidRPr="0028032E">
        <w:rPr>
          <w:rFonts w:ascii="Times New Roman" w:eastAsia="SimSun" w:hAnsi="Times New Roman" w:cs="Times New Roman" w:hint="eastAsia"/>
          <w:szCs w:val="24"/>
          <w:lang w:eastAsia="zh-CN"/>
        </w:rPr>
        <w:t>相关</w:t>
      </w:r>
      <w:r w:rsidRPr="0028032E">
        <w:rPr>
          <w:rFonts w:ascii="Times New Roman" w:eastAsia="SimSun" w:hAnsi="Times New Roman" w:cs="Times New Roman"/>
          <w:szCs w:val="24"/>
          <w:lang w:eastAsia="zh-CN"/>
        </w:rPr>
        <w:t>组</w:t>
      </w:r>
      <w:r w:rsidRPr="0028032E">
        <w:rPr>
          <w:rFonts w:ascii="Times New Roman" w:eastAsia="SimSun" w:hAnsi="Times New Roman" w:cs="Times New Roman" w:hint="eastAsia"/>
          <w:szCs w:val="24"/>
          <w:lang w:eastAsia="zh-CN"/>
        </w:rPr>
        <w:t>审查用于</w:t>
      </w:r>
      <w:r w:rsidRPr="0028032E">
        <w:rPr>
          <w:rFonts w:ascii="Times New Roman" w:eastAsia="SimSun" w:hAnsi="Times New Roman" w:cs="Times New Roman"/>
          <w:szCs w:val="24"/>
          <w:lang w:eastAsia="zh-CN"/>
        </w:rPr>
        <w:t>计算</w:t>
      </w:r>
      <w:r w:rsidRPr="0028032E">
        <w:rPr>
          <w:rFonts w:ascii="Times New Roman" w:eastAsia="SimSun" w:hAnsi="Times New Roman" w:cs="Times New Roman" w:hint="eastAsia"/>
          <w:szCs w:val="24"/>
          <w:lang w:eastAsia="zh-CN"/>
        </w:rPr>
        <w:t>距离</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方法</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俄罗斯联邦</w:t>
      </w:r>
      <w:r w:rsidRPr="0028032E">
        <w:rPr>
          <w:rFonts w:ascii="Times New Roman" w:eastAsia="SimSun" w:hAnsi="Times New Roman" w:cs="Times New Roman"/>
          <w:szCs w:val="24"/>
          <w:lang w:eastAsia="zh-CN"/>
        </w:rPr>
        <w:t>提议（</w:t>
      </w:r>
      <w:r w:rsidRPr="0028032E">
        <w:rPr>
          <w:rFonts w:ascii="Times New Roman" w:eastAsia="SimSun" w:hAnsi="Times New Roman" w:cs="Times New Roman" w:hint="eastAsia"/>
          <w:szCs w:val="24"/>
          <w:lang w:eastAsia="zh-CN"/>
        </w:rPr>
        <w:t>RRB</w:t>
      </w:r>
      <w:r w:rsidRPr="0028032E">
        <w:rPr>
          <w:rFonts w:ascii="Times New Roman" w:eastAsia="SimSun" w:hAnsi="Times New Roman" w:cs="Times New Roman"/>
          <w:szCs w:val="24"/>
          <w:lang w:eastAsia="zh-CN"/>
        </w:rPr>
        <w:t>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szCs w:val="24"/>
          <w:lang w:eastAsia="zh-CN"/>
        </w:rPr>
        <w:t>附件</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增加</w:t>
      </w:r>
      <w:r w:rsidRPr="0028032E">
        <w:rPr>
          <w:rFonts w:ascii="Times New Roman" w:eastAsia="SimSun" w:hAnsi="Times New Roman" w:cs="Times New Roman"/>
          <w:szCs w:val="24"/>
          <w:lang w:eastAsia="zh-CN"/>
        </w:rPr>
        <w:t>一</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其</w:t>
      </w:r>
      <w:r w:rsidRPr="0028032E">
        <w:rPr>
          <w:rFonts w:ascii="Times New Roman" w:eastAsia="SimSun" w:hAnsi="Times New Roman" w:cs="Times New Roman" w:hint="eastAsia"/>
          <w:szCs w:val="24"/>
          <w:lang w:eastAsia="zh-CN"/>
        </w:rPr>
        <w:t>领土</w:t>
      </w:r>
      <w:r w:rsidRPr="0028032E">
        <w:rPr>
          <w:rFonts w:ascii="Times New Roman" w:eastAsia="SimSun" w:hAnsi="Times New Roman" w:cs="Times New Roman"/>
          <w:szCs w:val="24"/>
          <w:lang w:eastAsia="zh-CN"/>
        </w:rPr>
        <w:t>距</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szCs w:val="24"/>
          <w:lang w:eastAsia="zh-CN"/>
        </w:rPr>
        <w:t>342</w:t>
      </w:r>
      <w:r w:rsidRPr="0028032E">
        <w:rPr>
          <w:rFonts w:ascii="Times New Roman" w:eastAsia="SimSun" w:hAnsi="Times New Roman" w:cs="Times New Roman" w:hint="eastAsia"/>
          <w:szCs w:val="24"/>
          <w:lang w:eastAsia="zh-CN"/>
        </w:rPr>
        <w:t>款所</w:t>
      </w:r>
      <w:r w:rsidRPr="0028032E">
        <w:rPr>
          <w:rFonts w:ascii="Times New Roman" w:eastAsia="SimSun" w:hAnsi="Times New Roman" w:cs="Times New Roman"/>
          <w:szCs w:val="24"/>
          <w:lang w:eastAsia="zh-CN"/>
        </w:rPr>
        <w:t>提</w:t>
      </w:r>
      <w:r w:rsidRPr="0028032E">
        <w:rPr>
          <w:rFonts w:ascii="Times New Roman" w:eastAsia="SimSun" w:hAnsi="Times New Roman" w:cs="Times New Roman" w:hint="eastAsia"/>
          <w:szCs w:val="24"/>
          <w:lang w:eastAsia="zh-CN"/>
        </w:rPr>
        <w:t>国</w:t>
      </w:r>
      <w:r w:rsidRPr="0028032E">
        <w:rPr>
          <w:rFonts w:ascii="Times New Roman" w:eastAsia="SimSun" w:hAnsi="Times New Roman" w:cs="Times New Roman"/>
          <w:szCs w:val="24"/>
          <w:lang w:eastAsia="zh-CN"/>
        </w:rPr>
        <w:t>家</w:t>
      </w:r>
      <w:r w:rsidRPr="0028032E">
        <w:rPr>
          <w:rFonts w:ascii="Times New Roman" w:eastAsia="SimSun" w:hAnsi="Times New Roman" w:cs="Times New Roman" w:hint="eastAsia"/>
          <w:szCs w:val="24"/>
          <w:lang w:eastAsia="zh-CN"/>
        </w:rPr>
        <w:t>不</w:t>
      </w:r>
      <w:r w:rsidRPr="0028032E">
        <w:rPr>
          <w:rFonts w:ascii="Times New Roman" w:eastAsia="SimSun" w:hAnsi="Times New Roman" w:cs="Times New Roman"/>
          <w:szCs w:val="24"/>
          <w:lang w:eastAsia="zh-CN"/>
        </w:rPr>
        <w:t>足</w:t>
      </w:r>
      <w:r w:rsidRPr="0028032E">
        <w:rPr>
          <w:rFonts w:ascii="Times New Roman" w:eastAsia="SimSun" w:hAnsi="Times New Roman" w:cs="Times New Roman" w:hint="eastAsia"/>
          <w:szCs w:val="24"/>
          <w:lang w:eastAsia="zh-CN"/>
        </w:rPr>
        <w:t>67</w:t>
      </w:r>
      <w:r w:rsidRPr="0028032E">
        <w:rPr>
          <w:rFonts w:ascii="Times New Roman" w:eastAsia="SimSun" w:hAnsi="Times New Roman" w:cs="Times New Roman"/>
          <w:szCs w:val="24"/>
          <w:lang w:eastAsia="zh-CN"/>
        </w:rPr>
        <w:t>0</w:t>
      </w:r>
      <w:r w:rsidRPr="0028032E">
        <w:rPr>
          <w:rFonts w:ascii="Times New Roman" w:eastAsia="SimSun" w:hAnsi="Times New Roman" w:cs="Times New Roman" w:hint="eastAsia"/>
          <w:szCs w:val="24"/>
          <w:lang w:eastAsia="zh-CN"/>
        </w:rPr>
        <w:t>公里</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所</w:t>
      </w:r>
      <w:r w:rsidRPr="0028032E">
        <w:rPr>
          <w:rFonts w:ascii="Times New Roman" w:eastAsia="SimSun" w:hAnsi="Times New Roman" w:cs="Times New Roman"/>
          <w:szCs w:val="24"/>
          <w:lang w:eastAsia="zh-CN"/>
        </w:rPr>
        <w:t>有</w:t>
      </w:r>
      <w:r w:rsidRPr="0028032E">
        <w:rPr>
          <w:rFonts w:ascii="Times New Roman" w:eastAsia="SimSun" w:hAnsi="Times New Roman" w:cs="Times New Roman" w:hint="eastAsia"/>
          <w:szCs w:val="24"/>
          <w:lang w:eastAsia="zh-CN"/>
        </w:rPr>
        <w:t>国</w:t>
      </w:r>
      <w:r w:rsidRPr="0028032E">
        <w:rPr>
          <w:rFonts w:ascii="Times New Roman" w:eastAsia="SimSun" w:hAnsi="Times New Roman" w:cs="Times New Roman"/>
          <w:szCs w:val="24"/>
          <w:lang w:eastAsia="zh-CN"/>
        </w:rPr>
        <w:t>家</w:t>
      </w:r>
      <w:r w:rsidRPr="0028032E">
        <w:rPr>
          <w:rFonts w:ascii="Times New Roman" w:eastAsia="SimSun" w:hAnsi="Times New Roman" w:cs="Times New Roman" w:hint="eastAsia"/>
          <w:szCs w:val="24"/>
          <w:lang w:eastAsia="zh-CN"/>
        </w:rPr>
        <w:t>名单。在</w:t>
      </w:r>
      <w:r w:rsidRPr="0028032E">
        <w:rPr>
          <w:rFonts w:ascii="Times New Roman" w:eastAsia="SimSun" w:hAnsi="Times New Roman" w:cs="Times New Roman" w:hint="eastAsia"/>
          <w:szCs w:val="24"/>
          <w:lang w:eastAsia="zh-CN"/>
        </w:rPr>
        <w:t>WRC</w:t>
      </w:r>
      <w:r w:rsidRPr="0028032E">
        <w:rPr>
          <w:rFonts w:ascii="Times New Roman" w:eastAsia="SimSun" w:hAnsi="Times New Roman" w:cs="Times New Roman"/>
          <w:szCs w:val="24"/>
          <w:lang w:eastAsia="zh-CN"/>
        </w:rPr>
        <w:t>-15</w:t>
      </w:r>
      <w:r w:rsidRPr="0028032E">
        <w:rPr>
          <w:rFonts w:ascii="Times New Roman" w:eastAsia="SimSun" w:hAnsi="Times New Roman" w:cs="Times New Roman" w:hint="eastAsia"/>
          <w:szCs w:val="24"/>
          <w:lang w:eastAsia="zh-CN"/>
        </w:rPr>
        <w:t>上</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主任</w:t>
      </w:r>
      <w:r w:rsidRPr="0028032E">
        <w:rPr>
          <w:rFonts w:ascii="Times New Roman" w:eastAsia="SimSun" w:hAnsi="Times New Roman" w:cs="Times New Roman"/>
          <w:szCs w:val="24"/>
          <w:lang w:eastAsia="zh-CN"/>
        </w:rPr>
        <w:t>解释</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脚注</w:t>
      </w:r>
      <w:r w:rsidRPr="0028032E">
        <w:rPr>
          <w:rFonts w:ascii="Times New Roman" w:eastAsia="SimSun" w:hAnsi="Times New Roman" w:cs="Times New Roman" w:hint="eastAsia"/>
          <w:szCs w:val="24"/>
          <w:lang w:eastAsia="zh-CN"/>
        </w:rPr>
        <w:t>处理</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该</w:t>
      </w:r>
      <w:r w:rsidRPr="0028032E">
        <w:rPr>
          <w:rFonts w:ascii="Times New Roman" w:eastAsia="SimSun" w:hAnsi="Times New Roman" w:cs="Times New Roman" w:hint="eastAsia"/>
          <w:szCs w:val="24"/>
          <w:lang w:eastAsia="zh-CN"/>
        </w:rPr>
        <w:t>脚注所</w:t>
      </w:r>
      <w:r w:rsidRPr="0028032E">
        <w:rPr>
          <w:rFonts w:ascii="Times New Roman" w:eastAsia="SimSun" w:hAnsi="Times New Roman" w:cs="Times New Roman"/>
          <w:szCs w:val="24"/>
          <w:lang w:eastAsia="zh-CN"/>
        </w:rPr>
        <w:t>列</w:t>
      </w:r>
      <w:r w:rsidRPr="0028032E">
        <w:rPr>
          <w:rFonts w:ascii="Times New Roman" w:eastAsia="SimSun" w:hAnsi="Times New Roman" w:cs="Times New Roman" w:hint="eastAsia"/>
          <w:szCs w:val="24"/>
          <w:lang w:eastAsia="zh-CN"/>
        </w:rPr>
        <w:t>国</w:t>
      </w:r>
      <w:r w:rsidRPr="0028032E">
        <w:rPr>
          <w:rFonts w:ascii="Times New Roman" w:eastAsia="SimSun" w:hAnsi="Times New Roman" w:cs="Times New Roman"/>
          <w:szCs w:val="24"/>
          <w:lang w:eastAsia="zh-CN"/>
        </w:rPr>
        <w:t>家</w:t>
      </w:r>
      <w:r w:rsidRPr="0028032E">
        <w:rPr>
          <w:rFonts w:ascii="Times New Roman" w:eastAsia="SimSun" w:hAnsi="Times New Roman" w:cs="Times New Roman" w:hint="eastAsia"/>
          <w:szCs w:val="24"/>
          <w:lang w:eastAsia="zh-CN"/>
        </w:rPr>
        <w:t>与</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szCs w:val="24"/>
          <w:lang w:eastAsia="zh-CN"/>
        </w:rPr>
        <w:t>342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所</w:t>
      </w:r>
      <w:r w:rsidRPr="0028032E">
        <w:rPr>
          <w:rFonts w:ascii="Times New Roman" w:eastAsia="SimSun" w:hAnsi="Times New Roman" w:cs="Times New Roman" w:hint="eastAsia"/>
          <w:szCs w:val="24"/>
          <w:lang w:eastAsia="zh-CN"/>
        </w:rPr>
        <w:t>列</w:t>
      </w:r>
      <w:r w:rsidRPr="0028032E">
        <w:rPr>
          <w:rFonts w:ascii="Times New Roman" w:eastAsia="SimSun" w:hAnsi="Times New Roman" w:cs="Times New Roman"/>
          <w:szCs w:val="24"/>
          <w:lang w:eastAsia="zh-CN"/>
        </w:rPr>
        <w:t>国</w:t>
      </w:r>
      <w:r w:rsidRPr="0028032E">
        <w:rPr>
          <w:rFonts w:ascii="Times New Roman" w:eastAsia="SimSun" w:hAnsi="Times New Roman" w:cs="Times New Roman" w:hint="eastAsia"/>
          <w:szCs w:val="24"/>
          <w:lang w:eastAsia="zh-CN"/>
        </w:rPr>
        <w:t>家</w:t>
      </w:r>
      <w:r w:rsidRPr="0028032E">
        <w:rPr>
          <w:rFonts w:ascii="Times New Roman" w:eastAsia="SimSun" w:hAnsi="Times New Roman" w:cs="Times New Roman"/>
          <w:szCs w:val="24"/>
          <w:lang w:eastAsia="zh-CN"/>
        </w:rPr>
        <w:t>之间的关系</w:t>
      </w:r>
      <w:r w:rsidRPr="0028032E">
        <w:rPr>
          <w:rFonts w:ascii="Times New Roman" w:eastAsia="SimSun" w:hAnsi="Times New Roman" w:cs="Times New Roman" w:hint="eastAsia"/>
          <w:szCs w:val="24"/>
          <w:lang w:eastAsia="zh-CN"/>
        </w:rPr>
        <w:t>，大会</w:t>
      </w:r>
      <w:r w:rsidRPr="0028032E">
        <w:rPr>
          <w:rFonts w:ascii="Times New Roman" w:eastAsia="SimSun" w:hAnsi="Times New Roman" w:cs="Times New Roman"/>
          <w:szCs w:val="24"/>
          <w:lang w:eastAsia="zh-CN"/>
        </w:rPr>
        <w:t>批准该脚注</w:t>
      </w:r>
      <w:r w:rsidRPr="0028032E">
        <w:rPr>
          <w:rFonts w:ascii="Times New Roman" w:eastAsia="SimSun" w:hAnsi="Times New Roman" w:cs="Times New Roman" w:hint="eastAsia"/>
          <w:szCs w:val="24"/>
          <w:lang w:eastAsia="zh-CN"/>
        </w:rPr>
        <w:t>时附带了这一解释</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WRC-15 511</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4</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全体会议摘要</w:t>
      </w:r>
      <w:r w:rsidRPr="0028032E">
        <w:rPr>
          <w:rFonts w:ascii="Times New Roman" w:eastAsia="SimSun" w:hAnsi="Times New Roman" w:cs="Times New Roman" w:hint="eastAsia"/>
          <w:szCs w:val="24"/>
          <w:lang w:eastAsia="zh-CN"/>
        </w:rPr>
        <w:t>记录</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szCs w:val="24"/>
          <w:lang w:eastAsia="zh-CN"/>
        </w:rPr>
        <w:t>2.37</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大会上欧洲邮电主管部门大会（</w:t>
      </w:r>
      <w:r w:rsidRPr="0028032E">
        <w:rPr>
          <w:rFonts w:ascii="Times New Roman" w:eastAsia="SimSun" w:hAnsi="Times New Roman" w:cs="Times New Roman" w:hint="eastAsia"/>
          <w:szCs w:val="24"/>
          <w:lang w:eastAsia="zh-CN"/>
        </w:rPr>
        <w:t>CEPT</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国</w:t>
      </w:r>
      <w:r w:rsidRPr="0028032E">
        <w:rPr>
          <w:rFonts w:ascii="Times New Roman" w:eastAsia="SimSun" w:hAnsi="Times New Roman" w:cs="Times New Roman"/>
          <w:szCs w:val="24"/>
          <w:lang w:eastAsia="zh-CN"/>
        </w:rPr>
        <w:t>家</w:t>
      </w:r>
      <w:r w:rsidRPr="0028032E">
        <w:rPr>
          <w:rFonts w:ascii="Times New Roman" w:eastAsia="SimSun" w:hAnsi="Times New Roman" w:cs="Times New Roman" w:hint="eastAsia"/>
          <w:szCs w:val="24"/>
          <w:lang w:eastAsia="zh-CN"/>
        </w:rPr>
        <w:t>被</w:t>
      </w:r>
      <w:r w:rsidRPr="0028032E">
        <w:rPr>
          <w:rFonts w:ascii="Times New Roman" w:eastAsia="SimSun" w:hAnsi="Times New Roman" w:cs="Times New Roman"/>
          <w:szCs w:val="24"/>
          <w:lang w:eastAsia="zh-CN"/>
        </w:rPr>
        <w:t>邀请</w:t>
      </w:r>
      <w:r w:rsidRPr="0028032E">
        <w:rPr>
          <w:rFonts w:ascii="Times New Roman" w:eastAsia="SimSun" w:hAnsi="Times New Roman" w:cs="Times New Roman" w:hint="eastAsia"/>
          <w:szCs w:val="24"/>
          <w:lang w:eastAsia="zh-CN"/>
        </w:rPr>
        <w:t>加入该脚注</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但</w:t>
      </w:r>
      <w:r w:rsidRPr="0028032E">
        <w:rPr>
          <w:rFonts w:ascii="Times New Roman" w:eastAsia="SimSun" w:hAnsi="Times New Roman" w:cs="Times New Roman"/>
          <w:szCs w:val="24"/>
          <w:lang w:eastAsia="zh-CN"/>
        </w:rPr>
        <w:t>前者</w:t>
      </w:r>
      <w:r w:rsidRPr="0028032E">
        <w:rPr>
          <w:rFonts w:ascii="Times New Roman" w:eastAsia="SimSun" w:hAnsi="Times New Roman" w:cs="Times New Roman" w:hint="eastAsia"/>
          <w:szCs w:val="24"/>
          <w:lang w:eastAsia="zh-CN"/>
        </w:rPr>
        <w:t>对</w:t>
      </w:r>
      <w:r w:rsidRPr="0028032E">
        <w:rPr>
          <w:rFonts w:ascii="Times New Roman" w:eastAsia="SimSun" w:hAnsi="Times New Roman" w:cs="Times New Roman"/>
          <w:szCs w:val="24"/>
          <w:lang w:eastAsia="zh-CN"/>
        </w:rPr>
        <w:t>此</w:t>
      </w:r>
      <w:r w:rsidRPr="0028032E">
        <w:rPr>
          <w:rFonts w:ascii="Times New Roman" w:eastAsia="SimSun" w:hAnsi="Times New Roman" w:cs="Times New Roman" w:hint="eastAsia"/>
          <w:szCs w:val="24"/>
          <w:lang w:eastAsia="zh-CN"/>
        </w:rPr>
        <w:t>予以</w:t>
      </w:r>
      <w:r w:rsidRPr="0028032E">
        <w:rPr>
          <w:rFonts w:ascii="Times New Roman" w:eastAsia="SimSun" w:hAnsi="Times New Roman" w:cs="Times New Roman"/>
          <w:szCs w:val="24"/>
          <w:lang w:eastAsia="zh-CN"/>
        </w:rPr>
        <w:t>婉拒</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俄罗斯</w:t>
      </w:r>
      <w:r w:rsidRPr="0028032E">
        <w:rPr>
          <w:rFonts w:ascii="Times New Roman" w:eastAsia="SimSun" w:hAnsi="Times New Roman" w:cs="Times New Roman" w:hint="eastAsia"/>
          <w:szCs w:val="24"/>
          <w:lang w:eastAsia="zh-CN"/>
        </w:rPr>
        <w:t>联邦</w:t>
      </w:r>
      <w:r w:rsidRPr="0028032E">
        <w:rPr>
          <w:rFonts w:ascii="Times New Roman" w:eastAsia="SimSun" w:hAnsi="Times New Roman" w:cs="Times New Roman"/>
          <w:szCs w:val="24"/>
          <w:lang w:eastAsia="zh-CN"/>
        </w:rPr>
        <w:t>现</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提议</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该</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中增加的国</w:t>
      </w:r>
      <w:r w:rsidRPr="0028032E">
        <w:rPr>
          <w:rFonts w:ascii="Times New Roman" w:eastAsia="SimSun" w:hAnsi="Times New Roman" w:cs="Times New Roman" w:hint="eastAsia"/>
          <w:szCs w:val="24"/>
          <w:lang w:eastAsia="zh-CN"/>
        </w:rPr>
        <w:t>家</w:t>
      </w:r>
      <w:r w:rsidRPr="0028032E">
        <w:rPr>
          <w:rFonts w:ascii="Times New Roman" w:eastAsia="SimSun" w:hAnsi="Times New Roman" w:cs="Times New Roman"/>
          <w:szCs w:val="24"/>
          <w:lang w:eastAsia="zh-CN"/>
        </w:rPr>
        <w:t>名单</w:t>
      </w:r>
      <w:r w:rsidRPr="0028032E">
        <w:rPr>
          <w:rFonts w:ascii="Times New Roman" w:eastAsia="SimSun" w:hAnsi="Times New Roman" w:cs="Times New Roman" w:hint="eastAsia"/>
          <w:szCs w:val="24"/>
          <w:lang w:eastAsia="zh-CN"/>
        </w:rPr>
        <w:t>包含</w:t>
      </w:r>
      <w:r w:rsidRPr="0028032E">
        <w:rPr>
          <w:rFonts w:ascii="Times New Roman" w:eastAsia="SimSun" w:hAnsi="Times New Roman" w:cs="Times New Roman"/>
          <w:szCs w:val="24"/>
          <w:lang w:eastAsia="zh-CN"/>
        </w:rPr>
        <w:t>一</w:t>
      </w:r>
      <w:r w:rsidRPr="0028032E">
        <w:rPr>
          <w:rFonts w:ascii="Times New Roman" w:eastAsia="SimSun" w:hAnsi="Times New Roman" w:cs="Times New Roman" w:hint="eastAsia"/>
          <w:szCs w:val="24"/>
          <w:lang w:eastAsia="zh-CN"/>
        </w:rPr>
        <w:t>些</w:t>
      </w:r>
      <w:r w:rsidRPr="0028032E">
        <w:rPr>
          <w:rFonts w:ascii="Times New Roman" w:eastAsia="SimSun" w:hAnsi="Times New Roman" w:cs="Times New Roman"/>
          <w:szCs w:val="24"/>
          <w:lang w:eastAsia="zh-CN"/>
        </w:rPr>
        <w:t>CEPT</w:t>
      </w:r>
      <w:r w:rsidRPr="0028032E">
        <w:rPr>
          <w:rFonts w:ascii="Times New Roman" w:eastAsia="SimSun" w:hAnsi="Times New Roman" w:cs="Times New Roman" w:hint="eastAsia"/>
          <w:szCs w:val="24"/>
          <w:lang w:eastAsia="zh-CN"/>
        </w:rPr>
        <w:t>国</w:t>
      </w:r>
      <w:r w:rsidRPr="0028032E">
        <w:rPr>
          <w:rFonts w:ascii="Times New Roman" w:eastAsia="SimSun" w:hAnsi="Times New Roman" w:cs="Times New Roman"/>
          <w:szCs w:val="24"/>
          <w:lang w:eastAsia="zh-CN"/>
        </w:rPr>
        <w:t>家</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hint="eastAsia"/>
          <w:szCs w:val="24"/>
          <w:lang w:eastAsia="zh-CN"/>
        </w:rPr>
        <w:t>不</w:t>
      </w:r>
      <w:r w:rsidRPr="0028032E">
        <w:rPr>
          <w:rFonts w:ascii="Times New Roman" w:eastAsia="SimSun" w:hAnsi="Times New Roman" w:cs="Times New Roman"/>
          <w:szCs w:val="24"/>
          <w:lang w:eastAsia="zh-CN"/>
        </w:rPr>
        <w:t>忘记</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上</w:t>
      </w:r>
      <w:r w:rsidRPr="0028032E">
        <w:rPr>
          <w:rFonts w:ascii="Times New Roman" w:eastAsia="SimSun" w:hAnsi="Times New Roman" w:cs="Times New Roman"/>
          <w:szCs w:val="24"/>
          <w:lang w:eastAsia="zh-CN"/>
        </w:rPr>
        <w:t>所</w:t>
      </w:r>
      <w:r w:rsidRPr="0028032E">
        <w:rPr>
          <w:rFonts w:ascii="Times New Roman" w:eastAsia="SimSun" w:hAnsi="Times New Roman" w:cs="Times New Roman" w:hint="eastAsia"/>
          <w:szCs w:val="24"/>
          <w:lang w:eastAsia="zh-CN"/>
        </w:rPr>
        <w:t>做</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解释</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情况</w:t>
      </w:r>
      <w:r w:rsidRPr="0028032E">
        <w:rPr>
          <w:rFonts w:ascii="Times New Roman" w:eastAsia="SimSun" w:hAnsi="Times New Roman" w:cs="Times New Roman"/>
          <w:szCs w:val="24"/>
          <w:lang w:eastAsia="zh-CN"/>
        </w:rPr>
        <w:t>下</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hint="eastAsia"/>
          <w:szCs w:val="24"/>
          <w:lang w:eastAsia="zh-CN"/>
        </w:rPr>
        <w:t>关于</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szCs w:val="24"/>
          <w:lang w:eastAsia="zh-CN"/>
        </w:rPr>
        <w:t>346</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规则</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包含</w:t>
      </w:r>
      <w:r w:rsidRPr="0028032E">
        <w:rPr>
          <w:rFonts w:ascii="Times New Roman" w:eastAsia="SimSun" w:hAnsi="Times New Roman" w:cs="Times New Roman" w:hint="eastAsia"/>
          <w:szCs w:val="24"/>
          <w:lang w:eastAsia="zh-CN"/>
        </w:rPr>
        <w:t>这</w:t>
      </w:r>
      <w:r w:rsidRPr="0028032E">
        <w:rPr>
          <w:rFonts w:ascii="Times New Roman" w:eastAsia="SimSun" w:hAnsi="Times New Roman" w:cs="Times New Roman"/>
          <w:szCs w:val="24"/>
          <w:lang w:eastAsia="zh-CN"/>
        </w:rPr>
        <w:t>些</w:t>
      </w:r>
      <w:r w:rsidRPr="0028032E">
        <w:rPr>
          <w:rFonts w:ascii="Times New Roman" w:eastAsia="SimSun" w:hAnsi="Times New Roman" w:cs="Times New Roman" w:hint="eastAsia"/>
          <w:szCs w:val="24"/>
          <w:lang w:eastAsia="zh-CN"/>
        </w:rPr>
        <w:t>国</w:t>
      </w:r>
      <w:r w:rsidRPr="0028032E">
        <w:rPr>
          <w:rFonts w:ascii="Times New Roman" w:eastAsia="SimSun" w:hAnsi="Times New Roman" w:cs="Times New Roman"/>
          <w:szCs w:val="24"/>
          <w:lang w:eastAsia="zh-CN"/>
        </w:rPr>
        <w:t>家</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国</w:t>
      </w:r>
      <w:r w:rsidRPr="0028032E">
        <w:rPr>
          <w:rFonts w:ascii="Times New Roman" w:eastAsia="SimSun" w:hAnsi="Times New Roman" w:cs="Times New Roman" w:hint="eastAsia"/>
          <w:szCs w:val="24"/>
          <w:lang w:eastAsia="zh-CN"/>
        </w:rPr>
        <w:t>名</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做法暗含着</w:t>
      </w:r>
      <w:r w:rsidRPr="0028032E">
        <w:rPr>
          <w:rFonts w:ascii="Times New Roman" w:eastAsia="SimSun" w:hAnsi="Times New Roman" w:cs="Times New Roman"/>
          <w:szCs w:val="24"/>
          <w:lang w:eastAsia="zh-CN"/>
        </w:rPr>
        <w:t>这</w:t>
      </w:r>
      <w:r w:rsidRPr="0028032E">
        <w:rPr>
          <w:rFonts w:ascii="Times New Roman" w:eastAsia="SimSun" w:hAnsi="Times New Roman" w:cs="Times New Roman" w:hint="eastAsia"/>
          <w:szCs w:val="24"/>
          <w:lang w:eastAsia="zh-CN"/>
        </w:rPr>
        <w:t>样</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含义</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即</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被</w:t>
      </w:r>
      <w:r w:rsidRPr="0028032E">
        <w:rPr>
          <w:rFonts w:ascii="Times New Roman" w:eastAsia="SimSun" w:hAnsi="Times New Roman" w:cs="Times New Roman"/>
          <w:szCs w:val="24"/>
          <w:lang w:eastAsia="zh-CN"/>
        </w:rPr>
        <w:t>提到</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所</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国</w:t>
      </w:r>
      <w:r w:rsidRPr="0028032E">
        <w:rPr>
          <w:rFonts w:ascii="Times New Roman" w:eastAsia="SimSun" w:hAnsi="Times New Roman" w:cs="Times New Roman" w:hint="eastAsia"/>
          <w:szCs w:val="24"/>
          <w:lang w:eastAsia="zh-CN"/>
        </w:rPr>
        <w:t>家</w:t>
      </w:r>
      <w:r w:rsidRPr="0028032E">
        <w:rPr>
          <w:rFonts w:ascii="Times New Roman" w:eastAsia="SimSun" w:hAnsi="Times New Roman" w:cs="Times New Roman"/>
          <w:szCs w:val="24"/>
          <w:lang w:eastAsia="zh-CN"/>
        </w:rPr>
        <w:t>均</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义务</w:t>
      </w:r>
      <w:r w:rsidRPr="0028032E">
        <w:rPr>
          <w:rFonts w:ascii="Times New Roman" w:eastAsia="SimSun" w:hAnsi="Times New Roman" w:cs="Times New Roman" w:hint="eastAsia"/>
          <w:szCs w:val="24"/>
          <w:lang w:eastAsia="zh-CN"/>
        </w:rPr>
        <w:t>按照</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szCs w:val="24"/>
          <w:lang w:eastAsia="zh-CN"/>
        </w:rPr>
        <w:t>21</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与</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szCs w:val="24"/>
          <w:lang w:eastAsia="zh-CN"/>
        </w:rPr>
        <w:t>.342</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所</w:t>
      </w:r>
      <w:r w:rsidRPr="0028032E">
        <w:rPr>
          <w:rFonts w:ascii="Times New Roman" w:eastAsia="SimSun" w:hAnsi="Times New Roman" w:cs="Times New Roman" w:hint="eastAsia"/>
          <w:szCs w:val="24"/>
          <w:lang w:eastAsia="zh-CN"/>
        </w:rPr>
        <w:t>列</w:t>
      </w:r>
      <w:r w:rsidRPr="0028032E">
        <w:rPr>
          <w:rFonts w:ascii="Times New Roman" w:eastAsia="SimSun" w:hAnsi="Times New Roman" w:cs="Times New Roman"/>
          <w:szCs w:val="24"/>
          <w:lang w:eastAsia="zh-CN"/>
        </w:rPr>
        <w:t>国</w:t>
      </w:r>
      <w:r w:rsidRPr="0028032E">
        <w:rPr>
          <w:rFonts w:ascii="Times New Roman" w:eastAsia="SimSun" w:hAnsi="Times New Roman" w:cs="Times New Roman" w:hint="eastAsia"/>
          <w:szCs w:val="24"/>
          <w:lang w:eastAsia="zh-CN"/>
        </w:rPr>
        <w:t>家</w:t>
      </w:r>
      <w:r w:rsidRPr="0028032E">
        <w:rPr>
          <w:rFonts w:ascii="Times New Roman" w:eastAsia="SimSun" w:hAnsi="Times New Roman" w:cs="Times New Roman"/>
          <w:szCs w:val="24"/>
          <w:lang w:eastAsia="zh-CN"/>
        </w:rPr>
        <w:t>进行</w:t>
      </w:r>
      <w:r w:rsidRPr="0028032E">
        <w:rPr>
          <w:rFonts w:ascii="Times New Roman" w:eastAsia="SimSun" w:hAnsi="Times New Roman" w:cs="Times New Roman" w:hint="eastAsia"/>
          <w:szCs w:val="24"/>
          <w:lang w:eastAsia="zh-CN"/>
        </w:rPr>
        <w:t>协调，</w:t>
      </w:r>
      <w:r w:rsidRPr="0028032E">
        <w:rPr>
          <w:rFonts w:ascii="Times New Roman" w:eastAsia="SimSun" w:hAnsi="Times New Roman" w:cs="Times New Roman"/>
          <w:szCs w:val="24"/>
          <w:lang w:eastAsia="zh-CN"/>
        </w:rPr>
        <w:t>而</w:t>
      </w:r>
      <w:r w:rsidRPr="0028032E">
        <w:rPr>
          <w:rFonts w:ascii="Times New Roman" w:eastAsia="SimSun" w:hAnsi="Times New Roman" w:cs="Times New Roman" w:hint="eastAsia"/>
          <w:szCs w:val="24"/>
          <w:lang w:eastAsia="zh-CN"/>
        </w:rPr>
        <w:t>根据</w:t>
      </w:r>
      <w:r w:rsidRPr="0028032E">
        <w:rPr>
          <w:rFonts w:ascii="Times New Roman" w:eastAsia="SimSun" w:hAnsi="Times New Roman" w:cs="Times New Roman"/>
          <w:szCs w:val="24"/>
          <w:lang w:eastAsia="zh-CN"/>
        </w:rPr>
        <w:t>大会的决定</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szCs w:val="24"/>
          <w:lang w:eastAsia="zh-CN"/>
        </w:rPr>
        <w:t>21</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规定的协调程序仅</w:t>
      </w:r>
      <w:r w:rsidRPr="0028032E">
        <w:rPr>
          <w:rFonts w:ascii="Times New Roman" w:eastAsia="SimSun" w:hAnsi="Times New Roman" w:cs="Times New Roman" w:hint="eastAsia"/>
          <w:szCs w:val="24"/>
          <w:lang w:eastAsia="zh-CN"/>
        </w:rPr>
        <w:t>适用</w:t>
      </w:r>
      <w:r w:rsidRPr="0028032E">
        <w:rPr>
          <w:rFonts w:ascii="Times New Roman" w:eastAsia="SimSun" w:hAnsi="Times New Roman" w:cs="Times New Roman"/>
          <w:szCs w:val="24"/>
          <w:lang w:eastAsia="zh-CN"/>
        </w:rPr>
        <w:t>于</w:t>
      </w:r>
      <w:r w:rsidRPr="0028032E">
        <w:rPr>
          <w:rFonts w:ascii="Times New Roman" w:eastAsia="SimSun" w:hAnsi="Times New Roman" w:cs="Times New Roman" w:hint="eastAsia"/>
          <w:szCs w:val="24"/>
          <w:lang w:eastAsia="zh-CN"/>
        </w:rPr>
        <w:t>专门</w:t>
      </w:r>
      <w:r w:rsidRPr="0028032E">
        <w:rPr>
          <w:rFonts w:ascii="Times New Roman" w:eastAsia="SimSun" w:hAnsi="Times New Roman" w:cs="Times New Roman"/>
          <w:szCs w:val="24"/>
          <w:lang w:eastAsia="zh-CN"/>
        </w:rPr>
        <w:t>列出</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国</w:t>
      </w:r>
      <w:r w:rsidRPr="0028032E">
        <w:rPr>
          <w:rFonts w:ascii="Times New Roman" w:eastAsia="SimSun" w:hAnsi="Times New Roman" w:cs="Times New Roman" w:hint="eastAsia"/>
          <w:szCs w:val="24"/>
          <w:lang w:eastAsia="zh-CN"/>
        </w:rPr>
        <w:t>家</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，法国的提案（他的理解是该提案的意思是仅列出伊拉克</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lastRenderedPageBreak/>
        <w:t>是可以接受</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但俄罗斯联邦的提案超出了</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无线电规则》第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hint="eastAsia"/>
          <w:szCs w:val="24"/>
          <w:lang w:eastAsia="zh-CN"/>
        </w:rPr>
        <w:t>条</w:t>
      </w:r>
      <w:r w:rsidRPr="0028032E">
        <w:rPr>
          <w:rFonts w:ascii="Times New Roman" w:eastAsia="SimSun" w:hAnsi="Times New Roman" w:cs="Times New Roman"/>
          <w:szCs w:val="24"/>
          <w:lang w:eastAsia="zh-CN"/>
        </w:rPr>
        <w:t>的范围。</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的理解是，法国的提案是包含</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一个其领土距第</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szCs w:val="24"/>
          <w:lang w:eastAsia="zh-CN"/>
        </w:rPr>
        <w:t>342</w:t>
      </w:r>
      <w:r w:rsidRPr="0028032E">
        <w:rPr>
          <w:rFonts w:ascii="Times New Roman" w:eastAsia="SimSun" w:hAnsi="Times New Roman" w:cs="Times New Roman" w:hint="eastAsia"/>
          <w:szCs w:val="24"/>
          <w:lang w:eastAsia="zh-CN"/>
        </w:rPr>
        <w:t>款所</w:t>
      </w:r>
      <w:r w:rsidRPr="0028032E">
        <w:rPr>
          <w:rFonts w:ascii="Times New Roman" w:eastAsia="SimSun" w:hAnsi="Times New Roman" w:cs="Times New Roman"/>
          <w:szCs w:val="24"/>
          <w:lang w:eastAsia="zh-CN"/>
        </w:rPr>
        <w:t>列国家不足</w:t>
      </w:r>
      <w:r w:rsidRPr="0028032E">
        <w:rPr>
          <w:rFonts w:ascii="Times New Roman" w:eastAsia="SimSun" w:hAnsi="Times New Roman" w:cs="Times New Roman" w:hint="eastAsia"/>
          <w:szCs w:val="24"/>
          <w:lang w:eastAsia="zh-CN"/>
        </w:rPr>
        <w:t>670</w:t>
      </w:r>
      <w:r w:rsidRPr="0028032E">
        <w:rPr>
          <w:rFonts w:ascii="Times New Roman" w:eastAsia="SimSun" w:hAnsi="Times New Roman" w:cs="Times New Roman" w:hint="eastAsia"/>
          <w:szCs w:val="24"/>
          <w:lang w:eastAsia="zh-CN"/>
        </w:rPr>
        <w:t>公里</w:t>
      </w:r>
      <w:r w:rsidRPr="0028032E">
        <w:rPr>
          <w:rFonts w:ascii="Times New Roman" w:eastAsia="SimSun" w:hAnsi="Times New Roman" w:cs="Times New Roman"/>
          <w:szCs w:val="24"/>
          <w:lang w:eastAsia="zh-CN"/>
        </w:rPr>
        <w:t>的国家名单</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，这与俄罗斯联邦的提案</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完全相同的。</w:t>
      </w:r>
      <w:r w:rsidRPr="0028032E">
        <w:rPr>
          <w:rFonts w:ascii="Times New Roman" w:eastAsia="SimSun" w:hAnsi="Times New Roman" w:cs="Times New Roman" w:hint="eastAsia"/>
          <w:szCs w:val="24"/>
          <w:lang w:eastAsia="zh-CN"/>
        </w:rPr>
        <w:t>大会</w:t>
      </w:r>
      <w:r w:rsidRPr="0028032E">
        <w:rPr>
          <w:rFonts w:ascii="Times New Roman" w:eastAsia="SimSun" w:hAnsi="Times New Roman" w:cs="Times New Roman"/>
          <w:szCs w:val="24"/>
          <w:lang w:eastAsia="zh-CN"/>
        </w:rPr>
        <w:t>已为</w:t>
      </w:r>
      <w:r w:rsidRPr="0028032E">
        <w:rPr>
          <w:rFonts w:ascii="Times New Roman" w:eastAsia="SimSun" w:hAnsi="Times New Roman" w:cs="Times New Roman" w:hint="eastAsia"/>
          <w:szCs w:val="24"/>
          <w:lang w:eastAsia="zh-CN"/>
        </w:rPr>
        <w:t>IMT</w:t>
      </w:r>
      <w:r w:rsidRPr="0028032E">
        <w:rPr>
          <w:rFonts w:ascii="Times New Roman" w:eastAsia="SimSun" w:hAnsi="Times New Roman" w:cs="Times New Roman"/>
          <w:szCs w:val="24"/>
          <w:lang w:eastAsia="zh-CN"/>
        </w:rPr>
        <w:t>确定了</w:t>
      </w:r>
      <w:r w:rsidRPr="0028032E">
        <w:rPr>
          <w:rFonts w:ascii="Times New Roman" w:eastAsia="SimSun" w:hAnsi="Times New Roman" w:cs="Times New Roman" w:hint="eastAsia"/>
          <w:szCs w:val="24"/>
          <w:lang w:eastAsia="zh-CN"/>
        </w:rPr>
        <w:t>一</w:t>
      </w:r>
      <w:r w:rsidRPr="0028032E">
        <w:rPr>
          <w:rFonts w:ascii="Times New Roman" w:eastAsia="SimSun" w:hAnsi="Times New Roman" w:cs="Times New Roman"/>
          <w:szCs w:val="24"/>
          <w:lang w:eastAsia="zh-CN"/>
        </w:rPr>
        <w:t>些</w:t>
      </w:r>
      <w:r w:rsidRPr="0028032E">
        <w:rPr>
          <w:rFonts w:ascii="Times New Roman" w:eastAsia="SimSun" w:hAnsi="Times New Roman" w:cs="Times New Roman" w:hint="eastAsia"/>
          <w:szCs w:val="24"/>
          <w:lang w:eastAsia="zh-CN"/>
        </w:rPr>
        <w:t>特定</w:t>
      </w:r>
      <w:r w:rsidRPr="0028032E">
        <w:rPr>
          <w:rFonts w:ascii="Times New Roman" w:eastAsia="SimSun" w:hAnsi="Times New Roman" w:cs="Times New Roman"/>
          <w:szCs w:val="24"/>
          <w:lang w:eastAsia="zh-CN"/>
        </w:rPr>
        <w:t>频段</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但没有任何规则条款禁止在其它频段运行</w:t>
      </w:r>
      <w:r w:rsidRPr="0028032E">
        <w:rPr>
          <w:rFonts w:ascii="Times New Roman" w:eastAsia="SimSun" w:hAnsi="Times New Roman" w:cs="Times New Roman"/>
          <w:szCs w:val="24"/>
          <w:lang w:eastAsia="zh-CN"/>
        </w:rPr>
        <w:t>IMT</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强调说，保护航空遥测十分重要</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因为这对于飞行安全是必不可少的。</w:t>
      </w:r>
      <w:r w:rsidRPr="0028032E">
        <w:rPr>
          <w:rFonts w:ascii="Times New Roman" w:eastAsia="SimSun" w:hAnsi="Times New Roman" w:cs="Times New Roman" w:hint="eastAsia"/>
          <w:szCs w:val="24"/>
          <w:lang w:eastAsia="zh-CN"/>
        </w:rPr>
        <w:t>俄罗斯</w:t>
      </w:r>
      <w:r w:rsidRPr="0028032E">
        <w:rPr>
          <w:rFonts w:ascii="Times New Roman" w:eastAsia="SimSun" w:hAnsi="Times New Roman" w:cs="Times New Roman"/>
          <w:szCs w:val="24"/>
          <w:lang w:eastAsia="zh-CN"/>
        </w:rPr>
        <w:t>联邦提议的完整国家名单将十分有</w:t>
      </w:r>
      <w:r w:rsidRPr="0028032E">
        <w:rPr>
          <w:rFonts w:ascii="Times New Roman" w:eastAsia="SimSun" w:hAnsi="Times New Roman" w:cs="Times New Roman" w:hint="eastAsia"/>
          <w:szCs w:val="24"/>
          <w:lang w:eastAsia="zh-CN"/>
        </w:rPr>
        <w:t>益</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另</w:t>
      </w:r>
      <w:r w:rsidRPr="0028032E">
        <w:rPr>
          <w:rFonts w:ascii="Times New Roman" w:eastAsia="SimSun" w:hAnsi="Times New Roman" w:cs="Times New Roman"/>
          <w:szCs w:val="24"/>
          <w:lang w:eastAsia="zh-CN"/>
        </w:rPr>
        <w:t>一个替代办法是</w:t>
      </w:r>
      <w:r w:rsidRPr="0028032E">
        <w:rPr>
          <w:rFonts w:ascii="Times New Roman" w:eastAsia="SimSun" w:hAnsi="Times New Roman" w:cs="Times New Roman" w:hint="eastAsia"/>
          <w:szCs w:val="24"/>
          <w:lang w:eastAsia="zh-CN"/>
        </w:rPr>
        <w:t>列出</w:t>
      </w:r>
      <w:r w:rsidRPr="0028032E">
        <w:rPr>
          <w:rFonts w:ascii="Times New Roman" w:eastAsia="SimSun" w:hAnsi="Times New Roman" w:cs="Times New Roman"/>
          <w:szCs w:val="24"/>
          <w:lang w:eastAsia="zh-CN"/>
        </w:rPr>
        <w:t>不需要按照第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szCs w:val="24"/>
          <w:lang w:eastAsia="zh-CN"/>
        </w:rPr>
        <w:t>21</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进行协调的所有国家。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hint="eastAsia"/>
          <w:b/>
          <w:bCs/>
          <w:szCs w:val="24"/>
          <w:lang w:eastAsia="zh-CN"/>
        </w:rPr>
        <w:t>女士</w:t>
      </w:r>
      <w:r w:rsidRPr="0028032E">
        <w:rPr>
          <w:rFonts w:ascii="Times New Roman" w:eastAsia="SimSun" w:hAnsi="Times New Roman" w:cs="Times New Roman" w:hint="eastAsia"/>
          <w:szCs w:val="24"/>
          <w:lang w:eastAsia="zh-CN"/>
        </w:rPr>
        <w:t>更</w:t>
      </w:r>
      <w:r w:rsidRPr="0028032E">
        <w:rPr>
          <w:rFonts w:ascii="Times New Roman" w:eastAsia="SimSun" w:hAnsi="Times New Roman" w:cs="Times New Roman"/>
          <w:szCs w:val="24"/>
          <w:lang w:eastAsia="zh-CN"/>
        </w:rPr>
        <w:t>希望仅列出必须按照第</w:t>
      </w:r>
      <w:r w:rsidRPr="0028032E">
        <w:rPr>
          <w:rFonts w:ascii="Times New Roman" w:eastAsia="SimSun" w:hAnsi="Times New Roman" w:cs="Times New Roman" w:hint="eastAsia"/>
          <w:szCs w:val="24"/>
          <w:lang w:eastAsia="zh-CN"/>
        </w:rPr>
        <w:t>9.21</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进行</w:t>
      </w:r>
      <w:r w:rsidRPr="0028032E">
        <w:rPr>
          <w:rFonts w:ascii="Times New Roman" w:eastAsia="SimSun" w:hAnsi="Times New Roman" w:cs="Times New Roman" w:hint="eastAsia"/>
          <w:szCs w:val="24"/>
          <w:lang w:eastAsia="zh-CN"/>
        </w:rPr>
        <w:t>协调</w:t>
      </w:r>
      <w:r w:rsidRPr="0028032E">
        <w:rPr>
          <w:rFonts w:ascii="Times New Roman" w:eastAsia="SimSun" w:hAnsi="Times New Roman" w:cs="Times New Roman"/>
          <w:szCs w:val="24"/>
          <w:lang w:eastAsia="zh-CN"/>
        </w:rPr>
        <w:t>的国家。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5.49</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，该清单</w:t>
      </w:r>
      <w:r w:rsidRPr="0028032E">
        <w:rPr>
          <w:rFonts w:ascii="Times New Roman" w:eastAsia="SimSun" w:hAnsi="Times New Roman" w:cs="Times New Roman" w:hint="eastAsia"/>
          <w:szCs w:val="24"/>
          <w:lang w:eastAsia="zh-CN"/>
        </w:rPr>
        <w:t>应</w:t>
      </w:r>
      <w:r w:rsidRPr="0028032E">
        <w:rPr>
          <w:rFonts w:ascii="Times New Roman" w:eastAsia="SimSun" w:hAnsi="Times New Roman" w:cs="Times New Roman"/>
          <w:szCs w:val="24"/>
          <w:lang w:eastAsia="zh-CN"/>
        </w:rPr>
        <w:t>仅包含伊拉克。</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5.50</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经</w:t>
      </w:r>
      <w:r w:rsidRPr="0028032E">
        <w:rPr>
          <w:rFonts w:ascii="Times New Roman" w:eastAsia="SimSun" w:hAnsi="Times New Roman" w:cs="Times New Roman"/>
          <w:szCs w:val="24"/>
          <w:lang w:eastAsia="zh-CN"/>
        </w:rPr>
        <w:t>修正的关于第</w:t>
      </w:r>
      <w:r w:rsidRPr="0028032E">
        <w:rPr>
          <w:rFonts w:ascii="Times New Roman" w:eastAsia="SimSun" w:hAnsi="Times New Roman" w:cs="Times New Roman" w:hint="eastAsia"/>
          <w:szCs w:val="24"/>
          <w:lang w:eastAsia="zh-CN"/>
        </w:rPr>
        <w:t>5.346</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的新规则草案获得</w:t>
      </w:r>
      <w:r w:rsidRPr="0028032E">
        <w:rPr>
          <w:rFonts w:ascii="Times New Roman" w:eastAsia="SimSun" w:hAnsi="Times New Roman" w:cs="Times New Roman" w:hint="eastAsia"/>
          <w:b/>
          <w:bCs/>
          <w:szCs w:val="24"/>
          <w:lang w:eastAsia="zh-CN"/>
        </w:rPr>
        <w:t>批准</w:t>
      </w:r>
      <w:r w:rsidRPr="0028032E">
        <w:rPr>
          <w:rFonts w:ascii="Times New Roman" w:eastAsia="SimSun" w:hAnsi="Times New Roman" w:cs="Times New Roman" w:hint="eastAsia"/>
          <w:szCs w:val="24"/>
          <w:lang w:eastAsia="zh-CN"/>
        </w:rPr>
        <w:t>，并将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eastAsia="zh-CN"/>
        </w:rPr>
      </w:pPr>
      <w:r w:rsidRPr="0028032E">
        <w:rPr>
          <w:rFonts w:ascii="Times New Roman Bold" w:eastAsia="Times New Roman" w:hAnsi="Times New Roman Bold" w:cs="Times New Roman"/>
          <w:b/>
          <w:szCs w:val="24"/>
          <w:lang w:eastAsia="zh-CN"/>
        </w:rPr>
        <w:t>MOD</w:t>
      </w:r>
      <w:r w:rsidRPr="0028032E">
        <w:rPr>
          <w:rFonts w:ascii="Times New Roman Bold" w:eastAsia="SimSun" w:hAnsi="Times New Roman Bold" w:cs="Times New Roman" w:hint="eastAsia"/>
          <w:b/>
          <w:szCs w:val="24"/>
          <w:lang w:eastAsia="zh-CN"/>
        </w:rPr>
        <w:t>关于</w:t>
      </w:r>
      <w:r w:rsidRPr="0028032E">
        <w:rPr>
          <w:rFonts w:ascii="Times New Roman Bold" w:eastAsia="Times New Roman" w:hAnsi="Times New Roman Bold" w:cs="Times New Roman"/>
          <w:b/>
          <w:szCs w:val="24"/>
          <w:lang w:eastAsia="zh-CN"/>
        </w:rPr>
        <w:t>2 605-2 655 MHz</w:t>
      </w:r>
      <w:r w:rsidRPr="0028032E">
        <w:rPr>
          <w:rFonts w:ascii="Times New Roman Bold" w:eastAsia="SimSun" w:hAnsi="Times New Roman Bold" w:cs="Times New Roman" w:hint="eastAsia"/>
          <w:b/>
          <w:szCs w:val="24"/>
          <w:lang w:eastAsia="zh-CN"/>
        </w:rPr>
        <w:t>频段</w:t>
      </w:r>
      <w:r w:rsidRPr="0028032E">
        <w:rPr>
          <w:rFonts w:ascii="Times New Roman Bold" w:eastAsia="SimSun" w:hAnsi="Times New Roman Bold" w:cs="Times New Roman"/>
          <w:b/>
          <w:szCs w:val="24"/>
          <w:lang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前提是根据俄罗斯联邦主管部门的提案修正该规则草案标题；自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eastAsia="zh-CN"/>
        </w:rPr>
      </w:pPr>
      <w:r w:rsidRPr="0028032E">
        <w:rPr>
          <w:rFonts w:ascii="Times New Roman Bold" w:eastAsia="Times New Roman" w:hAnsi="Times New Roman Bold" w:cs="Times New Roman"/>
          <w:b/>
          <w:szCs w:val="24"/>
          <w:lang w:eastAsia="zh-CN"/>
        </w:rPr>
        <w:t>MOD</w:t>
      </w:r>
      <w:r w:rsidRPr="0028032E">
        <w:rPr>
          <w:rFonts w:ascii="Times New Roman Bold" w:eastAsia="SimSun" w:hAnsi="Times New Roman Bold" w:cs="Times New Roman" w:hint="eastAsia"/>
          <w:b/>
          <w:szCs w:val="24"/>
          <w:lang w:eastAsia="zh-CN"/>
        </w:rPr>
        <w:t>关于第</w:t>
      </w:r>
      <w:r w:rsidRPr="0028032E">
        <w:rPr>
          <w:rFonts w:ascii="Times New Roman Bold" w:eastAsia="Times New Roman" w:hAnsi="Times New Roman Bold" w:cs="Times New Roman"/>
          <w:b/>
          <w:szCs w:val="24"/>
          <w:lang w:eastAsia="zh-CN"/>
        </w:rPr>
        <w:t>5.510</w:t>
      </w:r>
      <w:r w:rsidRPr="0028032E">
        <w:rPr>
          <w:rFonts w:ascii="Times New Roman Bold" w:eastAsia="SimSun" w:hAnsi="Times New Roman Bold" w:cs="Times New Roman" w:hint="eastAsia"/>
          <w:b/>
          <w:szCs w:val="24"/>
          <w:lang w:eastAsia="zh-CN"/>
        </w:rPr>
        <w:t>款</w:t>
      </w:r>
      <w:r w:rsidRPr="0028032E">
        <w:rPr>
          <w:rFonts w:ascii="Times New Roman Bold" w:eastAsia="SimSun" w:hAnsi="Times New Roman Bold" w:cs="Times New Roman"/>
          <w:b/>
          <w:szCs w:val="24"/>
          <w:lang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前提是</w:t>
      </w:r>
      <w:r w:rsidRPr="0028032E">
        <w:rPr>
          <w:rFonts w:ascii="Times New Roman" w:eastAsia="SimSun" w:hAnsi="Times New Roman" w:cs="Times New Roman" w:hint="eastAsia"/>
          <w:szCs w:val="24"/>
          <w:lang w:eastAsia="zh-CN"/>
        </w:rPr>
        <w:t>要</w:t>
      </w:r>
      <w:r w:rsidRPr="0028032E">
        <w:rPr>
          <w:rFonts w:ascii="Times New Roman" w:eastAsia="SimSun" w:hAnsi="Times New Roman" w:cs="Times New Roman"/>
          <w:szCs w:val="24"/>
          <w:lang w:eastAsia="zh-CN"/>
        </w:rPr>
        <w:t>做出一项</w:t>
      </w:r>
      <w:r w:rsidRPr="0028032E">
        <w:rPr>
          <w:rFonts w:ascii="Times New Roman" w:eastAsia="SimSun" w:hAnsi="Times New Roman" w:cs="Times New Roman" w:hint="eastAsia"/>
          <w:szCs w:val="24"/>
          <w:lang w:eastAsia="zh-CN"/>
        </w:rPr>
        <w:t>小</w:t>
      </w:r>
      <w:r w:rsidRPr="0028032E">
        <w:rPr>
          <w:rFonts w:ascii="Times New Roman" w:eastAsia="SimSun" w:hAnsi="Times New Roman" w:cs="Times New Roman"/>
          <w:szCs w:val="24"/>
          <w:lang w:eastAsia="zh-CN"/>
        </w:rPr>
        <w:t>的编辑性修正；</w:t>
      </w:r>
      <w:r w:rsidRPr="0028032E">
        <w:rPr>
          <w:rFonts w:ascii="Times New Roman" w:eastAsia="SimSun" w:hAnsi="Times New Roman" w:cs="Times New Roman" w:hint="eastAsia"/>
          <w:szCs w:val="24"/>
          <w:lang w:eastAsia="zh-CN"/>
        </w:rPr>
        <w:t>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Times New Roman" w:hAnsi="Times New Roman Bold" w:cs="Times New Roman"/>
          <w:b/>
          <w:szCs w:val="24"/>
          <w:lang w:eastAsia="zh-CN"/>
        </w:rPr>
      </w:pPr>
      <w:r w:rsidRPr="0028032E">
        <w:rPr>
          <w:rFonts w:ascii="Times New Roman Bold" w:eastAsia="Times New Roman" w:hAnsi="Times New Roman Bold" w:cs="Times New Roman"/>
          <w:b/>
          <w:szCs w:val="24"/>
          <w:lang w:eastAsia="zh-CN"/>
        </w:rPr>
        <w:t>MOD</w:t>
      </w:r>
      <w:r w:rsidRPr="0028032E">
        <w:rPr>
          <w:rFonts w:ascii="Times New Roman Bold" w:eastAsia="SimSun" w:hAnsi="Times New Roman Bold" w:cs="Times New Roman" w:hint="eastAsia"/>
          <w:b/>
          <w:szCs w:val="24"/>
          <w:lang w:eastAsia="zh-CN"/>
        </w:rPr>
        <w:t>关于</w:t>
      </w:r>
      <w:r w:rsidRPr="0028032E">
        <w:rPr>
          <w:rFonts w:ascii="Times New Roman Bold" w:eastAsia="SimSun" w:hAnsi="Times New Roman Bold" w:cs="Times New Roman"/>
          <w:b/>
          <w:szCs w:val="24"/>
          <w:lang w:eastAsia="zh-CN"/>
        </w:rPr>
        <w:t>通知</w:t>
      </w:r>
      <w:r w:rsidRPr="0028032E">
        <w:rPr>
          <w:rFonts w:ascii="Times New Roman Bold" w:eastAsia="SimSun" w:hAnsi="Times New Roman Bold" w:cs="Times New Roman" w:hint="eastAsia"/>
          <w:b/>
          <w:szCs w:val="24"/>
          <w:lang w:eastAsia="zh-CN"/>
        </w:rPr>
        <w:t>单受理</w:t>
      </w:r>
      <w:r w:rsidRPr="0028032E">
        <w:rPr>
          <w:rFonts w:ascii="Times New Roman Bold" w:eastAsia="SimSun" w:hAnsi="Times New Roman Bold" w:cs="Times New Roman"/>
          <w:b/>
          <w:szCs w:val="24"/>
          <w:lang w:eastAsia="zh-CN"/>
        </w:rPr>
        <w:t>性的规则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SSD/SPR</w:t>
      </w:r>
      <w:r w:rsidRPr="0028032E">
        <w:rPr>
          <w:rFonts w:ascii="Times New Roman" w:eastAsia="SimSun" w:hAnsi="Times New Roman" w:cs="Times New Roman" w:hint="eastAsia"/>
          <w:b/>
          <w:bCs/>
          <w:szCs w:val="24"/>
          <w:lang w:eastAsia="zh-CN"/>
        </w:rPr>
        <w:t>处长</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了该经修订规则草案，并指出，多数修改是因</w:t>
      </w:r>
      <w:r w:rsidRPr="0028032E">
        <w:rPr>
          <w:rFonts w:ascii="Times New Roman" w:eastAsia="SimSun" w:hAnsi="Times New Roman" w:cs="Times New Roman" w:hint="eastAsia"/>
          <w:szCs w:val="24"/>
          <w:lang w:eastAsia="zh-CN"/>
        </w:rPr>
        <w:t>为</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取消</w:t>
      </w:r>
      <w:r w:rsidRPr="0028032E">
        <w:rPr>
          <w:rFonts w:ascii="Times New Roman" w:eastAsia="SimSun" w:hAnsi="Times New Roman" w:cs="Times New Roman"/>
          <w:szCs w:val="24"/>
          <w:lang w:eastAsia="zh-CN"/>
        </w:rPr>
        <w:t>了需应用第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条</w:t>
      </w:r>
      <w:r w:rsidRPr="0028032E">
        <w:rPr>
          <w:rFonts w:ascii="Times New Roman" w:eastAsia="SimSun" w:hAnsi="Times New Roman" w:cs="Times New Roman"/>
          <w:szCs w:val="24"/>
          <w:lang w:eastAsia="zh-CN"/>
        </w:rPr>
        <w:t>协调程序的卫星网络的</w:t>
      </w:r>
      <w:r w:rsidRPr="0028032E">
        <w:rPr>
          <w:rFonts w:ascii="Times New Roman" w:eastAsia="SimSun" w:hAnsi="Times New Roman" w:cs="Times New Roman"/>
          <w:szCs w:val="24"/>
          <w:lang w:eastAsia="zh-CN"/>
        </w:rPr>
        <w:t>API</w:t>
      </w:r>
      <w:r w:rsidRPr="0028032E">
        <w:rPr>
          <w:rFonts w:ascii="Times New Roman" w:eastAsia="SimSun" w:hAnsi="Times New Roman" w:cs="Times New Roman"/>
          <w:szCs w:val="24"/>
          <w:lang w:eastAsia="zh-CN"/>
        </w:rPr>
        <w:t>程序并取消了</w:t>
      </w:r>
      <w:r w:rsidRPr="0028032E">
        <w:rPr>
          <w:rFonts w:ascii="Times New Roman" w:eastAsia="SimSun" w:hAnsi="Times New Roman" w:cs="Times New Roman"/>
          <w:szCs w:val="24"/>
          <w:lang w:eastAsia="zh-CN"/>
        </w:rPr>
        <w:t>SpaceWISC</w:t>
      </w:r>
      <w:r w:rsidRPr="0028032E">
        <w:rPr>
          <w:rFonts w:ascii="Times New Roman" w:eastAsia="SimSun" w:hAnsi="Times New Roman" w:cs="Times New Roman" w:hint="eastAsia"/>
          <w:szCs w:val="24"/>
          <w:lang w:eastAsia="zh-CN"/>
        </w:rPr>
        <w:t>。已</w:t>
      </w:r>
      <w:r w:rsidRPr="0028032E">
        <w:rPr>
          <w:rFonts w:ascii="Times New Roman" w:eastAsia="SimSun" w:hAnsi="Times New Roman" w:cs="Times New Roman"/>
          <w:szCs w:val="24"/>
          <w:lang w:eastAsia="zh-CN"/>
        </w:rPr>
        <w:t>收到了来自法国、俄罗斯联邦和加拿大主管部门的意见（分别见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指出，俄罗斯联邦的意见主要涉及该规则草案的俄文版本。</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谈到该经修订规则草案的</w:t>
      </w:r>
      <w:r w:rsidRPr="0028032E">
        <w:rPr>
          <w:rFonts w:ascii="Times New Roman" w:eastAsia="SimSun" w:hAnsi="Times New Roman" w:cs="Times New Roman" w:hint="eastAsia"/>
          <w:szCs w:val="24"/>
          <w:lang w:eastAsia="zh-CN"/>
        </w:rPr>
        <w:t>每</w:t>
      </w:r>
      <w:r w:rsidRPr="0028032E">
        <w:rPr>
          <w:rFonts w:ascii="Times New Roman" w:eastAsia="SimSun" w:hAnsi="Times New Roman" w:cs="Times New Roman"/>
          <w:szCs w:val="24"/>
          <w:lang w:eastAsia="zh-CN"/>
        </w:rPr>
        <w:t>一节时他说，加拿大提议不保留现有规则第</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szCs w:val="24"/>
          <w:lang w:eastAsia="zh-CN"/>
        </w:rPr>
        <w:t>2</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中增加的</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或</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szCs w:val="24"/>
          <w:lang w:eastAsia="zh-CN"/>
        </w:rPr>
        <w:t>2</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一词；无线电通信局对接受这一提案没有问题。</w:t>
      </w:r>
      <w:r w:rsidRPr="0028032E">
        <w:rPr>
          <w:rFonts w:ascii="Times New Roman" w:eastAsia="SimSun" w:hAnsi="Times New Roman" w:cs="Times New Roman" w:hint="eastAsia"/>
          <w:szCs w:val="24"/>
          <w:lang w:eastAsia="zh-CN"/>
        </w:rPr>
        <w:t>加拿大</w:t>
      </w:r>
      <w:r w:rsidRPr="0028032E">
        <w:rPr>
          <w:rFonts w:ascii="Times New Roman" w:eastAsia="SimSun" w:hAnsi="Times New Roman" w:cs="Times New Roman"/>
          <w:szCs w:val="24"/>
          <w:lang w:eastAsia="zh-CN"/>
        </w:rPr>
        <w:t>还提议不保留第</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szCs w:val="24"/>
          <w:lang w:eastAsia="zh-CN"/>
        </w:rPr>
        <w:t>1</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，认为</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API</w:t>
      </w:r>
      <w:r w:rsidRPr="0028032E">
        <w:rPr>
          <w:rFonts w:ascii="Times New Roman" w:eastAsia="SimSun" w:hAnsi="Times New Roman" w:cs="Times New Roman"/>
          <w:szCs w:val="24"/>
          <w:lang w:eastAsia="zh-CN"/>
        </w:rPr>
        <w:t>资料不包含任何有关启用日期的信息，因此，第</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szCs w:val="24"/>
          <w:lang w:eastAsia="zh-CN"/>
        </w:rPr>
        <w:t>.1</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是无法落实的</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无线电通信局认为该提案合乎逻辑。</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5.55</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hint="eastAsia"/>
          <w:b/>
          <w:bCs/>
          <w:szCs w:val="24"/>
          <w:lang w:eastAsia="zh-CN"/>
        </w:rPr>
        <w:t>同意</w:t>
      </w:r>
      <w:r w:rsidRPr="0028032E">
        <w:rPr>
          <w:rFonts w:ascii="Times New Roman" w:eastAsia="SimSun" w:hAnsi="Times New Roman" w:cs="Times New Roman" w:hint="eastAsia"/>
          <w:szCs w:val="24"/>
          <w:lang w:eastAsia="zh-CN"/>
        </w:rPr>
        <w:t>接受</w:t>
      </w:r>
      <w:r w:rsidRPr="0028032E">
        <w:rPr>
          <w:rFonts w:ascii="Times New Roman" w:eastAsia="SimSun" w:hAnsi="Times New Roman" w:cs="Times New Roman"/>
          <w:szCs w:val="24"/>
          <w:lang w:eastAsia="zh-CN"/>
        </w:rPr>
        <w:t>加拿大关于规则第</w:t>
      </w:r>
      <w:r w:rsidRPr="0028032E">
        <w:rPr>
          <w:rFonts w:ascii="Times New Roman" w:eastAsia="SimSun" w:hAnsi="Times New Roman" w:cs="Times New Roman" w:hint="eastAsia"/>
          <w:szCs w:val="24"/>
          <w:lang w:eastAsia="zh-CN"/>
        </w:rPr>
        <w:t>3.2</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hint="eastAsia"/>
          <w:szCs w:val="24"/>
          <w:lang w:eastAsia="zh-CN"/>
        </w:rPr>
        <w:t>4.1</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的提案。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5.56</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关于</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szCs w:val="24"/>
          <w:lang w:eastAsia="zh-CN"/>
        </w:rPr>
        <w:t>4.4.3</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，会</w:t>
      </w:r>
      <w:r w:rsidRPr="0028032E">
        <w:rPr>
          <w:rFonts w:ascii="Times New Roman" w:eastAsia="SimSun" w:hAnsi="Times New Roman" w:cs="Times New Roman" w:hint="eastAsia"/>
          <w:szCs w:val="24"/>
          <w:lang w:eastAsia="zh-CN"/>
        </w:rPr>
        <w:t>上</w:t>
      </w:r>
      <w:r w:rsidRPr="0028032E">
        <w:rPr>
          <w:rFonts w:ascii="Times New Roman" w:eastAsia="SimSun" w:hAnsi="Times New Roman" w:cs="Times New Roman"/>
          <w:szCs w:val="24"/>
          <w:lang w:eastAsia="zh-CN"/>
        </w:rPr>
        <w:t>根据法国和加拿大主管部门发来的意见提出了多种不同旨在改善案文的建议，且</w:t>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他将提供一份囊括最佳意见、同时又更准确地反映《无线电规则》</w:t>
      </w:r>
      <w:r w:rsidRPr="0028032E">
        <w:rPr>
          <w:rFonts w:ascii="Times New Roman" w:eastAsia="SimSun" w:hAnsi="Times New Roman" w:cs="Times New Roman" w:hint="eastAsia"/>
          <w:szCs w:val="24"/>
          <w:lang w:eastAsia="zh-CN"/>
        </w:rPr>
        <w:t>相关</w:t>
      </w:r>
      <w:r w:rsidRPr="0028032E">
        <w:rPr>
          <w:rFonts w:ascii="Times New Roman" w:eastAsia="SimSun" w:hAnsi="Times New Roman" w:cs="Times New Roman"/>
          <w:szCs w:val="24"/>
          <w:lang w:eastAsia="zh-CN"/>
        </w:rPr>
        <w:t>不同条款如何得到实施的修订案文。</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5.57</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此为条件，经修正的关于通知单</w:t>
      </w:r>
      <w:r w:rsidRPr="0028032E">
        <w:rPr>
          <w:rFonts w:ascii="Times New Roman" w:eastAsia="SimSun" w:hAnsi="Times New Roman" w:cs="Times New Roman" w:hint="eastAsia"/>
          <w:szCs w:val="24"/>
          <w:lang w:eastAsia="zh-CN"/>
        </w:rPr>
        <w:t>受理</w:t>
      </w:r>
      <w:r w:rsidRPr="0028032E">
        <w:rPr>
          <w:rFonts w:ascii="Times New Roman" w:eastAsia="SimSun" w:hAnsi="Times New Roman" w:cs="Times New Roman"/>
          <w:szCs w:val="24"/>
          <w:lang w:eastAsia="zh-CN"/>
        </w:rPr>
        <w:t>性的修订程序规则获得</w:t>
      </w:r>
      <w:r w:rsidRPr="0028032E">
        <w:rPr>
          <w:rFonts w:ascii="Times New Roman" w:eastAsia="SimSun" w:hAnsi="Times New Roman" w:cs="Times New Roman" w:hint="eastAsia"/>
          <w:b/>
          <w:bCs/>
          <w:szCs w:val="24"/>
          <w:lang w:eastAsia="zh-CN"/>
        </w:rPr>
        <w:t>批准，</w:t>
      </w:r>
      <w:r w:rsidRPr="0028032E">
        <w:rPr>
          <w:rFonts w:ascii="Times New Roman" w:eastAsia="SimSun" w:hAnsi="Times New Roman" w:cs="Times New Roman" w:hint="eastAsia"/>
          <w:szCs w:val="24"/>
          <w:lang w:eastAsia="zh-CN"/>
        </w:rPr>
        <w:t>并将自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val="en-GB" w:eastAsia="zh-CN"/>
        </w:rPr>
      </w:pPr>
      <w:r w:rsidRPr="0028032E">
        <w:rPr>
          <w:rFonts w:ascii="Times New Roman Bold" w:eastAsia="SimSun" w:hAnsi="Times New Roman Bold" w:cs="Times New Roman" w:hint="eastAsia"/>
          <w:b/>
          <w:szCs w:val="24"/>
          <w:lang w:val="en-GB" w:eastAsia="zh-CN"/>
        </w:rPr>
        <w:t>关于第</w:t>
      </w:r>
      <w:r w:rsidRPr="0028032E">
        <w:rPr>
          <w:rFonts w:ascii="Times New Roman Bold" w:eastAsia="SimSun" w:hAnsi="Times New Roman Bold" w:cs="Times New Roman" w:hint="eastAsia"/>
          <w:b/>
          <w:szCs w:val="24"/>
          <w:lang w:val="en-GB" w:eastAsia="zh-CN"/>
        </w:rPr>
        <w:t>9</w:t>
      </w:r>
      <w:r w:rsidRPr="0028032E">
        <w:rPr>
          <w:rFonts w:ascii="Times New Roman Bold" w:eastAsia="SimSun" w:hAnsi="Times New Roman Bold" w:cs="Times New Roman" w:hint="eastAsia"/>
          <w:b/>
          <w:szCs w:val="24"/>
          <w:lang w:val="en-GB" w:eastAsia="zh-CN"/>
        </w:rPr>
        <w:t>条</w:t>
      </w:r>
      <w:r w:rsidRPr="0028032E">
        <w:rPr>
          <w:rFonts w:ascii="Times New Roman Bold" w:eastAsia="SimSun" w:hAnsi="Times New Roman Bold" w:cs="Times New Roman"/>
          <w:b/>
          <w:szCs w:val="24"/>
          <w:lang w:val="en-GB" w:eastAsia="zh-CN"/>
        </w:rPr>
        <w:t>的规则：</w:t>
      </w:r>
      <w:r w:rsidRPr="0028032E">
        <w:rPr>
          <w:rFonts w:ascii="Times New Roman Bold" w:eastAsia="Times New Roman" w:hAnsi="Times New Roman Bold" w:cs="Times New Roman"/>
          <w:b/>
          <w:szCs w:val="24"/>
          <w:lang w:val="en-GB" w:eastAsia="zh-CN"/>
        </w:rPr>
        <w:t>SUP</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9.2</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w:t>
      </w:r>
      <w:r w:rsidRPr="0028032E">
        <w:rPr>
          <w:rFonts w:ascii="SimSun" w:eastAsia="SimSun" w:hAnsi="SimSun" w:cs="SimSun" w:hint="eastAsia"/>
          <w:b/>
          <w:szCs w:val="24"/>
          <w:lang w:val="en-GB" w:eastAsia="zh-CN"/>
        </w:rPr>
        <w:t>、</w:t>
      </w:r>
      <w:r w:rsidRPr="0028032E">
        <w:rPr>
          <w:rFonts w:ascii="Times New Roman Bold" w:eastAsia="Times New Roman" w:hAnsi="Times New Roman Bold" w:cs="Times New Roman"/>
          <w:b/>
          <w:szCs w:val="24"/>
          <w:lang w:val="en-GB" w:eastAsia="zh-CN"/>
        </w:rPr>
        <w:t>SUP</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9.2B</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w:t>
      </w:r>
      <w:r w:rsidRPr="0028032E">
        <w:rPr>
          <w:rFonts w:ascii="SimSun" w:eastAsia="SimSun" w:hAnsi="SimSun" w:cs="SimSun" w:hint="eastAsia"/>
          <w:b/>
          <w:szCs w:val="24"/>
          <w:lang w:val="en-GB" w:eastAsia="zh-CN"/>
        </w:rPr>
        <w:t>、</w:t>
      </w:r>
      <w:r w:rsidRPr="0028032E">
        <w:rPr>
          <w:rFonts w:ascii="Times New Roman Bold" w:eastAsia="Times New Roman" w:hAnsi="Times New Roman Bold" w:cs="Times New Roman"/>
          <w:b/>
          <w:szCs w:val="24"/>
          <w:lang w:val="en-GB" w:eastAsia="zh-CN"/>
        </w:rPr>
        <w:t>SUP</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9.5B</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w:t>
      </w:r>
      <w:r w:rsidRPr="0028032E">
        <w:rPr>
          <w:rFonts w:ascii="SimSun" w:eastAsia="SimSun" w:hAnsi="SimSun" w:cs="SimSun" w:hint="eastAsia"/>
          <w:b/>
          <w:szCs w:val="24"/>
          <w:lang w:val="en-GB" w:eastAsia="zh-CN"/>
        </w:rPr>
        <w:t>、</w:t>
      </w:r>
      <w:r w:rsidRPr="0028032E">
        <w:rPr>
          <w:rFonts w:ascii="Times New Roman Bold" w:eastAsia="Times New Roman" w:hAnsi="Times New Roman Bold" w:cs="Times New Roman"/>
          <w:b/>
          <w:szCs w:val="24"/>
          <w:lang w:val="en-GB" w:eastAsia="zh-CN"/>
        </w:rPr>
        <w:t>SUP</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9.5D</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的规则和</w:t>
      </w:r>
      <w:r w:rsidRPr="0028032E">
        <w:rPr>
          <w:rFonts w:ascii="Times New Roman Bold" w:eastAsia="Times New Roman" w:hAnsi="Times New Roman Bold" w:cs="Times New Roman"/>
          <w:b/>
          <w:szCs w:val="24"/>
          <w:lang w:val="en-GB" w:eastAsia="zh-CN"/>
        </w:rPr>
        <w:t>MOD</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9.23</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5.58</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hint="eastAsia"/>
          <w:szCs w:val="24"/>
          <w:lang w:eastAsia="zh-CN"/>
        </w:rPr>
        <w:t>，并将自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val="en-GB" w:eastAsia="zh-CN"/>
        </w:rPr>
      </w:pPr>
      <w:r w:rsidRPr="0028032E">
        <w:rPr>
          <w:rFonts w:ascii="Times New Roman Bold" w:eastAsia="Times New Roman" w:hAnsi="Times New Roman Bold" w:cs="Times New Roman"/>
          <w:b/>
          <w:szCs w:val="24"/>
          <w:lang w:val="en-GB" w:eastAsia="zh-CN"/>
        </w:rPr>
        <w:t>MOD</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表</w:t>
      </w:r>
      <w:r w:rsidRPr="0028032E">
        <w:rPr>
          <w:rFonts w:ascii="Times New Roman Bold" w:eastAsia="Times New Roman" w:hAnsi="Times New Roman Bold" w:cs="Times New Roman"/>
          <w:b/>
          <w:szCs w:val="24"/>
          <w:lang w:val="en-GB" w:eastAsia="zh-CN"/>
        </w:rPr>
        <w:t>9.11A</w:t>
      </w:r>
      <w:r w:rsidRPr="0028032E">
        <w:rPr>
          <w:rFonts w:ascii="Times New Roman Bold" w:eastAsia="SimSun" w:hAnsi="Times New Roman Bold" w:cs="Times New Roman" w:hint="eastAsia"/>
          <w:b/>
          <w:szCs w:val="24"/>
          <w:lang w:val="en-GB" w:eastAsia="zh-CN"/>
        </w:rPr>
        <w:t>的</w:t>
      </w:r>
      <w:r w:rsidRPr="0028032E">
        <w:rPr>
          <w:rFonts w:ascii="Times New Roman Bold" w:eastAsia="SimSun" w:hAnsi="Times New Roman Bold" w:cs="Times New Roman"/>
          <w:b/>
          <w:szCs w:val="24"/>
          <w:lang w:val="en-GB" w:eastAsia="zh-CN"/>
        </w:rPr>
        <w:t>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5.59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Sakamoto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SSD/SSC</w:t>
      </w:r>
      <w:r w:rsidRPr="0028032E">
        <w:rPr>
          <w:rFonts w:ascii="Times New Roman" w:eastAsia="SimSun" w:hAnsi="Times New Roman" w:cs="Times New Roman" w:hint="eastAsia"/>
          <w:b/>
          <w:bCs/>
          <w:szCs w:val="24"/>
          <w:lang w:eastAsia="zh-CN"/>
        </w:rPr>
        <w:t>处长</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提请</w:t>
      </w:r>
      <w:r w:rsidRPr="0028032E">
        <w:rPr>
          <w:rFonts w:ascii="Times New Roman" w:eastAsia="SimSun" w:hAnsi="Times New Roman" w:cs="Times New Roman"/>
          <w:szCs w:val="24"/>
          <w:lang w:eastAsia="zh-CN"/>
        </w:rPr>
        <w:t>会议注意，法国的提案提议关于</w:t>
      </w:r>
      <w:r w:rsidRPr="0028032E">
        <w:rPr>
          <w:rFonts w:ascii="Times New Roman" w:eastAsia="SimSun" w:hAnsi="Times New Roman" w:cs="Times New Roman"/>
          <w:szCs w:val="24"/>
          <w:lang w:eastAsia="zh-CN"/>
        </w:rPr>
        <w:t>1 610-1 626.5 MHz</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修改</w:t>
      </w:r>
      <w:r w:rsidRPr="0028032E">
        <w:rPr>
          <w:rFonts w:ascii="Times New Roman" w:eastAsia="SimSun" w:hAnsi="Times New Roman" w:cs="Times New Roman"/>
          <w:szCs w:val="24"/>
          <w:lang w:eastAsia="zh-CN"/>
        </w:rPr>
        <w:t>应立即生效。无线电通信局</w:t>
      </w:r>
      <w:r w:rsidRPr="0028032E">
        <w:rPr>
          <w:rFonts w:ascii="Times New Roman" w:eastAsia="SimSun" w:hAnsi="Times New Roman" w:cs="Times New Roman" w:hint="eastAsia"/>
          <w:szCs w:val="24"/>
          <w:lang w:eastAsia="zh-CN"/>
        </w:rPr>
        <w:t>支持</w:t>
      </w:r>
      <w:r w:rsidRPr="0028032E">
        <w:rPr>
          <w:rFonts w:ascii="Times New Roman" w:eastAsia="SimSun" w:hAnsi="Times New Roman" w:cs="Times New Roman"/>
          <w:szCs w:val="24"/>
          <w:lang w:eastAsia="zh-CN"/>
        </w:rPr>
        <w:t>这一提案。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5.60</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Sakamoto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SSD/SSC</w:t>
      </w:r>
      <w:r w:rsidRPr="0028032E">
        <w:rPr>
          <w:rFonts w:ascii="Times New Roman" w:eastAsia="SimSun" w:hAnsi="Times New Roman" w:cs="Times New Roman" w:hint="eastAsia"/>
          <w:b/>
          <w:bCs/>
          <w:szCs w:val="24"/>
          <w:lang w:eastAsia="zh-CN"/>
        </w:rPr>
        <w:t>处长</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提请</w:t>
      </w:r>
      <w:r w:rsidRPr="0028032E">
        <w:rPr>
          <w:rFonts w:ascii="Times New Roman" w:eastAsia="SimSun" w:hAnsi="Times New Roman" w:cs="Times New Roman"/>
          <w:szCs w:val="24"/>
          <w:lang w:eastAsia="zh-CN"/>
        </w:rPr>
        <w:t>会议注意加拿大关于修正涉及</w:t>
      </w:r>
      <w:r w:rsidRPr="0028032E">
        <w:rPr>
          <w:rFonts w:ascii="Times New Roman" w:eastAsia="SimSun" w:hAnsi="Times New Roman" w:cs="Times New Roman"/>
          <w:szCs w:val="24"/>
          <w:lang w:eastAsia="zh-CN"/>
        </w:rPr>
        <w:t>6 700-7 075 MHz</w:t>
      </w:r>
      <w:r w:rsidRPr="0028032E">
        <w:rPr>
          <w:rFonts w:ascii="Times New Roman" w:eastAsia="SimSun" w:hAnsi="Times New Roman" w:cs="Times New Roman" w:hint="eastAsia"/>
          <w:szCs w:val="24"/>
          <w:lang w:eastAsia="zh-CN"/>
        </w:rPr>
        <w:t>频段的</w:t>
      </w:r>
      <w:r w:rsidRPr="0028032E">
        <w:rPr>
          <w:rFonts w:ascii="Times New Roman" w:eastAsia="SimSun" w:hAnsi="Times New Roman" w:cs="Times New Roman"/>
          <w:szCs w:val="24"/>
          <w:lang w:eastAsia="zh-CN"/>
        </w:rPr>
        <w:t>规则</w:t>
      </w:r>
      <w:r w:rsidRPr="0028032E">
        <w:rPr>
          <w:rFonts w:ascii="Times New Roman" w:eastAsia="SimSun" w:hAnsi="Times New Roman" w:cs="Times New Roman" w:hint="eastAsia"/>
          <w:szCs w:val="24"/>
          <w:lang w:eastAsia="zh-CN"/>
        </w:rPr>
        <w:t>草案</w:t>
      </w:r>
      <w:r w:rsidRPr="0028032E">
        <w:rPr>
          <w:rFonts w:ascii="Times New Roman" w:eastAsia="SimSun" w:hAnsi="Times New Roman" w:cs="Times New Roman"/>
          <w:szCs w:val="24"/>
          <w:lang w:eastAsia="zh-CN"/>
        </w:rPr>
        <w:t>的提案，该提案非常漂亮地将</w:t>
      </w:r>
      <w:r w:rsidRPr="0028032E">
        <w:rPr>
          <w:rFonts w:ascii="Times New Roman" w:eastAsia="SimSun" w:hAnsi="Times New Roman" w:cs="Times New Roman"/>
          <w:szCs w:val="24"/>
          <w:lang w:eastAsia="zh-CN"/>
        </w:rPr>
        <w:t>GSO</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涵盖在内。无线电通信局</w:t>
      </w:r>
      <w:r w:rsidRPr="0028032E">
        <w:rPr>
          <w:rFonts w:ascii="Times New Roman" w:eastAsia="SimSun" w:hAnsi="Times New Roman" w:cs="Times New Roman" w:hint="eastAsia"/>
          <w:szCs w:val="24"/>
          <w:lang w:eastAsia="zh-CN"/>
        </w:rPr>
        <w:t>支持</w:t>
      </w:r>
      <w:r w:rsidRPr="0028032E">
        <w:rPr>
          <w:rFonts w:ascii="Times New Roman" w:eastAsia="SimSun" w:hAnsi="Times New Roman" w:cs="Times New Roman"/>
          <w:szCs w:val="24"/>
          <w:lang w:eastAsia="zh-CN"/>
        </w:rPr>
        <w:t>该提案。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5.62</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经</w:t>
      </w:r>
      <w:r w:rsidRPr="0028032E">
        <w:rPr>
          <w:rFonts w:ascii="Times New Roman" w:eastAsia="SimSun" w:hAnsi="Times New Roman" w:cs="Times New Roman"/>
          <w:szCs w:val="24"/>
          <w:lang w:eastAsia="zh-CN"/>
        </w:rPr>
        <w:t>修正的关于表</w:t>
      </w:r>
      <w:r w:rsidRPr="0028032E">
        <w:rPr>
          <w:rFonts w:ascii="Times New Roman" w:eastAsia="SimSun" w:hAnsi="Times New Roman" w:cs="Times New Roman"/>
          <w:szCs w:val="24"/>
          <w:lang w:eastAsia="zh-CN"/>
        </w:rPr>
        <w:t>9.11A</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规则获得</w:t>
      </w:r>
      <w:r w:rsidRPr="0028032E">
        <w:rPr>
          <w:rFonts w:ascii="Times New Roman" w:eastAsia="SimSun" w:hAnsi="Times New Roman" w:cs="Times New Roman" w:hint="eastAsia"/>
          <w:b/>
          <w:bCs/>
          <w:szCs w:val="24"/>
          <w:lang w:eastAsia="zh-CN"/>
        </w:rPr>
        <w:t>批准</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生效日期为批准关于</w:t>
      </w:r>
      <w:r w:rsidRPr="0028032E">
        <w:rPr>
          <w:rFonts w:ascii="Times New Roman" w:eastAsia="SimSun" w:hAnsi="Times New Roman" w:cs="Times New Roman"/>
          <w:szCs w:val="24"/>
          <w:lang w:eastAsia="zh-CN"/>
        </w:rPr>
        <w:t>149.9-150.05 MHz</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399.9-400.05 MHz</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1 610-1 626.5 MHz</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的拟议规则后立即生效</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其它频段</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生效日期为</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val="en-GB" w:eastAsia="zh-CN"/>
        </w:rPr>
      </w:pPr>
      <w:r w:rsidRPr="0028032E">
        <w:rPr>
          <w:rFonts w:ascii="Times New Roman Bold" w:eastAsia="Times New Roman" w:hAnsi="Times New Roman Bold" w:cs="Times New Roman"/>
          <w:b/>
          <w:szCs w:val="24"/>
          <w:lang w:val="en-GB" w:eastAsia="zh-CN"/>
        </w:rPr>
        <w:t>MOD</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9.47</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的规则和</w:t>
      </w:r>
      <w:r w:rsidRPr="0028032E">
        <w:rPr>
          <w:rFonts w:ascii="Times New Roman Bold" w:eastAsia="Times New Roman" w:hAnsi="Times New Roman Bold" w:cs="Times New Roman"/>
          <w:b/>
          <w:szCs w:val="24"/>
          <w:lang w:val="en-GB" w:eastAsia="zh-CN"/>
        </w:rPr>
        <w:t>MOD</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9.62</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5.64</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hint="eastAsia"/>
          <w:szCs w:val="24"/>
          <w:lang w:eastAsia="zh-CN"/>
        </w:rPr>
        <w:t>，并将自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eastAsia="zh-CN"/>
        </w:rPr>
      </w:pPr>
      <w:r w:rsidRPr="0028032E">
        <w:rPr>
          <w:rFonts w:ascii="Times New Roman Bold" w:eastAsia="Times New Roman" w:hAnsi="Times New Roman Bold" w:cs="Times New Roman"/>
          <w:b/>
          <w:szCs w:val="24"/>
          <w:lang w:eastAsia="zh-CN"/>
        </w:rPr>
        <w:t>MOD</w:t>
      </w:r>
      <w:r w:rsidRPr="0028032E">
        <w:rPr>
          <w:rFonts w:ascii="Times New Roman Bold" w:eastAsia="SimSun" w:hAnsi="Times New Roman Bold" w:cs="Times New Roman" w:hint="eastAsia"/>
          <w:b/>
          <w:szCs w:val="24"/>
          <w:lang w:eastAsia="zh-CN"/>
        </w:rPr>
        <w:t>关于</w:t>
      </w:r>
      <w:r w:rsidRPr="0028032E">
        <w:rPr>
          <w:rFonts w:ascii="Times New Roman Bold" w:eastAsia="SimSun" w:hAnsi="Times New Roman Bold" w:cs="Times New Roman"/>
          <w:b/>
          <w:szCs w:val="24"/>
          <w:lang w:eastAsia="zh-CN"/>
        </w:rPr>
        <w:t>第</w:t>
      </w:r>
      <w:r w:rsidRPr="0028032E">
        <w:rPr>
          <w:rFonts w:ascii="Times New Roman Bold" w:eastAsia="Times New Roman" w:hAnsi="Times New Roman Bold" w:cs="Times New Roman"/>
          <w:b/>
          <w:szCs w:val="24"/>
          <w:lang w:eastAsia="zh-CN"/>
        </w:rPr>
        <w:t>11.28</w:t>
      </w:r>
      <w:r w:rsidRPr="0028032E">
        <w:rPr>
          <w:rFonts w:ascii="Times New Roman Bold" w:eastAsia="SimSun" w:hAnsi="Times New Roman Bold" w:cs="Times New Roman" w:hint="eastAsia"/>
          <w:b/>
          <w:szCs w:val="24"/>
          <w:lang w:eastAsia="zh-CN"/>
        </w:rPr>
        <w:t>款</w:t>
      </w:r>
      <w:r w:rsidRPr="0028032E">
        <w:rPr>
          <w:rFonts w:ascii="Times New Roman Bold" w:eastAsia="SimSun" w:hAnsi="Times New Roman Bold" w:cs="Times New Roman"/>
          <w:b/>
          <w:szCs w:val="24"/>
          <w:lang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SSD/SPR</w:t>
      </w:r>
      <w:r w:rsidRPr="0028032E">
        <w:rPr>
          <w:rFonts w:ascii="Times New Roman" w:eastAsia="SimSun" w:hAnsi="Times New Roman" w:cs="Times New Roman" w:hint="eastAsia"/>
          <w:b/>
          <w:bCs/>
          <w:szCs w:val="24"/>
          <w:lang w:eastAsia="zh-CN"/>
        </w:rPr>
        <w:t>处长</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了关于第</w:t>
      </w:r>
      <w:r w:rsidRPr="0028032E">
        <w:rPr>
          <w:rFonts w:ascii="Times New Roman" w:eastAsia="SimSun" w:hAnsi="Times New Roman" w:cs="Times New Roman" w:hint="eastAsia"/>
          <w:szCs w:val="24"/>
          <w:lang w:eastAsia="zh-CN"/>
        </w:rPr>
        <w:t>11.28</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的修订规则草案，并提请会议注意</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文件附件</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所含的</w:t>
      </w:r>
      <w:r w:rsidRPr="0028032E">
        <w:rPr>
          <w:rFonts w:ascii="Times New Roman" w:eastAsia="SimSun" w:hAnsi="Times New Roman" w:cs="Times New Roman" w:hint="eastAsia"/>
          <w:szCs w:val="24"/>
          <w:lang w:eastAsia="zh-CN"/>
        </w:rPr>
        <w:t>加拿大</w:t>
      </w:r>
      <w:r w:rsidRPr="0028032E">
        <w:rPr>
          <w:rFonts w:ascii="Times New Roman" w:eastAsia="SimSun" w:hAnsi="Times New Roman" w:cs="Times New Roman"/>
          <w:szCs w:val="24"/>
          <w:lang w:eastAsia="zh-CN"/>
        </w:rPr>
        <w:t>主管部门发来的意见。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认</w:t>
      </w:r>
      <w:r w:rsidRPr="0028032E">
        <w:rPr>
          <w:rFonts w:ascii="Times New Roman" w:eastAsia="SimSun" w:hAnsi="Times New Roman" w:cs="Times New Roman"/>
          <w:szCs w:val="24"/>
          <w:lang w:eastAsia="zh-CN"/>
        </w:rPr>
        <w:t>为，加拿大提议的</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)-4)</w:t>
      </w:r>
      <w:r w:rsidRPr="0028032E">
        <w:rPr>
          <w:rFonts w:ascii="Times New Roman" w:eastAsia="SimSun" w:hAnsi="Times New Roman" w:cs="Times New Roman" w:hint="eastAsia"/>
          <w:szCs w:val="24"/>
          <w:lang w:eastAsia="zh-CN"/>
        </w:rPr>
        <w:t>段落</w:t>
      </w:r>
      <w:r w:rsidRPr="0028032E">
        <w:rPr>
          <w:rFonts w:ascii="Times New Roman" w:eastAsia="SimSun" w:hAnsi="Times New Roman" w:cs="Times New Roman"/>
          <w:szCs w:val="24"/>
          <w:lang w:eastAsia="zh-CN"/>
        </w:rPr>
        <w:t>的顺序似乎比无线电通信局提议的顺序更合乎逻辑</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针对内容他</w:t>
      </w:r>
      <w:r w:rsidRPr="0028032E">
        <w:rPr>
          <w:rFonts w:ascii="Times New Roman" w:eastAsia="SimSun" w:hAnsi="Times New Roman" w:cs="Times New Roman" w:hint="eastAsia"/>
          <w:szCs w:val="24"/>
          <w:lang w:eastAsia="zh-CN"/>
        </w:rPr>
        <w:t>问道</w:t>
      </w:r>
      <w:r w:rsidRPr="0028032E">
        <w:rPr>
          <w:rFonts w:ascii="Times New Roman" w:eastAsia="SimSun" w:hAnsi="Times New Roman" w:cs="Times New Roman"/>
          <w:szCs w:val="24"/>
          <w:lang w:eastAsia="zh-CN"/>
        </w:rPr>
        <w:t>，在无线电通信局提出的案文中，</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hint="eastAsia"/>
          <w:szCs w:val="24"/>
          <w:lang w:eastAsia="zh-CN"/>
        </w:rPr>
        <w:t>限值</w:t>
      </w:r>
      <w:r w:rsidRPr="0028032E">
        <w:rPr>
          <w:rFonts w:ascii="Times New Roman" w:eastAsia="SimSun" w:hAnsi="Times New Roman" w:cs="Times New Roman"/>
          <w:szCs w:val="24"/>
          <w:lang w:eastAsia="zh-CN"/>
        </w:rPr>
        <w:t>范围内</w:t>
      </w:r>
      <w:r w:rsidRPr="0028032E">
        <w:rPr>
          <w:rFonts w:ascii="SimSun" w:eastAsia="SimSun" w:hAnsi="SimSun" w:cs="Times New Roman" w:hint="eastAsia"/>
          <w:szCs w:val="24"/>
          <w:lang w:eastAsia="zh-CN"/>
        </w:rPr>
        <w:t>”</w:t>
      </w:r>
      <w:r w:rsidRPr="0028032E">
        <w:rPr>
          <w:rFonts w:ascii="Times New Roman" w:eastAsia="SimSun" w:hAnsi="Times New Roman" w:cs="Times New Roman"/>
          <w:szCs w:val="24"/>
          <w:lang w:eastAsia="zh-CN"/>
        </w:rPr>
        <w:t>指</w:t>
      </w:r>
      <w:r w:rsidRPr="0028032E">
        <w:rPr>
          <w:rFonts w:ascii="Times New Roman" w:eastAsia="SimSun" w:hAnsi="Times New Roman" w:cs="Times New Roman" w:hint="eastAsia"/>
          <w:szCs w:val="24"/>
          <w:lang w:eastAsia="zh-CN"/>
        </w:rPr>
        <w:t>何</w:t>
      </w:r>
      <w:r w:rsidRPr="0028032E">
        <w:rPr>
          <w:rFonts w:ascii="Times New Roman" w:eastAsia="SimSun" w:hAnsi="Times New Roman" w:cs="Times New Roman"/>
          <w:szCs w:val="24"/>
          <w:lang w:eastAsia="zh-CN"/>
        </w:rPr>
        <w:t>种</w:t>
      </w:r>
      <w:r w:rsidRPr="0028032E">
        <w:rPr>
          <w:rFonts w:ascii="Times New Roman" w:eastAsia="SimSun" w:hAnsi="Times New Roman" w:cs="Times New Roman" w:hint="eastAsia"/>
          <w:szCs w:val="24"/>
          <w:lang w:eastAsia="zh-CN"/>
        </w:rPr>
        <w:t>限值</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，关于该规则草案</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的加拿大版本</w:t>
      </w:r>
      <w:r w:rsidRPr="0028032E">
        <w:rPr>
          <w:rFonts w:ascii="Times New Roman" w:eastAsia="SimSun" w:hAnsi="Times New Roman" w:cs="Times New Roman" w:hint="eastAsia"/>
          <w:szCs w:val="24"/>
          <w:lang w:eastAsia="zh-CN"/>
        </w:rPr>
        <w:t>比</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号通函所</w:t>
      </w:r>
      <w:r w:rsidRPr="0028032E">
        <w:rPr>
          <w:rFonts w:ascii="Times New Roman" w:eastAsia="SimSun" w:hAnsi="Times New Roman" w:cs="Times New Roman"/>
          <w:szCs w:val="24"/>
          <w:lang w:eastAsia="zh-CN"/>
        </w:rPr>
        <w:t>含版本更加清晰明了。</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想</w:t>
      </w:r>
      <w:r w:rsidRPr="0028032E">
        <w:rPr>
          <w:rFonts w:ascii="Times New Roman" w:eastAsia="SimSun" w:hAnsi="Times New Roman" w:cs="Times New Roman"/>
          <w:szCs w:val="24"/>
          <w:lang w:eastAsia="zh-CN"/>
        </w:rPr>
        <w:t>了解</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通函所含</w:t>
      </w:r>
      <w:r w:rsidRPr="0028032E">
        <w:rPr>
          <w:rFonts w:ascii="Times New Roman" w:eastAsia="SimSun" w:hAnsi="Times New Roman" w:cs="Times New Roman" w:hint="eastAsia"/>
          <w:szCs w:val="24"/>
          <w:lang w:eastAsia="zh-CN"/>
        </w:rPr>
        <w:t>本</w:t>
      </w:r>
      <w:r w:rsidRPr="0028032E">
        <w:rPr>
          <w:rFonts w:ascii="Times New Roman" w:eastAsia="SimSun" w:hAnsi="Times New Roman" w:cs="Times New Roman"/>
          <w:szCs w:val="24"/>
          <w:lang w:eastAsia="zh-CN"/>
        </w:rPr>
        <w:t>规则草案第</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的目的是什么，因为该段并未表明如果不在</w:t>
      </w:r>
      <w:r w:rsidRPr="0028032E">
        <w:rPr>
          <w:rFonts w:ascii="Times New Roman" w:eastAsia="SimSun" w:hAnsi="Times New Roman" w:cs="Times New Roman"/>
          <w:szCs w:val="24"/>
          <w:lang w:eastAsia="zh-CN"/>
        </w:rPr>
        <w:t>API</w:t>
      </w:r>
      <w:r w:rsidRPr="0028032E">
        <w:rPr>
          <w:rFonts w:ascii="Times New Roman" w:eastAsia="SimSun" w:hAnsi="Times New Roman" w:cs="Times New Roman"/>
          <w:szCs w:val="24"/>
          <w:lang w:eastAsia="zh-CN"/>
        </w:rPr>
        <w:t>各节所公布</w:t>
      </w:r>
      <w:r w:rsidRPr="0028032E">
        <w:rPr>
          <w:rFonts w:ascii="Times New Roman" w:eastAsia="SimSun" w:hAnsi="Times New Roman" w:cs="Times New Roman" w:hint="eastAsia"/>
          <w:szCs w:val="24"/>
          <w:lang w:eastAsia="zh-CN"/>
        </w:rPr>
        <w:t>特性</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限值范围</w:t>
      </w:r>
      <w:r w:rsidRPr="0028032E">
        <w:rPr>
          <w:rFonts w:ascii="Times New Roman" w:eastAsia="SimSun" w:hAnsi="Times New Roman" w:cs="Times New Roman"/>
          <w:szCs w:val="24"/>
          <w:lang w:eastAsia="zh-CN"/>
        </w:rPr>
        <w:t>内会有何种后果。</w:t>
      </w:r>
      <w:r w:rsidRPr="0028032E">
        <w:rPr>
          <w:rFonts w:ascii="Times New Roman" w:eastAsia="SimSun" w:hAnsi="Times New Roman" w:cs="Times New Roman" w:hint="eastAsia"/>
          <w:szCs w:val="24"/>
          <w:lang w:eastAsia="zh-CN"/>
        </w:rPr>
        <w:t>由</w:t>
      </w:r>
      <w:r w:rsidRPr="0028032E">
        <w:rPr>
          <w:rFonts w:ascii="Times New Roman" w:eastAsia="SimSun" w:hAnsi="Times New Roman" w:cs="Times New Roman"/>
          <w:szCs w:val="24"/>
          <w:lang w:eastAsia="zh-CN"/>
        </w:rPr>
        <w:t>加拿大提出的新的</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段更</w:t>
      </w:r>
      <w:r w:rsidRPr="0028032E">
        <w:rPr>
          <w:rFonts w:ascii="Times New Roman" w:eastAsia="SimSun" w:hAnsi="Times New Roman" w:cs="Times New Roman"/>
          <w:szCs w:val="24"/>
          <w:lang w:eastAsia="zh-CN"/>
        </w:rPr>
        <w:t>可令人接受，因为</w:t>
      </w:r>
      <w:r w:rsidRPr="0028032E">
        <w:rPr>
          <w:rFonts w:ascii="Times New Roman" w:eastAsia="SimSun" w:hAnsi="Times New Roman" w:cs="Times New Roman" w:hint="eastAsia"/>
          <w:szCs w:val="24"/>
          <w:lang w:eastAsia="zh-CN"/>
        </w:rPr>
        <w:t>它</w:t>
      </w:r>
      <w:r w:rsidRPr="0028032E">
        <w:rPr>
          <w:rFonts w:ascii="Times New Roman" w:eastAsia="SimSun" w:hAnsi="Times New Roman" w:cs="Times New Roman"/>
          <w:szCs w:val="24"/>
          <w:lang w:eastAsia="zh-CN"/>
        </w:rPr>
        <w:t>清楚地表明可能需要重新应用第</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条。他</w:t>
      </w:r>
      <w:r w:rsidRPr="0028032E">
        <w:rPr>
          <w:rFonts w:ascii="Times New Roman" w:eastAsia="SimSun" w:hAnsi="Times New Roman" w:cs="Times New Roman"/>
          <w:szCs w:val="24"/>
          <w:lang w:eastAsia="zh-CN"/>
        </w:rPr>
        <w:t>认为加拿大提出的第</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是多余的。</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5.69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总体</w:t>
      </w:r>
      <w:r w:rsidRPr="0028032E">
        <w:rPr>
          <w:rFonts w:ascii="Times New Roman" w:eastAsia="SimSun" w:hAnsi="Times New Roman" w:cs="Times New Roman"/>
          <w:szCs w:val="24"/>
          <w:lang w:eastAsia="zh-CN"/>
        </w:rPr>
        <w:t>赞同加拿大提出的案文，因为该案文比</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hint="eastAsia"/>
          <w:szCs w:val="24"/>
          <w:lang w:eastAsia="zh-CN"/>
        </w:rPr>
        <w:t>通函</w:t>
      </w:r>
      <w:r w:rsidRPr="0028032E">
        <w:rPr>
          <w:rFonts w:ascii="Times New Roman" w:eastAsia="SimSun" w:hAnsi="Times New Roman" w:cs="Times New Roman"/>
          <w:szCs w:val="24"/>
          <w:lang w:eastAsia="zh-CN"/>
        </w:rPr>
        <w:t>提出的案文更加清晰</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他支持</w:t>
      </w:r>
      <w:r w:rsidRPr="0028032E">
        <w:rPr>
          <w:rFonts w:ascii="Times New Roman" w:eastAsia="SimSun" w:hAnsi="Times New Roman" w:cs="Times New Roman"/>
          <w:szCs w:val="24"/>
          <w:lang w:eastAsia="zh-CN"/>
        </w:rPr>
        <w:t>Bessi</w:t>
      </w:r>
      <w:r w:rsidRPr="0028032E">
        <w:rPr>
          <w:rFonts w:ascii="Times New Roman" w:eastAsia="SimSun" w:hAnsi="Times New Roman" w:cs="Times New Roman" w:hint="eastAsia"/>
          <w:szCs w:val="24"/>
          <w:lang w:eastAsia="zh-CN"/>
        </w:rPr>
        <w:t>先生发表</w:t>
      </w:r>
      <w:r w:rsidRPr="0028032E">
        <w:rPr>
          <w:rFonts w:ascii="Times New Roman" w:eastAsia="SimSun" w:hAnsi="Times New Roman" w:cs="Times New Roman"/>
          <w:szCs w:val="24"/>
          <w:lang w:eastAsia="zh-CN"/>
        </w:rPr>
        <w:t>的关于加拿大提出的案文第</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的意见，但对是</w:t>
      </w:r>
      <w:r w:rsidRPr="0028032E">
        <w:rPr>
          <w:rFonts w:ascii="Times New Roman" w:eastAsia="SimSun" w:hAnsi="Times New Roman" w:cs="Times New Roman" w:hint="eastAsia"/>
          <w:szCs w:val="24"/>
          <w:lang w:eastAsia="zh-CN"/>
        </w:rPr>
        <w:t>否</w:t>
      </w:r>
      <w:r w:rsidRPr="0028032E">
        <w:rPr>
          <w:rFonts w:ascii="Times New Roman" w:eastAsia="SimSun" w:hAnsi="Times New Roman" w:cs="Times New Roman"/>
          <w:szCs w:val="24"/>
          <w:lang w:eastAsia="zh-CN"/>
        </w:rPr>
        <w:t>应删除加拿大提出的第</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表示质疑，因为</w:t>
      </w:r>
      <w:r w:rsidRPr="0028032E">
        <w:rPr>
          <w:rFonts w:ascii="Times New Roman" w:eastAsia="SimSun" w:hAnsi="Times New Roman" w:cs="Times New Roman" w:hint="eastAsia"/>
          <w:szCs w:val="24"/>
          <w:lang w:eastAsia="zh-CN"/>
        </w:rPr>
        <w:t>如此</w:t>
      </w:r>
      <w:r w:rsidRPr="0028032E">
        <w:rPr>
          <w:rFonts w:ascii="Times New Roman" w:eastAsia="SimSun" w:hAnsi="Times New Roman" w:cs="Times New Roman"/>
          <w:szCs w:val="24"/>
          <w:lang w:eastAsia="zh-CN"/>
        </w:rPr>
        <w:t>行事的话可能</w:t>
      </w:r>
      <w:r w:rsidRPr="0028032E">
        <w:rPr>
          <w:rFonts w:ascii="Times New Roman" w:eastAsia="SimSun" w:hAnsi="Times New Roman" w:cs="Times New Roman" w:hint="eastAsia"/>
          <w:szCs w:val="24"/>
          <w:lang w:eastAsia="zh-CN"/>
        </w:rPr>
        <w:t>会</w:t>
      </w:r>
      <w:r w:rsidRPr="0028032E">
        <w:rPr>
          <w:rFonts w:ascii="Times New Roman" w:eastAsia="SimSun" w:hAnsi="Times New Roman" w:cs="Times New Roman"/>
          <w:szCs w:val="24"/>
          <w:lang w:eastAsia="zh-CN"/>
        </w:rPr>
        <w:t>使主管部门拥有更多但不尽合理的自由来为了</w:t>
      </w:r>
      <w:r w:rsidRPr="0028032E">
        <w:rPr>
          <w:rFonts w:ascii="Times New Roman" w:eastAsia="SimSun" w:hAnsi="Times New Roman" w:cs="Times New Roman" w:hint="eastAsia"/>
          <w:szCs w:val="24"/>
          <w:lang w:eastAsia="zh-CN"/>
        </w:rPr>
        <w:t>进行</w:t>
      </w:r>
      <w:r w:rsidRPr="0028032E">
        <w:rPr>
          <w:rFonts w:ascii="Times New Roman" w:eastAsia="SimSun" w:hAnsi="Times New Roman" w:cs="Times New Roman"/>
          <w:szCs w:val="24"/>
          <w:lang w:eastAsia="zh-CN"/>
        </w:rPr>
        <w:t>协调或</w:t>
      </w:r>
      <w:r w:rsidRPr="0028032E">
        <w:rPr>
          <w:rFonts w:ascii="Times New Roman" w:eastAsia="SimSun" w:hAnsi="Times New Roman" w:cs="Times New Roman" w:hint="eastAsia"/>
          <w:szCs w:val="24"/>
          <w:lang w:eastAsia="zh-CN"/>
        </w:rPr>
        <w:t>处于</w:t>
      </w:r>
      <w:r w:rsidRPr="0028032E">
        <w:rPr>
          <w:rFonts w:ascii="Times New Roman" w:eastAsia="SimSun" w:hAnsi="Times New Roman" w:cs="Times New Roman"/>
          <w:szCs w:val="24"/>
          <w:lang w:eastAsia="zh-CN"/>
        </w:rPr>
        <w:t>其它理由而改变特性。</w:t>
      </w:r>
      <w:r w:rsidRPr="0028032E">
        <w:rPr>
          <w:rFonts w:ascii="Times New Roman" w:eastAsia="SimSun" w:hAnsi="Times New Roman" w:cs="Times New Roman" w:hint="eastAsia"/>
          <w:szCs w:val="24"/>
          <w:lang w:eastAsia="zh-CN"/>
        </w:rPr>
        <w:t>可能</w:t>
      </w:r>
      <w:r w:rsidRPr="0028032E">
        <w:rPr>
          <w:rFonts w:ascii="Times New Roman" w:eastAsia="SimSun" w:hAnsi="Times New Roman" w:cs="Times New Roman"/>
          <w:szCs w:val="24"/>
          <w:lang w:eastAsia="zh-CN"/>
        </w:rPr>
        <w:t>可以考虑将加拿大提出的第</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予以合并。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hint="eastAsia"/>
          <w:b/>
          <w:bCs/>
          <w:szCs w:val="24"/>
          <w:lang w:eastAsia="zh-CN"/>
        </w:rPr>
        <w:t>女士</w:t>
      </w:r>
      <w:r w:rsidRPr="0028032E">
        <w:rPr>
          <w:rFonts w:ascii="Times New Roman" w:eastAsia="SimSun" w:hAnsi="Times New Roman" w:cs="Times New Roman" w:hint="eastAsia"/>
          <w:szCs w:val="24"/>
          <w:lang w:eastAsia="zh-CN"/>
        </w:rPr>
        <w:t>认</w:t>
      </w:r>
      <w:r w:rsidRPr="0028032E">
        <w:rPr>
          <w:rFonts w:ascii="Times New Roman" w:eastAsia="SimSun" w:hAnsi="Times New Roman" w:cs="Times New Roman"/>
          <w:szCs w:val="24"/>
          <w:lang w:eastAsia="zh-CN"/>
        </w:rPr>
        <w:t>为，表明特性是否</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在所公布特性</w:t>
      </w:r>
      <w:r w:rsidRPr="0028032E">
        <w:rPr>
          <w:rFonts w:ascii="Times New Roman" w:eastAsia="SimSun" w:hAnsi="Times New Roman" w:cs="Times New Roman" w:hint="eastAsia"/>
          <w:szCs w:val="24"/>
          <w:lang w:eastAsia="zh-CN"/>
        </w:rPr>
        <w:t>限值</w:t>
      </w:r>
      <w:r w:rsidRPr="0028032E">
        <w:rPr>
          <w:rFonts w:ascii="Times New Roman" w:eastAsia="SimSun" w:hAnsi="Times New Roman" w:cs="Times New Roman"/>
          <w:szCs w:val="24"/>
          <w:lang w:eastAsia="zh-CN"/>
        </w:rPr>
        <w:t>范围内</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（无线电通信局提出的措辞）</w:t>
      </w:r>
      <w:r w:rsidRPr="0028032E">
        <w:rPr>
          <w:rFonts w:ascii="Times New Roman" w:eastAsia="SimSun" w:hAnsi="Times New Roman" w:cs="Times New Roman" w:hint="eastAsia"/>
          <w:szCs w:val="24"/>
          <w:lang w:eastAsia="zh-CN"/>
        </w:rPr>
        <w:t>与</w:t>
      </w:r>
      <w:r w:rsidRPr="0028032E">
        <w:rPr>
          <w:rFonts w:ascii="Times New Roman" w:eastAsia="SimSun" w:hAnsi="Times New Roman" w:cs="Times New Roman"/>
          <w:szCs w:val="24"/>
          <w:lang w:eastAsia="zh-CN"/>
        </w:rPr>
        <w:t>表明特性是</w:t>
      </w:r>
      <w:r w:rsidRPr="0028032E">
        <w:rPr>
          <w:rFonts w:ascii="Times New Roman" w:eastAsia="SimSun" w:hAnsi="Times New Roman" w:cs="Times New Roman" w:hint="eastAsia"/>
          <w:szCs w:val="24"/>
          <w:lang w:eastAsia="zh-CN"/>
        </w:rPr>
        <w:t>否</w:t>
      </w:r>
      <w:r w:rsidRPr="0028032E">
        <w:rPr>
          <w:rFonts w:ascii="Times New Roman" w:eastAsia="SimSun" w:hAnsi="Times New Roman" w:cs="Times New Roman"/>
          <w:szCs w:val="24"/>
          <w:lang w:eastAsia="zh-CN"/>
        </w:rPr>
        <w:t>与</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所公布特性不同</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（加拿大提出的措辞）之间是存在</w:t>
      </w:r>
      <w:r w:rsidRPr="0028032E">
        <w:rPr>
          <w:rFonts w:ascii="Times New Roman" w:eastAsia="SimSun" w:hAnsi="Times New Roman" w:cs="Times New Roman" w:hint="eastAsia"/>
          <w:szCs w:val="24"/>
          <w:lang w:eastAsia="zh-CN"/>
        </w:rPr>
        <w:t>区别</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她</w:t>
      </w:r>
      <w:r w:rsidRPr="0028032E">
        <w:rPr>
          <w:rFonts w:ascii="Times New Roman" w:eastAsia="SimSun" w:hAnsi="Times New Roman" w:cs="Times New Roman"/>
          <w:szCs w:val="24"/>
          <w:lang w:eastAsia="zh-CN"/>
        </w:rPr>
        <w:t>想了解哪个措辞能够</w:t>
      </w:r>
      <w:r w:rsidRPr="0028032E">
        <w:rPr>
          <w:rFonts w:ascii="Times New Roman" w:eastAsia="SimSun" w:hAnsi="Times New Roman" w:cs="Times New Roman" w:hint="eastAsia"/>
          <w:szCs w:val="24"/>
          <w:lang w:eastAsia="zh-CN"/>
        </w:rPr>
        <w:t>最</w:t>
      </w:r>
      <w:r w:rsidRPr="0028032E">
        <w:rPr>
          <w:rFonts w:ascii="Times New Roman" w:eastAsia="SimSun" w:hAnsi="Times New Roman" w:cs="Times New Roman"/>
          <w:szCs w:val="24"/>
          <w:lang w:eastAsia="zh-CN"/>
        </w:rPr>
        <w:t>好地表达</w:t>
      </w:r>
      <w:r w:rsidRPr="0028032E">
        <w:rPr>
          <w:rFonts w:ascii="Times New Roman" w:eastAsia="SimSun" w:hAnsi="Times New Roman" w:cs="Times New Roman" w:hint="eastAsia"/>
          <w:szCs w:val="24"/>
          <w:lang w:eastAsia="zh-CN"/>
        </w:rPr>
        <w:t>根本</w:t>
      </w:r>
      <w:r w:rsidRPr="0028032E">
        <w:rPr>
          <w:rFonts w:ascii="Times New Roman" w:eastAsia="SimSun" w:hAnsi="Times New Roman" w:cs="Times New Roman"/>
          <w:szCs w:val="24"/>
          <w:lang w:eastAsia="zh-CN"/>
        </w:rPr>
        <w:t>意图。</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Sakamoto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SSD/SSC</w:t>
      </w:r>
      <w:r w:rsidRPr="0028032E">
        <w:rPr>
          <w:rFonts w:ascii="Times New Roman" w:eastAsia="SimSun" w:hAnsi="Times New Roman" w:cs="Times New Roman" w:hint="eastAsia"/>
          <w:b/>
          <w:bCs/>
          <w:szCs w:val="24"/>
          <w:lang w:eastAsia="zh-CN"/>
        </w:rPr>
        <w:t>处长</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赞同</w:t>
      </w:r>
      <w:r w:rsidRPr="0028032E">
        <w:rPr>
          <w:rFonts w:ascii="Times New Roman" w:eastAsia="SimSun" w:hAnsi="Times New Roman" w:cs="Times New Roman"/>
          <w:szCs w:val="24"/>
          <w:lang w:eastAsia="zh-CN"/>
        </w:rPr>
        <w:t>加拿大提出的</w:t>
      </w:r>
      <w:r w:rsidRPr="0028032E">
        <w:rPr>
          <w:rFonts w:ascii="Times New Roman" w:eastAsia="SimSun" w:hAnsi="Times New Roman" w:cs="Times New Roman" w:hint="eastAsia"/>
          <w:szCs w:val="24"/>
          <w:lang w:eastAsia="zh-CN"/>
        </w:rPr>
        <w:t>关于</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的案文</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提议</w:t>
      </w:r>
      <w:r w:rsidRPr="0028032E">
        <w:rPr>
          <w:rFonts w:ascii="Times New Roman" w:eastAsia="SimSun" w:hAnsi="Times New Roman" w:cs="Times New Roman"/>
          <w:szCs w:val="24"/>
          <w:lang w:eastAsia="zh-CN"/>
        </w:rPr>
        <w:t>根据所发表的意见，保留加拿大针对关于第</w:t>
      </w:r>
      <w:r w:rsidRPr="0028032E">
        <w:rPr>
          <w:rFonts w:ascii="Times New Roman" w:eastAsia="SimSun" w:hAnsi="Times New Roman" w:cs="Times New Roman" w:hint="eastAsia"/>
          <w:szCs w:val="24"/>
          <w:lang w:eastAsia="zh-CN"/>
        </w:rPr>
        <w:t>11.28</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的修订规则草案提出的完整案文。</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此为条件，关于第</w:t>
      </w:r>
      <w:r w:rsidRPr="0028032E">
        <w:rPr>
          <w:rFonts w:ascii="Times New Roman" w:eastAsia="SimSun" w:hAnsi="Times New Roman" w:cs="Times New Roman" w:hint="eastAsia"/>
          <w:szCs w:val="24"/>
          <w:lang w:eastAsia="zh-CN"/>
        </w:rPr>
        <w:t>11.28</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的修订规则草案获得</w:t>
      </w:r>
      <w:r w:rsidRPr="0028032E">
        <w:rPr>
          <w:rFonts w:ascii="Times New Roman" w:eastAsia="SimSun" w:hAnsi="Times New Roman" w:cs="Times New Roman" w:hint="eastAsia"/>
          <w:b/>
          <w:bCs/>
          <w:szCs w:val="24"/>
          <w:lang w:eastAsia="zh-CN"/>
        </w:rPr>
        <w:t>批准</w:t>
      </w:r>
      <w:r w:rsidRPr="0028032E">
        <w:rPr>
          <w:rFonts w:ascii="Times New Roman" w:eastAsia="SimSun" w:hAnsi="Times New Roman" w:cs="Times New Roman" w:hint="eastAsia"/>
          <w:szCs w:val="24"/>
          <w:lang w:eastAsia="zh-CN"/>
        </w:rPr>
        <w:t>，并将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val="en-GB" w:eastAsia="zh-CN"/>
        </w:rPr>
      </w:pPr>
      <w:r w:rsidRPr="0028032E">
        <w:rPr>
          <w:rFonts w:ascii="Times New Roman Bold" w:eastAsia="Times New Roman" w:hAnsi="Times New Roman Bold" w:cs="Times New Roman"/>
          <w:b/>
          <w:szCs w:val="24"/>
          <w:lang w:val="en-GB" w:eastAsia="zh-CN"/>
        </w:rPr>
        <w:t>MOD</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11.32</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的规则和</w:t>
      </w:r>
      <w:r w:rsidRPr="0028032E">
        <w:rPr>
          <w:rFonts w:ascii="Times New Roman Bold" w:eastAsia="Times New Roman" w:hAnsi="Times New Roman Bold" w:cs="Times New Roman"/>
          <w:b/>
          <w:szCs w:val="24"/>
          <w:lang w:val="en-GB" w:eastAsia="zh-CN"/>
        </w:rPr>
        <w:t>MOD</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11.32A</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hint="eastAsia"/>
          <w:szCs w:val="24"/>
          <w:lang w:eastAsia="zh-CN"/>
        </w:rPr>
        <w:t>，并将自</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SimSun" w:hAnsi="Times New Roman Bold" w:cs="Times New Roman" w:hint="eastAsia"/>
          <w:b/>
          <w:szCs w:val="24"/>
          <w:lang w:val="en-GB" w:eastAsia="zh-CN"/>
        </w:rPr>
      </w:pPr>
      <w:r w:rsidRPr="0028032E">
        <w:rPr>
          <w:rFonts w:ascii="Times New Roman Bold" w:eastAsia="Times New Roman" w:hAnsi="Times New Roman Bold" w:cs="Times New Roman"/>
          <w:b/>
          <w:szCs w:val="24"/>
          <w:lang w:val="en-GB" w:eastAsia="zh-CN"/>
        </w:rPr>
        <w:t>MOD</w:t>
      </w:r>
      <w:r w:rsidRPr="0028032E">
        <w:rPr>
          <w:rFonts w:ascii="Times New Roman Bold" w:eastAsia="SimSun" w:hAnsi="Times New Roman Bold" w:cs="Times New Roman" w:hint="eastAsia"/>
          <w:b/>
          <w:szCs w:val="24"/>
          <w:lang w:val="en-GB" w:eastAsia="zh-CN"/>
        </w:rPr>
        <w:t>关于</w:t>
      </w:r>
      <w:r w:rsidRPr="0028032E">
        <w:rPr>
          <w:rFonts w:ascii="Times New Roman Bold" w:eastAsia="SimSun" w:hAnsi="Times New Roman Bold" w:cs="Times New Roman"/>
          <w:b/>
          <w:szCs w:val="24"/>
          <w:lang w:val="en-GB" w:eastAsia="zh-CN"/>
        </w:rPr>
        <w:t>第</w:t>
      </w:r>
      <w:r w:rsidRPr="0028032E">
        <w:rPr>
          <w:rFonts w:ascii="Times New Roman Bold" w:eastAsia="Times New Roman" w:hAnsi="Times New Roman Bold" w:cs="Times New Roman"/>
          <w:b/>
          <w:szCs w:val="24"/>
          <w:lang w:val="en-GB" w:eastAsia="zh-CN"/>
        </w:rPr>
        <w:t>11.44</w:t>
      </w:r>
      <w:r w:rsidRPr="0028032E">
        <w:rPr>
          <w:rFonts w:ascii="Times New Roman Bold" w:eastAsia="SimSun" w:hAnsi="Times New Roman Bold" w:cs="Times New Roman" w:hint="eastAsia"/>
          <w:b/>
          <w:szCs w:val="24"/>
          <w:lang w:val="en-GB" w:eastAsia="zh-CN"/>
        </w:rPr>
        <w:t>款</w:t>
      </w:r>
      <w:r w:rsidRPr="0028032E">
        <w:rPr>
          <w:rFonts w:ascii="Times New Roman Bold" w:eastAsia="SimSun" w:hAnsi="Times New Roman Bold" w:cs="Times New Roman"/>
          <w:b/>
          <w:szCs w:val="24"/>
          <w:lang w:val="en-GB"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介绍关于第</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szCs w:val="24"/>
          <w:lang w:eastAsia="zh-CN"/>
        </w:rPr>
        <w:t>44</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的修正</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草案时</w:t>
      </w:r>
      <w:r w:rsidRPr="0028032E">
        <w:rPr>
          <w:rFonts w:ascii="Times New Roman" w:eastAsia="SimSun" w:hAnsi="Times New Roman" w:cs="Times New Roman" w:hint="eastAsia"/>
          <w:szCs w:val="24"/>
          <w:lang w:eastAsia="zh-CN"/>
        </w:rPr>
        <w:t>提请</w:t>
      </w:r>
      <w:r w:rsidRPr="0028032E">
        <w:rPr>
          <w:rFonts w:ascii="Times New Roman" w:eastAsia="SimSun" w:hAnsi="Times New Roman" w:cs="Times New Roman"/>
          <w:szCs w:val="24"/>
          <w:lang w:eastAsia="zh-CN"/>
        </w:rPr>
        <w:t>会议注意</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文件所含</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相关主管部门的意见</w:t>
      </w:r>
      <w:r w:rsidRPr="0028032E">
        <w:rPr>
          <w:rFonts w:ascii="Times New Roman" w:eastAsia="SimSun" w:hAnsi="Times New Roman" w:cs="Times New Roman" w:hint="eastAsia"/>
          <w:szCs w:val="24"/>
          <w:lang w:eastAsia="zh-CN"/>
        </w:rPr>
        <w:t>：法国（</w:t>
      </w:r>
      <w:r w:rsidRPr="0028032E">
        <w:rPr>
          <w:rFonts w:ascii="Times New Roman" w:eastAsia="SimSun" w:hAnsi="Times New Roman" w:cs="Times New Roman"/>
          <w:szCs w:val="24"/>
          <w:lang w:eastAsia="zh-CN"/>
        </w:rPr>
        <w:t>附件</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、俄罗斯联邦（附件</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、英国（附件</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、加拿大（附件</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、卢森堡（附件</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hint="eastAsia"/>
          <w:szCs w:val="24"/>
          <w:lang w:eastAsia="zh-CN"/>
        </w:rPr>
        <w:t>美国</w:t>
      </w:r>
      <w:r w:rsidRPr="0028032E">
        <w:rPr>
          <w:rFonts w:ascii="Times New Roman" w:eastAsia="SimSun" w:hAnsi="Times New Roman" w:cs="Times New Roman"/>
          <w:szCs w:val="24"/>
          <w:lang w:eastAsia="zh-CN"/>
        </w:rPr>
        <w:t>（附件</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该程序规则草案的目的是澄清无线电通信局对在</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hint="eastAsia"/>
          <w:szCs w:val="24"/>
          <w:lang w:eastAsia="zh-CN"/>
        </w:rPr>
        <w:t>与</w:t>
      </w:r>
      <w:r w:rsidRPr="0028032E">
        <w:rPr>
          <w:rFonts w:ascii="Times New Roman" w:eastAsia="SimSun" w:hAnsi="Times New Roman" w:cs="Times New Roman"/>
          <w:szCs w:val="24"/>
          <w:lang w:eastAsia="zh-CN"/>
        </w:rPr>
        <w:t>WRC-19</w:t>
      </w:r>
      <w:r w:rsidRPr="0028032E">
        <w:rPr>
          <w:rFonts w:ascii="Times New Roman" w:eastAsia="SimSun" w:hAnsi="Times New Roman" w:cs="Times New Roman" w:hint="eastAsia"/>
          <w:szCs w:val="24"/>
          <w:lang w:eastAsia="zh-CN"/>
        </w:rPr>
        <w:t>之间收到的有关</w:t>
      </w:r>
      <w:r w:rsidRPr="0028032E">
        <w:rPr>
          <w:rFonts w:ascii="Times New Roman" w:eastAsia="SimSun" w:hAnsi="Times New Roman" w:cs="Times New Roman"/>
          <w:szCs w:val="24"/>
          <w:lang w:eastAsia="zh-CN"/>
        </w:rPr>
        <w:t>启用</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卫星网络资料的处理办法。</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lastRenderedPageBreak/>
        <w:t>问道，</w:t>
      </w:r>
      <w:r w:rsidRPr="0028032E">
        <w:rPr>
          <w:rFonts w:ascii="Times New Roman" w:eastAsia="SimSun" w:hAnsi="Times New Roman" w:cs="Times New Roman"/>
          <w:szCs w:val="24"/>
          <w:lang w:eastAsia="zh-CN"/>
        </w:rPr>
        <w:t>这些规则草案涵盖哪些业务</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对此他确认说，这些规则草案旨在用于</w:t>
      </w:r>
      <w:r w:rsidRPr="0028032E">
        <w:rPr>
          <w:rFonts w:ascii="Times New Roman" w:eastAsia="SimSun" w:hAnsi="Times New Roman" w:cs="Times New Roman"/>
          <w:szCs w:val="24"/>
          <w:lang w:eastAsia="zh-CN"/>
        </w:rPr>
        <w:t>FSS</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MSS</w:t>
      </w:r>
      <w:r w:rsidRPr="0028032E">
        <w:rPr>
          <w:rFonts w:ascii="Times New Roman" w:eastAsia="SimSun" w:hAnsi="Times New Roman" w:cs="Times New Roman"/>
          <w:szCs w:val="24"/>
          <w:lang w:eastAsia="zh-CN"/>
        </w:rPr>
        <w:t>，且他同意，</w:t>
      </w:r>
      <w:r w:rsidRPr="0028032E">
        <w:rPr>
          <w:rFonts w:ascii="Times New Roman" w:eastAsia="SimSun" w:hAnsi="Times New Roman" w:cs="Times New Roman" w:hint="eastAsia"/>
          <w:szCs w:val="24"/>
          <w:lang w:eastAsia="zh-CN"/>
        </w:rPr>
        <w:t>应</w:t>
      </w:r>
      <w:r w:rsidRPr="0028032E">
        <w:rPr>
          <w:rFonts w:ascii="Times New Roman" w:eastAsia="SimSun" w:hAnsi="Times New Roman" w:cs="Times New Roman"/>
          <w:szCs w:val="24"/>
          <w:lang w:eastAsia="zh-CN"/>
        </w:rPr>
        <w:t>按照一个主管部门的提议，</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这些规则</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具体</w:t>
      </w:r>
      <w:r w:rsidRPr="0028032E">
        <w:rPr>
          <w:rFonts w:ascii="Times New Roman" w:eastAsia="SimSun" w:hAnsi="Times New Roman" w:cs="Times New Roman" w:hint="eastAsia"/>
          <w:szCs w:val="24"/>
          <w:lang w:eastAsia="zh-CN"/>
        </w:rPr>
        <w:t>表明</w:t>
      </w:r>
      <w:r w:rsidRPr="0028032E">
        <w:rPr>
          <w:rFonts w:ascii="Times New Roman" w:eastAsia="SimSun" w:hAnsi="Times New Roman" w:cs="Times New Roman"/>
          <w:szCs w:val="24"/>
          <w:lang w:eastAsia="zh-CN"/>
        </w:rPr>
        <w:t>FSS</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hint="eastAsia"/>
          <w:szCs w:val="24"/>
          <w:lang w:eastAsia="zh-CN"/>
        </w:rPr>
        <w:t>MSS</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5.75</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未</w:t>
      </w:r>
      <w:r w:rsidRPr="0028032E">
        <w:rPr>
          <w:rFonts w:ascii="Times New Roman" w:eastAsia="SimSun" w:hAnsi="Times New Roman" w:cs="Times New Roman"/>
          <w:szCs w:val="24"/>
          <w:lang w:eastAsia="zh-CN"/>
        </w:rPr>
        <w:t>收到</w:t>
      </w:r>
      <w:r w:rsidRPr="0028032E">
        <w:rPr>
          <w:rFonts w:ascii="Times New Roman" w:eastAsia="SimSun" w:hAnsi="Times New Roman" w:cs="Times New Roman" w:hint="eastAsia"/>
          <w:szCs w:val="24"/>
          <w:lang w:eastAsia="zh-CN"/>
        </w:rPr>
        <w:t>关于</w:t>
      </w:r>
      <w:r w:rsidRPr="0028032E">
        <w:rPr>
          <w:rFonts w:ascii="Times New Roman" w:eastAsia="SimSun" w:hAnsi="Times New Roman" w:cs="Times New Roman"/>
          <w:szCs w:val="24"/>
          <w:lang w:eastAsia="zh-CN"/>
        </w:rPr>
        <w:t>NOC 1</w:t>
      </w:r>
      <w:r w:rsidRPr="0028032E">
        <w:rPr>
          <w:rFonts w:ascii="Times New Roman" w:eastAsia="SimSun" w:hAnsi="Times New Roman" w:cs="Times New Roman" w:hint="eastAsia"/>
          <w:szCs w:val="24"/>
          <w:lang w:eastAsia="zh-CN"/>
        </w:rPr>
        <w:t>或</w:t>
      </w:r>
      <w:r w:rsidRPr="0028032E">
        <w:rPr>
          <w:rFonts w:ascii="Times New Roman" w:eastAsia="SimSun" w:hAnsi="Times New Roman" w:cs="Times New Roman"/>
          <w:szCs w:val="24"/>
          <w:lang w:eastAsia="zh-CN"/>
        </w:rPr>
        <w:t>SUP 2</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意见</w:t>
      </w:r>
      <w:r w:rsidRPr="0028032E">
        <w:rPr>
          <w:rFonts w:ascii="Times New Roman" w:eastAsia="SimSun" w:hAnsi="Times New Roman" w:cs="Times New Roman" w:hint="eastAsia"/>
          <w:szCs w:val="24"/>
          <w:lang w:eastAsia="zh-CN"/>
        </w:rPr>
        <w:t>。她提议</w:t>
      </w:r>
      <w:r w:rsidRPr="0028032E">
        <w:rPr>
          <w:rFonts w:ascii="Times New Roman" w:eastAsia="SimSun" w:hAnsi="Times New Roman" w:cs="Times New Roman"/>
          <w:szCs w:val="24"/>
          <w:lang w:eastAsia="zh-CN"/>
        </w:rPr>
        <w:t>应批准</w:t>
      </w:r>
      <w:r w:rsidRPr="0028032E">
        <w:rPr>
          <w:rFonts w:ascii="Times New Roman" w:eastAsia="SimSun" w:hAnsi="Times New Roman" w:cs="Times New Roman"/>
          <w:szCs w:val="24"/>
          <w:lang w:eastAsia="zh-CN"/>
        </w:rPr>
        <w:t>NOC 1</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SUP 2</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SUP 2</w:t>
      </w:r>
      <w:r w:rsidRPr="0028032E">
        <w:rPr>
          <w:rFonts w:ascii="Times New Roman" w:eastAsia="SimSun" w:hAnsi="Times New Roman" w:cs="Times New Roman"/>
          <w:szCs w:val="24"/>
          <w:lang w:eastAsia="zh-CN"/>
        </w:rPr>
        <w:t>的生效日期为</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日。</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5.76</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发表</w:t>
      </w:r>
      <w:r w:rsidRPr="0028032E">
        <w:rPr>
          <w:rFonts w:ascii="Times New Roman" w:eastAsia="SimSun" w:hAnsi="Times New Roman" w:cs="Times New Roman"/>
          <w:szCs w:val="24"/>
          <w:lang w:eastAsia="zh-CN"/>
        </w:rPr>
        <w:t>意见说，</w:t>
      </w:r>
      <w:r w:rsidRPr="0028032E">
        <w:rPr>
          <w:rFonts w:ascii="Times New Roman" w:eastAsia="SimSun" w:hAnsi="Times New Roman" w:cs="Times New Roman"/>
          <w:szCs w:val="24"/>
          <w:lang w:eastAsia="zh-CN"/>
        </w:rPr>
        <w:t>Globalstar</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Iridium</w:t>
      </w:r>
      <w:r w:rsidRPr="0028032E">
        <w:rPr>
          <w:rFonts w:ascii="Times New Roman" w:eastAsia="SimSun" w:hAnsi="Times New Roman" w:cs="Times New Roman" w:hint="eastAsia"/>
          <w:szCs w:val="24"/>
          <w:lang w:eastAsia="zh-CN"/>
        </w:rPr>
        <w:t>（铱</w:t>
      </w:r>
      <w:r w:rsidRPr="0028032E">
        <w:rPr>
          <w:rFonts w:ascii="Times New Roman" w:eastAsia="SimSun" w:hAnsi="Times New Roman" w:cs="Times New Roman"/>
          <w:szCs w:val="24"/>
          <w:lang w:eastAsia="zh-CN"/>
        </w:rPr>
        <w:t>系统）</w:t>
      </w:r>
      <w:r w:rsidRPr="0028032E">
        <w:rPr>
          <w:rFonts w:ascii="Times New Roman" w:eastAsia="SimSun" w:hAnsi="Times New Roman" w:cs="Times New Roman" w:hint="eastAsia"/>
          <w:szCs w:val="24"/>
          <w:lang w:eastAsia="zh-CN"/>
        </w:rPr>
        <w:t>这两个</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卫星网络已在运行且未遇到任何问题。</w:t>
      </w:r>
      <w:r w:rsidRPr="0028032E">
        <w:rPr>
          <w:rFonts w:ascii="Times New Roman" w:eastAsia="SimSun" w:hAnsi="Times New Roman" w:cs="Times New Roman" w:hint="eastAsia"/>
          <w:szCs w:val="24"/>
          <w:lang w:eastAsia="zh-CN"/>
        </w:rPr>
        <w:t>现有</w:t>
      </w:r>
      <w:r w:rsidRPr="0028032E">
        <w:rPr>
          <w:rFonts w:ascii="Times New Roman" w:eastAsia="SimSun" w:hAnsi="Times New Roman" w:cs="Times New Roman"/>
          <w:szCs w:val="24"/>
          <w:lang w:eastAsia="zh-CN"/>
        </w:rPr>
        <w:t>程序似乎十分高效，因此他问道为什么要做出改变。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hint="eastAsia"/>
          <w:szCs w:val="24"/>
          <w:lang w:eastAsia="zh-CN"/>
        </w:rPr>
        <w:t>也</w:t>
      </w:r>
      <w:r w:rsidRPr="0028032E">
        <w:rPr>
          <w:rFonts w:ascii="Times New Roman" w:eastAsia="SimSun" w:hAnsi="Times New Roman" w:cs="Times New Roman"/>
          <w:szCs w:val="24"/>
          <w:lang w:eastAsia="zh-CN"/>
        </w:rPr>
        <w:t>认为</w:t>
      </w:r>
      <w:r w:rsidRPr="0028032E">
        <w:rPr>
          <w:rFonts w:ascii="Times New Roman" w:eastAsia="SimSun" w:hAnsi="Times New Roman" w:cs="Times New Roman" w:hint="eastAsia"/>
          <w:szCs w:val="24"/>
          <w:lang w:eastAsia="zh-CN"/>
        </w:rPr>
        <w:t>，迄今已登入《国际频率登记总表》（</w:t>
      </w:r>
      <w:r w:rsidRPr="0028032E">
        <w:rPr>
          <w:rFonts w:ascii="Times New Roman" w:eastAsia="SimSun" w:hAnsi="Times New Roman" w:cs="Times New Roman"/>
          <w:szCs w:val="24"/>
          <w:lang w:eastAsia="zh-CN"/>
        </w:rPr>
        <w:t>MIFR</w:t>
      </w:r>
      <w:r w:rsidRPr="0028032E">
        <w:rPr>
          <w:rFonts w:ascii="Times New Roman" w:eastAsia="SimSun" w:hAnsi="Times New Roman" w:cs="Times New Roman" w:hint="eastAsia"/>
          <w:szCs w:val="24"/>
          <w:lang w:eastAsia="zh-CN"/>
        </w:rPr>
        <w:t>）的、屈指可数的几个</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卫星网络尚未带来任何</w:t>
      </w:r>
      <w:r w:rsidRPr="0028032E">
        <w:rPr>
          <w:rFonts w:ascii="Times New Roman" w:eastAsia="SimSun" w:hAnsi="Times New Roman" w:cs="Times New Roman" w:hint="eastAsia"/>
          <w:szCs w:val="24"/>
          <w:lang w:eastAsia="zh-CN"/>
        </w:rPr>
        <w:t>困难</w:t>
      </w:r>
      <w:r w:rsidRPr="0028032E">
        <w:rPr>
          <w:rFonts w:ascii="Times New Roman" w:eastAsia="SimSun" w:hAnsi="Times New Roman" w:cs="Times New Roman"/>
          <w:szCs w:val="24"/>
          <w:lang w:eastAsia="zh-CN"/>
        </w:rPr>
        <w:t>，但</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指出，现有的</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群仅包含不足</w:t>
      </w:r>
      <w:r w:rsidRPr="0028032E">
        <w:rPr>
          <w:rFonts w:ascii="Times New Roman" w:eastAsia="SimSun" w:hAnsi="Times New Roman" w:cs="Times New Roman" w:hint="eastAsia"/>
          <w:szCs w:val="24"/>
          <w:lang w:eastAsia="zh-CN"/>
        </w:rPr>
        <w:t>一</w:t>
      </w:r>
      <w:r w:rsidRPr="0028032E">
        <w:rPr>
          <w:rFonts w:ascii="Times New Roman" w:eastAsia="SimSun" w:hAnsi="Times New Roman" w:cs="Times New Roman"/>
          <w:szCs w:val="24"/>
          <w:lang w:eastAsia="zh-CN"/>
        </w:rPr>
        <w:t>百个</w:t>
      </w:r>
      <w:r w:rsidRPr="0028032E">
        <w:rPr>
          <w:rFonts w:ascii="Times New Roman" w:eastAsia="SimSun" w:hAnsi="Times New Roman" w:cs="Times New Roman" w:hint="eastAsia"/>
          <w:szCs w:val="24"/>
          <w:lang w:eastAsia="zh-CN"/>
        </w:rPr>
        <w:t>运行</w:t>
      </w:r>
      <w:r w:rsidRPr="0028032E">
        <w:rPr>
          <w:rFonts w:ascii="Times New Roman" w:eastAsia="SimSun" w:hAnsi="Times New Roman" w:cs="Times New Roman"/>
          <w:szCs w:val="24"/>
          <w:lang w:eastAsia="zh-CN"/>
        </w:rPr>
        <w:t>于</w:t>
      </w:r>
      <w:r w:rsidRPr="0028032E">
        <w:rPr>
          <w:rFonts w:ascii="Times New Roman" w:eastAsia="SimSun" w:hAnsi="Times New Roman" w:cs="Times New Roman" w:hint="eastAsia"/>
          <w:szCs w:val="24"/>
          <w:lang w:eastAsia="zh-CN"/>
        </w:rPr>
        <w:t>不</w:t>
      </w:r>
      <w:r w:rsidRPr="0028032E">
        <w:rPr>
          <w:rFonts w:ascii="Times New Roman" w:eastAsia="SimSun" w:hAnsi="Times New Roman" w:cs="Times New Roman"/>
          <w:szCs w:val="24"/>
          <w:lang w:eastAsia="zh-CN"/>
        </w:rPr>
        <w:t>同频段的卫星，</w:t>
      </w:r>
      <w:r w:rsidRPr="0028032E">
        <w:rPr>
          <w:rFonts w:ascii="Times New Roman" w:eastAsia="SimSun" w:hAnsi="Times New Roman" w:cs="Times New Roman" w:hint="eastAsia"/>
          <w:szCs w:val="24"/>
          <w:lang w:eastAsia="zh-CN"/>
        </w:rPr>
        <w:t>而</w:t>
      </w:r>
      <w:r w:rsidRPr="0028032E">
        <w:rPr>
          <w:rFonts w:ascii="Times New Roman" w:eastAsia="SimSun" w:hAnsi="Times New Roman" w:cs="Times New Roman"/>
          <w:szCs w:val="24"/>
          <w:lang w:eastAsia="zh-CN"/>
        </w:rPr>
        <w:t>无线电通信局目前收到的</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hint="eastAsia"/>
          <w:szCs w:val="24"/>
          <w:lang w:eastAsia="zh-CN"/>
        </w:rPr>
        <w:t>网络</w:t>
      </w:r>
      <w:r w:rsidRPr="0028032E">
        <w:rPr>
          <w:rFonts w:ascii="Times New Roman" w:eastAsia="SimSun" w:hAnsi="Times New Roman" w:cs="Times New Roman"/>
          <w:szCs w:val="24"/>
          <w:lang w:eastAsia="zh-CN"/>
        </w:rPr>
        <w:t>申报的卫星群包含</w:t>
      </w:r>
      <w:r w:rsidRPr="0028032E">
        <w:rPr>
          <w:rFonts w:ascii="Times New Roman" w:eastAsia="SimSun" w:hAnsi="Times New Roman" w:cs="Times New Roman" w:hint="eastAsia"/>
          <w:szCs w:val="24"/>
          <w:lang w:eastAsia="zh-CN"/>
        </w:rPr>
        <w:t>数百到</w:t>
      </w:r>
      <w:r w:rsidRPr="0028032E">
        <w:rPr>
          <w:rFonts w:ascii="Times New Roman" w:eastAsia="SimSun" w:hAnsi="Times New Roman" w:cs="Times New Roman"/>
          <w:szCs w:val="24"/>
          <w:lang w:eastAsia="zh-CN"/>
        </w:rPr>
        <w:t>数千</w:t>
      </w:r>
      <w:r w:rsidRPr="0028032E">
        <w:rPr>
          <w:rFonts w:ascii="Times New Roman" w:eastAsia="SimSun" w:hAnsi="Times New Roman" w:cs="Times New Roman" w:hint="eastAsia"/>
          <w:szCs w:val="24"/>
          <w:lang w:eastAsia="zh-CN"/>
        </w:rPr>
        <w:t>颗</w:t>
      </w:r>
      <w:r w:rsidRPr="0028032E">
        <w:rPr>
          <w:rFonts w:ascii="Times New Roman" w:eastAsia="SimSun" w:hAnsi="Times New Roman" w:cs="Times New Roman"/>
          <w:szCs w:val="24"/>
          <w:lang w:eastAsia="zh-CN"/>
        </w:rPr>
        <w:t>将在</w:t>
      </w:r>
      <w:r w:rsidRPr="0028032E">
        <w:rPr>
          <w:rFonts w:ascii="Times New Roman" w:eastAsia="SimSun" w:hAnsi="Times New Roman" w:cs="Times New Roman"/>
          <w:szCs w:val="24"/>
          <w:lang w:eastAsia="zh-CN"/>
        </w:rPr>
        <w:t>Ku</w:t>
      </w:r>
      <w:r w:rsidRPr="0028032E">
        <w:rPr>
          <w:rFonts w:ascii="Times New Roman" w:eastAsia="SimSun" w:hAnsi="Times New Roman" w:cs="Times New Roman" w:hint="eastAsia"/>
          <w:szCs w:val="24"/>
          <w:lang w:eastAsia="zh-CN"/>
        </w:rPr>
        <w:t>或</w:t>
      </w:r>
      <w:r w:rsidRPr="0028032E">
        <w:rPr>
          <w:rFonts w:ascii="Times New Roman" w:eastAsia="SimSun" w:hAnsi="Times New Roman" w:cs="Times New Roman"/>
          <w:szCs w:val="24"/>
          <w:lang w:eastAsia="zh-CN"/>
        </w:rPr>
        <w:t>Ka</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运行</w:t>
      </w:r>
      <w:r w:rsidRPr="0028032E">
        <w:rPr>
          <w:rFonts w:ascii="Times New Roman" w:eastAsia="SimSun" w:hAnsi="Times New Roman" w:cs="Times New Roman" w:hint="eastAsia"/>
          <w:szCs w:val="24"/>
          <w:lang w:eastAsia="zh-CN"/>
        </w:rPr>
        <w:t>（且其中一些将于</w:t>
      </w:r>
      <w:r w:rsidRPr="0028032E">
        <w:rPr>
          <w:rFonts w:ascii="Times New Roman" w:eastAsia="SimSun" w:hAnsi="Times New Roman" w:cs="Times New Roman"/>
          <w:szCs w:val="24"/>
          <w:lang w:eastAsia="zh-CN"/>
        </w:rPr>
        <w:t>WRC-19</w:t>
      </w:r>
      <w:r w:rsidRPr="0028032E">
        <w:rPr>
          <w:rFonts w:ascii="Times New Roman" w:eastAsia="SimSun" w:hAnsi="Times New Roman" w:cs="Times New Roman" w:hint="eastAsia"/>
          <w:szCs w:val="24"/>
          <w:lang w:eastAsia="zh-CN"/>
        </w:rPr>
        <w:t>前启用）</w:t>
      </w:r>
      <w:r w:rsidRPr="0028032E">
        <w:rPr>
          <w:rFonts w:ascii="Times New Roman" w:eastAsia="SimSun" w:hAnsi="Times New Roman" w:cs="Times New Roman"/>
          <w:szCs w:val="24"/>
          <w:lang w:eastAsia="zh-CN"/>
        </w:rPr>
        <w:t>的卫星。无线电通信局</w:t>
      </w:r>
      <w:r w:rsidRPr="0028032E">
        <w:rPr>
          <w:rFonts w:ascii="Times New Roman" w:eastAsia="SimSun" w:hAnsi="Times New Roman" w:cs="Times New Roman" w:hint="eastAsia"/>
          <w:szCs w:val="24"/>
          <w:lang w:eastAsia="zh-CN"/>
        </w:rPr>
        <w:t>认</w:t>
      </w:r>
      <w:r w:rsidRPr="0028032E">
        <w:rPr>
          <w:rFonts w:ascii="Times New Roman" w:eastAsia="SimSun" w:hAnsi="Times New Roman" w:cs="Times New Roman"/>
          <w:szCs w:val="24"/>
          <w:lang w:eastAsia="zh-CN"/>
        </w:rPr>
        <w:t>为，通知主管部门在提交</w:t>
      </w:r>
      <w:r w:rsidRPr="0028032E">
        <w:rPr>
          <w:rFonts w:ascii="Times New Roman" w:eastAsia="SimSun" w:hAnsi="Times New Roman" w:cs="Times New Roman" w:hint="eastAsia"/>
          <w:szCs w:val="24"/>
          <w:lang w:eastAsia="zh-CN"/>
        </w:rPr>
        <w:t>启用</w:t>
      </w:r>
      <w:r w:rsidRPr="0028032E">
        <w:rPr>
          <w:rFonts w:ascii="Times New Roman" w:eastAsia="SimSun" w:hAnsi="Times New Roman" w:cs="Times New Roman"/>
          <w:szCs w:val="24"/>
          <w:lang w:eastAsia="zh-CN"/>
        </w:rPr>
        <w:t>一个</w:t>
      </w:r>
      <w:r w:rsidRPr="0028032E">
        <w:rPr>
          <w:rFonts w:ascii="Times New Roman" w:eastAsia="SimSun" w:hAnsi="Times New Roman" w:cs="Times New Roman" w:hint="eastAsia"/>
          <w:szCs w:val="24"/>
          <w:lang w:eastAsia="zh-CN"/>
        </w:rPr>
        <w:t>轨道上的</w:t>
      </w:r>
      <w:r w:rsidRPr="0028032E">
        <w:rPr>
          <w:rFonts w:ascii="Times New Roman" w:eastAsia="SimSun" w:hAnsi="Times New Roman" w:cs="Times New Roman"/>
          <w:szCs w:val="24"/>
          <w:lang w:eastAsia="zh-CN"/>
        </w:rPr>
        <w:t>空间台站资料的同时，还应提供</w:t>
      </w:r>
      <w:r w:rsidRPr="0028032E">
        <w:rPr>
          <w:rFonts w:ascii="Times New Roman" w:eastAsia="SimSun" w:hAnsi="Times New Roman" w:cs="Times New Roman" w:hint="eastAsia"/>
          <w:szCs w:val="24"/>
          <w:lang w:eastAsia="zh-CN"/>
        </w:rPr>
        <w:t>卫星群中其它数百颗卫星的</w:t>
      </w:r>
      <w:r w:rsidRPr="0028032E">
        <w:rPr>
          <w:rFonts w:ascii="Times New Roman" w:eastAsia="SimSun" w:hAnsi="Times New Roman" w:cs="Times New Roman"/>
          <w:szCs w:val="24"/>
          <w:lang w:eastAsia="zh-CN"/>
        </w:rPr>
        <w:t>部署计划</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并表明</w:t>
      </w:r>
      <w:r w:rsidRPr="0028032E">
        <w:rPr>
          <w:rFonts w:ascii="Times New Roman" w:eastAsia="SimSun" w:hAnsi="Times New Roman" w:cs="Times New Roman" w:hint="eastAsia"/>
          <w:szCs w:val="24"/>
          <w:lang w:eastAsia="zh-CN"/>
        </w:rPr>
        <w:t>提供拟议业务所需的</w:t>
      </w:r>
      <w:r w:rsidRPr="0028032E">
        <w:rPr>
          <w:rFonts w:ascii="Times New Roman" w:eastAsia="SimSun" w:hAnsi="Times New Roman" w:cs="Times New Roman"/>
          <w:szCs w:val="24"/>
          <w:lang w:eastAsia="zh-CN"/>
        </w:rPr>
        <w:t>最</w:t>
      </w:r>
      <w:r w:rsidRPr="0028032E">
        <w:rPr>
          <w:rFonts w:ascii="Times New Roman" w:eastAsia="SimSun" w:hAnsi="Times New Roman" w:cs="Times New Roman" w:hint="eastAsia"/>
          <w:szCs w:val="24"/>
          <w:lang w:eastAsia="zh-CN"/>
        </w:rPr>
        <w:t>低</w:t>
      </w:r>
      <w:r w:rsidRPr="0028032E">
        <w:rPr>
          <w:rFonts w:ascii="Times New Roman" w:eastAsia="SimSun" w:hAnsi="Times New Roman" w:cs="Times New Roman"/>
          <w:szCs w:val="24"/>
          <w:lang w:eastAsia="zh-CN"/>
        </w:rPr>
        <w:t>卫星数量</w:t>
      </w:r>
      <w:r w:rsidRPr="0028032E">
        <w:rPr>
          <w:rFonts w:ascii="Times New Roman" w:eastAsia="SimSun" w:hAnsi="Times New Roman" w:cs="Times New Roman" w:hint="eastAsia"/>
          <w:szCs w:val="24"/>
          <w:lang w:eastAsia="zh-CN"/>
        </w:rPr>
        <w:t>，以显示项目的可持续性和负责方的认真程度。</w:t>
      </w:r>
      <w:r w:rsidRPr="0028032E">
        <w:rPr>
          <w:rFonts w:ascii="Times New Roman" w:eastAsia="SimSun" w:hAnsi="Times New Roman" w:cs="Times New Roman"/>
          <w:szCs w:val="24"/>
          <w:lang w:eastAsia="zh-CN"/>
        </w:rPr>
        <w:t>该</w:t>
      </w:r>
      <w:r w:rsidRPr="0028032E">
        <w:rPr>
          <w:rFonts w:ascii="Times New Roman" w:eastAsia="SimSun" w:hAnsi="Times New Roman" w:cs="Times New Roman" w:hint="eastAsia"/>
          <w:szCs w:val="24"/>
          <w:lang w:eastAsia="zh-CN"/>
        </w:rPr>
        <w:t>资料</w:t>
      </w:r>
      <w:r w:rsidRPr="0028032E">
        <w:rPr>
          <w:rFonts w:ascii="Times New Roman" w:eastAsia="SimSun" w:hAnsi="Times New Roman" w:cs="Times New Roman"/>
          <w:szCs w:val="24"/>
          <w:lang w:eastAsia="zh-CN"/>
        </w:rPr>
        <w:t>将不经无线电通信局</w:t>
      </w:r>
      <w:r w:rsidRPr="0028032E">
        <w:rPr>
          <w:rFonts w:ascii="Times New Roman" w:eastAsia="SimSun" w:hAnsi="Times New Roman" w:cs="Times New Roman" w:hint="eastAsia"/>
          <w:szCs w:val="24"/>
          <w:lang w:eastAsia="zh-CN"/>
        </w:rPr>
        <w:t>的正式</w:t>
      </w:r>
      <w:r w:rsidRPr="0028032E">
        <w:rPr>
          <w:rFonts w:ascii="Times New Roman" w:eastAsia="SimSun" w:hAnsi="Times New Roman" w:cs="Times New Roman"/>
          <w:szCs w:val="24"/>
          <w:lang w:eastAsia="zh-CN"/>
        </w:rPr>
        <w:t>审查即予以公布。</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5.79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谈到</w:t>
      </w:r>
      <w:r w:rsidRPr="0028032E">
        <w:rPr>
          <w:rFonts w:ascii="Times New Roman" w:eastAsia="SimSun" w:hAnsi="Times New Roman" w:cs="Times New Roman"/>
          <w:szCs w:val="24"/>
          <w:lang w:eastAsia="zh-CN"/>
        </w:rPr>
        <w:t>了主管部门发表的不同意见，既有对这些规则草案某些部分表示支持的，也有对其它部分表示</w:t>
      </w:r>
      <w:r w:rsidRPr="0028032E">
        <w:rPr>
          <w:rFonts w:ascii="Times New Roman" w:eastAsia="SimSun" w:hAnsi="Times New Roman" w:cs="Times New Roman" w:hint="eastAsia"/>
          <w:szCs w:val="24"/>
          <w:lang w:eastAsia="zh-CN"/>
        </w:rPr>
        <w:t>反对</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一些意见涉及到原则，其它一些</w:t>
      </w:r>
      <w:r w:rsidRPr="0028032E">
        <w:rPr>
          <w:rFonts w:ascii="Times New Roman" w:eastAsia="SimSun" w:hAnsi="Times New Roman" w:cs="Times New Roman" w:hint="eastAsia"/>
          <w:szCs w:val="24"/>
          <w:lang w:eastAsia="zh-CN"/>
        </w:rPr>
        <w:t>意见</w:t>
      </w:r>
      <w:r w:rsidRPr="0028032E">
        <w:rPr>
          <w:rFonts w:ascii="Times New Roman" w:eastAsia="SimSun" w:hAnsi="Times New Roman" w:cs="Times New Roman"/>
          <w:szCs w:val="24"/>
          <w:lang w:eastAsia="zh-CN"/>
        </w:rPr>
        <w:t>则与术语相关。</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提议委员会逐句审议这些规则草案。</w:t>
      </w:r>
      <w:r w:rsidRPr="0028032E">
        <w:rPr>
          <w:rFonts w:ascii="Times New Roman" w:eastAsia="SimSun" w:hAnsi="Times New Roman" w:cs="Times New Roman" w:hint="eastAsia"/>
          <w:b/>
          <w:bCs/>
          <w:szCs w:val="24"/>
          <w:lang w:eastAsia="zh-CN"/>
        </w:rPr>
        <w:t>Ito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对</w:t>
      </w:r>
      <w:r w:rsidRPr="0028032E">
        <w:rPr>
          <w:rFonts w:ascii="Times New Roman" w:eastAsia="SimSun" w:hAnsi="Times New Roman" w:cs="Times New Roman"/>
          <w:szCs w:val="24"/>
          <w:lang w:eastAsia="zh-CN"/>
        </w:rPr>
        <w:t>该方式表示赞同，并补充说，无线电通信局需要一种确定</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系统得到启用的程序。</w:t>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也</w:t>
      </w:r>
      <w:r w:rsidRPr="0028032E">
        <w:rPr>
          <w:rFonts w:ascii="Times New Roman" w:eastAsia="SimSun" w:hAnsi="Times New Roman" w:cs="Times New Roman"/>
          <w:szCs w:val="24"/>
          <w:lang w:eastAsia="zh-CN"/>
        </w:rPr>
        <w:t>认为委员会应批准有关</w:t>
      </w:r>
      <w:r w:rsidRPr="0028032E">
        <w:rPr>
          <w:rFonts w:ascii="Times New Roman" w:eastAsia="SimSun" w:hAnsi="Times New Roman" w:cs="Times New Roman"/>
          <w:szCs w:val="24"/>
          <w:lang w:eastAsia="zh-CN"/>
        </w:rPr>
        <w:t>non-GSO</w:t>
      </w:r>
      <w:r w:rsidRPr="0028032E">
        <w:rPr>
          <w:rFonts w:ascii="Times New Roman" w:eastAsia="SimSun" w:hAnsi="Times New Roman" w:cs="Times New Roman"/>
          <w:szCs w:val="24"/>
          <w:lang w:eastAsia="zh-CN"/>
        </w:rPr>
        <w:t>系统得到启用的规则。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hint="eastAsia"/>
          <w:b/>
          <w:bCs/>
          <w:szCs w:val="24"/>
          <w:lang w:eastAsia="zh-CN"/>
        </w:rPr>
        <w:t>女士</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，这些规则草案涉及一项正在</w:t>
      </w:r>
      <w:r w:rsidRPr="0028032E">
        <w:rPr>
          <w:rFonts w:ascii="Times New Roman" w:eastAsia="SimSun" w:hAnsi="Times New Roman" w:cs="Times New Roman" w:hint="eastAsia"/>
          <w:szCs w:val="24"/>
          <w:lang w:eastAsia="zh-CN"/>
        </w:rPr>
        <w:t>由</w:t>
      </w:r>
      <w:r w:rsidRPr="0028032E">
        <w:rPr>
          <w:rFonts w:ascii="Times New Roman" w:eastAsia="SimSun" w:hAnsi="Times New Roman" w:cs="Times New Roman" w:hint="eastAsia"/>
          <w:szCs w:val="24"/>
          <w:lang w:eastAsia="zh-CN"/>
        </w:rPr>
        <w:t>4A</w:t>
      </w:r>
      <w:r w:rsidRPr="0028032E">
        <w:rPr>
          <w:rFonts w:ascii="Times New Roman" w:eastAsia="SimSun" w:hAnsi="Times New Roman" w:cs="Times New Roman" w:hint="eastAsia"/>
          <w:szCs w:val="24"/>
          <w:lang w:eastAsia="zh-CN"/>
        </w:rPr>
        <w:t>工</w:t>
      </w:r>
      <w:r w:rsidRPr="0028032E">
        <w:rPr>
          <w:rFonts w:ascii="Times New Roman" w:eastAsia="SimSun" w:hAnsi="Times New Roman" w:cs="Times New Roman"/>
          <w:szCs w:val="24"/>
          <w:lang w:eastAsia="zh-CN"/>
        </w:rPr>
        <w:t>作组研究的敏感问题。</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在批准规则时不应</w:t>
      </w:r>
      <w:r w:rsidRPr="0028032E">
        <w:rPr>
          <w:rFonts w:ascii="Times New Roman" w:eastAsia="SimSun" w:hAnsi="Times New Roman" w:cs="Times New Roman" w:hint="eastAsia"/>
          <w:szCs w:val="24"/>
          <w:lang w:eastAsia="zh-CN"/>
        </w:rPr>
        <w:t>越俎代庖</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指出，</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并未要求提供部署计划或最少卫星数量的信息。</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表示同意并指出，等待</w:t>
      </w:r>
      <w:r w:rsidRPr="0028032E">
        <w:rPr>
          <w:rFonts w:ascii="Times New Roman" w:eastAsia="SimSun" w:hAnsi="Times New Roman" w:cs="Times New Roman"/>
          <w:szCs w:val="24"/>
          <w:lang w:eastAsia="zh-CN"/>
        </w:rPr>
        <w:t>4A</w:t>
      </w:r>
      <w:r w:rsidRPr="0028032E">
        <w:rPr>
          <w:rFonts w:ascii="Times New Roman" w:eastAsia="SimSun" w:hAnsi="Times New Roman" w:cs="Times New Roman"/>
          <w:szCs w:val="24"/>
          <w:lang w:eastAsia="zh-CN"/>
        </w:rPr>
        <w:t>工作组的输出是明智之举。</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5.82</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在审议了</w:t>
      </w:r>
      <w:r w:rsidRPr="0028032E">
        <w:rPr>
          <w:rFonts w:ascii="Times New Roman" w:eastAsia="SimSun" w:hAnsi="Times New Roman" w:cs="Times New Roman"/>
          <w:b/>
          <w:bCs/>
          <w:szCs w:val="24"/>
          <w:lang w:eastAsia="zh-CN"/>
        </w:rPr>
        <w:t>Botha</w:t>
      </w:r>
      <w:r w:rsidRPr="0028032E">
        <w:rPr>
          <w:rFonts w:ascii="Times New Roman" w:eastAsia="SimSun" w:hAnsi="Times New Roman" w:cs="Times New Roman"/>
          <w:b/>
          <w:bCs/>
          <w:szCs w:val="24"/>
          <w:lang w:eastAsia="zh-CN"/>
        </w:rPr>
        <w:t>先生（研究组部）</w:t>
      </w:r>
      <w:r w:rsidRPr="0028032E">
        <w:rPr>
          <w:rFonts w:ascii="Times New Roman" w:eastAsia="SimSun" w:hAnsi="Times New Roman" w:cs="Times New Roman"/>
          <w:szCs w:val="24"/>
          <w:lang w:eastAsia="zh-CN"/>
        </w:rPr>
        <w:t>介绍的包含主管部门建议的案文及无线电通信局起草的规则草案的综合文件之后，委员会</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了</w:t>
      </w:r>
      <w:r w:rsidRPr="0028032E">
        <w:rPr>
          <w:rFonts w:ascii="Times New Roman" w:eastAsia="SimSun" w:hAnsi="Times New Roman" w:cs="Times New Roman"/>
          <w:szCs w:val="24"/>
          <w:lang w:eastAsia="zh-CN"/>
        </w:rPr>
        <w:t>ADD2</w:t>
      </w:r>
      <w:r w:rsidRPr="0028032E">
        <w:rPr>
          <w:rFonts w:ascii="Times New Roman" w:eastAsia="SimSun" w:hAnsi="Times New Roman" w:cs="Times New Roman"/>
          <w:szCs w:val="24"/>
          <w:lang w:eastAsia="zh-CN"/>
        </w:rPr>
        <w:t>的修正版本，在批准后立即生效。如此，委员会批准了经过修订的整条规则。</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MOD</w:t>
      </w:r>
      <w:r w:rsidRPr="0028032E">
        <w:rPr>
          <w:rFonts w:ascii="Times New Roman" w:eastAsia="SimSun" w:hAnsi="Times New Roman" w:cs="Times New Roman"/>
          <w:b/>
          <w:szCs w:val="24"/>
          <w:lang w:eastAsia="zh-CN"/>
        </w:rPr>
        <w:t>有关第</w:t>
      </w:r>
      <w:r w:rsidRPr="0028032E">
        <w:rPr>
          <w:rFonts w:ascii="Times New Roman" w:eastAsia="SimSun" w:hAnsi="Times New Roman" w:cs="Times New Roman"/>
          <w:b/>
          <w:szCs w:val="24"/>
          <w:lang w:eastAsia="zh-CN"/>
        </w:rPr>
        <w:t>11.44B</w:t>
      </w:r>
      <w:r w:rsidRPr="0028032E">
        <w:rPr>
          <w:rFonts w:ascii="Times New Roman" w:eastAsia="SimSun" w:hAnsi="Times New Roman" w:cs="Times New Roman"/>
          <w:b/>
          <w:szCs w:val="24"/>
          <w:lang w:eastAsia="zh-CN"/>
        </w:rPr>
        <w:t>款的规则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5.83</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，但需纳入法国和加拿大主管部门提出的建议，自</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日起生效。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MOD</w:t>
      </w:r>
      <w:r w:rsidRPr="0028032E">
        <w:rPr>
          <w:rFonts w:ascii="Times New Roman" w:eastAsia="SimSun" w:hAnsi="Times New Roman" w:cs="Times New Roman"/>
          <w:b/>
          <w:szCs w:val="24"/>
          <w:lang w:eastAsia="zh-CN"/>
        </w:rPr>
        <w:t>有关第</w:t>
      </w:r>
      <w:r w:rsidRPr="0028032E">
        <w:rPr>
          <w:rFonts w:ascii="Times New Roman" w:eastAsia="SimSun" w:hAnsi="Times New Roman" w:cs="Times New Roman"/>
          <w:b/>
          <w:szCs w:val="24"/>
          <w:lang w:eastAsia="zh-CN"/>
        </w:rPr>
        <w:t>11.49</w:t>
      </w:r>
      <w:r w:rsidRPr="0028032E">
        <w:rPr>
          <w:rFonts w:ascii="Times New Roman" w:eastAsia="SimSun" w:hAnsi="Times New Roman" w:cs="Times New Roman"/>
          <w:b/>
          <w:szCs w:val="24"/>
          <w:lang w:eastAsia="zh-CN"/>
        </w:rPr>
        <w:t>和</w:t>
      </w:r>
      <w:r w:rsidRPr="0028032E">
        <w:rPr>
          <w:rFonts w:ascii="Times New Roman" w:eastAsia="SimSun" w:hAnsi="Times New Roman" w:cs="Times New Roman"/>
          <w:b/>
          <w:szCs w:val="24"/>
          <w:lang w:eastAsia="zh-CN"/>
        </w:rPr>
        <w:t>11.49.1</w:t>
      </w:r>
      <w:r w:rsidRPr="0028032E">
        <w:rPr>
          <w:rFonts w:ascii="Times New Roman" w:eastAsia="SimSun" w:hAnsi="Times New Roman" w:cs="Times New Roman"/>
          <w:b/>
          <w:szCs w:val="24"/>
          <w:lang w:eastAsia="zh-CN"/>
        </w:rPr>
        <w:t>款的规则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b/>
          <w:bCs/>
          <w:szCs w:val="24"/>
          <w:lang w:eastAsia="zh-CN"/>
        </w:rPr>
        <w:t>先生（空间业务部空间出版和登记处处长）</w:t>
      </w:r>
      <w:r w:rsidRPr="0028032E">
        <w:rPr>
          <w:rFonts w:ascii="Times New Roman" w:eastAsia="SimSun" w:hAnsi="Times New Roman" w:cs="Times New Roman"/>
          <w:szCs w:val="24"/>
          <w:lang w:eastAsia="zh-CN"/>
        </w:rPr>
        <w:t>介绍了规则修订草案并提请注意美国和法国主管部门提出的意见。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表示，法国主管部门的建议使得</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的决定在程序规则中体现得非常明确，而不是仅仅含蓄的暗示。因此，他可以支持这些建议。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b/>
          <w:bCs/>
          <w:szCs w:val="24"/>
          <w:lang w:eastAsia="zh-CN"/>
        </w:rPr>
        <w:t>先生（空间业务部空间出版和登记处处长）</w:t>
      </w:r>
      <w:r w:rsidRPr="0028032E">
        <w:rPr>
          <w:rFonts w:ascii="Times New Roman" w:eastAsia="SimSun" w:hAnsi="Times New Roman" w:cs="Times New Roman"/>
          <w:szCs w:val="24"/>
          <w:lang w:eastAsia="zh-CN"/>
        </w:rPr>
        <w:t>指出，无线电通信局倾向于</w:t>
      </w:r>
      <w:r w:rsidRPr="0028032E">
        <w:rPr>
          <w:rFonts w:ascii="Times New Roman" w:eastAsia="SimSun" w:hAnsi="Times New Roman" w:cs="Times New Roman" w:hint="eastAsia"/>
          <w:szCs w:val="24"/>
          <w:lang w:eastAsia="zh-CN"/>
        </w:rPr>
        <w:t>保留拟议</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szCs w:val="24"/>
          <w:lang w:eastAsia="zh-CN"/>
        </w:rPr>
        <w:t>2.1</w:t>
      </w:r>
      <w:r w:rsidRPr="0028032E">
        <w:rPr>
          <w:rFonts w:ascii="Times New Roman" w:eastAsia="SimSun" w:hAnsi="Times New Roman" w:cs="Times New Roman"/>
          <w:szCs w:val="24"/>
          <w:lang w:eastAsia="zh-CN"/>
        </w:rPr>
        <w:t>段的案文，因为这些案文更准确地反映了无线电通信局所采取的行动，即在网上公布通知主管部门所述的重新使用日期。</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要求在</w:t>
      </w:r>
      <w:r w:rsidRPr="0028032E">
        <w:rPr>
          <w:rFonts w:ascii="Times New Roman" w:eastAsia="SimSun" w:hAnsi="Times New Roman" w:cs="Times New Roman"/>
          <w:szCs w:val="24"/>
          <w:lang w:eastAsia="zh-CN"/>
        </w:rPr>
        <w:t>2.4.2</w:t>
      </w:r>
      <w:r w:rsidRPr="0028032E">
        <w:rPr>
          <w:rFonts w:ascii="Times New Roman" w:eastAsia="SimSun" w:hAnsi="Times New Roman" w:cs="Times New Roman"/>
          <w:szCs w:val="24"/>
          <w:lang w:eastAsia="zh-CN"/>
        </w:rPr>
        <w:t>段提到</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酌情</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附录</w:t>
      </w:r>
      <w:r w:rsidRPr="0028032E">
        <w:rPr>
          <w:rFonts w:ascii="Times New Roman" w:eastAsia="SimSun" w:hAnsi="Times New Roman" w:cs="Times New Roman"/>
          <w:szCs w:val="24"/>
          <w:lang w:eastAsia="zh-CN"/>
        </w:rPr>
        <w:t>30</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30A</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30B</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，以涵盖规划中的停用。</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5.88</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根据这一修正并纳入法国主管部门提出的对</w:t>
      </w:r>
      <w:r w:rsidRPr="0028032E">
        <w:rPr>
          <w:rFonts w:ascii="Times New Roman" w:eastAsia="SimSun" w:hAnsi="Times New Roman" w:cs="Times New Roman"/>
          <w:szCs w:val="24"/>
          <w:lang w:eastAsia="zh-CN"/>
        </w:rPr>
        <w:t>2.4.1</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2.4.2</w:t>
      </w:r>
      <w:r w:rsidRPr="0028032E">
        <w:rPr>
          <w:rFonts w:ascii="Times New Roman" w:eastAsia="SimSun" w:hAnsi="Times New Roman" w:cs="Times New Roman"/>
          <w:szCs w:val="24"/>
          <w:lang w:eastAsia="zh-CN"/>
        </w:rPr>
        <w:t>段</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修正，修订后的第</w:t>
      </w:r>
      <w:r w:rsidRPr="0028032E">
        <w:rPr>
          <w:rFonts w:ascii="Times New Roman" w:eastAsia="SimSun" w:hAnsi="Times New Roman" w:cs="Times New Roman"/>
          <w:szCs w:val="24"/>
          <w:lang w:eastAsia="zh-CN"/>
        </w:rPr>
        <w:t>11.49</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11.49.1</w:t>
      </w:r>
      <w:r w:rsidRPr="0028032E">
        <w:rPr>
          <w:rFonts w:ascii="Times New Roman" w:eastAsia="SimSun" w:hAnsi="Times New Roman" w:cs="Times New Roman"/>
          <w:szCs w:val="24"/>
          <w:lang w:eastAsia="zh-CN"/>
        </w:rPr>
        <w:t>款的规则获得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日起生效。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MOD</w:t>
      </w:r>
      <w:r w:rsidRPr="0028032E">
        <w:rPr>
          <w:rFonts w:ascii="Times New Roman" w:eastAsia="SimSun" w:hAnsi="Times New Roman" w:cs="Times New Roman"/>
          <w:b/>
          <w:szCs w:val="24"/>
          <w:lang w:eastAsia="zh-CN"/>
        </w:rPr>
        <w:t>第</w:t>
      </w:r>
      <w:r w:rsidRPr="0028032E">
        <w:rPr>
          <w:rFonts w:ascii="Times New Roman" w:eastAsia="SimSun" w:hAnsi="Times New Roman" w:cs="Times New Roman"/>
          <w:b/>
          <w:szCs w:val="24"/>
          <w:lang w:eastAsia="zh-CN"/>
        </w:rPr>
        <w:t>11.50</w:t>
      </w:r>
      <w:r w:rsidRPr="0028032E">
        <w:rPr>
          <w:rFonts w:ascii="Times New Roman" w:eastAsia="SimSun" w:hAnsi="Times New Roman" w:cs="Times New Roman"/>
          <w:b/>
          <w:szCs w:val="24"/>
          <w:lang w:eastAsia="zh-CN"/>
        </w:rPr>
        <w:t>款的规则</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5.89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介绍了第</w:t>
      </w:r>
      <w:r w:rsidRPr="0028032E">
        <w:rPr>
          <w:rFonts w:ascii="Times New Roman" w:eastAsia="SimSun" w:hAnsi="Times New Roman" w:cs="Times New Roman"/>
          <w:szCs w:val="24"/>
          <w:lang w:eastAsia="zh-CN"/>
        </w:rPr>
        <w:t>11.50</w:t>
      </w:r>
      <w:r w:rsidRPr="0028032E">
        <w:rPr>
          <w:rFonts w:ascii="Times New Roman" w:eastAsia="SimSun" w:hAnsi="Times New Roman" w:cs="Times New Roman"/>
          <w:szCs w:val="24"/>
          <w:lang w:eastAsia="zh-CN"/>
        </w:rPr>
        <w:t>款规则的修订草案，无线电通信局根据委员会在第</w:t>
      </w:r>
      <w:r w:rsidRPr="0028032E">
        <w:rPr>
          <w:rFonts w:ascii="Times New Roman" w:eastAsia="SimSun" w:hAnsi="Times New Roman" w:cs="Times New Roman"/>
          <w:szCs w:val="24"/>
          <w:lang w:eastAsia="zh-CN"/>
        </w:rPr>
        <w:t>72</w:t>
      </w:r>
      <w:r w:rsidRPr="0028032E">
        <w:rPr>
          <w:rFonts w:ascii="Times New Roman" w:eastAsia="SimSun" w:hAnsi="Times New Roman" w:cs="Times New Roman"/>
          <w:szCs w:val="24"/>
          <w:lang w:eastAsia="zh-CN"/>
        </w:rPr>
        <w:t>次会议上的指示起草了该修订草案。他指出，法国主管部门提出了意见（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szCs w:val="24"/>
          <w:lang w:eastAsia="zh-CN"/>
        </w:rPr>
        <w:t>号文件附件</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5.90</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在</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发表意见后，</w:t>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指出法国主管部门针对</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szCs w:val="24"/>
          <w:lang w:eastAsia="zh-CN"/>
        </w:rPr>
        <w:t>号通函第</w:t>
      </w:r>
      <w:r w:rsidRPr="0028032E">
        <w:rPr>
          <w:rFonts w:ascii="Times New Roman" w:eastAsia="SimSun" w:hAnsi="Times New Roman" w:cs="Times New Roman"/>
          <w:szCs w:val="24"/>
          <w:lang w:eastAsia="zh-CN"/>
        </w:rPr>
        <w:t>5</w:t>
      </w:r>
      <w:r w:rsidRPr="0028032E">
        <w:rPr>
          <w:rFonts w:ascii="Times New Roman" w:eastAsia="SimSun" w:hAnsi="Times New Roman" w:cs="Times New Roman"/>
          <w:szCs w:val="24"/>
          <w:lang w:eastAsia="zh-CN"/>
        </w:rPr>
        <w:t>节案文最后一句话建议的修正已包含在现行规则第一段的案文中（除非大会另有决定）。</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5.91</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第</w:t>
      </w:r>
      <w:r w:rsidRPr="0028032E">
        <w:rPr>
          <w:rFonts w:ascii="Times New Roman" w:eastAsia="SimSun" w:hAnsi="Times New Roman" w:cs="Times New Roman"/>
          <w:szCs w:val="24"/>
          <w:lang w:eastAsia="zh-CN"/>
        </w:rPr>
        <w:t>11.50</w:t>
      </w:r>
      <w:r w:rsidRPr="0028032E">
        <w:rPr>
          <w:rFonts w:ascii="Times New Roman" w:eastAsia="SimSun" w:hAnsi="Times New Roman" w:cs="Times New Roman"/>
          <w:szCs w:val="24"/>
          <w:lang w:eastAsia="zh-CN"/>
        </w:rPr>
        <w:t>款规则的修订草案获得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，但应根据法国的建议删除</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有关提交资料这几个字</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，自修订规则批准后立即生效。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ADD</w:t>
      </w:r>
      <w:r w:rsidRPr="0028032E">
        <w:rPr>
          <w:rFonts w:ascii="Times New Roman" w:eastAsia="SimSun" w:hAnsi="Times New Roman" w:cs="Times New Roman"/>
          <w:b/>
          <w:szCs w:val="24"/>
          <w:lang w:eastAsia="zh-CN"/>
        </w:rPr>
        <w:t>有关附录</w:t>
      </w:r>
      <w:r w:rsidRPr="0028032E">
        <w:rPr>
          <w:rFonts w:ascii="Times New Roman" w:eastAsia="SimSun" w:hAnsi="Times New Roman" w:cs="Times New Roman"/>
          <w:b/>
          <w:szCs w:val="24"/>
          <w:lang w:eastAsia="zh-CN"/>
        </w:rPr>
        <w:t>4</w:t>
      </w:r>
      <w:r w:rsidRPr="0028032E">
        <w:rPr>
          <w:rFonts w:ascii="Times New Roman" w:eastAsia="SimSun" w:hAnsi="Times New Roman" w:cs="Times New Roman"/>
          <w:b/>
          <w:szCs w:val="24"/>
          <w:lang w:eastAsia="zh-CN"/>
        </w:rPr>
        <w:t>附件</w:t>
      </w:r>
      <w:r w:rsidRPr="0028032E">
        <w:rPr>
          <w:rFonts w:ascii="Times New Roman" w:eastAsia="SimSun" w:hAnsi="Times New Roman" w:cs="Times New Roman"/>
          <w:b/>
          <w:szCs w:val="24"/>
          <w:lang w:eastAsia="zh-CN"/>
        </w:rPr>
        <w:t>2</w:t>
      </w:r>
      <w:r w:rsidRPr="0028032E">
        <w:rPr>
          <w:rFonts w:ascii="Times New Roman" w:eastAsia="SimSun" w:hAnsi="Times New Roman" w:cs="Times New Roman"/>
          <w:b/>
          <w:szCs w:val="24"/>
          <w:lang w:eastAsia="zh-CN"/>
        </w:rPr>
        <w:t>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5.92</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，自新规则批准后立即生效。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ADD</w:t>
      </w:r>
      <w:r w:rsidRPr="0028032E">
        <w:rPr>
          <w:rFonts w:ascii="Times New Roman" w:eastAsia="SimSun" w:hAnsi="Times New Roman" w:cs="Times New Roman"/>
          <w:b/>
          <w:szCs w:val="24"/>
          <w:lang w:eastAsia="zh-CN"/>
        </w:rPr>
        <w:t>有关（附录</w:t>
      </w:r>
      <w:r w:rsidRPr="0028032E">
        <w:rPr>
          <w:rFonts w:ascii="Times New Roman" w:eastAsia="SimSun" w:hAnsi="Times New Roman" w:cs="Times New Roman"/>
          <w:b/>
          <w:szCs w:val="24"/>
          <w:lang w:eastAsia="zh-CN"/>
        </w:rPr>
        <w:t>4</w:t>
      </w:r>
      <w:r w:rsidRPr="0028032E">
        <w:rPr>
          <w:rFonts w:ascii="Times New Roman" w:eastAsia="SimSun" w:hAnsi="Times New Roman" w:cs="Times New Roman"/>
          <w:b/>
          <w:szCs w:val="24"/>
          <w:lang w:eastAsia="zh-CN"/>
        </w:rPr>
        <w:t>）</w:t>
      </w:r>
      <w:r w:rsidRPr="0028032E">
        <w:rPr>
          <w:rFonts w:ascii="Times New Roman" w:eastAsia="SimSun" w:hAnsi="Times New Roman" w:cs="Times New Roman"/>
          <w:b/>
          <w:szCs w:val="24"/>
          <w:lang w:eastAsia="zh-CN"/>
        </w:rPr>
        <w:t>A.17.d</w:t>
      </w:r>
      <w:r w:rsidRPr="0028032E">
        <w:rPr>
          <w:rFonts w:ascii="Times New Roman" w:eastAsia="SimSun" w:hAnsi="Times New Roman" w:cs="Times New Roman"/>
          <w:b/>
          <w:szCs w:val="24"/>
          <w:lang w:eastAsia="zh-CN"/>
        </w:rPr>
        <w:t>项的规则</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Sakamoto</w:t>
      </w:r>
      <w:r w:rsidRPr="0028032E">
        <w:rPr>
          <w:rFonts w:ascii="Times New Roman" w:eastAsia="SimSun" w:hAnsi="Times New Roman" w:cs="Times New Roman"/>
          <w:b/>
          <w:bCs/>
          <w:szCs w:val="24"/>
          <w:lang w:eastAsia="zh-CN"/>
        </w:rPr>
        <w:t>先生（空间业务部空间系统协调处处长）</w:t>
      </w:r>
      <w:r w:rsidRPr="0028032E">
        <w:rPr>
          <w:rFonts w:ascii="Times New Roman" w:eastAsia="SimSun" w:hAnsi="Times New Roman" w:cs="Times New Roman"/>
          <w:szCs w:val="24"/>
          <w:lang w:eastAsia="zh-CN"/>
        </w:rPr>
        <w:t>介绍了新规则草案并指出该规则并未出现在</w:t>
      </w:r>
      <w:r w:rsidRPr="0028032E">
        <w:rPr>
          <w:rFonts w:ascii="Times New Roman" w:eastAsia="SimSun" w:hAnsi="Times New Roman" w:cs="Times New Roman"/>
          <w:szCs w:val="24"/>
          <w:lang w:eastAsia="zh-CN"/>
        </w:rPr>
        <w:t>RRB16-2/3(Rev.2)</w:t>
      </w:r>
      <w:r w:rsidRPr="0028032E">
        <w:rPr>
          <w:rFonts w:ascii="Times New Roman" w:eastAsia="SimSun" w:hAnsi="Times New Roman" w:cs="Times New Roman"/>
          <w:szCs w:val="24"/>
          <w:lang w:eastAsia="zh-CN"/>
        </w:rPr>
        <w:t>号文件所公布的规则清单中。没有主管部门对此提出了意见。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5.94</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新规则草案获得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日起生效。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MOD</w:t>
      </w:r>
      <w:r w:rsidRPr="0028032E">
        <w:rPr>
          <w:rFonts w:ascii="Times New Roman" w:eastAsia="SimSun" w:hAnsi="Times New Roman" w:cs="Times New Roman"/>
          <w:b/>
          <w:szCs w:val="24"/>
          <w:lang w:eastAsia="zh-CN"/>
        </w:rPr>
        <w:t>有关附录</w:t>
      </w:r>
      <w:r w:rsidRPr="0028032E">
        <w:rPr>
          <w:rFonts w:ascii="Times New Roman" w:eastAsia="SimSun" w:hAnsi="Times New Roman" w:cs="Times New Roman"/>
          <w:b/>
          <w:szCs w:val="24"/>
          <w:lang w:eastAsia="zh-CN"/>
        </w:rPr>
        <w:t>30</w:t>
      </w:r>
      <w:r w:rsidRPr="0028032E">
        <w:rPr>
          <w:rFonts w:ascii="Times New Roman" w:eastAsia="SimSun" w:hAnsi="Times New Roman" w:cs="Times New Roman"/>
          <w:b/>
          <w:szCs w:val="24"/>
          <w:lang w:eastAsia="zh-CN"/>
        </w:rPr>
        <w:t>附件</w:t>
      </w:r>
      <w:r w:rsidRPr="0028032E">
        <w:rPr>
          <w:rFonts w:ascii="Times New Roman" w:eastAsia="SimSun" w:hAnsi="Times New Roman" w:cs="Times New Roman"/>
          <w:b/>
          <w:szCs w:val="24"/>
          <w:lang w:eastAsia="zh-CN"/>
        </w:rPr>
        <w:t>5</w:t>
      </w:r>
      <w:r w:rsidRPr="0028032E">
        <w:rPr>
          <w:rFonts w:ascii="Times New Roman" w:eastAsia="SimSun" w:hAnsi="Times New Roman" w:cs="Times New Roman"/>
          <w:b/>
          <w:szCs w:val="24"/>
          <w:lang w:eastAsia="zh-CN"/>
        </w:rPr>
        <w:t>第</w:t>
      </w:r>
      <w:r w:rsidRPr="0028032E">
        <w:rPr>
          <w:rFonts w:ascii="Times New Roman" w:eastAsia="SimSun" w:hAnsi="Times New Roman" w:cs="Times New Roman"/>
          <w:b/>
          <w:szCs w:val="24"/>
          <w:lang w:eastAsia="zh-CN"/>
        </w:rPr>
        <w:t>3.5.1</w:t>
      </w:r>
      <w:r w:rsidRPr="0028032E">
        <w:rPr>
          <w:rFonts w:ascii="Times New Roman" w:eastAsia="SimSun" w:hAnsi="Times New Roman" w:cs="Times New Roman"/>
          <w:b/>
          <w:szCs w:val="24"/>
          <w:lang w:eastAsia="zh-CN"/>
        </w:rPr>
        <w:t>和</w:t>
      </w:r>
      <w:r w:rsidRPr="0028032E">
        <w:rPr>
          <w:rFonts w:ascii="Times New Roman" w:eastAsia="SimSun" w:hAnsi="Times New Roman" w:cs="Times New Roman"/>
          <w:b/>
          <w:szCs w:val="24"/>
          <w:lang w:eastAsia="zh-CN"/>
        </w:rPr>
        <w:t>3.8</w:t>
      </w:r>
      <w:r w:rsidRPr="0028032E">
        <w:rPr>
          <w:rFonts w:ascii="Times New Roman" w:eastAsia="SimSun" w:hAnsi="Times New Roman" w:cs="Times New Roman"/>
          <w:b/>
          <w:szCs w:val="24"/>
          <w:lang w:eastAsia="zh-CN"/>
        </w:rPr>
        <w:t>段的规则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5.95</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日起生效。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MOD</w:t>
      </w:r>
      <w:r w:rsidRPr="0028032E">
        <w:rPr>
          <w:rFonts w:ascii="Times New Roman" w:eastAsia="SimSun" w:hAnsi="Times New Roman" w:cs="Times New Roman"/>
          <w:b/>
          <w:szCs w:val="24"/>
          <w:lang w:eastAsia="zh-CN"/>
        </w:rPr>
        <w:t>有关附录</w:t>
      </w:r>
      <w:r w:rsidRPr="0028032E">
        <w:rPr>
          <w:rFonts w:ascii="Times New Roman" w:eastAsia="SimSun" w:hAnsi="Times New Roman" w:cs="Times New Roman"/>
          <w:b/>
          <w:szCs w:val="24"/>
          <w:lang w:eastAsia="zh-CN"/>
        </w:rPr>
        <w:t>30A</w:t>
      </w:r>
      <w:r w:rsidRPr="0028032E">
        <w:rPr>
          <w:rFonts w:ascii="Times New Roman" w:eastAsia="SimSun" w:hAnsi="Times New Roman" w:cs="Times New Roman"/>
          <w:b/>
          <w:szCs w:val="24"/>
          <w:lang w:eastAsia="zh-CN"/>
        </w:rPr>
        <w:t>附件</w:t>
      </w:r>
      <w:r w:rsidRPr="0028032E">
        <w:rPr>
          <w:rFonts w:ascii="Times New Roman" w:eastAsia="SimSun" w:hAnsi="Times New Roman" w:cs="Times New Roman"/>
          <w:b/>
          <w:szCs w:val="24"/>
          <w:lang w:eastAsia="zh-CN"/>
        </w:rPr>
        <w:t>3</w:t>
      </w:r>
      <w:r w:rsidRPr="0028032E">
        <w:rPr>
          <w:rFonts w:ascii="Times New Roman" w:eastAsia="SimSun" w:hAnsi="Times New Roman" w:cs="Times New Roman"/>
          <w:b/>
          <w:szCs w:val="24"/>
          <w:lang w:eastAsia="zh-CN"/>
        </w:rPr>
        <w:t>第</w:t>
      </w:r>
      <w:r w:rsidRPr="0028032E">
        <w:rPr>
          <w:rFonts w:ascii="Times New Roman" w:eastAsia="SimSun" w:hAnsi="Times New Roman" w:cs="Times New Roman"/>
          <w:b/>
          <w:szCs w:val="24"/>
          <w:lang w:eastAsia="zh-CN"/>
        </w:rPr>
        <w:t>1.7</w:t>
      </w:r>
      <w:r w:rsidRPr="0028032E">
        <w:rPr>
          <w:rFonts w:ascii="Times New Roman" w:eastAsia="SimSun" w:hAnsi="Times New Roman" w:cs="Times New Roman"/>
          <w:b/>
          <w:szCs w:val="24"/>
          <w:lang w:eastAsia="zh-CN"/>
        </w:rPr>
        <w:t>段的规则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5.96</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日起生效。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SUP</w:t>
      </w:r>
      <w:r w:rsidRPr="0028032E">
        <w:rPr>
          <w:rFonts w:ascii="Times New Roman" w:eastAsia="SimSun" w:hAnsi="Times New Roman" w:cs="Times New Roman"/>
          <w:b/>
          <w:szCs w:val="24"/>
          <w:lang w:eastAsia="zh-CN"/>
        </w:rPr>
        <w:t>有关附录</w:t>
      </w:r>
      <w:r w:rsidRPr="0028032E">
        <w:rPr>
          <w:rFonts w:ascii="Times New Roman" w:eastAsia="SimSun" w:hAnsi="Times New Roman" w:cs="Times New Roman"/>
          <w:b/>
          <w:szCs w:val="24"/>
          <w:lang w:eastAsia="zh-CN"/>
        </w:rPr>
        <w:t>30B</w:t>
      </w:r>
      <w:r w:rsidRPr="0028032E">
        <w:rPr>
          <w:rFonts w:ascii="Times New Roman" w:eastAsia="SimSun" w:hAnsi="Times New Roman" w:cs="Times New Roman"/>
          <w:b/>
          <w:szCs w:val="24"/>
          <w:lang w:eastAsia="zh-CN"/>
        </w:rPr>
        <w:t>第</w:t>
      </w:r>
      <w:r w:rsidRPr="0028032E">
        <w:rPr>
          <w:rFonts w:ascii="Times New Roman" w:eastAsia="SimSun" w:hAnsi="Times New Roman" w:cs="Times New Roman"/>
          <w:b/>
          <w:szCs w:val="24"/>
          <w:lang w:eastAsia="zh-CN"/>
        </w:rPr>
        <w:t>8.17</w:t>
      </w:r>
      <w:r w:rsidRPr="0028032E">
        <w:rPr>
          <w:rFonts w:ascii="Times New Roman" w:eastAsia="SimSun" w:hAnsi="Times New Roman" w:cs="Times New Roman"/>
          <w:b/>
          <w:szCs w:val="24"/>
          <w:lang w:eastAsia="zh-CN"/>
        </w:rPr>
        <w:t>段的规则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5.97</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日起生效。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ADD</w:t>
      </w:r>
      <w:r w:rsidRPr="0028032E">
        <w:rPr>
          <w:rFonts w:ascii="Times New Roman" w:eastAsia="SimSun" w:hAnsi="Times New Roman" w:cs="Times New Roman"/>
          <w:b/>
          <w:szCs w:val="24"/>
          <w:lang w:eastAsia="zh-CN"/>
        </w:rPr>
        <w:t>有关第</w:t>
      </w:r>
      <w:r w:rsidRPr="0028032E">
        <w:rPr>
          <w:rFonts w:ascii="Times New Roman" w:eastAsia="SimSun" w:hAnsi="Times New Roman" w:cs="Times New Roman"/>
          <w:b/>
          <w:szCs w:val="24"/>
          <w:lang w:eastAsia="zh-CN"/>
        </w:rPr>
        <w:t>49</w:t>
      </w:r>
      <w:r w:rsidRPr="0028032E">
        <w:rPr>
          <w:rFonts w:ascii="Times New Roman" w:eastAsia="SimSun" w:hAnsi="Times New Roman" w:cs="Times New Roman"/>
          <w:b/>
          <w:szCs w:val="24"/>
          <w:lang w:eastAsia="zh-CN"/>
        </w:rPr>
        <w:t>号决议（</w:t>
      </w:r>
      <w:r w:rsidRPr="0028032E">
        <w:rPr>
          <w:rFonts w:ascii="Times New Roman" w:eastAsia="SimSun" w:hAnsi="Times New Roman" w:cs="Times New Roman"/>
          <w:b/>
          <w:szCs w:val="24"/>
          <w:lang w:eastAsia="zh-CN"/>
        </w:rPr>
        <w:t>WRC-15</w:t>
      </w:r>
      <w:r w:rsidRPr="0028032E">
        <w:rPr>
          <w:rFonts w:ascii="Times New Roman" w:eastAsia="SimSun" w:hAnsi="Times New Roman" w:cs="Times New Roman"/>
          <w:b/>
          <w:szCs w:val="24"/>
          <w:lang w:eastAsia="zh-CN"/>
        </w:rPr>
        <w:t>，修订版）的规则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5.98</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日起生效。</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MOD</w:t>
      </w:r>
      <w:r w:rsidRPr="0028032E">
        <w:rPr>
          <w:rFonts w:ascii="Times New Roman" w:eastAsia="SimSun" w:hAnsi="Times New Roman" w:cs="Times New Roman"/>
          <w:b/>
          <w:szCs w:val="24"/>
          <w:lang w:eastAsia="zh-CN"/>
        </w:rPr>
        <w:t>有关</w:t>
      </w:r>
      <w:r w:rsidRPr="0028032E">
        <w:rPr>
          <w:rFonts w:ascii="Times New Roman" w:eastAsia="SimSun" w:hAnsi="Times New Roman" w:cs="Times New Roman"/>
          <w:b/>
          <w:szCs w:val="24"/>
          <w:lang w:eastAsia="zh-CN"/>
        </w:rPr>
        <w:t>B</w:t>
      </w:r>
      <w:r w:rsidRPr="0028032E">
        <w:rPr>
          <w:rFonts w:ascii="Times New Roman" w:eastAsia="SimSun" w:hAnsi="Times New Roman" w:cs="Times New Roman"/>
          <w:b/>
          <w:szCs w:val="24"/>
          <w:lang w:eastAsia="zh-CN"/>
        </w:rPr>
        <w:t>部分</w:t>
      </w:r>
      <w:r w:rsidRPr="0028032E">
        <w:rPr>
          <w:rFonts w:ascii="Times New Roman" w:eastAsia="SimSun" w:hAnsi="Times New Roman" w:cs="Times New Roman"/>
          <w:b/>
          <w:szCs w:val="24"/>
          <w:lang w:eastAsia="zh-CN"/>
        </w:rPr>
        <w:t>B6</w:t>
      </w:r>
      <w:r w:rsidRPr="0028032E">
        <w:rPr>
          <w:rFonts w:ascii="Times New Roman" w:eastAsia="SimSun" w:hAnsi="Times New Roman" w:cs="Times New Roman"/>
          <w:b/>
          <w:szCs w:val="24"/>
          <w:lang w:eastAsia="zh-CN"/>
        </w:rPr>
        <w:t>节的规则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5.99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Bogens</w:t>
      </w:r>
      <w:r w:rsidRPr="0028032E">
        <w:rPr>
          <w:rFonts w:ascii="Times New Roman" w:eastAsia="SimSun" w:hAnsi="Times New Roman" w:cs="Times New Roman"/>
          <w:b/>
          <w:bCs/>
          <w:szCs w:val="24"/>
          <w:lang w:eastAsia="zh-CN"/>
        </w:rPr>
        <w:t>先生（地面业务部</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固定、移动处代理处长）</w:t>
      </w:r>
      <w:r w:rsidRPr="0028032E">
        <w:rPr>
          <w:rFonts w:ascii="Times New Roman" w:eastAsia="SimSun" w:hAnsi="Times New Roman" w:cs="Times New Roman"/>
          <w:szCs w:val="24"/>
          <w:lang w:eastAsia="zh-CN"/>
        </w:rPr>
        <w:t>介绍了规则修订草案并提请注意法国和俄联邦主管部门分别在</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szCs w:val="24"/>
          <w:lang w:eastAsia="zh-CN"/>
        </w:rPr>
        <w:t>号文件附件</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和附件</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中提出的意见。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5.100</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委员会</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接受俄联邦针对案文建议的修正，该修正旨在提高可读性并便于在后续部分对其进行引证。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5.101</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关于法国主管部门的意见，</w:t>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szCs w:val="24"/>
          <w:lang w:eastAsia="zh-CN"/>
        </w:rPr>
        <w:t>回忆了委员会在本次会议早些时候做出的决定，即除非有特殊情况，否则不应提到临时批准程序规则。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5.102</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关于法国主管部门澄清</w:t>
      </w:r>
      <w:r w:rsidRPr="0028032E">
        <w:rPr>
          <w:rFonts w:ascii="Times New Roman" w:eastAsia="SimSun" w:hAnsi="Times New Roman" w:cs="Times New Roman"/>
          <w:szCs w:val="24"/>
          <w:lang w:eastAsia="zh-CN"/>
        </w:rPr>
        <w:t>B6</w:t>
      </w:r>
      <w:r w:rsidRPr="0028032E">
        <w:rPr>
          <w:rFonts w:ascii="Times New Roman" w:eastAsia="SimSun" w:hAnsi="Times New Roman" w:cs="Times New Roman"/>
          <w:szCs w:val="24"/>
          <w:lang w:eastAsia="zh-CN"/>
        </w:rPr>
        <w:t>节程序规则草案以及为何将</w:t>
      </w:r>
      <w:r w:rsidRPr="0028032E">
        <w:rPr>
          <w:rFonts w:ascii="Times New Roman" w:eastAsia="SimSun" w:hAnsi="Times New Roman" w:cs="Times New Roman"/>
          <w:szCs w:val="24"/>
          <w:lang w:eastAsia="zh-CN"/>
        </w:rPr>
        <w:t>3 300-3 400 MHz</w:t>
      </w:r>
      <w:r w:rsidRPr="0028032E">
        <w:rPr>
          <w:rFonts w:ascii="Times New Roman" w:eastAsia="SimSun" w:hAnsi="Times New Roman" w:cs="Times New Roman"/>
          <w:szCs w:val="24"/>
          <w:lang w:eastAsia="zh-CN"/>
        </w:rPr>
        <w:t>频段有别于其他频段进行处理的要求，委员会将无线电通信局提供的以下解释</w:t>
      </w:r>
      <w:r w:rsidRPr="0028032E">
        <w:rPr>
          <w:rFonts w:ascii="Times New Roman" w:eastAsia="SimSun" w:hAnsi="Times New Roman" w:cs="Times New Roman"/>
          <w:b/>
          <w:bCs/>
          <w:szCs w:val="24"/>
          <w:lang w:eastAsia="zh-CN"/>
        </w:rPr>
        <w:t>记录在案</w:t>
      </w:r>
      <w:r w:rsidRPr="0028032E">
        <w:rPr>
          <w:rFonts w:ascii="Times New Roman" w:eastAsia="SimSun" w:hAnsi="Times New Roman" w:cs="Times New Roman"/>
          <w:szCs w:val="24"/>
          <w:lang w:eastAsia="zh-CN"/>
        </w:rPr>
        <w:t>：</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ind w:firstLineChars="200" w:firstLine="480"/>
        <w:textAlignment w:val="auto"/>
        <w:rPr>
          <w:rFonts w:ascii="Times New Roman" w:eastAsia="SimSun" w:hAnsi="Times New Roman" w:cs="Times New Roman"/>
          <w:szCs w:val="24"/>
          <w:lang w:eastAsia="zh-CN"/>
        </w:rPr>
      </w:pPr>
      <w:r w:rsidRPr="0028032E">
        <w:rPr>
          <w:rFonts w:ascii="SimSun" w:eastAsia="SimSun" w:hAnsi="SimSun" w:cs="Times New Roman"/>
          <w:szCs w:val="24"/>
          <w:lang w:eastAsia="zh-CN"/>
        </w:rPr>
        <w:lastRenderedPageBreak/>
        <w:t>“</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szCs w:val="24"/>
          <w:lang w:eastAsia="zh-CN"/>
        </w:rPr>
        <w:t>3 GHz</w:t>
      </w:r>
      <w:r w:rsidRPr="0028032E">
        <w:rPr>
          <w:rFonts w:ascii="Times New Roman" w:eastAsia="SimSun" w:hAnsi="Times New Roman" w:cs="Times New Roman"/>
          <w:szCs w:val="24"/>
          <w:lang w:eastAsia="zh-CN"/>
        </w:rPr>
        <w:t>以下频段，无线电通信局根据每个台站通知的辐射功率</w:t>
      </w:r>
      <w:r w:rsidRPr="0028032E">
        <w:rPr>
          <w:rFonts w:ascii="Times New Roman" w:eastAsia="SimSun" w:hAnsi="Times New Roman" w:cs="Times New Roman" w:hint="eastAsia"/>
          <w:szCs w:val="24"/>
          <w:lang w:eastAsia="zh-CN"/>
        </w:rPr>
        <w:t>及</w:t>
      </w:r>
      <w:r w:rsidRPr="0028032E">
        <w:rPr>
          <w:rFonts w:ascii="Times New Roman" w:eastAsia="SimSun" w:hAnsi="Times New Roman" w:cs="Times New Roman"/>
          <w:szCs w:val="24"/>
          <w:lang w:eastAsia="zh-CN"/>
        </w:rPr>
        <w:t>有效天线高度，采用基于</w:t>
      </w:r>
      <w:r w:rsidRPr="0028032E">
        <w:rPr>
          <w:rFonts w:ascii="Times New Roman" w:eastAsia="SimSun" w:hAnsi="Times New Roman" w:cs="Times New Roman"/>
          <w:szCs w:val="24"/>
          <w:lang w:eastAsia="zh-CN"/>
        </w:rPr>
        <w:t>ITU-R P.1546</w:t>
      </w:r>
      <w:r w:rsidRPr="0028032E">
        <w:rPr>
          <w:rFonts w:ascii="Times New Roman" w:eastAsia="SimSun" w:hAnsi="Times New Roman" w:cs="Times New Roman"/>
          <w:szCs w:val="24"/>
          <w:lang w:eastAsia="zh-CN"/>
        </w:rPr>
        <w:t>建议书的一个软件工具计算了干扰场强。该建议书适用于</w:t>
      </w:r>
      <w:r w:rsidRPr="0028032E">
        <w:rPr>
          <w:rFonts w:ascii="Times New Roman" w:eastAsia="SimSun" w:hAnsi="Times New Roman" w:cs="Times New Roman"/>
          <w:szCs w:val="24"/>
          <w:lang w:eastAsia="zh-CN"/>
        </w:rPr>
        <w:t>30-3 000 MHz</w:t>
      </w:r>
      <w:r w:rsidRPr="0028032E">
        <w:rPr>
          <w:rFonts w:ascii="Times New Roman" w:eastAsia="SimSun" w:hAnsi="Times New Roman" w:cs="Times New Roman"/>
          <w:szCs w:val="24"/>
          <w:lang w:eastAsia="zh-CN"/>
        </w:rPr>
        <w:t>频段。此工具允许无线电通信局处理预计将在</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为移动业务划分或确定用于</w:t>
      </w:r>
      <w:r w:rsidRPr="0028032E">
        <w:rPr>
          <w:rFonts w:ascii="Times New Roman" w:eastAsia="SimSun" w:hAnsi="Times New Roman" w:cs="Times New Roman"/>
          <w:szCs w:val="24"/>
          <w:lang w:eastAsia="zh-CN"/>
        </w:rPr>
        <w:t>IMT</w:t>
      </w:r>
      <w:r w:rsidRPr="0028032E">
        <w:rPr>
          <w:rFonts w:ascii="Times New Roman" w:eastAsia="SimSun" w:hAnsi="Times New Roman" w:cs="Times New Roman"/>
          <w:szCs w:val="24"/>
          <w:lang w:eastAsia="zh-CN"/>
        </w:rPr>
        <w:t>的频段内提交的大批通知。</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但是，对于</w:t>
      </w:r>
      <w:r w:rsidRPr="0028032E">
        <w:rPr>
          <w:rFonts w:ascii="Times New Roman" w:eastAsia="SimSun" w:hAnsi="Times New Roman" w:cs="Times New Roman"/>
          <w:szCs w:val="24"/>
          <w:lang w:eastAsia="zh-CN"/>
        </w:rPr>
        <w:t>3 300-3 400 MHz</w:t>
      </w:r>
      <w:r w:rsidRPr="0028032E">
        <w:rPr>
          <w:rFonts w:ascii="Times New Roman" w:eastAsia="SimSun" w:hAnsi="Times New Roman" w:cs="Times New Roman"/>
          <w:szCs w:val="24"/>
          <w:lang w:eastAsia="zh-CN"/>
        </w:rPr>
        <w:t>频段，</w:t>
      </w:r>
      <w:r w:rsidRPr="0028032E">
        <w:rPr>
          <w:rFonts w:ascii="Times New Roman" w:eastAsia="SimSun" w:hAnsi="Times New Roman" w:cs="Times New Roman"/>
          <w:szCs w:val="24"/>
          <w:lang w:eastAsia="zh-CN"/>
        </w:rPr>
        <w:t>ITU-R P.1546</w:t>
      </w:r>
      <w:r w:rsidRPr="0028032E">
        <w:rPr>
          <w:rFonts w:ascii="Times New Roman" w:eastAsia="SimSun" w:hAnsi="Times New Roman" w:cs="Times New Roman"/>
          <w:szCs w:val="24"/>
          <w:lang w:eastAsia="zh-CN"/>
        </w:rPr>
        <w:t>建议书并不适用。实际上，应采用</w:t>
      </w:r>
      <w:r w:rsidRPr="0028032E">
        <w:rPr>
          <w:rFonts w:ascii="Times New Roman" w:eastAsia="SimSun" w:hAnsi="Times New Roman" w:cs="Times New Roman"/>
          <w:szCs w:val="24"/>
          <w:lang w:eastAsia="zh-CN"/>
        </w:rPr>
        <w:t>ITU-R P.528</w:t>
      </w:r>
      <w:r w:rsidRPr="0028032E">
        <w:rPr>
          <w:rFonts w:ascii="Times New Roman" w:eastAsia="SimSun" w:hAnsi="Times New Roman" w:cs="Times New Roman"/>
          <w:szCs w:val="24"/>
          <w:lang w:eastAsia="zh-CN"/>
        </w:rPr>
        <w:t>建议书。对于该建议书，无线电通信局并没有计算干扰场强的软件。如果通知了大量</w:t>
      </w:r>
      <w:r w:rsidRPr="0028032E">
        <w:rPr>
          <w:rFonts w:ascii="Times New Roman" w:eastAsia="SimSun" w:hAnsi="Times New Roman" w:cs="Times New Roman"/>
          <w:szCs w:val="24"/>
          <w:lang w:eastAsia="zh-CN"/>
        </w:rPr>
        <w:t>IMT</w:t>
      </w:r>
      <w:r w:rsidRPr="0028032E">
        <w:rPr>
          <w:rFonts w:ascii="Times New Roman" w:eastAsia="SimSun" w:hAnsi="Times New Roman" w:cs="Times New Roman"/>
          <w:szCs w:val="24"/>
          <w:lang w:eastAsia="zh-CN"/>
        </w:rPr>
        <w:t>台站，将不可能人工计算每个台站的干扰场强，以确定受影响的国家。与此同时，无线电通信局拥有基于国际电联数字化世界地图（</w:t>
      </w:r>
      <w:r w:rsidRPr="0028032E">
        <w:rPr>
          <w:rFonts w:ascii="Times New Roman" w:eastAsia="SimSun" w:hAnsi="Times New Roman" w:cs="Times New Roman"/>
          <w:szCs w:val="24"/>
          <w:lang w:eastAsia="zh-CN"/>
        </w:rPr>
        <w:t>IDWM</w:t>
      </w:r>
      <w:r w:rsidRPr="0028032E">
        <w:rPr>
          <w:rFonts w:ascii="Times New Roman" w:eastAsia="SimSun" w:hAnsi="Times New Roman" w:cs="Times New Roman"/>
          <w:szCs w:val="24"/>
          <w:lang w:eastAsia="zh-CN"/>
        </w:rPr>
        <w:t>），可计算从已通知地面台站的位置至邻国边境距离的软件。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为此，为</w:t>
      </w:r>
      <w:r w:rsidRPr="0028032E">
        <w:rPr>
          <w:rFonts w:ascii="Times New Roman" w:eastAsia="SimSun" w:hAnsi="Times New Roman" w:cs="Times New Roman"/>
          <w:szCs w:val="24"/>
          <w:lang w:eastAsia="zh-CN"/>
        </w:rPr>
        <w:t>3 300-3 400 MHz</w:t>
      </w:r>
      <w:r w:rsidRPr="0028032E">
        <w:rPr>
          <w:rFonts w:ascii="Times New Roman" w:eastAsia="SimSun" w:hAnsi="Times New Roman" w:cs="Times New Roman"/>
          <w:szCs w:val="24"/>
          <w:lang w:eastAsia="zh-CN"/>
        </w:rPr>
        <w:t>频段建议了</w:t>
      </w:r>
      <w:r w:rsidRPr="0028032E">
        <w:rPr>
          <w:rFonts w:ascii="Times New Roman" w:eastAsia="SimSun" w:hAnsi="Times New Roman" w:cs="Times New Roman"/>
          <w:szCs w:val="24"/>
          <w:lang w:eastAsia="zh-CN"/>
        </w:rPr>
        <w:t>616</w:t>
      </w:r>
      <w:r w:rsidRPr="0028032E">
        <w:rPr>
          <w:rFonts w:ascii="Times New Roman" w:eastAsia="SimSun" w:hAnsi="Times New Roman" w:cs="Times New Roman"/>
          <w:szCs w:val="24"/>
          <w:lang w:eastAsia="zh-CN"/>
        </w:rPr>
        <w:t>公里的单一协调距离。该距离是根据</w:t>
      </w:r>
      <w:r w:rsidRPr="0028032E">
        <w:rPr>
          <w:rFonts w:ascii="Times New Roman" w:eastAsia="SimSun" w:hAnsi="Times New Roman" w:cs="Times New Roman"/>
          <w:szCs w:val="24"/>
          <w:lang w:eastAsia="zh-CN"/>
        </w:rPr>
        <w:t>IMT-Advanced</w:t>
      </w:r>
      <w:r w:rsidRPr="0028032E">
        <w:rPr>
          <w:rFonts w:ascii="Times New Roman" w:eastAsia="SimSun" w:hAnsi="Times New Roman" w:cs="Times New Roman"/>
          <w:szCs w:val="24"/>
          <w:lang w:eastAsia="zh-CN"/>
        </w:rPr>
        <w:t>台站的典型数值及无线电定位业务台站的保护要求计算得出的。</w:t>
      </w:r>
      <w:r w:rsidRPr="0028032E">
        <w:rPr>
          <w:rFonts w:ascii="SimSun" w:eastAsia="SimSun" w:hAnsi="SimSu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5.103</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在纳入俄联邦的拟议修正及法国所要求的将表</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的法文版与英文版保持一致后，有关</w:t>
      </w:r>
      <w:r w:rsidRPr="0028032E">
        <w:rPr>
          <w:rFonts w:ascii="Times New Roman" w:eastAsia="SimSun" w:hAnsi="Times New Roman" w:cs="Times New Roman"/>
          <w:szCs w:val="24"/>
          <w:lang w:eastAsia="zh-CN"/>
        </w:rPr>
        <w:t>B</w:t>
      </w:r>
      <w:r w:rsidRPr="0028032E">
        <w:rPr>
          <w:rFonts w:ascii="Times New Roman" w:eastAsia="SimSun" w:hAnsi="Times New Roman" w:cs="Times New Roman"/>
          <w:szCs w:val="24"/>
          <w:lang w:eastAsia="zh-CN"/>
        </w:rPr>
        <w:t>部分</w:t>
      </w:r>
      <w:r w:rsidRPr="0028032E">
        <w:rPr>
          <w:rFonts w:ascii="Times New Roman" w:eastAsia="SimSun" w:hAnsi="Times New Roman" w:cs="Times New Roman"/>
          <w:szCs w:val="24"/>
          <w:lang w:eastAsia="zh-CN"/>
        </w:rPr>
        <w:t>B6</w:t>
      </w:r>
      <w:r w:rsidRPr="0028032E">
        <w:rPr>
          <w:rFonts w:ascii="Times New Roman" w:eastAsia="SimSun" w:hAnsi="Times New Roman" w:cs="Times New Roman"/>
          <w:szCs w:val="24"/>
          <w:lang w:eastAsia="zh-CN"/>
        </w:rPr>
        <w:t>节的修订规则获得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日起生效。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5.104</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讨论到</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szCs w:val="24"/>
          <w:lang w:eastAsia="zh-CN"/>
        </w:rPr>
        <w:t>号通函附件</w:t>
      </w:r>
      <w:r w:rsidRPr="0028032E">
        <w:rPr>
          <w:rFonts w:ascii="Times New Roman" w:eastAsia="SimSun" w:hAnsi="Times New Roman" w:cs="Times New Roman"/>
          <w:szCs w:val="24"/>
          <w:lang w:eastAsia="zh-CN"/>
        </w:rPr>
        <w:t>2</w:t>
      </w:r>
      <w:r w:rsidRPr="0028032E">
        <w:rPr>
          <w:rFonts w:ascii="Times New Roman" w:eastAsia="SimSun" w:hAnsi="Times New Roman" w:cs="Times New Roman"/>
          <w:szCs w:val="24"/>
          <w:lang w:eastAsia="zh-CN"/>
        </w:rPr>
        <w:t>时，</w:t>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szCs w:val="24"/>
          <w:lang w:eastAsia="zh-CN"/>
        </w:rPr>
        <w:t>提请注意美国提出的一项一般性意见（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szCs w:val="24"/>
          <w:lang w:eastAsia="zh-CN"/>
        </w:rPr>
        <w:t>号文件附件</w:t>
      </w:r>
      <w:r w:rsidRPr="0028032E">
        <w:rPr>
          <w:rFonts w:ascii="Times New Roman" w:eastAsia="SimSun" w:hAnsi="Times New Roman" w:cs="Times New Roman"/>
          <w:szCs w:val="24"/>
          <w:lang w:eastAsia="zh-CN"/>
        </w:rPr>
        <w:t>11</w:t>
      </w:r>
      <w:r w:rsidRPr="0028032E">
        <w:rPr>
          <w:rFonts w:ascii="Times New Roman" w:eastAsia="SimSun" w:hAnsi="Times New Roman" w:cs="Times New Roman"/>
          <w:szCs w:val="24"/>
          <w:lang w:eastAsia="zh-CN"/>
        </w:rPr>
        <w:t>），即除非</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做出决定，特别要求制定程序规则，否则</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的决定不应直接纳入到程序规则中。</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主任</w:t>
      </w:r>
      <w:r w:rsidRPr="0028032E">
        <w:rPr>
          <w:rFonts w:ascii="Times New Roman" w:eastAsia="SimSun" w:hAnsi="Times New Roman" w:cs="Times New Roman"/>
          <w:szCs w:val="24"/>
          <w:lang w:eastAsia="zh-CN"/>
        </w:rPr>
        <w:t>对美国提出的意见表示支持，并指出大会的决定无法更改。尽管如此，将委员会和</w:t>
      </w:r>
      <w:r w:rsidRPr="0028032E">
        <w:rPr>
          <w:rFonts w:ascii="Times New Roman" w:eastAsia="SimSun" w:hAnsi="Times New Roman" w:cs="Times New Roman"/>
          <w:szCs w:val="24"/>
          <w:lang w:eastAsia="zh-CN"/>
        </w:rPr>
        <w:t>WRC</w:t>
      </w:r>
      <w:r w:rsidRPr="0028032E">
        <w:rPr>
          <w:rFonts w:ascii="Times New Roman" w:eastAsia="SimSun" w:hAnsi="Times New Roman" w:cs="Times New Roman"/>
          <w:szCs w:val="24"/>
          <w:lang w:eastAsia="zh-CN"/>
        </w:rPr>
        <w:t>对《无线电规则》的解读综合在一个文件中对各主管部门还是有益的。因此，他建议</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在全体会议中做出的决定应在《程序规则》中原封不动地全文复制，并附以一个注（该注本身并不是规则的一部分），简单说明该决定的出处。</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支持主任建议的方法。</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对主任建议的方法表示欢迎，但指出，尽管如此，委员会还应审查所收到的具体意见。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提请注意法国有关第</w:t>
      </w:r>
      <w:r w:rsidRPr="0028032E">
        <w:rPr>
          <w:rFonts w:ascii="Times New Roman" w:eastAsia="SimSun" w:hAnsi="Times New Roman" w:cs="Times New Roman"/>
          <w:szCs w:val="24"/>
          <w:lang w:eastAsia="zh-CN"/>
        </w:rPr>
        <w:t>9.19</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11.48</w:t>
      </w:r>
      <w:r w:rsidRPr="0028032E">
        <w:rPr>
          <w:rFonts w:ascii="Times New Roman" w:eastAsia="SimSun" w:hAnsi="Times New Roman" w:cs="Times New Roman"/>
          <w:szCs w:val="24"/>
          <w:lang w:eastAsia="zh-CN"/>
        </w:rPr>
        <w:t>款的意见（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szCs w:val="24"/>
          <w:lang w:eastAsia="zh-CN"/>
        </w:rPr>
        <w:t>号文件附件</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）以及加拿大有关第</w:t>
      </w:r>
      <w:r w:rsidRPr="0028032E">
        <w:rPr>
          <w:rFonts w:ascii="Times New Roman" w:eastAsia="SimSun" w:hAnsi="Times New Roman" w:cs="Times New Roman"/>
          <w:szCs w:val="24"/>
          <w:lang w:eastAsia="zh-CN"/>
        </w:rPr>
        <w:t>11.48</w:t>
      </w:r>
      <w:r w:rsidRPr="0028032E">
        <w:rPr>
          <w:rFonts w:ascii="Times New Roman" w:eastAsia="SimSun" w:hAnsi="Times New Roman" w:cs="Times New Roman"/>
          <w:szCs w:val="24"/>
          <w:lang w:eastAsia="zh-CN"/>
        </w:rPr>
        <w:t>款的意见（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szCs w:val="24"/>
          <w:lang w:eastAsia="zh-CN"/>
        </w:rPr>
        <w:t>号文件附件</w:t>
      </w:r>
      <w:r w:rsidRPr="0028032E">
        <w:rPr>
          <w:rFonts w:ascii="Times New Roman" w:eastAsia="SimSun" w:hAnsi="Times New Roman" w:cs="Times New Roman"/>
          <w:szCs w:val="24"/>
          <w:lang w:eastAsia="zh-CN"/>
        </w:rPr>
        <w:t>6</w:t>
      </w:r>
      <w:r w:rsidRPr="0028032E">
        <w:rPr>
          <w:rFonts w:ascii="Times New Roman" w:eastAsia="SimSun" w:hAnsi="Times New Roman" w:cs="Times New Roman"/>
          <w:szCs w:val="24"/>
          <w:lang w:eastAsia="zh-CN"/>
        </w:rPr>
        <w:t>）。他指出，某些</w:t>
      </w:r>
      <w:r w:rsidRPr="0028032E">
        <w:rPr>
          <w:rFonts w:ascii="Times New Roman" w:eastAsia="SimSun" w:hAnsi="Times New Roman" w:cs="Times New Roman"/>
          <w:szCs w:val="24"/>
          <w:lang w:eastAsia="zh-CN"/>
        </w:rPr>
        <w:t>WRC</w:t>
      </w:r>
      <w:r w:rsidRPr="0028032E">
        <w:rPr>
          <w:rFonts w:ascii="Times New Roman" w:eastAsia="SimSun" w:hAnsi="Times New Roman" w:cs="Times New Roman"/>
          <w:szCs w:val="24"/>
          <w:lang w:eastAsia="zh-CN"/>
        </w:rPr>
        <w:t>全体会议的决定并未考虑同一届</w:t>
      </w:r>
      <w:r w:rsidRPr="0028032E">
        <w:rPr>
          <w:rFonts w:ascii="Times New Roman" w:eastAsia="SimSun" w:hAnsi="Times New Roman" w:cs="Times New Roman"/>
          <w:szCs w:val="24"/>
          <w:lang w:eastAsia="zh-CN"/>
        </w:rPr>
        <w:t>WRC</w:t>
      </w:r>
      <w:r w:rsidRPr="0028032E">
        <w:rPr>
          <w:rFonts w:ascii="Times New Roman" w:eastAsia="SimSun" w:hAnsi="Times New Roman" w:cs="Times New Roman"/>
          <w:szCs w:val="24"/>
          <w:lang w:eastAsia="zh-CN"/>
        </w:rPr>
        <w:t>后来做出的决定并建议无线电通信局应以脚注的形式增加必要的说明。</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5.109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注意到这种方法可适用于第</w:t>
      </w:r>
      <w:r w:rsidRPr="0028032E">
        <w:rPr>
          <w:rFonts w:ascii="Times New Roman" w:eastAsia="SimSun" w:hAnsi="Times New Roman" w:cs="Times New Roman"/>
          <w:szCs w:val="24"/>
          <w:lang w:eastAsia="zh-CN"/>
        </w:rPr>
        <w:t>11.48</w:t>
      </w:r>
      <w:r w:rsidRPr="0028032E">
        <w:rPr>
          <w:rFonts w:ascii="Times New Roman" w:eastAsia="SimSun" w:hAnsi="Times New Roman" w:cs="Times New Roman"/>
          <w:szCs w:val="24"/>
          <w:lang w:eastAsia="zh-CN"/>
        </w:rPr>
        <w:t>款，但处理第</w:t>
      </w:r>
      <w:r w:rsidRPr="0028032E">
        <w:rPr>
          <w:rFonts w:ascii="Times New Roman" w:eastAsia="SimSun" w:hAnsi="Times New Roman" w:cs="Times New Roman"/>
          <w:szCs w:val="24"/>
          <w:lang w:eastAsia="zh-CN"/>
        </w:rPr>
        <w:t>9.19</w:t>
      </w:r>
      <w:r w:rsidRPr="0028032E">
        <w:rPr>
          <w:rFonts w:ascii="Times New Roman" w:eastAsia="SimSun" w:hAnsi="Times New Roman" w:cs="Times New Roman"/>
          <w:szCs w:val="24"/>
          <w:lang w:eastAsia="zh-CN"/>
        </w:rPr>
        <w:t>款将更为困难，因为大会并未就此做出决定。法国在其意见中对无线电通信局在规则草案中建议选择</w:t>
      </w:r>
      <w:r w:rsidRPr="0028032E">
        <w:rPr>
          <w:rFonts w:ascii="Times New Roman" w:eastAsia="SimSun" w:hAnsi="Times New Roman" w:cs="Times New Roman"/>
          <w:szCs w:val="24"/>
          <w:lang w:eastAsia="zh-CN"/>
        </w:rPr>
        <w:t>1 000</w:t>
      </w:r>
      <w:r w:rsidRPr="0028032E">
        <w:rPr>
          <w:rFonts w:ascii="Times New Roman" w:eastAsia="SimSun" w:hAnsi="Times New Roman" w:cs="Times New Roman"/>
          <w:szCs w:val="24"/>
          <w:lang w:eastAsia="zh-CN"/>
        </w:rPr>
        <w:t>公里提出了疑问。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b/>
          <w:bCs/>
          <w:szCs w:val="24"/>
          <w:lang w:eastAsia="zh-CN"/>
        </w:rPr>
        <w:t>先生（地面业务部负责人）</w:t>
      </w:r>
      <w:r w:rsidRPr="0028032E">
        <w:rPr>
          <w:rFonts w:ascii="Times New Roman" w:eastAsia="SimSun" w:hAnsi="Times New Roman" w:cs="Times New Roman"/>
          <w:szCs w:val="24"/>
          <w:lang w:eastAsia="zh-CN"/>
        </w:rPr>
        <w:t>指出，为避免在保护卫星广播业务（</w:t>
      </w:r>
      <w:r w:rsidRPr="0028032E">
        <w:rPr>
          <w:rFonts w:ascii="Times New Roman" w:eastAsia="SimSun" w:hAnsi="Times New Roman" w:cs="Times New Roman"/>
          <w:szCs w:val="24"/>
          <w:lang w:eastAsia="zh-CN"/>
        </w:rPr>
        <w:t>BSS</w:t>
      </w:r>
      <w:r w:rsidRPr="0028032E">
        <w:rPr>
          <w:rFonts w:ascii="Times New Roman" w:eastAsia="SimSun" w:hAnsi="Times New Roman" w:cs="Times New Roman"/>
          <w:szCs w:val="24"/>
          <w:lang w:eastAsia="zh-CN"/>
        </w:rPr>
        <w:t>）时根据第</w:t>
      </w:r>
      <w:r w:rsidRPr="0028032E">
        <w:rPr>
          <w:rFonts w:ascii="Times New Roman" w:eastAsia="SimSun" w:hAnsi="Times New Roman" w:cs="Times New Roman"/>
          <w:szCs w:val="24"/>
          <w:lang w:eastAsia="zh-CN"/>
        </w:rPr>
        <w:t>9.19</w:t>
      </w:r>
      <w:r w:rsidRPr="0028032E">
        <w:rPr>
          <w:rFonts w:ascii="Times New Roman" w:eastAsia="SimSun" w:hAnsi="Times New Roman" w:cs="Times New Roman"/>
          <w:szCs w:val="24"/>
          <w:lang w:eastAsia="zh-CN"/>
        </w:rPr>
        <w:t>款开展不必要的协调，无线电通信局针对</w:t>
      </w:r>
      <w:r w:rsidRPr="0028032E">
        <w:rPr>
          <w:rFonts w:ascii="Times New Roman" w:eastAsia="SimSun" w:hAnsi="Times New Roman" w:cs="Times New Roman"/>
          <w:szCs w:val="24"/>
          <w:lang w:eastAsia="zh-CN"/>
        </w:rPr>
        <w:t>700 MHz</w:t>
      </w:r>
      <w:r w:rsidRPr="0028032E">
        <w:rPr>
          <w:rFonts w:ascii="Times New Roman" w:eastAsia="SimSun" w:hAnsi="Times New Roman" w:cs="Times New Roman"/>
          <w:szCs w:val="24"/>
          <w:lang w:eastAsia="zh-CN"/>
        </w:rPr>
        <w:t>至</w:t>
      </w:r>
      <w:r w:rsidRPr="0028032E">
        <w:rPr>
          <w:rFonts w:ascii="Times New Roman" w:eastAsia="SimSun" w:hAnsi="Times New Roman" w:cs="Times New Roman"/>
          <w:szCs w:val="24"/>
          <w:lang w:eastAsia="zh-CN"/>
        </w:rPr>
        <w:t>76 GHz</w:t>
      </w:r>
      <w:r w:rsidRPr="0028032E">
        <w:rPr>
          <w:rFonts w:ascii="Times New Roman" w:eastAsia="SimSun" w:hAnsi="Times New Roman" w:cs="Times New Roman"/>
          <w:szCs w:val="24"/>
          <w:lang w:eastAsia="zh-CN"/>
        </w:rPr>
        <w:t>的范围考虑了最坏的情况并得出了</w:t>
      </w:r>
      <w:r w:rsidRPr="0028032E">
        <w:rPr>
          <w:rFonts w:ascii="Times New Roman" w:eastAsia="SimSun" w:hAnsi="Times New Roman" w:cs="Times New Roman"/>
          <w:szCs w:val="24"/>
          <w:lang w:eastAsia="zh-CN"/>
        </w:rPr>
        <w:t>842</w:t>
      </w:r>
      <w:r w:rsidRPr="0028032E">
        <w:rPr>
          <w:rFonts w:ascii="Times New Roman" w:eastAsia="SimSun" w:hAnsi="Times New Roman" w:cs="Times New Roman"/>
          <w:szCs w:val="24"/>
          <w:lang w:eastAsia="zh-CN"/>
        </w:rPr>
        <w:t>公里的距离且为了谨慎起见，将该数值取整为</w:t>
      </w:r>
      <w:r w:rsidRPr="0028032E">
        <w:rPr>
          <w:rFonts w:ascii="Times New Roman" w:eastAsia="SimSun" w:hAnsi="Times New Roman" w:cs="Times New Roman"/>
          <w:szCs w:val="24"/>
          <w:lang w:eastAsia="zh-CN"/>
        </w:rPr>
        <w:t>1 000</w:t>
      </w:r>
      <w:r w:rsidRPr="0028032E">
        <w:rPr>
          <w:rFonts w:ascii="Times New Roman" w:eastAsia="SimSun" w:hAnsi="Times New Roman" w:cs="Times New Roman"/>
          <w:szCs w:val="24"/>
          <w:lang w:eastAsia="zh-CN"/>
        </w:rPr>
        <w:t>公里。</w:t>
      </w:r>
      <w:r w:rsidRPr="0028032E">
        <w:rPr>
          <w:rFonts w:ascii="Times New Roman" w:eastAsia="SimSun" w:hAnsi="Times New Roman" w:cs="Times New Roman"/>
          <w:szCs w:val="24"/>
          <w:lang w:eastAsia="zh-CN"/>
        </w:rPr>
        <w:t>4A</w:t>
      </w:r>
      <w:r w:rsidRPr="0028032E">
        <w:rPr>
          <w:rFonts w:ascii="Times New Roman" w:eastAsia="SimSun" w:hAnsi="Times New Roman" w:cs="Times New Roman"/>
          <w:szCs w:val="24"/>
          <w:lang w:eastAsia="zh-CN"/>
        </w:rPr>
        <w:t>工作组正在研究该问题，当取得结果时，无线电通信局将更新其针对程序规则的建议。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w:t>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感谢无线电通信局给予了说明，但强调</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全体会议的讨论不应更改，只需酌情给予解释性说明。</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b/>
          <w:bCs/>
          <w:szCs w:val="24"/>
          <w:lang w:eastAsia="zh-CN"/>
        </w:rPr>
        <w:t>先生（地面业务部负责人）</w:t>
      </w:r>
      <w:r w:rsidRPr="0028032E">
        <w:rPr>
          <w:rFonts w:ascii="Times New Roman" w:eastAsia="SimSun" w:hAnsi="Times New Roman" w:cs="Times New Roman"/>
          <w:szCs w:val="24"/>
          <w:lang w:eastAsia="zh-CN"/>
        </w:rPr>
        <w:t>指出，现行的第</w:t>
      </w:r>
      <w:r w:rsidRPr="0028032E">
        <w:rPr>
          <w:rFonts w:ascii="Times New Roman" w:eastAsia="SimSun" w:hAnsi="Times New Roman" w:cs="Times New Roman"/>
          <w:szCs w:val="24"/>
          <w:lang w:eastAsia="zh-CN"/>
        </w:rPr>
        <w:t>9.19</w:t>
      </w:r>
      <w:r w:rsidRPr="0028032E">
        <w:rPr>
          <w:rFonts w:ascii="Times New Roman" w:eastAsia="SimSun" w:hAnsi="Times New Roman" w:cs="Times New Roman"/>
          <w:szCs w:val="24"/>
          <w:lang w:eastAsia="zh-CN"/>
        </w:rPr>
        <w:t>款的规则与</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全体会议的讨论相冲突，因此需要进行一些修正。</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szCs w:val="24"/>
          <w:lang w:eastAsia="zh-CN"/>
        </w:rPr>
        <w:t>建议无线电通信局应起草一条有关第</w:t>
      </w:r>
      <w:r w:rsidRPr="0028032E">
        <w:rPr>
          <w:rFonts w:ascii="Times New Roman" w:eastAsia="SimSun" w:hAnsi="Times New Roman" w:cs="Times New Roman"/>
          <w:szCs w:val="24"/>
          <w:lang w:eastAsia="zh-CN"/>
        </w:rPr>
        <w:t>9.19</w:t>
      </w:r>
      <w:r w:rsidRPr="0028032E">
        <w:rPr>
          <w:rFonts w:ascii="Times New Roman" w:eastAsia="SimSun" w:hAnsi="Times New Roman" w:cs="Times New Roman"/>
          <w:szCs w:val="24"/>
          <w:lang w:eastAsia="zh-CN"/>
        </w:rPr>
        <w:t>款的规则草案，供委员会下一次会议审议。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5.114</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5.115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szCs w:val="24"/>
          <w:lang w:eastAsia="zh-CN"/>
        </w:rPr>
        <w:t>建议委员会就</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szCs w:val="24"/>
          <w:lang w:eastAsia="zh-CN"/>
        </w:rPr>
        <w:t>号通函做出以下结论：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textAlignment w:val="auto"/>
        <w:rPr>
          <w:rFonts w:ascii="Times New Roman" w:eastAsia="SimSun" w:hAnsi="Times New Roman" w:cs="Times New Roman"/>
          <w:szCs w:val="24"/>
          <w:lang w:eastAsia="zh-CN"/>
        </w:rPr>
      </w:pP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委员会详细讨论了向主管部门发出的</w:t>
      </w:r>
      <w:r w:rsidRPr="0028032E">
        <w:rPr>
          <w:rFonts w:ascii="Times New Roman" w:eastAsia="SimSun" w:hAnsi="Times New Roman" w:cs="Times New Roman"/>
          <w:szCs w:val="24"/>
          <w:lang w:eastAsia="zh-CN"/>
        </w:rPr>
        <w:t>CCRR/57</w:t>
      </w:r>
      <w:r w:rsidRPr="0028032E">
        <w:rPr>
          <w:rFonts w:ascii="Times New Roman" w:eastAsia="SimSun" w:hAnsi="Times New Roman" w:cs="Times New Roman"/>
          <w:szCs w:val="24"/>
          <w:lang w:eastAsia="zh-CN"/>
        </w:rPr>
        <w:t>号通函所载的《程序规则》草案以及主管部门提出的意见（</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RRB16-3/4(Corr.1)</w:t>
      </w:r>
      <w:r w:rsidRPr="0028032E">
        <w:rPr>
          <w:rFonts w:ascii="Times New Roman" w:eastAsia="SimSun" w:hAnsi="Times New Roman" w:cs="Times New Roman"/>
          <w:szCs w:val="24"/>
          <w:lang w:eastAsia="zh-CN"/>
        </w:rPr>
        <w:t>号文件）。委员会通过了《程序议程》以及</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《决定摘要》</w:t>
      </w:r>
      <w:r w:rsidRPr="0028032E">
        <w:rPr>
          <w:rFonts w:ascii="Times New Roman" w:eastAsia="SimSun" w:hAnsi="Times New Roman" w:cs="Times New Roman"/>
          <w:szCs w:val="24"/>
          <w:lang w:eastAsia="zh-CN"/>
        </w:rPr>
        <w:t xml:space="preserve"> – RRB16-3/11</w:t>
      </w:r>
      <w:r w:rsidRPr="0028032E">
        <w:rPr>
          <w:rFonts w:ascii="Times New Roman" w:eastAsia="SimSun" w:hAnsi="Times New Roman" w:cs="Times New Roman"/>
          <w:szCs w:val="24"/>
          <w:lang w:eastAsia="zh-CN"/>
        </w:rPr>
        <w:t>号文件</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附件</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所载的修改。</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关于</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会议记录所载的对《程序规则》产生影响的决定，委员会决定如</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《决定摘要》</w:t>
      </w:r>
      <w:r w:rsidRPr="0028032E">
        <w:rPr>
          <w:rFonts w:ascii="Times New Roman" w:eastAsia="SimSun" w:hAnsi="Times New Roman" w:cs="Times New Roman"/>
          <w:szCs w:val="24"/>
          <w:lang w:eastAsia="zh-CN"/>
        </w:rPr>
        <w:t xml:space="preserve"> – RRB16-3/11</w:t>
      </w:r>
      <w:r w:rsidRPr="0028032E">
        <w:rPr>
          <w:rFonts w:ascii="Times New Roman" w:eastAsia="SimSun" w:hAnsi="Times New Roman" w:cs="Times New Roman"/>
          <w:szCs w:val="24"/>
          <w:lang w:eastAsia="zh-CN"/>
        </w:rPr>
        <w:t>号文件</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附件</w:t>
      </w:r>
      <w:r w:rsidRPr="0028032E">
        <w:rPr>
          <w:rFonts w:ascii="Times New Roman" w:eastAsia="SimSun" w:hAnsi="Times New Roman" w:cs="Times New Roman"/>
          <w:szCs w:val="24"/>
          <w:lang w:eastAsia="zh-CN"/>
        </w:rPr>
        <w:t>2</w:t>
      </w:r>
      <w:r w:rsidRPr="0028032E">
        <w:rPr>
          <w:rFonts w:ascii="Times New Roman" w:eastAsia="SimSun" w:hAnsi="Times New Roman" w:cs="Times New Roman"/>
          <w:szCs w:val="24"/>
          <w:lang w:eastAsia="zh-CN"/>
        </w:rPr>
        <w:t>所载，以标注的形式在《程序规则》中提及这些决定。</w:t>
      </w:r>
      <w:r w:rsidRPr="0028032E">
        <w:rPr>
          <w:rFonts w:ascii="SimSun" w:eastAsia="SimSun" w:hAnsi="SimSu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5.116</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p>
    <w:p w:rsidR="0028032E" w:rsidRPr="0028032E" w:rsidRDefault="0028032E" w:rsidP="0028032E">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textAlignment w:val="auto"/>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有关</w:t>
      </w:r>
      <w:r w:rsidRPr="0028032E">
        <w:rPr>
          <w:rFonts w:ascii="Times New Roman" w:eastAsia="SimSun" w:hAnsi="Times New Roman" w:cs="Times New Roman"/>
          <w:b/>
          <w:szCs w:val="24"/>
          <w:lang w:eastAsia="zh-CN"/>
        </w:rPr>
        <w:t>GE06</w:t>
      </w:r>
      <w:r w:rsidRPr="0028032E">
        <w:rPr>
          <w:rFonts w:ascii="Times New Roman" w:eastAsia="SimSun" w:hAnsi="Times New Roman" w:cs="Times New Roman"/>
          <w:b/>
          <w:szCs w:val="24"/>
          <w:lang w:eastAsia="zh-CN"/>
        </w:rPr>
        <w:t>区域性协议的程序规则草案（</w:t>
      </w:r>
      <w:r w:rsidRPr="0028032E">
        <w:rPr>
          <w:rFonts w:ascii="Times New Roman" w:eastAsia="SimSun" w:hAnsi="Times New Roman" w:cs="Times New Roman"/>
          <w:b/>
          <w:szCs w:val="24"/>
          <w:lang w:eastAsia="zh-CN"/>
        </w:rPr>
        <w:t>CCRR/56</w:t>
      </w:r>
      <w:r w:rsidRPr="0028032E">
        <w:rPr>
          <w:rFonts w:ascii="Times New Roman" w:eastAsia="SimSun" w:hAnsi="Times New Roman" w:cs="Times New Roman"/>
          <w:b/>
          <w:szCs w:val="24"/>
          <w:lang w:eastAsia="zh-CN"/>
        </w:rPr>
        <w:t>号通函；</w:t>
      </w:r>
      <w:r w:rsidRPr="0028032E">
        <w:rPr>
          <w:rFonts w:ascii="Times New Roman" w:eastAsia="SimSun" w:hAnsi="Times New Roman" w:cs="Times New Roman"/>
          <w:b/>
          <w:szCs w:val="24"/>
          <w:lang w:eastAsia="zh-CN"/>
        </w:rPr>
        <w:t>RRB 16-3/4</w:t>
      </w:r>
      <w:r w:rsidRPr="0028032E">
        <w:rPr>
          <w:rFonts w:ascii="Times New Roman" w:eastAsia="SimSun" w:hAnsi="Times New Roman" w:cs="Times New Roman"/>
          <w:b/>
          <w:szCs w:val="24"/>
          <w:lang w:eastAsia="zh-CN"/>
        </w:rPr>
        <w:t>号文件）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b/>
          <w:bCs/>
          <w:szCs w:val="24"/>
          <w:lang w:eastAsia="zh-CN"/>
        </w:rPr>
        <w:t>先生（地面业务部负责人）</w:t>
      </w:r>
      <w:r w:rsidRPr="0028032E">
        <w:rPr>
          <w:rFonts w:ascii="Times New Roman" w:eastAsia="SimSun" w:hAnsi="Times New Roman" w:cs="Times New Roman"/>
          <w:szCs w:val="24"/>
          <w:lang w:eastAsia="zh-CN"/>
        </w:rPr>
        <w:t>指出，</w:t>
      </w:r>
      <w:r w:rsidRPr="0028032E">
        <w:rPr>
          <w:rFonts w:ascii="Times New Roman" w:eastAsia="SimSun" w:hAnsi="Times New Roman" w:cs="Times New Roman"/>
          <w:szCs w:val="24"/>
          <w:lang w:eastAsia="zh-CN"/>
        </w:rPr>
        <w:t>CCRR/56</w:t>
      </w:r>
      <w:r w:rsidRPr="0028032E">
        <w:rPr>
          <w:rFonts w:ascii="Times New Roman" w:eastAsia="SimSun" w:hAnsi="Times New Roman" w:cs="Times New Roman"/>
          <w:szCs w:val="24"/>
          <w:lang w:eastAsia="zh-CN"/>
        </w:rPr>
        <w:t>号通函中有关</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szCs w:val="24"/>
          <w:lang w:eastAsia="zh-CN"/>
        </w:rPr>
        <w:t>区域性协议的规则草案是根据委员会在第</w:t>
      </w:r>
      <w:r w:rsidRPr="0028032E">
        <w:rPr>
          <w:rFonts w:ascii="Times New Roman" w:eastAsia="SimSun" w:hAnsi="Times New Roman" w:cs="Times New Roman"/>
          <w:szCs w:val="24"/>
          <w:lang w:eastAsia="zh-CN"/>
        </w:rPr>
        <w:t>72</w:t>
      </w:r>
      <w:r w:rsidRPr="0028032E">
        <w:rPr>
          <w:rFonts w:ascii="Times New Roman" w:eastAsia="SimSun" w:hAnsi="Times New Roman" w:cs="Times New Roman"/>
          <w:szCs w:val="24"/>
          <w:lang w:eastAsia="zh-CN"/>
        </w:rPr>
        <w:t>次会议期间做出的指示，尤其是为了确保在对应的截止期限届满前，根据</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szCs w:val="24"/>
          <w:lang w:eastAsia="zh-CN"/>
        </w:rPr>
        <w:t>协议第</w:t>
      </w:r>
      <w:r w:rsidRPr="0028032E">
        <w:rPr>
          <w:rFonts w:ascii="Times New Roman" w:eastAsia="SimSun" w:hAnsi="Times New Roman" w:cs="Times New Roman"/>
          <w:szCs w:val="24"/>
          <w:lang w:eastAsia="zh-CN"/>
        </w:rPr>
        <w:t>4.1.4.10</w:t>
      </w:r>
      <w:r w:rsidRPr="0028032E">
        <w:rPr>
          <w:rFonts w:ascii="Times New Roman" w:eastAsia="SimSun" w:hAnsi="Times New Roman" w:cs="Times New Roman"/>
          <w:szCs w:val="24"/>
          <w:lang w:eastAsia="zh-CN"/>
        </w:rPr>
        <w:t>段发出的提醒函能送达被通知的主管部门而起草的。无线电通信局的解决方案包括向相关主管部门发送提醒函并在国际电联网站上公布提醒函及做出回复还剩下的天数，由此向所有</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szCs w:val="24"/>
          <w:lang w:eastAsia="zh-CN"/>
        </w:rPr>
        <w:t>协议主管部门通报所有的信息。他提请注意阿尔及利亚主管部门在</w:t>
      </w:r>
      <w:r w:rsidRPr="0028032E">
        <w:rPr>
          <w:rFonts w:ascii="Times New Roman" w:eastAsia="SimSun" w:hAnsi="Times New Roman" w:cs="Times New Roman"/>
          <w:szCs w:val="24"/>
          <w:lang w:eastAsia="zh-CN"/>
        </w:rPr>
        <w:t>RRB16-3/4</w:t>
      </w:r>
      <w:r w:rsidRPr="0028032E">
        <w:rPr>
          <w:rFonts w:ascii="Times New Roman" w:eastAsia="SimSun" w:hAnsi="Times New Roman" w:cs="Times New Roman"/>
          <w:szCs w:val="24"/>
          <w:lang w:eastAsia="zh-CN"/>
        </w:rPr>
        <w:t>号文件附件</w:t>
      </w:r>
      <w:r w:rsidRPr="0028032E">
        <w:rPr>
          <w:rFonts w:ascii="Times New Roman" w:eastAsia="SimSun" w:hAnsi="Times New Roman" w:cs="Times New Roman"/>
          <w:szCs w:val="24"/>
          <w:lang w:eastAsia="zh-CN"/>
        </w:rPr>
        <w:t>10</w:t>
      </w:r>
      <w:r w:rsidRPr="0028032E">
        <w:rPr>
          <w:rFonts w:ascii="Times New Roman" w:eastAsia="SimSun" w:hAnsi="Times New Roman" w:cs="Times New Roman"/>
          <w:szCs w:val="24"/>
          <w:lang w:eastAsia="zh-CN"/>
        </w:rPr>
        <w:t>中提出的意见及阿尔及利亚对无线电通信局所建议的规则草案的修改，同时指出阿尔及利亚的意见和建议是基于规则草案中的</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w:t>
      </w:r>
      <w:r w:rsidRPr="0028032E">
        <w:rPr>
          <w:rFonts w:ascii="Times New Roman" w:eastAsia="SimSun" w:hAnsi="Times New Roman" w:cs="Times New Roman"/>
          <w:color w:val="000000"/>
          <w:szCs w:val="24"/>
          <w:lang w:eastAsia="zh-CN"/>
        </w:rPr>
        <w:t>无线电通信局还将采用另一种电子通信手段向相关主管部门提供这些提醒函</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案文。因此，阿尔及利亚并不知晓无线电通信局现在建议的、涉及网站公布的具体解决方案，且它似乎从</w:t>
      </w:r>
      <w:r w:rsidRPr="0028032E">
        <w:rPr>
          <w:rFonts w:ascii="SimSun" w:eastAsia="SimSun" w:hAnsi="SimSun" w:cs="Times New Roman"/>
          <w:szCs w:val="24"/>
          <w:lang w:eastAsia="zh-CN"/>
        </w:rPr>
        <w:t>“</w:t>
      </w:r>
      <w:r w:rsidRPr="0028032E">
        <w:rPr>
          <w:rFonts w:ascii="Times New Roman" w:eastAsia="SimSun" w:hAnsi="Times New Roman" w:cs="Times New Roman"/>
          <w:color w:val="000000"/>
          <w:szCs w:val="24"/>
          <w:lang w:eastAsia="zh-CN"/>
        </w:rPr>
        <w:t>另一种电子通信手段</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的说法推断无线电通信局准备在传真提醒函之外还发送电子邮件。在回忆了委员会第</w:t>
      </w:r>
      <w:r w:rsidRPr="0028032E">
        <w:rPr>
          <w:rFonts w:ascii="Times New Roman" w:eastAsia="SimSun" w:hAnsi="Times New Roman" w:cs="Times New Roman"/>
          <w:szCs w:val="24"/>
          <w:lang w:eastAsia="zh-CN"/>
        </w:rPr>
        <w:t>72</w:t>
      </w:r>
      <w:r w:rsidRPr="0028032E">
        <w:rPr>
          <w:rFonts w:ascii="Times New Roman" w:eastAsia="SimSun" w:hAnsi="Times New Roman" w:cs="Times New Roman"/>
          <w:szCs w:val="24"/>
          <w:lang w:eastAsia="zh-CN"/>
        </w:rPr>
        <w:t>次会议讨论的涉及阿尔及利亚与其他主管部门的（也是开始实施相关条款十年后首次遇到问题）时所遇到的特殊案件后，他表示无线电通信局建议的方案更为简单，应该有效，而阿尔及利亚建议的案文（其他主管部门尚未研究过）将为主管部门和无线电通信局增加不必要的行政负担。法国、亚美尼亚、俄联邦和丹麦主管部门均发表了意见，支持无线电通信局建议的规则草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5.118</w:t>
      </w:r>
      <w:r w:rsidRPr="0028032E">
        <w:rPr>
          <w:rFonts w:ascii="Times New Roman" w:eastAsia="SimSun" w:hAnsi="Times New Roman" w:cs="Times New Roman"/>
          <w:b/>
          <w:bCs/>
          <w:szCs w:val="24"/>
          <w:lang w:eastAsia="zh-CN"/>
        </w:rPr>
        <w:tab/>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表示，作为《程序规则》工作组主席，他研究了无线电通信局建议的方案并相信该方案可以解决所遇到的问题。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5.119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指出，</w:t>
      </w:r>
      <w:r w:rsidRPr="0028032E">
        <w:rPr>
          <w:rFonts w:ascii="Times New Roman" w:eastAsia="SimSun" w:hAnsi="Times New Roman" w:cs="Times New Roman"/>
          <w:szCs w:val="24"/>
          <w:lang w:eastAsia="zh-CN"/>
        </w:rPr>
        <w:t>Vassiliev</w:t>
      </w:r>
      <w:r w:rsidRPr="0028032E">
        <w:rPr>
          <w:rFonts w:ascii="Times New Roman" w:eastAsia="SimSun" w:hAnsi="Times New Roman" w:cs="Times New Roman"/>
          <w:szCs w:val="24"/>
          <w:lang w:eastAsia="zh-CN"/>
        </w:rPr>
        <w:t>先生（地面业务部负责人）所提到的特殊情况不能作为不遵守《</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szCs w:val="24"/>
          <w:lang w:eastAsia="zh-CN"/>
        </w:rPr>
        <w:t>协议》的理由，因此需要制定一条明确的程序规则。</w:t>
      </w:r>
      <w:r w:rsidRPr="0028032E">
        <w:rPr>
          <w:rFonts w:ascii="SimSun" w:eastAsia="SimSun" w:hAnsi="SimSun" w:cs="Times New Roman"/>
          <w:szCs w:val="24"/>
          <w:lang w:eastAsia="zh-CN"/>
        </w:rPr>
        <w:t>“</w:t>
      </w:r>
      <w:r w:rsidRPr="0028032E">
        <w:rPr>
          <w:rFonts w:ascii="Times New Roman" w:eastAsia="SimSun" w:hAnsi="Times New Roman" w:cs="Times New Roman"/>
          <w:color w:val="000000"/>
          <w:szCs w:val="24"/>
          <w:lang w:eastAsia="zh-CN"/>
        </w:rPr>
        <w:t>另一种电子通信手段</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的说法比较含糊，阿尔及利亚的建议确实更为明晰。在国际电联网站上公布可能会解决问题。规则草案需要进一步制定，之后应再次发给各主管部门征求意见。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5.120</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针对</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提出的一个问题，</w:t>
      </w:r>
      <w:r w:rsidRPr="0028032E">
        <w:rPr>
          <w:rFonts w:ascii="Times New Roman" w:eastAsia="SimSun" w:hAnsi="Times New Roman" w:cs="Times New Roman"/>
          <w:b/>
          <w:bCs/>
          <w:szCs w:val="24"/>
          <w:lang w:eastAsia="zh-CN"/>
        </w:rPr>
        <w:t>Ghazi</w:t>
      </w:r>
      <w:r w:rsidRPr="0028032E">
        <w:rPr>
          <w:rFonts w:ascii="Times New Roman" w:eastAsia="SimSun" w:hAnsi="Times New Roman" w:cs="Times New Roman"/>
          <w:b/>
          <w:bCs/>
          <w:szCs w:val="24"/>
          <w:lang w:eastAsia="zh-CN"/>
        </w:rPr>
        <w:t>女士（地面业务部</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广播业务处处长）</w:t>
      </w:r>
      <w:r w:rsidRPr="0028032E">
        <w:rPr>
          <w:rFonts w:ascii="Times New Roman" w:eastAsia="SimSun" w:hAnsi="Times New Roman" w:cs="Times New Roman"/>
          <w:szCs w:val="24"/>
          <w:lang w:eastAsia="zh-CN"/>
        </w:rPr>
        <w:t>提供了无线电通信局建议的方案将如何显著提高透明度的详情：最初发给主管部门的传真提醒函也会出现在相关主管部门（要求发送提醒函的主管部门以及提醒函发往的主管部门）的</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MyAdmin</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中。与此同时，将自动向</w:t>
      </w:r>
      <w:r w:rsidRPr="0028032E">
        <w:rPr>
          <w:rFonts w:ascii="Times New Roman" w:eastAsia="SimSun" w:hAnsi="Times New Roman" w:cs="Times New Roman"/>
          <w:szCs w:val="24"/>
          <w:lang w:eastAsia="zh-CN"/>
        </w:rPr>
        <w:t>CR/408</w:t>
      </w:r>
      <w:r w:rsidRPr="0028032E">
        <w:rPr>
          <w:rFonts w:ascii="Times New Roman" w:eastAsia="SimSun" w:hAnsi="Times New Roman" w:cs="Times New Roman"/>
          <w:szCs w:val="24"/>
          <w:lang w:eastAsia="zh-CN"/>
        </w:rPr>
        <w:t>号通函所确定的联系人发送电子邮件。如果某个主管部门未能回复，将在截止期限到期的</w:t>
      </w:r>
      <w:r w:rsidRPr="0028032E">
        <w:rPr>
          <w:rFonts w:ascii="Times New Roman" w:eastAsia="SimSun" w:hAnsi="Times New Roman" w:cs="Times New Roman"/>
          <w:szCs w:val="24"/>
          <w:lang w:eastAsia="zh-CN"/>
        </w:rPr>
        <w:t>10</w:t>
      </w:r>
      <w:r w:rsidRPr="0028032E">
        <w:rPr>
          <w:rFonts w:ascii="Times New Roman" w:eastAsia="SimSun" w:hAnsi="Times New Roman" w:cs="Times New Roman"/>
          <w:szCs w:val="24"/>
          <w:lang w:eastAsia="zh-CN"/>
        </w:rPr>
        <w:t>天前再次发送提醒函，该信函还会出现在所有相关主管部门的</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MyAdmin</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中。</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5.121</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在</w:t>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提出建议后，会议</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，如果在无线电通信局建议的规则第四段末尾增加</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如采用网络应用</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MyAdmin</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的措辞（参见</w:t>
      </w:r>
      <w:r w:rsidRPr="0028032E">
        <w:rPr>
          <w:rFonts w:ascii="Times New Roman" w:eastAsia="SimSun" w:hAnsi="Times New Roman" w:cs="Times New Roman"/>
          <w:szCs w:val="24"/>
          <w:lang w:eastAsia="zh-CN"/>
        </w:rPr>
        <w:t>2016</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7</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5</w:t>
      </w:r>
      <w:r w:rsidRPr="0028032E">
        <w:rPr>
          <w:rFonts w:ascii="Times New Roman" w:eastAsia="SimSun" w:hAnsi="Times New Roman" w:cs="Times New Roman"/>
          <w:szCs w:val="24"/>
          <w:lang w:eastAsia="zh-CN"/>
        </w:rPr>
        <w:t>日</w:t>
      </w:r>
      <w:r w:rsidRPr="0028032E">
        <w:rPr>
          <w:rFonts w:ascii="Times New Roman" w:eastAsia="SimSun" w:hAnsi="Times New Roman" w:cs="Times New Roman"/>
          <w:szCs w:val="24"/>
          <w:lang w:eastAsia="zh-CN"/>
        </w:rPr>
        <w:t>CR/408</w:t>
      </w:r>
      <w:r w:rsidRPr="0028032E">
        <w:rPr>
          <w:rFonts w:ascii="Times New Roman" w:eastAsia="SimSun" w:hAnsi="Times New Roman" w:cs="Times New Roman"/>
          <w:szCs w:val="24"/>
          <w:lang w:eastAsia="zh-CN"/>
        </w:rPr>
        <w:t>号通函），可最佳地反映无线电通信局建议且委员们均赞同的方案。此外，颠倒无线电通信局所建议规则草案的第三段与第四段更符合逻辑。</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5.122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指出，尽管阿尔及利亚建议的两个新段落中第一段已包含在协商一致的修正中，但第二段仍与此问题相关。</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5.123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表示，该段的内容已出现在《</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szCs w:val="24"/>
          <w:lang w:eastAsia="zh-CN"/>
        </w:rPr>
        <w:t>协议》的</w:t>
      </w:r>
      <w:r w:rsidRPr="0028032E">
        <w:rPr>
          <w:rFonts w:ascii="Times New Roman" w:eastAsia="SimSun" w:hAnsi="Times New Roman" w:cs="Times New Roman"/>
          <w:szCs w:val="24"/>
          <w:lang w:eastAsia="zh-CN"/>
        </w:rPr>
        <w:t>4.1.4.11</w:t>
      </w:r>
      <w:r w:rsidRPr="0028032E">
        <w:rPr>
          <w:rFonts w:ascii="Times New Roman" w:eastAsia="SimSun" w:hAnsi="Times New Roman" w:cs="Times New Roman"/>
          <w:szCs w:val="24"/>
          <w:lang w:eastAsia="zh-CN"/>
        </w:rPr>
        <w:t>段中。</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5.124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Vassiliev</w:t>
      </w:r>
      <w:r w:rsidRPr="0028032E">
        <w:rPr>
          <w:rFonts w:ascii="Times New Roman" w:eastAsia="SimSun" w:hAnsi="Times New Roman" w:cs="Times New Roman"/>
          <w:b/>
          <w:bCs/>
          <w:szCs w:val="24"/>
          <w:lang w:eastAsia="zh-CN"/>
        </w:rPr>
        <w:t>先生（地面业务部负责人）</w:t>
      </w:r>
      <w:r w:rsidRPr="0028032E">
        <w:rPr>
          <w:rFonts w:ascii="Times New Roman" w:eastAsia="SimSun" w:hAnsi="Times New Roman" w:cs="Times New Roman"/>
          <w:szCs w:val="24"/>
          <w:lang w:eastAsia="zh-CN"/>
        </w:rPr>
        <w:t>重申纳入阿尔及利亚建议的两个新段落将增加无线电通信局和主管部门不必要的行政工作量：自《协议》生效以来，在过去的十年中仅遇到过一次问题且无线电通信局建议的方案应已足够。此外，</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szCs w:val="24"/>
          <w:lang w:eastAsia="zh-CN"/>
        </w:rPr>
        <w:t>主管部门尚未有机会对阿尔及利亚建议的案文可能带来的影响问题发表意见。</w:t>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赞同这些意见。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5.125</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根据达成的一致意见及一些编辑性润色，有关《</w:t>
      </w:r>
      <w:r w:rsidRPr="0028032E">
        <w:rPr>
          <w:rFonts w:ascii="Times New Roman" w:eastAsia="SimSun" w:hAnsi="Times New Roman" w:cs="Times New Roman"/>
          <w:szCs w:val="24"/>
          <w:lang w:eastAsia="zh-CN"/>
        </w:rPr>
        <w:t>GE06</w:t>
      </w:r>
      <w:r w:rsidRPr="0028032E">
        <w:rPr>
          <w:rFonts w:ascii="Times New Roman" w:eastAsia="SimSun" w:hAnsi="Times New Roman" w:cs="Times New Roman"/>
          <w:szCs w:val="24"/>
          <w:lang w:eastAsia="zh-CN"/>
        </w:rPr>
        <w:t>区域性协议》（</w:t>
      </w:r>
      <w:r w:rsidRPr="0028032E">
        <w:rPr>
          <w:rFonts w:ascii="Times New Roman" w:eastAsia="SimSun" w:hAnsi="Times New Roman" w:cs="Times New Roman"/>
          <w:szCs w:val="24"/>
          <w:lang w:eastAsia="zh-CN"/>
        </w:rPr>
        <w:t>A10</w:t>
      </w:r>
      <w:r w:rsidRPr="0028032E">
        <w:rPr>
          <w:rFonts w:ascii="Times New Roman" w:eastAsia="SimSun" w:hAnsi="Times New Roman" w:cs="Times New Roman"/>
          <w:szCs w:val="24"/>
          <w:lang w:eastAsia="zh-CN"/>
        </w:rPr>
        <w:t>部分）的新规则草案获得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SimSun" w:hAnsi="Times New Roman" w:cs="Times New Roman"/>
          <w:b/>
          <w:szCs w:val="24"/>
          <w:lang w:val="en-GB" w:eastAsia="zh-CN"/>
        </w:rPr>
      </w:pPr>
      <w:r w:rsidRPr="0028032E">
        <w:rPr>
          <w:rFonts w:ascii="Times New Roman" w:eastAsia="SimSun" w:hAnsi="Times New Roman" w:cs="Times New Roman"/>
          <w:b/>
          <w:szCs w:val="24"/>
          <w:lang w:val="en-GB" w:eastAsia="zh-CN"/>
        </w:rPr>
        <w:t>6</w:t>
      </w:r>
      <w:r w:rsidRPr="0028032E">
        <w:rPr>
          <w:rFonts w:ascii="Times New Roman" w:eastAsia="SimSun" w:hAnsi="Times New Roman" w:cs="Times New Roman"/>
          <w:b/>
          <w:szCs w:val="24"/>
          <w:lang w:val="en-GB" w:eastAsia="zh-CN"/>
        </w:rPr>
        <w:tab/>
      </w:r>
      <w:r w:rsidRPr="0028032E">
        <w:rPr>
          <w:rFonts w:ascii="Times New Roman" w:eastAsia="SimSun" w:hAnsi="Times New Roman" w:cs="Times New Roman"/>
          <w:b/>
          <w:szCs w:val="24"/>
          <w:lang w:val="en-GB" w:eastAsia="zh-CN"/>
        </w:rPr>
        <w:t>审议《程序规则》草案</w:t>
      </w:r>
      <w:r w:rsidRPr="0028032E">
        <w:rPr>
          <w:rFonts w:ascii="Times New Roman" w:eastAsia="SimSun" w:hAnsi="Times New Roman" w:cs="Times New Roman"/>
          <w:b/>
          <w:szCs w:val="24"/>
          <w:lang w:val="en-GB" w:eastAsia="zh-CN"/>
        </w:rPr>
        <w:t xml:space="preserve"> – </w:t>
      </w:r>
      <w:r w:rsidRPr="0028032E">
        <w:rPr>
          <w:rFonts w:ascii="Times New Roman" w:eastAsia="SimSun" w:hAnsi="Times New Roman" w:cs="Times New Roman"/>
          <w:b/>
          <w:szCs w:val="24"/>
          <w:lang w:val="en-GB" w:eastAsia="zh-CN"/>
        </w:rPr>
        <w:t>拟议规则清单（</w:t>
      </w:r>
      <w:r w:rsidRPr="0028032E">
        <w:rPr>
          <w:rFonts w:ascii="Times New Roman" w:eastAsia="SimSun" w:hAnsi="Times New Roman" w:cs="Times New Roman"/>
          <w:b/>
          <w:szCs w:val="24"/>
          <w:lang w:val="en-GB" w:eastAsia="zh-CN"/>
        </w:rPr>
        <w:t>RRB16-2/3(Rev.2)</w:t>
      </w:r>
      <w:r w:rsidRPr="0028032E">
        <w:rPr>
          <w:rFonts w:ascii="Times New Roman" w:eastAsia="SimSun" w:hAnsi="Times New Roman" w:cs="Times New Roman"/>
          <w:b/>
          <w:szCs w:val="24"/>
          <w:lang w:val="en-GB" w:eastAsia="zh-CN"/>
        </w:rPr>
        <w:t>号文件）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6.1</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在会议结束之前，</w:t>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作为《程序规则》工作组主席发言指出，建议在本次会议之后发布</w:t>
      </w:r>
      <w:r w:rsidRPr="0028032E">
        <w:rPr>
          <w:rFonts w:ascii="Times New Roman" w:eastAsia="SimSun" w:hAnsi="Times New Roman" w:cs="Times New Roman"/>
          <w:szCs w:val="24"/>
          <w:lang w:eastAsia="zh-CN"/>
        </w:rPr>
        <w:t>RRB16-2/3</w:t>
      </w:r>
      <w:r w:rsidRPr="0028032E">
        <w:rPr>
          <w:rFonts w:ascii="Times New Roman" w:eastAsia="SimSun" w:hAnsi="Times New Roman" w:cs="Times New Roman"/>
          <w:szCs w:val="24"/>
          <w:lang w:eastAsia="zh-CN"/>
        </w:rPr>
        <w:t>号文件的修订</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并由委员们通过信函方式批准</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其中修订</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将包括他已从</w:t>
      </w:r>
      <w:r w:rsidRPr="0028032E">
        <w:rPr>
          <w:rFonts w:ascii="Times New Roman" w:eastAsia="SimSun" w:hAnsi="Times New Roman" w:cs="Times New Roman"/>
          <w:szCs w:val="24"/>
          <w:lang w:eastAsia="zh-CN"/>
        </w:rPr>
        <w:t>Henri</w:t>
      </w:r>
      <w:r w:rsidRPr="0028032E">
        <w:rPr>
          <w:rFonts w:ascii="Times New Roman" w:eastAsia="SimSun" w:hAnsi="Times New Roman" w:cs="Times New Roman"/>
          <w:szCs w:val="24"/>
          <w:lang w:eastAsia="zh-CN"/>
        </w:rPr>
        <w:t>先生（空间业务部负责人）和</w:t>
      </w:r>
      <w:r w:rsidRPr="0028032E">
        <w:rPr>
          <w:rFonts w:ascii="Times New Roman" w:eastAsia="SimSun" w:hAnsi="Times New Roman" w:cs="Times New Roman"/>
          <w:szCs w:val="24"/>
          <w:lang w:eastAsia="zh-CN"/>
        </w:rPr>
        <w:t>Vassiliev</w:t>
      </w:r>
      <w:r w:rsidRPr="0028032E">
        <w:rPr>
          <w:rFonts w:ascii="Times New Roman" w:eastAsia="SimSun" w:hAnsi="Times New Roman" w:cs="Times New Roman"/>
          <w:szCs w:val="24"/>
          <w:lang w:eastAsia="zh-CN"/>
        </w:rPr>
        <w:t>先生（地面业务部负责人）处收到的更新。</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6.2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警告委员会不要在两次会议期间通过信函方式批准文件，但表示可作为特例同意如此批准相关文件，因为本次会议没有足够时间审议该文件。</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6.3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指出，在委员会审议有关第</w:t>
      </w:r>
      <w:r w:rsidRPr="0028032E">
        <w:rPr>
          <w:rFonts w:ascii="Times New Roman" w:eastAsia="SimSun" w:hAnsi="Times New Roman" w:cs="Times New Roman"/>
          <w:szCs w:val="24"/>
          <w:lang w:eastAsia="zh-CN"/>
        </w:rPr>
        <w:t>1.112</w:t>
      </w:r>
      <w:r w:rsidRPr="0028032E">
        <w:rPr>
          <w:rFonts w:ascii="Times New Roman" w:eastAsia="SimSun" w:hAnsi="Times New Roman" w:cs="Times New Roman"/>
          <w:szCs w:val="24"/>
          <w:lang w:eastAsia="zh-CN"/>
        </w:rPr>
        <w:t>款的程序规则后，本次会议上同意进行一些修正，而其他拟议修正的审议延后了。因此，未来对该规则延后修正的审议将反映在</w:t>
      </w:r>
      <w:r w:rsidRPr="0028032E">
        <w:rPr>
          <w:rFonts w:ascii="Times New Roman" w:eastAsia="SimSun" w:hAnsi="Times New Roman" w:cs="Times New Roman"/>
          <w:szCs w:val="24"/>
          <w:lang w:eastAsia="zh-CN"/>
        </w:rPr>
        <w:t>RRB16-2/3</w:t>
      </w:r>
      <w:r w:rsidRPr="0028032E">
        <w:rPr>
          <w:rFonts w:ascii="Times New Roman" w:eastAsia="SimSun" w:hAnsi="Times New Roman" w:cs="Times New Roman"/>
          <w:szCs w:val="24"/>
          <w:lang w:eastAsia="zh-CN"/>
        </w:rPr>
        <w:t>号文件的下一版本中并包括在将发送给主管部门征求意见的下一份包含《程序规则》草案的通函中。</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6.4</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委员会</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就该问题做出以下结论：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textAlignment w:val="auto"/>
        <w:rPr>
          <w:rFonts w:ascii="Times New Roman" w:eastAsia="SimSun" w:hAnsi="Times New Roman" w:cs="Times New Roman"/>
          <w:szCs w:val="24"/>
          <w:lang w:eastAsia="zh-CN"/>
        </w:rPr>
      </w:pP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根据无线电通信局提供的信息，委员会决定更新</w:t>
      </w:r>
      <w:r w:rsidRPr="0028032E">
        <w:rPr>
          <w:rFonts w:ascii="Times New Roman" w:eastAsia="SimSun" w:hAnsi="Times New Roman" w:cs="Times New Roman"/>
          <w:szCs w:val="24"/>
          <w:lang w:eastAsia="zh-CN"/>
        </w:rPr>
        <w:t>RRB16-2/3(Rev.2)</w:t>
      </w:r>
      <w:r w:rsidRPr="0028032E">
        <w:rPr>
          <w:rFonts w:ascii="Times New Roman" w:eastAsia="SimSun" w:hAnsi="Times New Roman" w:cs="Times New Roman"/>
          <w:szCs w:val="24"/>
          <w:lang w:eastAsia="zh-CN"/>
        </w:rPr>
        <w:t>号文件中提出的《程序规则》清单，并要求《程序规则》工作组主席向</w:t>
      </w:r>
      <w:r w:rsidRPr="0028032E">
        <w:rPr>
          <w:rFonts w:ascii="Times New Roman" w:eastAsia="SimSun" w:hAnsi="Times New Roman" w:cs="Times New Roman"/>
          <w:szCs w:val="24"/>
          <w:lang w:eastAsia="zh-CN"/>
        </w:rPr>
        <w:t>RRB</w:t>
      </w:r>
      <w:r w:rsidRPr="0028032E">
        <w:rPr>
          <w:rFonts w:ascii="Times New Roman" w:eastAsia="SimSun" w:hAnsi="Times New Roman" w:cs="Times New Roman"/>
          <w:szCs w:val="24"/>
          <w:lang w:eastAsia="zh-CN"/>
        </w:rPr>
        <w:t>成员散发拟议《程序规则》草案的清单，以便通过信函予以批准，并责成本局拟定《程序规则》的相关草案。</w:t>
      </w:r>
      <w:r w:rsidRPr="0028032E">
        <w:rPr>
          <w:rFonts w:ascii="SimSun" w:eastAsia="SimSun" w:hAnsi="SimSun" w:cs="Times New Roman"/>
          <w:szCs w:val="24"/>
          <w:lang w:eastAsia="zh-CN"/>
        </w:rPr>
        <w:t>”</w:t>
      </w:r>
    </w:p>
    <w:p w:rsidR="0028032E" w:rsidRPr="0028032E" w:rsidRDefault="0028032E" w:rsidP="0028032E">
      <w:pPr>
        <w:keepNext/>
        <w:keepLines/>
        <w:spacing w:before="360" w:line="240" w:lineRule="auto"/>
        <w:ind w:left="794" w:hanging="794"/>
        <w:outlineLvl w:val="0"/>
        <w:rPr>
          <w:rFonts w:ascii="Times New Roman" w:eastAsia="SimSun" w:hAnsi="Times New Roman" w:cs="Times New Roman"/>
          <w:b/>
          <w:szCs w:val="24"/>
          <w:lang w:val="en-GB" w:eastAsia="zh-CN"/>
        </w:rPr>
      </w:pPr>
      <w:r w:rsidRPr="0028032E">
        <w:rPr>
          <w:rFonts w:ascii="Times New Roman" w:eastAsia="SimSun" w:hAnsi="Times New Roman" w:cs="Times New Roman"/>
          <w:b/>
          <w:szCs w:val="24"/>
          <w:lang w:val="en-GB" w:eastAsia="zh-CN"/>
        </w:rPr>
        <w:t>7</w:t>
      </w:r>
      <w:r w:rsidRPr="0028032E">
        <w:rPr>
          <w:rFonts w:ascii="Times New Roman" w:eastAsia="SimSun" w:hAnsi="Times New Roman" w:cs="Times New Roman"/>
          <w:b/>
          <w:szCs w:val="24"/>
          <w:lang w:val="en-GB" w:eastAsia="zh-CN"/>
        </w:rPr>
        <w:tab/>
      </w:r>
      <w:r w:rsidRPr="0028032E">
        <w:rPr>
          <w:rFonts w:ascii="Times New Roman" w:eastAsia="SimSun" w:hAnsi="Times New Roman" w:cs="Times New Roman"/>
          <w:b/>
          <w:color w:val="000000"/>
          <w:szCs w:val="24"/>
          <w:lang w:val="en-GB" w:eastAsia="zh-CN"/>
        </w:rPr>
        <w:t>印度尼西亚主管部门请求延长</w:t>
      </w:r>
      <w:r w:rsidRPr="0028032E">
        <w:rPr>
          <w:rFonts w:ascii="Times New Roman" w:eastAsia="SimSun" w:hAnsi="Times New Roman" w:cs="Times New Roman"/>
          <w:b/>
          <w:color w:val="000000"/>
          <w:szCs w:val="24"/>
          <w:lang w:val="en-GB" w:eastAsia="zh-CN"/>
        </w:rPr>
        <w:t>PALAPA-C3-K</w:t>
      </w:r>
      <w:r w:rsidRPr="0028032E">
        <w:rPr>
          <w:rFonts w:ascii="Times New Roman" w:eastAsia="SimSun" w:hAnsi="Times New Roman" w:cs="Times New Roman"/>
          <w:b/>
          <w:color w:val="000000"/>
          <w:szCs w:val="24"/>
          <w:lang w:val="en-GB" w:eastAsia="zh-CN"/>
        </w:rPr>
        <w:t>卫星网络频率指配的重新投入使用期限的文稿（</w:t>
      </w:r>
      <w:r w:rsidRPr="0028032E">
        <w:rPr>
          <w:rFonts w:ascii="Times New Roman" w:eastAsia="SimSun" w:hAnsi="Times New Roman" w:cs="Times New Roman"/>
          <w:b/>
          <w:szCs w:val="24"/>
          <w:lang w:val="en-GB" w:eastAsia="zh-CN"/>
        </w:rPr>
        <w:t>RRB16-3/1</w:t>
      </w:r>
      <w:r w:rsidRPr="0028032E">
        <w:rPr>
          <w:rFonts w:ascii="Times New Roman" w:eastAsia="SimSun" w:hAnsi="Times New Roman" w:cs="Times New Roman"/>
          <w:b/>
          <w:szCs w:val="24"/>
          <w:lang w:val="en-GB" w:eastAsia="zh-CN"/>
        </w:rPr>
        <w:t>号文件及补遗</w:t>
      </w:r>
      <w:r w:rsidRPr="0028032E">
        <w:rPr>
          <w:rFonts w:ascii="Times New Roman" w:eastAsia="SimSun" w:hAnsi="Times New Roman" w:cs="Times New Roman"/>
          <w:b/>
          <w:szCs w:val="24"/>
          <w:lang w:val="en-GB" w:eastAsia="zh-CN"/>
        </w:rPr>
        <w:t>1</w:t>
      </w:r>
      <w:r w:rsidRPr="0028032E">
        <w:rPr>
          <w:rFonts w:ascii="Times New Roman" w:eastAsia="SimSun" w:hAnsi="Times New Roman" w:cs="Times New Roman"/>
          <w:b/>
          <w:szCs w:val="24"/>
          <w:lang w:val="en-GB"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b/>
          <w:bCs/>
          <w:szCs w:val="24"/>
          <w:lang w:eastAsia="zh-CN"/>
        </w:rPr>
        <w:t>先生（空间业务部空间出版和登记处处长）</w:t>
      </w:r>
      <w:r w:rsidRPr="0028032E">
        <w:rPr>
          <w:rFonts w:ascii="Times New Roman" w:eastAsia="SimSun" w:hAnsi="Times New Roman" w:cs="Times New Roman"/>
          <w:szCs w:val="24"/>
          <w:lang w:eastAsia="zh-CN"/>
        </w:rPr>
        <w:t>介绍了包含</w:t>
      </w:r>
      <w:r w:rsidRPr="0028032E">
        <w:rPr>
          <w:rFonts w:ascii="Times New Roman" w:eastAsia="SimSun" w:hAnsi="Times New Roman" w:cs="Times New Roman"/>
          <w:color w:val="000000"/>
          <w:szCs w:val="24"/>
          <w:lang w:eastAsia="zh-CN"/>
        </w:rPr>
        <w:t>印尼主管部门请求延长</w:t>
      </w:r>
      <w:r w:rsidRPr="0028032E">
        <w:rPr>
          <w:rFonts w:ascii="Times New Roman" w:eastAsia="SimSun" w:hAnsi="Times New Roman" w:cs="Times New Roman"/>
          <w:color w:val="000000"/>
          <w:szCs w:val="24"/>
          <w:lang w:eastAsia="zh-CN"/>
        </w:rPr>
        <w:t>PALAPA-C3-K</w:t>
      </w:r>
      <w:r w:rsidRPr="0028032E">
        <w:rPr>
          <w:rFonts w:ascii="Times New Roman" w:eastAsia="SimSun" w:hAnsi="Times New Roman" w:cs="Times New Roman"/>
          <w:color w:val="000000"/>
          <w:szCs w:val="24"/>
          <w:lang w:eastAsia="zh-CN"/>
        </w:rPr>
        <w:t>卫星网络已停用频率指配的重新投入使用期限</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szCs w:val="24"/>
          <w:lang w:eastAsia="zh-CN"/>
        </w:rPr>
        <w:t>RRB16-3/1</w:t>
      </w:r>
      <w:r w:rsidRPr="0028032E">
        <w:rPr>
          <w:rFonts w:ascii="Times New Roman" w:eastAsia="SimSun" w:hAnsi="Times New Roman" w:cs="Times New Roman"/>
          <w:szCs w:val="24"/>
          <w:lang w:eastAsia="zh-CN"/>
        </w:rPr>
        <w:t>号文件及补遗</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。请求是基于</w:t>
      </w:r>
      <w:r w:rsidRPr="0028032E">
        <w:rPr>
          <w:rFonts w:ascii="Times New Roman" w:eastAsia="SimSun" w:hAnsi="Times New Roman" w:cs="Times New Roman"/>
          <w:szCs w:val="24"/>
          <w:lang w:eastAsia="zh-CN"/>
        </w:rPr>
        <w:t>Telkom-3</w:t>
      </w:r>
      <w:r w:rsidRPr="0028032E">
        <w:rPr>
          <w:rFonts w:ascii="Times New Roman" w:eastAsia="SimSun" w:hAnsi="Times New Roman" w:cs="Times New Roman"/>
          <w:szCs w:val="24"/>
          <w:lang w:eastAsia="zh-CN"/>
        </w:rPr>
        <w:t>卫星发射失败提出的。</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指出，与</w:t>
      </w:r>
      <w:r w:rsidRPr="0028032E">
        <w:rPr>
          <w:rFonts w:ascii="Times New Roman" w:eastAsia="SimSun" w:hAnsi="Times New Roman" w:cs="Times New Roman"/>
          <w:szCs w:val="24"/>
          <w:lang w:eastAsia="zh-CN"/>
        </w:rPr>
        <w:t>RRB16-3/1</w:t>
      </w:r>
      <w:r w:rsidRPr="0028032E">
        <w:rPr>
          <w:rFonts w:ascii="Times New Roman" w:eastAsia="SimSun" w:hAnsi="Times New Roman" w:cs="Times New Roman"/>
          <w:szCs w:val="24"/>
          <w:lang w:eastAsia="zh-CN"/>
        </w:rPr>
        <w:t>号文件中提到的延长一年至</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7</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6</w:t>
      </w:r>
      <w:r w:rsidRPr="0028032E">
        <w:rPr>
          <w:rFonts w:ascii="Times New Roman" w:eastAsia="SimSun" w:hAnsi="Times New Roman" w:cs="Times New Roman"/>
          <w:szCs w:val="24"/>
          <w:lang w:eastAsia="zh-CN"/>
        </w:rPr>
        <w:t>日相比，印尼主管部门在补遗</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中要求延长至</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建议，鉴于发射替代卫星</w:t>
      </w:r>
      <w:r w:rsidRPr="0028032E">
        <w:rPr>
          <w:rFonts w:ascii="Times New Roman" w:eastAsia="SimSun" w:hAnsi="Times New Roman" w:cs="Times New Roman"/>
          <w:szCs w:val="24"/>
          <w:lang w:eastAsia="zh-CN"/>
        </w:rPr>
        <w:t>Telkom-3S</w:t>
      </w:r>
      <w:r w:rsidRPr="0028032E">
        <w:rPr>
          <w:rFonts w:ascii="Times New Roman" w:eastAsia="SimSun" w:hAnsi="Times New Roman" w:cs="Times New Roman"/>
          <w:szCs w:val="24"/>
          <w:lang w:eastAsia="zh-CN"/>
        </w:rPr>
        <w:t>可能存在延误的风险，给该主管部门延期一年是合适的。</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7.4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表示，委员会应对印尼主管部门的要求给予积极回应，认可该主管部门为寻求临时解决方案，租用卫星（尽管并不涵盖</w:t>
      </w:r>
      <w:r w:rsidRPr="0028032E">
        <w:rPr>
          <w:rFonts w:ascii="Times New Roman" w:eastAsia="SimSun" w:hAnsi="Times New Roman" w:cs="Times New Roman"/>
          <w:szCs w:val="24"/>
          <w:lang w:eastAsia="zh-CN"/>
        </w:rPr>
        <w:t>PALAPA-C3-K</w:t>
      </w:r>
      <w:r w:rsidRPr="0028032E">
        <w:rPr>
          <w:rFonts w:ascii="Times New Roman" w:eastAsia="SimSun" w:hAnsi="Times New Roman" w:cs="Times New Roman"/>
          <w:szCs w:val="24"/>
          <w:lang w:eastAsia="zh-CN"/>
        </w:rPr>
        <w:t>网络整个频率范围）而付出的努力。</w:t>
      </w:r>
      <w:r w:rsidRPr="0028032E">
        <w:rPr>
          <w:rFonts w:ascii="Times New Roman" w:eastAsia="SimSun" w:hAnsi="Times New Roman" w:cs="Times New Roman"/>
          <w:szCs w:val="24"/>
          <w:lang w:eastAsia="zh-CN"/>
        </w:rPr>
        <w:t>Telkom-3</w:t>
      </w:r>
      <w:r w:rsidRPr="0028032E">
        <w:rPr>
          <w:rFonts w:ascii="Times New Roman" w:eastAsia="SimSun" w:hAnsi="Times New Roman" w:cs="Times New Roman"/>
          <w:szCs w:val="24"/>
          <w:lang w:eastAsia="zh-CN"/>
        </w:rPr>
        <w:t>卫星的损毁构成了</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事件，委员会应给予有限且符合条件的延期，同时遵守第</w:t>
      </w:r>
      <w:r w:rsidRPr="0028032E">
        <w:rPr>
          <w:rFonts w:ascii="Times New Roman" w:eastAsia="SimSun" w:hAnsi="Times New Roman" w:cs="Times New Roman"/>
          <w:szCs w:val="24"/>
          <w:lang w:eastAsia="zh-CN"/>
        </w:rPr>
        <w:t>11.49</w:t>
      </w:r>
      <w:r w:rsidRPr="0028032E">
        <w:rPr>
          <w:rFonts w:ascii="Times New Roman" w:eastAsia="SimSun" w:hAnsi="Times New Roman" w:cs="Times New Roman"/>
          <w:szCs w:val="24"/>
          <w:lang w:eastAsia="zh-CN"/>
        </w:rPr>
        <w:t>款所规定的</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年重新投入使用期。</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赞同</w:t>
      </w:r>
      <w:r w:rsidRPr="0028032E">
        <w:rPr>
          <w:rFonts w:ascii="Times New Roman" w:eastAsia="SimSun" w:hAnsi="Times New Roman" w:cs="Times New Roman"/>
          <w:szCs w:val="24"/>
          <w:lang w:eastAsia="zh-CN"/>
        </w:rPr>
        <w:t>Strelets</w:t>
      </w:r>
      <w:r w:rsidRPr="0028032E">
        <w:rPr>
          <w:rFonts w:ascii="Times New Roman" w:eastAsia="SimSun" w:hAnsi="Times New Roman" w:cs="Times New Roman"/>
          <w:szCs w:val="24"/>
          <w:lang w:eastAsia="zh-CN"/>
        </w:rPr>
        <w:t>先生表达的关注并指出，发射失败和其他困难导致难以在第</w:t>
      </w:r>
      <w:r w:rsidRPr="0028032E">
        <w:rPr>
          <w:rFonts w:ascii="Times New Roman" w:eastAsia="SimSun" w:hAnsi="Times New Roman" w:cs="Times New Roman"/>
          <w:szCs w:val="24"/>
          <w:lang w:eastAsia="zh-CN"/>
        </w:rPr>
        <w:t>11.49</w:t>
      </w:r>
      <w:r w:rsidRPr="0028032E">
        <w:rPr>
          <w:rFonts w:ascii="Times New Roman" w:eastAsia="SimSun" w:hAnsi="Times New Roman" w:cs="Times New Roman"/>
          <w:szCs w:val="24"/>
          <w:lang w:eastAsia="zh-CN"/>
        </w:rPr>
        <w:t>款所规定的</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年重新投入使用期内将某些频率指配重新投入使用。尽管如此，第</w:t>
      </w:r>
      <w:r w:rsidRPr="0028032E">
        <w:rPr>
          <w:rFonts w:ascii="Times New Roman" w:eastAsia="SimSun" w:hAnsi="Times New Roman" w:cs="Times New Roman"/>
          <w:szCs w:val="24"/>
          <w:lang w:eastAsia="zh-CN"/>
        </w:rPr>
        <w:t>0.3</w:t>
      </w:r>
      <w:r w:rsidRPr="0028032E">
        <w:rPr>
          <w:rFonts w:ascii="Times New Roman" w:eastAsia="SimSun" w:hAnsi="Times New Roman" w:cs="Times New Roman"/>
          <w:szCs w:val="24"/>
          <w:lang w:eastAsia="zh-CN"/>
        </w:rPr>
        <w:t>款提到</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考虑发展中国家和具有特定地理位置的国家的特殊需要</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。铭记印尼是一个拥有</w:t>
      </w:r>
      <w:r w:rsidRPr="0028032E">
        <w:rPr>
          <w:rFonts w:ascii="Times New Roman" w:eastAsia="SimSun" w:hAnsi="Times New Roman" w:cs="Times New Roman"/>
          <w:szCs w:val="24"/>
          <w:lang w:eastAsia="zh-CN"/>
        </w:rPr>
        <w:t>17000</w:t>
      </w:r>
      <w:r w:rsidRPr="0028032E">
        <w:rPr>
          <w:rFonts w:ascii="Times New Roman" w:eastAsia="SimSun" w:hAnsi="Times New Roman" w:cs="Times New Roman"/>
          <w:szCs w:val="24"/>
          <w:lang w:eastAsia="zh-CN"/>
        </w:rPr>
        <w:t>多个岛屿构成的发展中国家，他认为委员会应接受该主管部门的请求。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7.6</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针对</w:t>
      </w:r>
      <w:r w:rsidRPr="0028032E">
        <w:rPr>
          <w:rFonts w:ascii="Times New Roman" w:eastAsia="SimSun" w:hAnsi="Times New Roman" w:cs="Times New Roman"/>
          <w:b/>
          <w:bCs/>
          <w:szCs w:val="24"/>
          <w:lang w:eastAsia="zh-CN"/>
        </w:rPr>
        <w:t>Kibe</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提出的澄清</w:t>
      </w:r>
      <w:r w:rsidRPr="0028032E">
        <w:rPr>
          <w:rFonts w:ascii="Times New Roman" w:eastAsia="SimSun" w:hAnsi="Times New Roman" w:cs="Times New Roman"/>
          <w:szCs w:val="24"/>
          <w:lang w:eastAsia="zh-CN"/>
        </w:rPr>
        <w:t>PALAPA-C3-K</w:t>
      </w:r>
      <w:r w:rsidRPr="0028032E">
        <w:rPr>
          <w:rFonts w:ascii="Times New Roman" w:eastAsia="SimSun" w:hAnsi="Times New Roman" w:cs="Times New Roman"/>
          <w:szCs w:val="24"/>
          <w:lang w:eastAsia="zh-CN"/>
        </w:rPr>
        <w:t>卫星网络频段多个停用期的要求，</w:t>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解释指出，</w:t>
      </w:r>
      <w:r w:rsidRPr="0028032E">
        <w:rPr>
          <w:rFonts w:ascii="Times New Roman" w:eastAsia="SimSun" w:hAnsi="Times New Roman" w:cs="Times New Roman"/>
          <w:szCs w:val="24"/>
          <w:lang w:eastAsia="zh-CN"/>
        </w:rPr>
        <w:t>C</w:t>
      </w:r>
      <w:r w:rsidRPr="0028032E">
        <w:rPr>
          <w:rFonts w:ascii="Times New Roman" w:eastAsia="SimSun" w:hAnsi="Times New Roman" w:cs="Times New Roman"/>
          <w:szCs w:val="24"/>
          <w:lang w:eastAsia="zh-CN"/>
        </w:rPr>
        <w:t>频段已根据《无线电规则》在东经</w:t>
      </w:r>
      <w:r w:rsidRPr="0028032E">
        <w:rPr>
          <w:rFonts w:ascii="Times New Roman" w:eastAsia="SimSun" w:hAnsi="Times New Roman" w:cs="Times New Roman"/>
          <w:szCs w:val="24"/>
          <w:lang w:eastAsia="zh-CN"/>
        </w:rPr>
        <w:t>118</w:t>
      </w:r>
      <w:r w:rsidRPr="0028032E">
        <w:rPr>
          <w:rFonts w:ascii="Times New Roman" w:eastAsia="SimSun" w:hAnsi="Times New Roman" w:cs="Times New Roman"/>
          <w:szCs w:val="24"/>
          <w:lang w:eastAsia="zh-CN"/>
        </w:rPr>
        <w:t>度使用多年，但申报的</w:t>
      </w:r>
      <w:r w:rsidRPr="0028032E">
        <w:rPr>
          <w:rFonts w:ascii="Times New Roman" w:eastAsia="SimSun" w:hAnsi="Times New Roman" w:cs="Times New Roman"/>
          <w:szCs w:val="24"/>
          <w:lang w:eastAsia="zh-CN"/>
        </w:rPr>
        <w:t>PALAPA-C3-K</w:t>
      </w:r>
      <w:r w:rsidRPr="0028032E">
        <w:rPr>
          <w:rFonts w:ascii="Times New Roman" w:eastAsia="SimSun" w:hAnsi="Times New Roman" w:cs="Times New Roman"/>
          <w:szCs w:val="24"/>
          <w:lang w:eastAsia="zh-CN"/>
        </w:rPr>
        <w:t>卫星网络</w:t>
      </w:r>
      <w:r w:rsidRPr="0028032E">
        <w:rPr>
          <w:rFonts w:ascii="Times New Roman" w:eastAsia="SimSun" w:hAnsi="Times New Roman" w:cs="Times New Roman"/>
          <w:szCs w:val="24"/>
          <w:lang w:eastAsia="zh-CN"/>
        </w:rPr>
        <w:t>Ku</w:t>
      </w:r>
      <w:r w:rsidRPr="0028032E">
        <w:rPr>
          <w:rFonts w:ascii="Times New Roman" w:eastAsia="SimSun" w:hAnsi="Times New Roman" w:cs="Times New Roman"/>
          <w:szCs w:val="24"/>
          <w:lang w:eastAsia="zh-CN"/>
        </w:rPr>
        <w:t>频段应由</w:t>
      </w:r>
      <w:r w:rsidRPr="0028032E">
        <w:rPr>
          <w:rFonts w:ascii="Times New Roman" w:eastAsia="SimSun" w:hAnsi="Times New Roman" w:cs="Times New Roman"/>
          <w:szCs w:val="24"/>
          <w:lang w:eastAsia="zh-CN"/>
        </w:rPr>
        <w:t>Telkom-3</w:t>
      </w:r>
      <w:r w:rsidRPr="0028032E">
        <w:rPr>
          <w:rFonts w:ascii="Times New Roman" w:eastAsia="SimSun" w:hAnsi="Times New Roman" w:cs="Times New Roman"/>
          <w:szCs w:val="24"/>
          <w:lang w:eastAsia="zh-CN"/>
        </w:rPr>
        <w:t>卫星投入使用，但该卫星发射失败了，因此引发了数个停用请求。作用重新恢复</w:t>
      </w:r>
      <w:r w:rsidRPr="0028032E">
        <w:rPr>
          <w:rFonts w:ascii="Times New Roman" w:eastAsia="SimSun" w:hAnsi="Times New Roman" w:cs="Times New Roman"/>
          <w:szCs w:val="24"/>
          <w:lang w:eastAsia="zh-CN"/>
        </w:rPr>
        <w:t>Ku</w:t>
      </w:r>
      <w:r w:rsidRPr="0028032E">
        <w:rPr>
          <w:rFonts w:ascii="Times New Roman" w:eastAsia="SimSun" w:hAnsi="Times New Roman" w:cs="Times New Roman"/>
          <w:szCs w:val="24"/>
          <w:lang w:eastAsia="zh-CN"/>
        </w:rPr>
        <w:t>频段操作的一项临时解决方案，使用了租用的</w:t>
      </w:r>
      <w:r w:rsidRPr="0028032E">
        <w:rPr>
          <w:rFonts w:ascii="Times New Roman" w:eastAsia="SimSun" w:hAnsi="Times New Roman" w:cs="Times New Roman"/>
          <w:szCs w:val="24"/>
          <w:lang w:eastAsia="zh-CN"/>
        </w:rPr>
        <w:t>ASIASAT-3S</w:t>
      </w:r>
      <w:r w:rsidRPr="0028032E">
        <w:rPr>
          <w:rFonts w:ascii="Times New Roman" w:eastAsia="SimSun" w:hAnsi="Times New Roman" w:cs="Times New Roman"/>
          <w:szCs w:val="24"/>
          <w:lang w:eastAsia="zh-CN"/>
        </w:rPr>
        <w:t>卫星，但该卫星并不涵盖</w:t>
      </w:r>
      <w:r w:rsidRPr="0028032E">
        <w:rPr>
          <w:rFonts w:ascii="Times New Roman" w:eastAsia="SimSun" w:hAnsi="Times New Roman" w:cs="Times New Roman"/>
          <w:szCs w:val="24"/>
          <w:lang w:eastAsia="zh-CN"/>
        </w:rPr>
        <w:t>PALAPA-C3-K</w:t>
      </w:r>
      <w:r w:rsidRPr="0028032E">
        <w:rPr>
          <w:rFonts w:ascii="Times New Roman" w:eastAsia="SimSun" w:hAnsi="Times New Roman" w:cs="Times New Roman"/>
          <w:szCs w:val="24"/>
          <w:lang w:eastAsia="zh-CN"/>
        </w:rPr>
        <w:t>卫星网络的所有</w:t>
      </w:r>
      <w:r w:rsidRPr="0028032E">
        <w:rPr>
          <w:rFonts w:ascii="Times New Roman" w:eastAsia="SimSun" w:hAnsi="Times New Roman" w:cs="Times New Roman"/>
          <w:szCs w:val="24"/>
          <w:lang w:eastAsia="zh-CN"/>
        </w:rPr>
        <w:t>Ku</w:t>
      </w:r>
      <w:r w:rsidRPr="0028032E">
        <w:rPr>
          <w:rFonts w:ascii="Times New Roman" w:eastAsia="SimSun" w:hAnsi="Times New Roman" w:cs="Times New Roman"/>
          <w:szCs w:val="24"/>
          <w:lang w:eastAsia="zh-CN"/>
        </w:rPr>
        <w:t>频段。对于</w:t>
      </w:r>
      <w:r w:rsidRPr="0028032E">
        <w:rPr>
          <w:rFonts w:ascii="Times New Roman" w:eastAsia="SimSun" w:hAnsi="Times New Roman" w:cs="Times New Roman"/>
          <w:szCs w:val="24"/>
          <w:lang w:eastAsia="zh-CN"/>
        </w:rPr>
        <w:t>ASIASAT-3S</w:t>
      </w:r>
      <w:r w:rsidRPr="0028032E">
        <w:rPr>
          <w:rFonts w:ascii="Times New Roman" w:eastAsia="SimSun" w:hAnsi="Times New Roman" w:cs="Times New Roman"/>
          <w:szCs w:val="24"/>
          <w:lang w:eastAsia="zh-CN"/>
        </w:rPr>
        <w:t>卫星上搭载的那些频段，在租用结束时又提出了至</w:t>
      </w:r>
      <w:r w:rsidRPr="0028032E">
        <w:rPr>
          <w:rFonts w:ascii="Times New Roman" w:eastAsia="SimSun" w:hAnsi="Times New Roman" w:cs="Times New Roman"/>
          <w:szCs w:val="24"/>
          <w:lang w:eastAsia="zh-CN"/>
        </w:rPr>
        <w:t>2018</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6</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日的新停用请求并已被接受。对于</w:t>
      </w:r>
      <w:r w:rsidRPr="0028032E">
        <w:rPr>
          <w:rFonts w:ascii="Times New Roman" w:eastAsia="SimSun" w:hAnsi="Times New Roman" w:cs="Times New Roman"/>
          <w:szCs w:val="24"/>
          <w:lang w:eastAsia="zh-CN"/>
        </w:rPr>
        <w:t>11 452-11 628 MHz</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13 758-13 934 MHz</w:t>
      </w:r>
      <w:r w:rsidRPr="0028032E">
        <w:rPr>
          <w:rFonts w:ascii="Times New Roman" w:eastAsia="SimSun" w:hAnsi="Times New Roman" w:cs="Times New Roman"/>
          <w:szCs w:val="24"/>
          <w:lang w:eastAsia="zh-CN"/>
        </w:rPr>
        <w:t>频段内</w:t>
      </w:r>
      <w:r w:rsidRPr="0028032E">
        <w:rPr>
          <w:rFonts w:ascii="Times New Roman" w:eastAsia="SimSun" w:hAnsi="Times New Roman" w:cs="Times New Roman"/>
          <w:szCs w:val="24"/>
          <w:lang w:eastAsia="zh-CN"/>
        </w:rPr>
        <w:t>ASIASAT-3S</w:t>
      </w:r>
      <w:r w:rsidRPr="0028032E">
        <w:rPr>
          <w:rFonts w:ascii="Times New Roman" w:eastAsia="SimSun" w:hAnsi="Times New Roman" w:cs="Times New Roman"/>
          <w:szCs w:val="24"/>
          <w:lang w:eastAsia="zh-CN"/>
        </w:rPr>
        <w:t>卫星上未搭载的其余频率指配，第</w:t>
      </w:r>
      <w:r w:rsidRPr="0028032E">
        <w:rPr>
          <w:rFonts w:ascii="Times New Roman" w:eastAsia="SimSun" w:hAnsi="Times New Roman" w:cs="Times New Roman"/>
          <w:szCs w:val="24"/>
          <w:lang w:eastAsia="zh-CN"/>
        </w:rPr>
        <w:t>11.49</w:t>
      </w:r>
      <w:r w:rsidRPr="0028032E">
        <w:rPr>
          <w:rFonts w:ascii="Times New Roman" w:eastAsia="SimSun" w:hAnsi="Times New Roman" w:cs="Times New Roman"/>
          <w:szCs w:val="24"/>
          <w:lang w:eastAsia="zh-CN"/>
        </w:rPr>
        <w:t>款规定的重新投入使用截止期限为</w:t>
      </w:r>
      <w:r w:rsidRPr="0028032E">
        <w:rPr>
          <w:rFonts w:ascii="Times New Roman" w:eastAsia="SimSun" w:hAnsi="Times New Roman" w:cs="Times New Roman"/>
          <w:szCs w:val="24"/>
          <w:lang w:eastAsia="zh-CN"/>
        </w:rPr>
        <w:t>2016</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7</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szCs w:val="24"/>
          <w:lang w:eastAsia="zh-CN"/>
        </w:rPr>
        <w:t>日。将要发射的新卫星</w:t>
      </w:r>
      <w:r w:rsidRPr="0028032E">
        <w:rPr>
          <w:rFonts w:ascii="Times New Roman" w:eastAsia="SimSun" w:hAnsi="Times New Roman" w:cs="Times New Roman"/>
          <w:szCs w:val="24"/>
          <w:lang w:eastAsia="zh-CN"/>
        </w:rPr>
        <w:t>Telkom-3S</w:t>
      </w:r>
      <w:r w:rsidRPr="0028032E">
        <w:rPr>
          <w:rFonts w:ascii="Times New Roman" w:eastAsia="SimSun" w:hAnsi="Times New Roman" w:cs="Times New Roman"/>
          <w:szCs w:val="24"/>
          <w:lang w:eastAsia="zh-CN"/>
        </w:rPr>
        <w:t>将涵盖</w:t>
      </w:r>
      <w:r w:rsidRPr="0028032E">
        <w:rPr>
          <w:rFonts w:ascii="Times New Roman" w:eastAsia="SimSun" w:hAnsi="Times New Roman" w:cs="Times New Roman"/>
          <w:szCs w:val="24"/>
          <w:lang w:eastAsia="zh-CN"/>
        </w:rPr>
        <w:t>PALAPA-C3-K</w:t>
      </w:r>
      <w:r w:rsidRPr="0028032E">
        <w:rPr>
          <w:rFonts w:ascii="Times New Roman" w:eastAsia="SimSun" w:hAnsi="Times New Roman" w:cs="Times New Roman"/>
          <w:szCs w:val="24"/>
          <w:lang w:eastAsia="zh-CN"/>
        </w:rPr>
        <w:t>网络的所有频段。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Kibe</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表示，尽管印尼主管部门提到了委员会先前做出的决定，但委员会的惯例是根据每个案件的具体情况分别审议。</w:t>
      </w:r>
      <w:r w:rsidRPr="0028032E">
        <w:rPr>
          <w:rFonts w:ascii="Times New Roman" w:eastAsia="SimSun" w:hAnsi="Times New Roman" w:cs="Times New Roman"/>
          <w:szCs w:val="24"/>
          <w:lang w:eastAsia="zh-CN"/>
        </w:rPr>
        <w:t>Telkom-3</w:t>
      </w:r>
      <w:r w:rsidRPr="0028032E">
        <w:rPr>
          <w:rFonts w:ascii="Times New Roman" w:eastAsia="SimSun" w:hAnsi="Times New Roman" w:cs="Times New Roman"/>
          <w:szCs w:val="24"/>
          <w:lang w:eastAsia="zh-CN"/>
        </w:rPr>
        <w:t>卫星的发射失败满足</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的要求，且印尼已明确表明了其发射替代卫星的承诺。委员会应批准延长至</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7</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涵盖意外情况。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同意印尼为将相关频段投入使用并发射替代卫星付出了巨大努力。他支持批准延长至</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月。</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认可前几位发言者所述的、印尼主管部门付出的努力并支持同意该主管部门提出的延期至</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7</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6</w:t>
      </w:r>
      <w:r w:rsidRPr="0028032E">
        <w:rPr>
          <w:rFonts w:ascii="Times New Roman" w:eastAsia="SimSun" w:hAnsi="Times New Roman" w:cs="Times New Roman"/>
          <w:szCs w:val="24"/>
          <w:lang w:eastAsia="zh-CN"/>
        </w:rPr>
        <w:t>日的请求。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7.10</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针对</w:t>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提出的有关</w:t>
      </w:r>
      <w:r w:rsidRPr="0028032E">
        <w:rPr>
          <w:rFonts w:ascii="Times New Roman" w:eastAsia="SimSun" w:hAnsi="Times New Roman" w:cs="Times New Roman"/>
          <w:szCs w:val="24"/>
          <w:lang w:eastAsia="zh-CN"/>
        </w:rPr>
        <w:t>Telkom-3S</w:t>
      </w:r>
      <w:r w:rsidRPr="0028032E">
        <w:rPr>
          <w:rFonts w:ascii="Times New Roman" w:eastAsia="SimSun" w:hAnsi="Times New Roman" w:cs="Times New Roman"/>
          <w:szCs w:val="24"/>
          <w:lang w:eastAsia="zh-CN"/>
        </w:rPr>
        <w:t>卫星频段容量的问题，</w:t>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表示，该卫星仍在建造中，其容量肯定尚不可知，但根据卫星制造商和主管部门提供的信息，该卫星将涵盖</w:t>
      </w:r>
      <w:r w:rsidRPr="0028032E">
        <w:rPr>
          <w:rFonts w:ascii="Times New Roman" w:eastAsia="SimSun" w:hAnsi="Times New Roman" w:cs="Times New Roman"/>
          <w:szCs w:val="24"/>
          <w:lang w:eastAsia="zh-CN"/>
        </w:rPr>
        <w:t>PALAPA-C3-K</w:t>
      </w:r>
      <w:r w:rsidRPr="0028032E">
        <w:rPr>
          <w:rFonts w:ascii="Times New Roman" w:eastAsia="SimSun" w:hAnsi="Times New Roman" w:cs="Times New Roman"/>
          <w:szCs w:val="24"/>
          <w:lang w:eastAsia="zh-CN"/>
        </w:rPr>
        <w:t>网络的所有</w:t>
      </w:r>
      <w:r w:rsidRPr="0028032E">
        <w:rPr>
          <w:rFonts w:ascii="Times New Roman" w:eastAsia="SimSun" w:hAnsi="Times New Roman" w:cs="Times New Roman"/>
          <w:szCs w:val="24"/>
          <w:lang w:eastAsia="zh-CN"/>
        </w:rPr>
        <w:t>C</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Ku</w:t>
      </w:r>
      <w:r w:rsidRPr="0028032E">
        <w:rPr>
          <w:rFonts w:ascii="Times New Roman" w:eastAsia="SimSun" w:hAnsi="Times New Roman" w:cs="Times New Roman"/>
          <w:szCs w:val="24"/>
          <w:lang w:eastAsia="zh-CN"/>
        </w:rPr>
        <w:t>频段。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注意到位于东经</w:t>
      </w:r>
      <w:r w:rsidRPr="0028032E">
        <w:rPr>
          <w:rFonts w:ascii="Times New Roman" w:eastAsia="SimSun" w:hAnsi="Times New Roman" w:cs="Times New Roman"/>
          <w:szCs w:val="24"/>
          <w:lang w:eastAsia="zh-CN"/>
        </w:rPr>
        <w:t>118</w:t>
      </w:r>
      <w:r w:rsidRPr="0028032E">
        <w:rPr>
          <w:rFonts w:ascii="Times New Roman" w:eastAsia="SimSun" w:hAnsi="Times New Roman" w:cs="Times New Roman"/>
          <w:szCs w:val="24"/>
          <w:lang w:eastAsia="zh-CN"/>
        </w:rPr>
        <w:t>度的这些频段对于印尼的重要性并表示希望新卫星将具备所需的容量。这些频段中的某些频段已十年未用，将不会在未来几年内使用。或许委员会应提醒大会注意核查主管部门或操作者不</w:t>
      </w:r>
      <w:r w:rsidRPr="0028032E">
        <w:rPr>
          <w:rFonts w:ascii="Times New Roman" w:eastAsia="SimSun" w:hAnsi="Times New Roman" w:cs="Times New Roman" w:hint="eastAsia"/>
          <w:szCs w:val="24"/>
          <w:lang w:eastAsia="zh-CN"/>
        </w:rPr>
        <w:t>得</w:t>
      </w:r>
      <w:r w:rsidRPr="0028032E">
        <w:rPr>
          <w:rFonts w:ascii="Times New Roman" w:eastAsia="SimSun" w:hAnsi="Times New Roman" w:cs="Times New Roman"/>
          <w:szCs w:val="24"/>
          <w:lang w:eastAsia="zh-CN"/>
        </w:rPr>
        <w:t>囤积频率指配而不使用它们。如果将频率指配闲置不用，应交由他人使用。</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7.12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Bin Hammad</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指出，作为发展中国家的印尼在卫星通信方面有着雄心勃勃的规划，并为落实这些规划付出了巨大努力。显然存在</w:t>
      </w:r>
      <w:r w:rsidRPr="0028032E">
        <w:rPr>
          <w:rFonts w:ascii="STKaiti" w:eastAsia="STKaiti" w:hAnsi="STKaiti" w:cs="Times New Roman"/>
          <w:iCs/>
          <w:szCs w:val="24"/>
          <w:lang w:eastAsia="zh-CN"/>
        </w:rPr>
        <w:t>可不抗力</w:t>
      </w:r>
      <w:r w:rsidRPr="0028032E">
        <w:rPr>
          <w:rFonts w:ascii="Times New Roman" w:eastAsia="SimSun" w:hAnsi="Times New Roman" w:cs="Times New Roman"/>
          <w:szCs w:val="24"/>
          <w:lang w:eastAsia="zh-CN"/>
        </w:rPr>
        <w:t>的情况且和其他发言者一样，他认为委员会应批准延长至</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7</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6</w:t>
      </w:r>
      <w:r w:rsidRPr="0028032E">
        <w:rPr>
          <w:rFonts w:ascii="Times New Roman" w:eastAsia="SimSun" w:hAnsi="Times New Roman" w:cs="Times New Roman"/>
          <w:szCs w:val="24"/>
          <w:lang w:eastAsia="zh-CN"/>
        </w:rPr>
        <w:t>日。</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7.13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Terán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赞同前几位发言者委员会应批准延长至</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7</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6</w:t>
      </w:r>
      <w:r w:rsidRPr="0028032E">
        <w:rPr>
          <w:rFonts w:ascii="Times New Roman" w:eastAsia="SimSun" w:hAnsi="Times New Roman" w:cs="Times New Roman"/>
          <w:szCs w:val="24"/>
          <w:lang w:eastAsia="zh-CN"/>
        </w:rPr>
        <w:t>日的意见。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7.14</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针对</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提出的问题，</w:t>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向委员会保证卫星制造商和发射服务商向无线电通信局提供的保密信息确认了该主管部门所提供的详细材料。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7.15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对主管部门可能试图利用委员会的决定寻求将规则截止期限更向后延期表示了总体关注。他强调委员会在个案基础上做出延长时限的决定且不应设定先例。</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Kibe</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赞同此意见。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7.16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szCs w:val="24"/>
          <w:lang w:eastAsia="zh-CN"/>
        </w:rPr>
        <w:t>建议委员会作出如下结论：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textAlignment w:val="auto"/>
        <w:rPr>
          <w:rFonts w:ascii="Times New Roman" w:eastAsia="SimSun" w:hAnsi="Times New Roman" w:cs="Times New Roman"/>
          <w:szCs w:val="24"/>
          <w:lang w:eastAsia="zh-CN"/>
        </w:rPr>
      </w:pP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委员会审议了</w:t>
      </w:r>
      <w:r w:rsidRPr="0028032E">
        <w:rPr>
          <w:rFonts w:ascii="Times New Roman" w:eastAsia="SimSun" w:hAnsi="Times New Roman" w:cs="Times New Roman"/>
          <w:szCs w:val="24"/>
          <w:lang w:eastAsia="zh-CN"/>
        </w:rPr>
        <w:t>RRB16-3/1</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RRB16-3/1(Add.1)</w:t>
      </w:r>
      <w:r w:rsidRPr="0028032E">
        <w:rPr>
          <w:rFonts w:ascii="Times New Roman" w:eastAsia="SimSun" w:hAnsi="Times New Roman" w:cs="Times New Roman"/>
          <w:szCs w:val="24"/>
          <w:lang w:eastAsia="zh-CN"/>
        </w:rPr>
        <w:t>号文件所载的印度尼西亚主管部门的请求，重申委员会延长监管期限以使频率指配投入使用的任何决定都是基于每个请求的具体情况，并且符合</w:t>
      </w:r>
      <w:r w:rsidRPr="0028032E">
        <w:rPr>
          <w:rFonts w:ascii="Times New Roman" w:eastAsia="SimSun" w:hAnsi="Times New Roman" w:cs="Times New Roman"/>
          <w:szCs w:val="24"/>
          <w:lang w:eastAsia="zh-CN"/>
        </w:rPr>
        <w:t>WRC</w:t>
      </w:r>
      <w:r w:rsidRPr="0028032E">
        <w:rPr>
          <w:rFonts w:ascii="Times New Roman" w:eastAsia="SimSun" w:hAnsi="Times New Roman" w:cs="Times New Roman"/>
          <w:szCs w:val="24"/>
          <w:lang w:eastAsia="zh-CN"/>
        </w:rPr>
        <w:t>的决定和指导，而且不应作为任何未来决定的先例。委员会详细审查了印度尼西亚主管部门的请求，指出它满足</w:t>
      </w:r>
      <w:r w:rsidRPr="0028032E">
        <w:rPr>
          <w:rFonts w:ascii="SimSun" w:eastAsia="SimSun" w:hAnsi="SimSun" w:cs="Times New Roman"/>
          <w:szCs w:val="24"/>
          <w:lang w:eastAsia="zh-CN"/>
        </w:rPr>
        <w:t>“</w:t>
      </w:r>
      <w:r w:rsidRPr="0028032E">
        <w:rPr>
          <w:rFonts w:ascii="STKaiti" w:eastAsia="STKaiti" w:hAnsi="STKaiti" w:cs="Times New Roman"/>
          <w:iCs/>
          <w:szCs w:val="24"/>
          <w:lang w:eastAsia="zh-CN"/>
        </w:rPr>
        <w:t>不可抗力</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的条件，即该主管部门曾努力尝试满足监管期限，而且请求中有明确和有限的延长期。基于这些考虑，委员会决定同意印度尼西亚主管部门的请求，把监管期限延长至</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7</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6</w:t>
      </w:r>
      <w:r w:rsidRPr="0028032E">
        <w:rPr>
          <w:rFonts w:ascii="Times New Roman" w:eastAsia="SimSun" w:hAnsi="Times New Roman" w:cs="Times New Roman"/>
          <w:szCs w:val="24"/>
          <w:lang w:eastAsia="zh-CN"/>
        </w:rPr>
        <w:t>日，以便在</w:t>
      </w:r>
      <w:r w:rsidRPr="0028032E">
        <w:rPr>
          <w:rFonts w:ascii="Times New Roman" w:eastAsia="SimSun" w:hAnsi="Times New Roman" w:cs="Times New Roman"/>
          <w:szCs w:val="24"/>
          <w:lang w:eastAsia="zh-CN"/>
        </w:rPr>
        <w:t>11 452-11 628 MHz</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13 758-13 934 MHz</w:t>
      </w:r>
      <w:r w:rsidRPr="0028032E">
        <w:rPr>
          <w:rFonts w:ascii="Times New Roman" w:eastAsia="SimSun" w:hAnsi="Times New Roman" w:cs="Times New Roman"/>
          <w:szCs w:val="24"/>
          <w:lang w:eastAsia="zh-CN"/>
        </w:rPr>
        <w:t>频段给</w:t>
      </w:r>
      <w:r w:rsidRPr="0028032E">
        <w:rPr>
          <w:rFonts w:ascii="Times New Roman" w:eastAsia="SimSun" w:hAnsi="Times New Roman" w:cs="Times New Roman"/>
          <w:szCs w:val="24"/>
          <w:lang w:eastAsia="zh-CN"/>
        </w:rPr>
        <w:t>PALAPA-C3-K</w:t>
      </w:r>
      <w:r w:rsidRPr="0028032E">
        <w:rPr>
          <w:rFonts w:ascii="Times New Roman" w:eastAsia="SimSun" w:hAnsi="Times New Roman" w:cs="Times New Roman"/>
          <w:szCs w:val="24"/>
          <w:lang w:eastAsia="zh-CN"/>
        </w:rPr>
        <w:t>卫星网络的频率指配能投入使用。</w:t>
      </w:r>
      <w:r w:rsidRPr="0028032E">
        <w:rPr>
          <w:rFonts w:ascii="SimSun" w:eastAsia="SimSun" w:hAnsi="SimSu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7.17</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p>
    <w:p w:rsidR="0028032E" w:rsidRPr="0028032E" w:rsidRDefault="0028032E" w:rsidP="0028032E">
      <w:pPr>
        <w:keepNext/>
        <w:keepLines/>
        <w:spacing w:before="360" w:line="240" w:lineRule="auto"/>
        <w:ind w:left="794" w:hanging="794"/>
        <w:outlineLvl w:val="0"/>
        <w:rPr>
          <w:rFonts w:ascii="Times New Roman" w:eastAsia="SimSun" w:hAnsi="Times New Roman" w:cs="Times New Roman"/>
          <w:b/>
          <w:szCs w:val="24"/>
          <w:lang w:eastAsia="zh-CN"/>
        </w:rPr>
      </w:pPr>
      <w:r w:rsidRPr="0028032E">
        <w:rPr>
          <w:rFonts w:ascii="Times New Roman" w:eastAsia="SimSun" w:hAnsi="Times New Roman" w:cs="Times New Roman"/>
          <w:b/>
          <w:szCs w:val="24"/>
          <w:lang w:eastAsia="zh-CN"/>
        </w:rPr>
        <w:t>8</w:t>
      </w:r>
      <w:r w:rsidRPr="0028032E">
        <w:rPr>
          <w:rFonts w:ascii="Times New Roman" w:eastAsia="SimSun" w:hAnsi="Times New Roman" w:cs="Times New Roman"/>
          <w:b/>
          <w:szCs w:val="24"/>
          <w:lang w:eastAsia="zh-CN"/>
        </w:rPr>
        <w:tab/>
      </w:r>
      <w:r w:rsidRPr="0028032E">
        <w:rPr>
          <w:rFonts w:ascii="Times New Roman" w:eastAsia="SimSun" w:hAnsi="Times New Roman" w:cs="Times New Roman"/>
          <w:b/>
          <w:szCs w:val="24"/>
          <w:lang w:val="en-GB" w:eastAsia="zh-CN"/>
        </w:rPr>
        <w:t>布亚新几内亚主管部门要求延展东经</w:t>
      </w:r>
      <w:r w:rsidRPr="0028032E">
        <w:rPr>
          <w:rFonts w:ascii="Times New Roman" w:eastAsia="SimSun" w:hAnsi="Times New Roman" w:cs="Times New Roman"/>
          <w:b/>
          <w:szCs w:val="24"/>
          <w:lang w:val="en-GB" w:eastAsia="zh-CN"/>
        </w:rPr>
        <w:t>60</w:t>
      </w:r>
      <w:r w:rsidRPr="0028032E">
        <w:rPr>
          <w:rFonts w:ascii="Times New Roman" w:eastAsia="SimSun" w:hAnsi="Times New Roman" w:cs="Times New Roman"/>
          <w:b/>
          <w:szCs w:val="24"/>
          <w:lang w:val="en-GB" w:eastAsia="zh-CN"/>
        </w:rPr>
        <w:t>度</w:t>
      </w:r>
      <w:r w:rsidRPr="0028032E">
        <w:rPr>
          <w:rFonts w:ascii="Times New Roman" w:eastAsia="SimSun" w:hAnsi="Times New Roman" w:cs="Times New Roman"/>
          <w:b/>
          <w:szCs w:val="24"/>
          <w:lang w:val="en-GB" w:eastAsia="zh-CN"/>
        </w:rPr>
        <w:t>NEW DAWN 21</w:t>
      </w:r>
      <w:r w:rsidRPr="0028032E">
        <w:rPr>
          <w:rFonts w:ascii="Times New Roman" w:eastAsia="SimSun" w:hAnsi="Times New Roman" w:cs="Times New Roman"/>
          <w:b/>
          <w:szCs w:val="24"/>
          <w:lang w:val="en-GB" w:eastAsia="zh-CN"/>
        </w:rPr>
        <w:t>卫星网络频率指配投入使用规则规定时限的文稿（</w:t>
      </w:r>
      <w:r w:rsidRPr="0028032E">
        <w:rPr>
          <w:rFonts w:ascii="Times New Roman" w:eastAsia="SimSun" w:hAnsi="Times New Roman" w:cs="Times New Roman"/>
          <w:b/>
          <w:szCs w:val="24"/>
          <w:lang w:eastAsia="zh-CN"/>
        </w:rPr>
        <w:t>RRB16-3/2</w:t>
      </w:r>
      <w:r w:rsidRPr="0028032E">
        <w:rPr>
          <w:rFonts w:ascii="Times New Roman" w:eastAsia="SimSun" w:hAnsi="Times New Roman" w:cs="Times New Roman"/>
          <w:b/>
          <w:szCs w:val="24"/>
          <w:lang w:eastAsia="zh-CN"/>
        </w:rPr>
        <w:t>号文件及补遗</w:t>
      </w:r>
      <w:r w:rsidRPr="0028032E">
        <w:rPr>
          <w:rFonts w:ascii="Times New Roman" w:eastAsia="SimSun" w:hAnsi="Times New Roman" w:cs="Times New Roman"/>
          <w:b/>
          <w:szCs w:val="24"/>
          <w:lang w:eastAsia="zh-CN"/>
        </w:rPr>
        <w:t>1</w:t>
      </w:r>
      <w:r w:rsidRPr="0028032E">
        <w:rPr>
          <w:rFonts w:ascii="Times New Roman" w:eastAsia="SimSun" w:hAnsi="Times New Roman" w:cs="Times New Roman"/>
          <w:b/>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8.1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b/>
          <w:bCs/>
          <w:szCs w:val="24"/>
          <w:lang w:eastAsia="zh-CN"/>
        </w:rPr>
        <w:t>先生（空间业务部空间出版和登记处处长）</w:t>
      </w:r>
      <w:r w:rsidRPr="0028032E">
        <w:rPr>
          <w:rFonts w:ascii="Times New Roman" w:eastAsia="SimSun" w:hAnsi="Times New Roman" w:cs="Times New Roman"/>
          <w:szCs w:val="24"/>
          <w:lang w:eastAsia="zh-CN"/>
        </w:rPr>
        <w:t>介绍了布亚新几内亚主管部门要求委员会延展东经</w:t>
      </w:r>
      <w:r w:rsidRPr="0028032E">
        <w:rPr>
          <w:rFonts w:ascii="Times New Roman" w:eastAsia="SimSun" w:hAnsi="Times New Roman" w:cs="Times New Roman"/>
          <w:szCs w:val="24"/>
          <w:lang w:eastAsia="zh-CN"/>
        </w:rPr>
        <w:t>60</w:t>
      </w:r>
      <w:r w:rsidRPr="0028032E">
        <w:rPr>
          <w:rFonts w:ascii="Times New Roman" w:eastAsia="SimSun" w:hAnsi="Times New Roman" w:cs="Times New Roman"/>
          <w:szCs w:val="24"/>
          <w:lang w:eastAsia="zh-CN"/>
        </w:rPr>
        <w:t>度</w:t>
      </w:r>
      <w:r w:rsidRPr="0028032E">
        <w:rPr>
          <w:rFonts w:ascii="Times New Roman" w:eastAsia="SimSun" w:hAnsi="Times New Roman" w:cs="Times New Roman"/>
          <w:szCs w:val="24"/>
          <w:lang w:eastAsia="zh-CN"/>
        </w:rPr>
        <w:t>NEW DAWN 21</w:t>
      </w:r>
      <w:r w:rsidRPr="0028032E">
        <w:rPr>
          <w:rFonts w:ascii="Times New Roman" w:eastAsia="SimSun" w:hAnsi="Times New Roman" w:cs="Times New Roman"/>
          <w:szCs w:val="24"/>
          <w:lang w:eastAsia="zh-CN"/>
        </w:rPr>
        <w:t>卫星网络频率指配投入使用规则规定时限的</w:t>
      </w:r>
      <w:r w:rsidRPr="0028032E">
        <w:rPr>
          <w:rFonts w:ascii="Times New Roman" w:eastAsia="SimSun" w:hAnsi="Times New Roman" w:cs="Times New Roman"/>
          <w:szCs w:val="24"/>
          <w:lang w:eastAsia="zh-CN"/>
        </w:rPr>
        <w:t>RRB16-3/2</w:t>
      </w:r>
      <w:r w:rsidRPr="0028032E">
        <w:rPr>
          <w:rFonts w:ascii="Times New Roman" w:eastAsia="SimSun" w:hAnsi="Times New Roman" w:cs="Times New Roman"/>
          <w:szCs w:val="24"/>
          <w:lang w:eastAsia="zh-CN"/>
        </w:rPr>
        <w:t>号文件及补遗</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。在概述该案件的详情后，他表示由于发生了超出操作者控制能力的事件，未能遵守原始的</w:t>
      </w:r>
      <w:r w:rsidRPr="0028032E">
        <w:rPr>
          <w:rFonts w:ascii="Times New Roman" w:eastAsia="SimSun" w:hAnsi="Times New Roman" w:cs="Times New Roman"/>
          <w:szCs w:val="24"/>
          <w:lang w:eastAsia="zh-CN"/>
        </w:rPr>
        <w:t>2016</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8</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28</w:t>
      </w:r>
      <w:r w:rsidRPr="0028032E">
        <w:rPr>
          <w:rFonts w:ascii="Times New Roman" w:eastAsia="SimSun" w:hAnsi="Times New Roman" w:cs="Times New Roman"/>
          <w:szCs w:val="24"/>
          <w:lang w:eastAsia="zh-CN"/>
        </w:rPr>
        <w:t>日的投入使用日期（</w:t>
      </w:r>
      <w:r w:rsidRPr="0028032E">
        <w:rPr>
          <w:rFonts w:ascii="Times New Roman" w:eastAsia="SimSun" w:hAnsi="Times New Roman" w:cs="Times New Roman"/>
          <w:szCs w:val="24"/>
          <w:lang w:eastAsia="zh-CN"/>
        </w:rPr>
        <w:t>ArianeSpace</w:t>
      </w:r>
      <w:r w:rsidRPr="0028032E">
        <w:rPr>
          <w:rFonts w:ascii="Times New Roman" w:eastAsia="SimSun" w:hAnsi="Times New Roman" w:cs="Times New Roman"/>
          <w:szCs w:val="24"/>
          <w:lang w:eastAsia="zh-CN"/>
        </w:rPr>
        <w:t>公司未能找到同箭发射的另一颗卫星），导致所涉卫星</w:t>
      </w:r>
      <w:r w:rsidRPr="0028032E">
        <w:rPr>
          <w:rFonts w:ascii="Times New Roman" w:eastAsia="SimSun" w:hAnsi="Times New Roman" w:cs="Times New Roman"/>
          <w:szCs w:val="24"/>
          <w:lang w:eastAsia="zh-CN"/>
        </w:rPr>
        <w:t>IS-33e</w:t>
      </w:r>
      <w:r w:rsidRPr="0028032E">
        <w:rPr>
          <w:rFonts w:ascii="Times New Roman" w:eastAsia="SimSun" w:hAnsi="Times New Roman" w:cs="Times New Roman"/>
          <w:szCs w:val="24"/>
          <w:lang w:eastAsia="zh-CN"/>
        </w:rPr>
        <w:t>于</w:t>
      </w:r>
      <w:r w:rsidRPr="0028032E">
        <w:rPr>
          <w:rFonts w:ascii="Times New Roman" w:eastAsia="SimSun" w:hAnsi="Times New Roman" w:cs="Times New Roman"/>
          <w:szCs w:val="24"/>
          <w:lang w:eastAsia="zh-CN"/>
        </w:rPr>
        <w:t>2016</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8</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24</w:t>
      </w:r>
      <w:r w:rsidRPr="0028032E">
        <w:rPr>
          <w:rFonts w:ascii="Times New Roman" w:eastAsia="SimSun" w:hAnsi="Times New Roman" w:cs="Times New Roman"/>
          <w:szCs w:val="24"/>
          <w:lang w:eastAsia="zh-CN"/>
        </w:rPr>
        <w:t>日发射。根据</w:t>
      </w:r>
      <w:r w:rsidRPr="0028032E">
        <w:rPr>
          <w:rFonts w:ascii="Times New Roman" w:eastAsia="SimSun" w:hAnsi="Times New Roman" w:cs="Times New Roman"/>
          <w:szCs w:val="24"/>
          <w:lang w:eastAsia="zh-CN"/>
        </w:rPr>
        <w:t>RRB16-3/2</w:t>
      </w:r>
      <w:r w:rsidRPr="0028032E">
        <w:rPr>
          <w:rFonts w:ascii="Times New Roman" w:eastAsia="SimSun" w:hAnsi="Times New Roman" w:cs="Times New Roman"/>
          <w:szCs w:val="24"/>
          <w:lang w:eastAsia="zh-CN"/>
        </w:rPr>
        <w:t>号文件补遗</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中的最新信息，由于主助推器发射故障，该卫星的轨道提升进一步延误，现在预计该卫星将于</w:t>
      </w:r>
      <w:r w:rsidRPr="0028032E">
        <w:rPr>
          <w:rFonts w:ascii="Times New Roman" w:eastAsia="SimSun" w:hAnsi="Times New Roman" w:cs="Times New Roman"/>
          <w:szCs w:val="24"/>
          <w:lang w:eastAsia="zh-CN"/>
        </w:rPr>
        <w:t>2016</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12</w:t>
      </w:r>
      <w:r w:rsidRPr="0028032E">
        <w:rPr>
          <w:rFonts w:ascii="Times New Roman" w:eastAsia="SimSun" w:hAnsi="Times New Roman" w:cs="Times New Roman"/>
          <w:szCs w:val="24"/>
          <w:lang w:eastAsia="zh-CN"/>
        </w:rPr>
        <w:t>月中抵达标称轨道位置东经</w:t>
      </w:r>
      <w:r w:rsidRPr="0028032E">
        <w:rPr>
          <w:rFonts w:ascii="Times New Roman" w:eastAsia="SimSun" w:hAnsi="Times New Roman" w:cs="Times New Roman"/>
          <w:szCs w:val="24"/>
          <w:lang w:eastAsia="zh-CN"/>
        </w:rPr>
        <w:t>60</w:t>
      </w:r>
      <w:r w:rsidRPr="0028032E">
        <w:rPr>
          <w:rFonts w:ascii="Times New Roman" w:eastAsia="SimSun" w:hAnsi="Times New Roman" w:cs="Times New Roman"/>
          <w:szCs w:val="24"/>
          <w:lang w:eastAsia="zh-CN"/>
        </w:rPr>
        <w:t>度。</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8.2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巴布亚新几内亚主管部门似乎在规则时限方面采取了一切可能的措施，卫星已经就绪，但由于未找到同箭发射的卫星而延迟了发射。问题已经解决，但现在卫星需要额外的时间抵达其轨道位置。他认为这种情况为涉及同箭发射卫星出现延误的简单案件，因此没有理由不接受巴布亚新几内亚的请求。</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8.3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表达了相似的观点并指出，委员会正在审议的文件包含了</w:t>
      </w:r>
      <w:r w:rsidRPr="0028032E">
        <w:rPr>
          <w:rFonts w:ascii="Times New Roman" w:eastAsia="SimSun" w:hAnsi="Times New Roman" w:cs="Times New Roman"/>
          <w:szCs w:val="24"/>
          <w:lang w:eastAsia="zh-CN"/>
        </w:rPr>
        <w:t>ArianeSpace</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Intelsat</w:t>
      </w:r>
      <w:r w:rsidRPr="0028032E">
        <w:rPr>
          <w:rFonts w:ascii="Times New Roman" w:eastAsia="SimSun" w:hAnsi="Times New Roman" w:cs="Times New Roman"/>
          <w:szCs w:val="24"/>
          <w:lang w:eastAsia="zh-CN"/>
        </w:rPr>
        <w:t>的函件，说明了同箭发射问题导致了巴布亚新几内亚卫星的发射出现了延误。接受该请求属于委员会的职权范围，且规则延期只有四个月。卫星已经</w:t>
      </w:r>
      <w:r w:rsidRPr="0028032E">
        <w:rPr>
          <w:rFonts w:ascii="Times New Roman" w:eastAsia="SimSun" w:hAnsi="Times New Roman" w:cs="Times New Roman" w:hint="eastAsia"/>
          <w:szCs w:val="24"/>
          <w:lang w:eastAsia="zh-CN"/>
        </w:rPr>
        <w:t>入</w:t>
      </w:r>
      <w:r w:rsidRPr="0028032E">
        <w:rPr>
          <w:rFonts w:ascii="Times New Roman" w:eastAsia="SimSun" w:hAnsi="Times New Roman" w:cs="Times New Roman"/>
          <w:szCs w:val="24"/>
          <w:lang w:eastAsia="zh-CN"/>
        </w:rPr>
        <w:t>轨且正在去往其轨位的途中。委员会应接受巴布亚新几内亚的请求，将截止期限延长至</w:t>
      </w:r>
      <w:r w:rsidRPr="0028032E">
        <w:rPr>
          <w:rFonts w:ascii="Times New Roman" w:eastAsia="SimSun" w:hAnsi="Times New Roman" w:cs="Times New Roman"/>
          <w:szCs w:val="24"/>
          <w:lang w:eastAsia="zh-CN"/>
        </w:rPr>
        <w:t>12</w:t>
      </w:r>
      <w:r w:rsidRPr="0028032E">
        <w:rPr>
          <w:rFonts w:ascii="Times New Roman" w:eastAsia="SimSun" w:hAnsi="Times New Roman" w:cs="Times New Roman"/>
          <w:szCs w:val="24"/>
          <w:lang w:eastAsia="zh-CN"/>
        </w:rPr>
        <w:t>月中。</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8.4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赞同前几位发言者的意见并补充指出，操作者不仅</w:t>
      </w:r>
      <w:r w:rsidRPr="0028032E">
        <w:rPr>
          <w:rFonts w:ascii="Times New Roman" w:eastAsia="SimSun" w:hAnsi="Times New Roman" w:cs="Times New Roman" w:hint="eastAsia"/>
          <w:szCs w:val="24"/>
          <w:lang w:eastAsia="zh-CN"/>
        </w:rPr>
        <w:t>尽</w:t>
      </w:r>
      <w:r w:rsidRPr="0028032E">
        <w:rPr>
          <w:rFonts w:ascii="Times New Roman" w:eastAsia="SimSun" w:hAnsi="Times New Roman" w:cs="Times New Roman"/>
          <w:szCs w:val="24"/>
          <w:lang w:eastAsia="zh-CN"/>
        </w:rPr>
        <w:t>其所能满足截止期限，还承担风险，加速了第二颗卫星的开发，以赶上同一火箭的发射。</w:t>
      </w:r>
      <w:r w:rsidRPr="0028032E">
        <w:rPr>
          <w:rFonts w:ascii="Times New Roman" w:eastAsia="SimSun" w:hAnsi="Times New Roman" w:cs="Times New Roman"/>
          <w:b/>
          <w:bCs/>
          <w:szCs w:val="24"/>
          <w:lang w:eastAsia="zh-CN"/>
        </w:rPr>
        <w:t>Terán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表达了类似的观点。</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8.5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Kibe</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Bin Hammad</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支持前几位发言者的意见。</w:t>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亦是如此，他指出委员会当前所审议案件与</w:t>
      </w:r>
      <w:r w:rsidRPr="0028032E">
        <w:rPr>
          <w:rFonts w:ascii="Times New Roman" w:eastAsia="SimSun" w:hAnsi="Times New Roman" w:cs="Times New Roman"/>
          <w:szCs w:val="24"/>
          <w:lang w:eastAsia="zh-CN"/>
        </w:rPr>
        <w:t>WRC-07</w:t>
      </w:r>
      <w:r w:rsidRPr="0028032E">
        <w:rPr>
          <w:rFonts w:ascii="Times New Roman" w:eastAsia="SimSun" w:hAnsi="Times New Roman" w:cs="Times New Roman"/>
          <w:szCs w:val="24"/>
          <w:lang w:eastAsia="zh-CN"/>
        </w:rPr>
        <w:t>所讨论的越南</w:t>
      </w:r>
      <w:r w:rsidRPr="0028032E">
        <w:rPr>
          <w:rFonts w:ascii="Times New Roman" w:eastAsia="SimSun" w:hAnsi="Times New Roman" w:cs="Times New Roman"/>
          <w:szCs w:val="24"/>
          <w:lang w:eastAsia="zh-CN"/>
        </w:rPr>
        <w:t>VINASAT</w:t>
      </w:r>
      <w:r w:rsidRPr="0028032E">
        <w:rPr>
          <w:rFonts w:ascii="Times New Roman" w:eastAsia="SimSun" w:hAnsi="Times New Roman" w:cs="Times New Roman"/>
          <w:szCs w:val="24"/>
          <w:lang w:eastAsia="zh-CN"/>
        </w:rPr>
        <w:t>网络之间存在相似之处，大会当时授权委员会，如果出现了同箭发射的卫星遇到延误，从而需要延期时，可给予延期。</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8.6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w:t>
      </w:r>
      <w:r w:rsidRPr="0028032E">
        <w:rPr>
          <w:rFonts w:ascii="Times New Roman" w:eastAsia="SimSun" w:hAnsi="Times New Roman" w:cs="Times New Roman"/>
          <w:szCs w:val="24"/>
          <w:lang w:eastAsia="zh-CN"/>
        </w:rPr>
        <w:t>WRC</w:t>
      </w:r>
      <w:r w:rsidRPr="0028032E">
        <w:rPr>
          <w:rFonts w:ascii="Times New Roman" w:eastAsia="SimSun" w:hAnsi="Times New Roman" w:cs="Times New Roman"/>
          <w:szCs w:val="24"/>
          <w:lang w:eastAsia="zh-CN"/>
        </w:rPr>
        <w:t>已明确，委员会可以且实际上应该在同箭发射问题导致延误时批准给予延期。委员会只需基于这一点做出决定。</w:t>
      </w:r>
    </w:p>
    <w:p w:rsidR="0028032E" w:rsidRPr="0028032E" w:rsidRDefault="0028032E" w:rsidP="0028032E">
      <w:pPr>
        <w:keepNext/>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8.7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szCs w:val="24"/>
          <w:lang w:eastAsia="zh-CN"/>
        </w:rPr>
        <w:t>建议委员会做出如下结论：</w:t>
      </w:r>
    </w:p>
    <w:p w:rsidR="0028032E" w:rsidRPr="0028032E" w:rsidRDefault="0028032E" w:rsidP="0028032E">
      <w:pPr>
        <w:keepNext/>
        <w:keepLines/>
        <w:widowControl w:val="0"/>
        <w:tabs>
          <w:tab w:val="clear" w:pos="794"/>
          <w:tab w:val="clear" w:pos="1191"/>
          <w:tab w:val="clear" w:pos="1588"/>
          <w:tab w:val="clear" w:pos="1985"/>
        </w:tabs>
        <w:overflowPunct/>
        <w:adjustRightInd/>
        <w:spacing w:before="120" w:line="240" w:lineRule="auto"/>
        <w:ind w:firstLineChars="200" w:firstLine="480"/>
        <w:textAlignment w:val="auto"/>
        <w:rPr>
          <w:rFonts w:ascii="Times New Roman" w:eastAsia="SimSun" w:hAnsi="Times New Roman" w:cs="Times New Roman"/>
          <w:color w:val="000000"/>
          <w:szCs w:val="24"/>
          <w:lang w:eastAsia="zh-CN"/>
        </w:rPr>
      </w:pPr>
      <w:r w:rsidRPr="0028032E">
        <w:rPr>
          <w:rFonts w:ascii="SimSun" w:eastAsia="SimSun" w:hAnsi="SimSun" w:cs="Times New Roman"/>
          <w:color w:val="000000"/>
          <w:szCs w:val="24"/>
          <w:lang w:eastAsia="zh-CN"/>
        </w:rPr>
        <w:t>“</w:t>
      </w:r>
      <w:r w:rsidRPr="0028032E">
        <w:rPr>
          <w:rFonts w:ascii="Times New Roman" w:eastAsia="SimSun" w:hAnsi="Times New Roman" w:cs="Times New Roman"/>
          <w:color w:val="000000"/>
          <w:szCs w:val="24"/>
          <w:lang w:eastAsia="zh-CN"/>
        </w:rPr>
        <w:t>委员会审议了</w:t>
      </w:r>
      <w:r w:rsidRPr="0028032E">
        <w:rPr>
          <w:rFonts w:ascii="Times New Roman" w:eastAsia="SimSun" w:hAnsi="Times New Roman" w:cs="Times New Roman"/>
          <w:color w:val="000000"/>
          <w:szCs w:val="24"/>
          <w:lang w:eastAsia="zh-CN"/>
        </w:rPr>
        <w:t>RRB16-3/2</w:t>
      </w:r>
      <w:r w:rsidRPr="0028032E">
        <w:rPr>
          <w:rFonts w:ascii="Times New Roman" w:eastAsia="SimSun" w:hAnsi="Times New Roman" w:cs="Times New Roman"/>
          <w:color w:val="000000"/>
          <w:szCs w:val="24"/>
          <w:lang w:eastAsia="zh-CN"/>
        </w:rPr>
        <w:t>和</w:t>
      </w:r>
      <w:r w:rsidRPr="0028032E">
        <w:rPr>
          <w:rFonts w:ascii="Times New Roman" w:eastAsia="SimSun" w:hAnsi="Times New Roman" w:cs="Times New Roman"/>
          <w:color w:val="000000"/>
          <w:szCs w:val="24"/>
          <w:lang w:eastAsia="zh-CN"/>
        </w:rPr>
        <w:t>RRB16-3/2(Add.1)</w:t>
      </w:r>
      <w:r w:rsidRPr="0028032E">
        <w:rPr>
          <w:rFonts w:ascii="Times New Roman" w:eastAsia="SimSun" w:hAnsi="Times New Roman" w:cs="Times New Roman"/>
          <w:color w:val="000000"/>
          <w:szCs w:val="24"/>
          <w:lang w:eastAsia="zh-CN"/>
        </w:rPr>
        <w:t>号文件所载的巴布亚新几内亚主管部门的请求。委员会注意到，由于同乘发射方面的问题导致了延迟，符合委员会在基于</w:t>
      </w:r>
      <w:r w:rsidRPr="0028032E">
        <w:rPr>
          <w:rFonts w:ascii="Times New Roman" w:eastAsia="SimSun" w:hAnsi="Times New Roman" w:cs="Times New Roman"/>
          <w:color w:val="000000"/>
          <w:szCs w:val="24"/>
          <w:lang w:eastAsia="zh-CN"/>
        </w:rPr>
        <w:t>WRC-07</w:t>
      </w:r>
      <w:r w:rsidRPr="0028032E">
        <w:rPr>
          <w:rFonts w:ascii="Times New Roman" w:eastAsia="SimSun" w:hAnsi="Times New Roman" w:cs="Times New Roman"/>
          <w:color w:val="000000"/>
          <w:szCs w:val="24"/>
          <w:lang w:eastAsia="zh-CN"/>
        </w:rPr>
        <w:t>决定的职责范围内应予以考虑的条件。委员会决定同意巴布亚新几内亚主管部门的请求，允许把监管期限延长四个月直至</w:t>
      </w:r>
      <w:r w:rsidRPr="0028032E">
        <w:rPr>
          <w:rFonts w:ascii="Times New Roman" w:eastAsia="SimSun" w:hAnsi="Times New Roman" w:cs="Times New Roman"/>
          <w:color w:val="000000"/>
          <w:szCs w:val="24"/>
          <w:lang w:eastAsia="zh-CN"/>
        </w:rPr>
        <w:t>2016</w:t>
      </w:r>
      <w:r w:rsidRPr="0028032E">
        <w:rPr>
          <w:rFonts w:ascii="Times New Roman" w:eastAsia="SimSun" w:hAnsi="Times New Roman" w:cs="Times New Roman"/>
          <w:color w:val="000000"/>
          <w:szCs w:val="24"/>
          <w:lang w:eastAsia="zh-CN"/>
        </w:rPr>
        <w:t>年</w:t>
      </w:r>
      <w:r w:rsidRPr="0028032E">
        <w:rPr>
          <w:rFonts w:ascii="Times New Roman" w:eastAsia="SimSun" w:hAnsi="Times New Roman" w:cs="Times New Roman"/>
          <w:color w:val="000000"/>
          <w:szCs w:val="24"/>
          <w:lang w:eastAsia="zh-CN"/>
        </w:rPr>
        <w:t>12</w:t>
      </w:r>
      <w:r w:rsidRPr="0028032E">
        <w:rPr>
          <w:rFonts w:ascii="Times New Roman" w:eastAsia="SimSun" w:hAnsi="Times New Roman" w:cs="Times New Roman"/>
          <w:color w:val="000000"/>
          <w:szCs w:val="24"/>
          <w:lang w:eastAsia="zh-CN"/>
        </w:rPr>
        <w:t>月</w:t>
      </w:r>
      <w:r w:rsidRPr="0028032E">
        <w:rPr>
          <w:rFonts w:ascii="Times New Roman" w:eastAsia="SimSun" w:hAnsi="Times New Roman" w:cs="Times New Roman"/>
          <w:color w:val="000000"/>
          <w:szCs w:val="24"/>
          <w:lang w:eastAsia="zh-CN"/>
        </w:rPr>
        <w:t>31</w:t>
      </w:r>
      <w:r w:rsidRPr="0028032E">
        <w:rPr>
          <w:rFonts w:ascii="Times New Roman" w:eastAsia="SimSun" w:hAnsi="Times New Roman" w:cs="Times New Roman"/>
          <w:color w:val="000000"/>
          <w:szCs w:val="24"/>
          <w:lang w:eastAsia="zh-CN"/>
        </w:rPr>
        <w:t>日，以使为</w:t>
      </w:r>
      <w:r w:rsidRPr="0028032E">
        <w:rPr>
          <w:rFonts w:ascii="Times New Roman" w:eastAsia="SimSun" w:hAnsi="Times New Roman" w:cs="Times New Roman"/>
          <w:szCs w:val="24"/>
          <w:lang w:eastAsia="zh-CN"/>
        </w:rPr>
        <w:t>60°E</w:t>
      </w:r>
      <w:r w:rsidRPr="0028032E">
        <w:rPr>
          <w:rFonts w:ascii="Times New Roman" w:eastAsia="SimSun" w:hAnsi="Times New Roman" w:cs="Times New Roman"/>
          <w:szCs w:val="24"/>
          <w:lang w:eastAsia="zh-CN"/>
        </w:rPr>
        <w:t>上的</w:t>
      </w:r>
      <w:r w:rsidRPr="0028032E">
        <w:rPr>
          <w:rFonts w:ascii="Times New Roman" w:eastAsia="SimSun" w:hAnsi="Times New Roman" w:cs="Times New Roman"/>
          <w:szCs w:val="24"/>
          <w:lang w:eastAsia="zh-CN"/>
        </w:rPr>
        <w:t>NEW DAWN 21</w:t>
      </w:r>
      <w:r w:rsidRPr="0028032E">
        <w:rPr>
          <w:rFonts w:ascii="Times New Roman" w:eastAsia="SimSun" w:hAnsi="Times New Roman" w:cs="Times New Roman"/>
          <w:szCs w:val="24"/>
          <w:lang w:eastAsia="zh-CN"/>
        </w:rPr>
        <w:t>卫星网络所作的频率指配投入使用</w:t>
      </w:r>
      <w:r w:rsidRPr="0028032E">
        <w:rPr>
          <w:rFonts w:ascii="SimSun" w:eastAsia="SimSun" w:hAnsi="SimSun" w:cs="Times New Roman"/>
          <w:color w:val="000000"/>
          <w:szCs w:val="24"/>
          <w:lang w:eastAsia="zh-CN"/>
        </w:rPr>
        <w:t>”</w:t>
      </w:r>
      <w:r w:rsidRPr="0028032E">
        <w:rPr>
          <w:rFonts w:ascii="Times New Roman" w:eastAsia="SimSun" w:hAnsi="Times New Roman" w:cs="Times New Roman"/>
          <w:color w:val="000000"/>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8.8</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p>
    <w:p w:rsidR="0028032E" w:rsidRPr="0028032E" w:rsidRDefault="0028032E" w:rsidP="0028032E">
      <w:pPr>
        <w:keepNext/>
        <w:keepLines/>
        <w:spacing w:before="360" w:line="240" w:lineRule="auto"/>
        <w:ind w:left="794" w:hanging="794"/>
        <w:outlineLvl w:val="0"/>
        <w:rPr>
          <w:rFonts w:ascii="Times New Roman" w:eastAsia="SimSun" w:hAnsi="Times New Roman" w:cs="Times New Roman"/>
          <w:b/>
          <w:szCs w:val="24"/>
          <w:lang w:val="en-GB" w:eastAsia="zh-CN"/>
        </w:rPr>
      </w:pPr>
      <w:r w:rsidRPr="0028032E">
        <w:rPr>
          <w:rFonts w:ascii="Times New Roman" w:eastAsia="SimSun" w:hAnsi="Times New Roman" w:cs="Times New Roman"/>
          <w:b/>
          <w:szCs w:val="24"/>
          <w:lang w:val="en-GB" w:eastAsia="zh-CN"/>
        </w:rPr>
        <w:t>9</w:t>
      </w:r>
      <w:r w:rsidRPr="0028032E">
        <w:rPr>
          <w:rFonts w:ascii="Times New Roman" w:eastAsia="SimSun" w:hAnsi="Times New Roman" w:cs="Times New Roman"/>
          <w:b/>
          <w:szCs w:val="24"/>
          <w:lang w:val="en-GB" w:eastAsia="zh-CN"/>
        </w:rPr>
        <w:tab/>
      </w:r>
      <w:r w:rsidRPr="0028032E">
        <w:rPr>
          <w:rFonts w:ascii="Times New Roman" w:eastAsia="SimSun" w:hAnsi="Times New Roman" w:cs="Times New Roman"/>
          <w:b/>
          <w:color w:val="000000"/>
          <w:szCs w:val="24"/>
          <w:lang w:val="en-GB" w:eastAsia="zh-CN"/>
        </w:rPr>
        <w:t>以色列国主管部门提交的请求延长</w:t>
      </w:r>
      <w:r w:rsidRPr="0028032E">
        <w:rPr>
          <w:rFonts w:ascii="Times New Roman" w:eastAsia="SimSun" w:hAnsi="Times New Roman" w:cs="Times New Roman"/>
          <w:b/>
          <w:color w:val="000000"/>
          <w:szCs w:val="24"/>
          <w:lang w:val="en-GB" w:eastAsia="zh-CN"/>
        </w:rPr>
        <w:t>AMS-CK-17E</w:t>
      </w:r>
      <w:r w:rsidRPr="0028032E">
        <w:rPr>
          <w:rFonts w:ascii="Times New Roman" w:eastAsia="SimSun" w:hAnsi="Times New Roman" w:cs="Times New Roman"/>
          <w:b/>
          <w:color w:val="000000"/>
          <w:szCs w:val="24"/>
          <w:lang w:val="en-GB" w:eastAsia="zh-CN"/>
        </w:rPr>
        <w:t>卫星网络投入使用规则时限的文稿（</w:t>
      </w:r>
      <w:r w:rsidRPr="0028032E">
        <w:rPr>
          <w:rFonts w:ascii="Times New Roman" w:eastAsia="SimSun" w:hAnsi="Times New Roman" w:cs="Times New Roman"/>
          <w:b/>
          <w:szCs w:val="24"/>
          <w:lang w:val="en-GB" w:eastAsia="zh-CN"/>
        </w:rPr>
        <w:t>RRB16</w:t>
      </w:r>
      <w:r w:rsidRPr="0028032E">
        <w:rPr>
          <w:rFonts w:ascii="Times New Roman" w:eastAsia="SimSun" w:hAnsi="Times New Roman" w:cs="Times New Roman"/>
          <w:b/>
          <w:szCs w:val="24"/>
          <w:lang w:val="en-GB" w:eastAsia="zh-CN"/>
        </w:rPr>
        <w:noBreakHyphen/>
        <w:t>3/6</w:t>
      </w:r>
      <w:r w:rsidRPr="0028032E">
        <w:rPr>
          <w:rFonts w:ascii="Times New Roman" w:eastAsia="SimSun" w:hAnsi="Times New Roman" w:cs="Times New Roman"/>
          <w:b/>
          <w:szCs w:val="24"/>
          <w:lang w:val="en-GB" w:eastAsia="zh-CN"/>
        </w:rPr>
        <w:t>号文件）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b/>
          <w:bCs/>
          <w:szCs w:val="24"/>
          <w:lang w:eastAsia="zh-CN"/>
        </w:rPr>
        <w:t>先生（空间业务部空间出版和登记处处长）</w:t>
      </w:r>
      <w:r w:rsidRPr="0028032E">
        <w:rPr>
          <w:rFonts w:ascii="Times New Roman" w:eastAsia="SimSun" w:hAnsi="Times New Roman" w:cs="Times New Roman"/>
          <w:szCs w:val="24"/>
          <w:lang w:eastAsia="zh-CN"/>
        </w:rPr>
        <w:t>介绍了</w:t>
      </w:r>
      <w:r w:rsidRPr="0028032E">
        <w:rPr>
          <w:rFonts w:ascii="Times New Roman" w:eastAsia="SimSun" w:hAnsi="Times New Roman" w:cs="Times New Roman"/>
          <w:szCs w:val="24"/>
          <w:lang w:eastAsia="zh-CN"/>
        </w:rPr>
        <w:t>RRB16-3/6</w:t>
      </w:r>
      <w:r w:rsidRPr="0028032E">
        <w:rPr>
          <w:rFonts w:ascii="Times New Roman" w:eastAsia="SimSun" w:hAnsi="Times New Roman" w:cs="Times New Roman"/>
          <w:szCs w:val="24"/>
          <w:lang w:eastAsia="zh-CN"/>
        </w:rPr>
        <w:t>号文件，该文件包含了</w:t>
      </w:r>
      <w:r w:rsidRPr="0028032E">
        <w:rPr>
          <w:rFonts w:ascii="Times New Roman" w:eastAsia="SimSun" w:hAnsi="Times New Roman" w:cs="Times New Roman"/>
          <w:color w:val="000000"/>
          <w:szCs w:val="24"/>
          <w:lang w:eastAsia="zh-CN"/>
        </w:rPr>
        <w:t>以色列国主管部门延长位于东经</w:t>
      </w:r>
      <w:r w:rsidRPr="0028032E">
        <w:rPr>
          <w:rFonts w:ascii="Times New Roman" w:eastAsia="SimSun" w:hAnsi="Times New Roman" w:cs="Times New Roman"/>
          <w:color w:val="000000"/>
          <w:szCs w:val="24"/>
          <w:lang w:eastAsia="zh-CN"/>
        </w:rPr>
        <w:t>17</w:t>
      </w:r>
      <w:r w:rsidRPr="0028032E">
        <w:rPr>
          <w:rFonts w:ascii="Times New Roman" w:eastAsia="SimSun" w:hAnsi="Times New Roman" w:cs="Times New Roman"/>
          <w:color w:val="000000"/>
          <w:szCs w:val="24"/>
          <w:lang w:eastAsia="zh-CN"/>
        </w:rPr>
        <w:t>度的</w:t>
      </w:r>
      <w:r w:rsidRPr="0028032E">
        <w:rPr>
          <w:rFonts w:ascii="Times New Roman" w:eastAsia="SimSun" w:hAnsi="Times New Roman" w:cs="Times New Roman"/>
          <w:color w:val="000000"/>
          <w:szCs w:val="24"/>
          <w:lang w:eastAsia="zh-CN"/>
        </w:rPr>
        <w:t>AMS-CK-17E</w:t>
      </w:r>
      <w:r w:rsidRPr="0028032E">
        <w:rPr>
          <w:rFonts w:ascii="Times New Roman" w:eastAsia="SimSun" w:hAnsi="Times New Roman" w:cs="Times New Roman"/>
          <w:color w:val="000000"/>
          <w:szCs w:val="24"/>
          <w:lang w:eastAsia="zh-CN"/>
        </w:rPr>
        <w:t>卫星网络投入使用规则时限的请求。该请求基于一项</w:t>
      </w:r>
      <w:r w:rsidRPr="0028032E">
        <w:rPr>
          <w:rFonts w:ascii="STKaiti" w:eastAsia="STKaiti" w:hAnsi="STKaiti" w:cs="Times New Roman"/>
          <w:color w:val="000000"/>
          <w:szCs w:val="24"/>
          <w:lang w:eastAsia="zh-CN"/>
        </w:rPr>
        <w:t>不可抗力</w:t>
      </w:r>
      <w:r w:rsidRPr="0028032E">
        <w:rPr>
          <w:rFonts w:ascii="Times New Roman" w:eastAsia="SimSun" w:hAnsi="Times New Roman" w:cs="Times New Roman"/>
          <w:color w:val="000000"/>
          <w:szCs w:val="24"/>
          <w:lang w:eastAsia="zh-CN"/>
        </w:rPr>
        <w:t>事件，即</w:t>
      </w:r>
      <w:r w:rsidRPr="0028032E">
        <w:rPr>
          <w:rFonts w:ascii="Times New Roman" w:eastAsia="SimSun" w:hAnsi="Times New Roman" w:cs="Times New Roman"/>
          <w:color w:val="000000"/>
          <w:szCs w:val="24"/>
          <w:lang w:eastAsia="zh-CN"/>
        </w:rPr>
        <w:t>2016</w:t>
      </w:r>
      <w:r w:rsidRPr="0028032E">
        <w:rPr>
          <w:rFonts w:ascii="Times New Roman" w:eastAsia="SimSun" w:hAnsi="Times New Roman" w:cs="Times New Roman"/>
          <w:color w:val="000000"/>
          <w:szCs w:val="24"/>
          <w:lang w:eastAsia="zh-CN"/>
        </w:rPr>
        <w:t>年</w:t>
      </w:r>
      <w:r w:rsidRPr="0028032E">
        <w:rPr>
          <w:rFonts w:ascii="Times New Roman" w:eastAsia="SimSun" w:hAnsi="Times New Roman" w:cs="Times New Roman"/>
          <w:color w:val="000000"/>
          <w:szCs w:val="24"/>
          <w:lang w:eastAsia="zh-CN"/>
        </w:rPr>
        <w:t>9</w:t>
      </w:r>
      <w:r w:rsidRPr="0028032E">
        <w:rPr>
          <w:rFonts w:ascii="Times New Roman" w:eastAsia="SimSun" w:hAnsi="Times New Roman" w:cs="Times New Roman"/>
          <w:color w:val="000000"/>
          <w:szCs w:val="24"/>
          <w:lang w:eastAsia="zh-CN"/>
        </w:rPr>
        <w:t>月</w:t>
      </w:r>
      <w:r w:rsidRPr="0028032E">
        <w:rPr>
          <w:rFonts w:ascii="Times New Roman" w:eastAsia="SimSun" w:hAnsi="Times New Roman" w:cs="Times New Roman"/>
          <w:color w:val="000000"/>
          <w:szCs w:val="24"/>
          <w:lang w:eastAsia="zh-CN"/>
        </w:rPr>
        <w:t>1</w:t>
      </w:r>
      <w:r w:rsidRPr="0028032E">
        <w:rPr>
          <w:rFonts w:ascii="Times New Roman" w:eastAsia="SimSun" w:hAnsi="Times New Roman" w:cs="Times New Roman"/>
          <w:color w:val="000000"/>
          <w:szCs w:val="24"/>
          <w:lang w:eastAsia="zh-CN"/>
        </w:rPr>
        <w:t>日</w:t>
      </w:r>
      <w:r w:rsidRPr="0028032E">
        <w:rPr>
          <w:rFonts w:ascii="Times New Roman" w:eastAsia="SimSun" w:hAnsi="Times New Roman" w:cs="Times New Roman"/>
          <w:szCs w:val="24"/>
          <w:lang w:eastAsia="zh-CN"/>
        </w:rPr>
        <w:t>SpaceX Falcon 9</w:t>
      </w:r>
      <w:r w:rsidRPr="0028032E">
        <w:rPr>
          <w:rFonts w:ascii="Times New Roman" w:eastAsia="SimSun" w:hAnsi="Times New Roman" w:cs="Times New Roman"/>
          <w:szCs w:val="24"/>
          <w:lang w:eastAsia="zh-CN"/>
        </w:rPr>
        <w:t>火箭预发射时发生爆炸，彻底毁坏了定于</w:t>
      </w:r>
      <w:r w:rsidRPr="0028032E">
        <w:rPr>
          <w:rFonts w:ascii="Times New Roman" w:eastAsia="SimSun" w:hAnsi="Times New Roman" w:cs="Times New Roman"/>
          <w:szCs w:val="24"/>
          <w:lang w:eastAsia="zh-CN"/>
        </w:rPr>
        <w:t>2016</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9</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日发射的</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卫星。他指出，</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卫星网络频率指配的投入使用规则期限为</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28</w:t>
      </w:r>
      <w:r w:rsidRPr="0028032E">
        <w:rPr>
          <w:rFonts w:ascii="Times New Roman" w:eastAsia="SimSun" w:hAnsi="Times New Roman" w:cs="Times New Roman"/>
          <w:szCs w:val="24"/>
          <w:lang w:eastAsia="zh-CN"/>
        </w:rPr>
        <w:t>日且先前当</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卫星失败时，位于东经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度的频率指配已经经受过一次</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的影响。（</w:t>
      </w:r>
      <w:r w:rsidRPr="0028032E">
        <w:rPr>
          <w:rFonts w:ascii="Times New Roman" w:eastAsia="SimSun" w:hAnsi="Times New Roman" w:cs="Times New Roman"/>
          <w:szCs w:val="24"/>
          <w:lang w:eastAsia="zh-CN"/>
        </w:rPr>
        <w:t>RRB16-2/15</w:t>
      </w:r>
      <w:r w:rsidRPr="0028032E">
        <w:rPr>
          <w:rFonts w:ascii="Times New Roman" w:eastAsia="SimSun" w:hAnsi="Times New Roman" w:cs="Times New Roman"/>
          <w:szCs w:val="24"/>
          <w:lang w:eastAsia="zh-CN"/>
        </w:rPr>
        <w:t>号文件</w:t>
      </w:r>
      <w:r w:rsidRPr="0028032E">
        <w:rPr>
          <w:rFonts w:ascii="Times New Roman" w:eastAsia="SimSun" w:hAnsi="Times New Roman" w:cs="Times New Roman" w:hint="eastAsia"/>
          <w:szCs w:val="24"/>
          <w:lang w:eastAsia="zh-CN"/>
        </w:rPr>
        <w:t xml:space="preserve"> </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szCs w:val="24"/>
          <w:lang w:eastAsia="zh-CN"/>
        </w:rPr>
        <w:t>委员会第</w:t>
      </w:r>
      <w:r w:rsidRPr="0028032E">
        <w:rPr>
          <w:rFonts w:ascii="Times New Roman" w:eastAsia="SimSun" w:hAnsi="Times New Roman" w:cs="Times New Roman"/>
          <w:szCs w:val="24"/>
          <w:lang w:eastAsia="zh-CN"/>
        </w:rPr>
        <w:t>72</w:t>
      </w:r>
      <w:r w:rsidRPr="0028032E">
        <w:rPr>
          <w:rFonts w:ascii="Times New Roman" w:eastAsia="SimSun" w:hAnsi="Times New Roman" w:cs="Times New Roman"/>
          <w:szCs w:val="24"/>
          <w:lang w:eastAsia="zh-CN"/>
        </w:rPr>
        <w:t>次会议摘要的第</w:t>
      </w:r>
      <w:r w:rsidRPr="0028032E">
        <w:rPr>
          <w:rFonts w:ascii="Times New Roman" w:eastAsia="SimSun" w:hAnsi="Times New Roman" w:cs="Times New Roman"/>
          <w:szCs w:val="24"/>
          <w:lang w:eastAsia="zh-CN"/>
        </w:rPr>
        <w:t>8</w:t>
      </w:r>
      <w:r w:rsidRPr="0028032E">
        <w:rPr>
          <w:rFonts w:ascii="Times New Roman" w:eastAsia="SimSun" w:hAnsi="Times New Roman" w:cs="Times New Roman"/>
          <w:szCs w:val="24"/>
          <w:lang w:eastAsia="zh-CN"/>
        </w:rPr>
        <w:t>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表示他听到</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卫星损失后感到伤心，这显然是一项</w:t>
      </w:r>
      <w:r w:rsidRPr="0028032E">
        <w:rPr>
          <w:rFonts w:ascii="STKaiti" w:eastAsia="STKaiti" w:hAnsi="STKaiti" w:cs="Times New Roman"/>
          <w:iCs/>
          <w:szCs w:val="24"/>
          <w:lang w:eastAsia="zh-CN"/>
        </w:rPr>
        <w:t>不可抗力</w:t>
      </w:r>
      <w:r w:rsidRPr="0028032E">
        <w:rPr>
          <w:rFonts w:ascii="Times New Roman" w:eastAsia="SimSun" w:hAnsi="Times New Roman" w:cs="Times New Roman"/>
          <w:color w:val="000000"/>
          <w:szCs w:val="24"/>
          <w:lang w:eastAsia="zh-CN"/>
        </w:rPr>
        <w:t>事件</w:t>
      </w:r>
      <w:r w:rsidRPr="0028032E">
        <w:rPr>
          <w:rFonts w:ascii="Times New Roman" w:eastAsia="SimSun" w:hAnsi="Times New Roman" w:cs="Times New Roman"/>
          <w:szCs w:val="24"/>
          <w:lang w:eastAsia="zh-CN"/>
        </w:rPr>
        <w:t>。以色列主管</w:t>
      </w:r>
      <w:r w:rsidRPr="0028032E">
        <w:rPr>
          <w:rFonts w:ascii="Times New Roman" w:eastAsia="SimSun" w:hAnsi="Times New Roman" w:cs="Times New Roman" w:hint="eastAsia"/>
          <w:szCs w:val="24"/>
          <w:lang w:eastAsia="zh-CN"/>
        </w:rPr>
        <w:t>部门</w:t>
      </w:r>
      <w:r w:rsidRPr="0028032E">
        <w:rPr>
          <w:rFonts w:ascii="Times New Roman" w:eastAsia="SimSun" w:hAnsi="Times New Roman" w:cs="Times New Roman"/>
          <w:szCs w:val="24"/>
          <w:lang w:eastAsia="zh-CN"/>
        </w:rPr>
        <w:t>提出的请求是合理的，委员会应将</w:t>
      </w:r>
      <w:r w:rsidRPr="0028032E">
        <w:rPr>
          <w:rFonts w:ascii="Times New Roman" w:eastAsia="SimSun" w:hAnsi="Times New Roman" w:cs="Times New Roman"/>
          <w:color w:val="000000"/>
          <w:szCs w:val="24"/>
          <w:lang w:eastAsia="zh-CN"/>
        </w:rPr>
        <w:t>位于东经</w:t>
      </w:r>
      <w:r w:rsidRPr="0028032E">
        <w:rPr>
          <w:rFonts w:ascii="Times New Roman" w:eastAsia="SimSun" w:hAnsi="Times New Roman" w:cs="Times New Roman"/>
          <w:color w:val="000000"/>
          <w:szCs w:val="24"/>
          <w:lang w:eastAsia="zh-CN"/>
        </w:rPr>
        <w:t>17</w:t>
      </w:r>
      <w:r w:rsidRPr="0028032E">
        <w:rPr>
          <w:rFonts w:ascii="Times New Roman" w:eastAsia="SimSun" w:hAnsi="Times New Roman" w:cs="Times New Roman"/>
          <w:color w:val="000000"/>
          <w:szCs w:val="24"/>
          <w:lang w:eastAsia="zh-CN"/>
        </w:rPr>
        <w:t>度的</w:t>
      </w:r>
      <w:r w:rsidRPr="0028032E">
        <w:rPr>
          <w:rFonts w:ascii="Times New Roman" w:eastAsia="SimSun" w:hAnsi="Times New Roman" w:cs="Times New Roman"/>
          <w:color w:val="000000"/>
          <w:szCs w:val="24"/>
          <w:lang w:eastAsia="zh-CN"/>
        </w:rPr>
        <w:t>AMS-CK-17E</w:t>
      </w:r>
      <w:r w:rsidRPr="0028032E">
        <w:rPr>
          <w:rFonts w:ascii="Times New Roman" w:eastAsia="SimSun" w:hAnsi="Times New Roman" w:cs="Times New Roman"/>
          <w:color w:val="000000"/>
          <w:szCs w:val="24"/>
          <w:lang w:eastAsia="zh-CN"/>
        </w:rPr>
        <w:t>卫星网络的投入使用规则时限进行符合条件且有限的延长。从</w:t>
      </w:r>
      <w:r w:rsidRPr="0028032E">
        <w:rPr>
          <w:rFonts w:ascii="Times New Roman" w:eastAsia="SimSun" w:hAnsi="Times New Roman" w:cs="Times New Roman"/>
          <w:szCs w:val="24"/>
          <w:lang w:eastAsia="zh-CN"/>
        </w:rPr>
        <w:t>RRB16-3/6</w:t>
      </w:r>
      <w:r w:rsidRPr="0028032E">
        <w:rPr>
          <w:rFonts w:ascii="Times New Roman" w:eastAsia="SimSun" w:hAnsi="Times New Roman" w:cs="Times New Roman"/>
          <w:szCs w:val="24"/>
          <w:lang w:eastAsia="zh-CN"/>
        </w:rPr>
        <w:t>号文件来看，在位于东经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度的频率指配投入使用后，</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将放置在西经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度。如果委员会未来收到基于</w:t>
      </w:r>
      <w:r w:rsidRPr="0028032E">
        <w:rPr>
          <w:rFonts w:ascii="STKaiti" w:eastAsia="STKaiti" w:hAnsi="STKaiti" w:cs="Times New Roman"/>
          <w:iCs/>
          <w:szCs w:val="24"/>
          <w:lang w:eastAsia="zh-CN"/>
        </w:rPr>
        <w:t>不可抗力</w:t>
      </w:r>
      <w:r w:rsidRPr="0028032E">
        <w:rPr>
          <w:rFonts w:ascii="Times New Roman" w:eastAsia="SimSun" w:hAnsi="Times New Roman" w:cs="Times New Roman"/>
          <w:color w:val="000000"/>
          <w:szCs w:val="24"/>
          <w:lang w:eastAsia="zh-CN"/>
        </w:rPr>
        <w:t>事件而</w:t>
      </w:r>
      <w:r w:rsidRPr="0028032E">
        <w:rPr>
          <w:rFonts w:ascii="Times New Roman" w:eastAsia="SimSun" w:hAnsi="Times New Roman" w:cs="Times New Roman"/>
          <w:szCs w:val="24"/>
          <w:lang w:eastAsia="zh-CN"/>
        </w:rPr>
        <w:t>延长西经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度规则时限的请求，那么委员会需要考虑一个单一</w:t>
      </w:r>
      <w:r w:rsidRPr="0028032E">
        <w:rPr>
          <w:rFonts w:ascii="STKaiti" w:eastAsia="STKaiti" w:hAnsi="STKaiti" w:cs="Times New Roman"/>
          <w:iCs/>
          <w:szCs w:val="24"/>
          <w:lang w:eastAsia="zh-CN"/>
        </w:rPr>
        <w:t>不可抗力</w:t>
      </w:r>
      <w:r w:rsidRPr="0028032E">
        <w:rPr>
          <w:rFonts w:ascii="Times New Roman" w:eastAsia="SimSun" w:hAnsi="Times New Roman" w:cs="Times New Roman"/>
          <w:color w:val="000000"/>
          <w:szCs w:val="24"/>
          <w:lang w:eastAsia="zh-CN"/>
        </w:rPr>
        <w:t>事件可否作为延长两个或多个轨道位置截止期限的理由。</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回忆指出，委员会在第</w:t>
      </w:r>
      <w:r w:rsidRPr="0028032E">
        <w:rPr>
          <w:rFonts w:ascii="Times New Roman" w:eastAsia="SimSun" w:hAnsi="Times New Roman" w:cs="Times New Roman"/>
          <w:szCs w:val="24"/>
          <w:lang w:eastAsia="zh-CN"/>
        </w:rPr>
        <w:t>80</w:t>
      </w:r>
      <w:r w:rsidRPr="0028032E">
        <w:rPr>
          <w:rFonts w:ascii="Times New Roman" w:eastAsia="SimSun" w:hAnsi="Times New Roman" w:cs="Times New Roman"/>
          <w:szCs w:val="24"/>
          <w:lang w:eastAsia="zh-CN"/>
        </w:rPr>
        <w:t>号决议的工作中对于卫星的多次移动形成了一个含糊的意见。以色列主管部门的文件表明其有意进行多次移动，因此对委员会的意见形成了挑战。他询问</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卫星计划在东经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度进行的使用是否提交了任何第</w:t>
      </w:r>
      <w:r w:rsidRPr="0028032E">
        <w:rPr>
          <w:rFonts w:ascii="Times New Roman" w:eastAsia="SimSun" w:hAnsi="Times New Roman" w:cs="Times New Roman"/>
          <w:szCs w:val="24"/>
          <w:lang w:eastAsia="zh-CN"/>
        </w:rPr>
        <w:t>49</w:t>
      </w:r>
      <w:r w:rsidRPr="0028032E">
        <w:rPr>
          <w:rFonts w:ascii="Times New Roman" w:eastAsia="SimSun" w:hAnsi="Times New Roman" w:cs="Times New Roman"/>
          <w:szCs w:val="24"/>
          <w:lang w:eastAsia="zh-CN"/>
        </w:rPr>
        <w:t>号决议行政性应付努力信息。委员会在第</w:t>
      </w:r>
      <w:r w:rsidRPr="0028032E">
        <w:rPr>
          <w:rFonts w:ascii="Times New Roman" w:eastAsia="SimSun" w:hAnsi="Times New Roman" w:cs="Times New Roman"/>
          <w:szCs w:val="24"/>
          <w:lang w:eastAsia="zh-CN"/>
        </w:rPr>
        <w:t>72</w:t>
      </w:r>
      <w:r w:rsidRPr="0028032E">
        <w:rPr>
          <w:rFonts w:ascii="Times New Roman" w:eastAsia="SimSun" w:hAnsi="Times New Roman" w:cs="Times New Roman"/>
          <w:szCs w:val="24"/>
          <w:lang w:eastAsia="zh-CN"/>
        </w:rPr>
        <w:t>次会议上同意将受</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失败影响的东经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度的频率指配的重新投入使用规则截止期限延长一年。如果以色列主管部门在</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频段也有困难，应</w:t>
      </w:r>
      <w:r w:rsidRPr="0028032E">
        <w:rPr>
          <w:rFonts w:ascii="Times New Roman" w:eastAsia="SimSun" w:hAnsi="Times New Roman" w:cs="Times New Roman" w:hint="eastAsia"/>
          <w:szCs w:val="24"/>
          <w:lang w:eastAsia="zh-CN"/>
        </w:rPr>
        <w:t>向无线电通信局</w:t>
      </w:r>
      <w:r w:rsidRPr="0028032E">
        <w:rPr>
          <w:rFonts w:ascii="Times New Roman" w:eastAsia="SimSun" w:hAnsi="Times New Roman" w:cs="Times New Roman"/>
          <w:szCs w:val="24"/>
          <w:lang w:eastAsia="zh-CN"/>
        </w:rPr>
        <w:t>提交</w:t>
      </w:r>
      <w:r w:rsidRPr="0028032E">
        <w:rPr>
          <w:rFonts w:ascii="Times New Roman" w:eastAsia="SimSun" w:hAnsi="Times New Roman" w:cs="Times New Roman" w:hint="eastAsia"/>
          <w:szCs w:val="24"/>
          <w:lang w:eastAsia="zh-CN"/>
        </w:rPr>
        <w:t>东经</w:t>
      </w:r>
      <w:r w:rsidRPr="0028032E">
        <w:rPr>
          <w:rFonts w:ascii="Times New Roman" w:eastAsia="SimSun" w:hAnsi="Times New Roman" w:cs="Times New Roman" w:hint="eastAsia"/>
          <w:szCs w:val="24"/>
          <w:lang w:eastAsia="zh-CN"/>
        </w:rPr>
        <w:t>17</w:t>
      </w:r>
      <w:r w:rsidRPr="0028032E">
        <w:rPr>
          <w:rFonts w:ascii="Times New Roman" w:eastAsia="SimSun" w:hAnsi="Times New Roman" w:cs="Times New Roman" w:hint="eastAsia"/>
          <w:szCs w:val="24"/>
          <w:lang w:eastAsia="zh-CN"/>
        </w:rPr>
        <w:t>度</w:t>
      </w:r>
      <w:r w:rsidRPr="0028032E">
        <w:rPr>
          <w:rFonts w:ascii="Times New Roman" w:eastAsia="SimSun" w:hAnsi="Times New Roman" w:cs="Times New Roman" w:hint="eastAsia"/>
          <w:szCs w:val="24"/>
          <w:lang w:eastAsia="zh-CN"/>
        </w:rPr>
        <w:t>Ka</w:t>
      </w:r>
      <w:r w:rsidRPr="0028032E">
        <w:rPr>
          <w:rFonts w:ascii="Times New Roman" w:eastAsia="SimSun" w:hAnsi="Times New Roman" w:cs="Times New Roman" w:hint="eastAsia"/>
          <w:szCs w:val="24"/>
          <w:lang w:eastAsia="zh-CN"/>
        </w:rPr>
        <w:t>频段频率指配的新通知单</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对</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卫星由于</w:t>
      </w:r>
      <w:r w:rsidRPr="0028032E">
        <w:rPr>
          <w:rFonts w:ascii="Times New Roman" w:eastAsia="SimSun" w:hAnsi="Times New Roman" w:cs="Times New Roman"/>
          <w:szCs w:val="24"/>
          <w:lang w:eastAsia="zh-CN"/>
        </w:rPr>
        <w:t>SpaceX</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szCs w:val="24"/>
          <w:lang w:eastAsia="zh-CN"/>
        </w:rPr>
        <w:t>Falcon 9</w:t>
      </w:r>
      <w:r w:rsidRPr="0028032E">
        <w:rPr>
          <w:rFonts w:ascii="Times New Roman" w:eastAsia="SimSun" w:hAnsi="Times New Roman" w:cs="Times New Roman"/>
          <w:szCs w:val="24"/>
          <w:lang w:eastAsia="zh-CN"/>
        </w:rPr>
        <w:t>火箭爆炸而彻底损毁向以色列表示同情。尽管如此，他与</w:t>
      </w:r>
      <w:r w:rsidRPr="0028032E">
        <w:rPr>
          <w:rFonts w:ascii="Times New Roman" w:eastAsia="SimSun" w:hAnsi="Times New Roman" w:cs="Times New Roman"/>
          <w:szCs w:val="24"/>
          <w:lang w:eastAsia="zh-CN"/>
        </w:rPr>
        <w:t>Ito</w:t>
      </w:r>
      <w:r w:rsidRPr="0028032E">
        <w:rPr>
          <w:rFonts w:ascii="Times New Roman" w:eastAsia="SimSun" w:hAnsi="Times New Roman" w:cs="Times New Roman"/>
          <w:szCs w:val="24"/>
          <w:lang w:eastAsia="zh-CN"/>
        </w:rPr>
        <w:t>先生一样，对采用同一个</w:t>
      </w:r>
      <w:r w:rsidRPr="0028032E">
        <w:rPr>
          <w:rFonts w:ascii="STKaiti" w:eastAsia="STKaiti" w:hAnsi="STKaiti" w:cs="Times New Roman"/>
          <w:iCs/>
          <w:szCs w:val="24"/>
          <w:lang w:eastAsia="zh-CN"/>
        </w:rPr>
        <w:t>不可抗力</w:t>
      </w:r>
      <w:r w:rsidRPr="0028032E">
        <w:rPr>
          <w:rFonts w:ascii="Times New Roman" w:eastAsia="SimSun" w:hAnsi="Times New Roman" w:cs="Times New Roman"/>
          <w:color w:val="000000"/>
          <w:szCs w:val="24"/>
          <w:lang w:eastAsia="zh-CN"/>
        </w:rPr>
        <w:t>事件延长两个轨道位置的规则截止期限表示关注并希望提出</w:t>
      </w:r>
      <w:r w:rsidRPr="0028032E">
        <w:rPr>
          <w:rFonts w:ascii="Times New Roman" w:eastAsia="SimSun" w:hAnsi="Times New Roman" w:cs="Times New Roman"/>
          <w:szCs w:val="24"/>
          <w:lang w:eastAsia="zh-CN"/>
        </w:rPr>
        <w:t>Strelets</w:t>
      </w:r>
      <w:r w:rsidRPr="0028032E">
        <w:rPr>
          <w:rFonts w:ascii="Times New Roman" w:eastAsia="SimSun" w:hAnsi="Times New Roman" w:cs="Times New Roman"/>
          <w:szCs w:val="24"/>
          <w:lang w:eastAsia="zh-CN"/>
        </w:rPr>
        <w:t>先生同样的、有关</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在东经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度的第</w:t>
      </w:r>
      <w:r w:rsidRPr="0028032E">
        <w:rPr>
          <w:rFonts w:ascii="Times New Roman" w:eastAsia="SimSun" w:hAnsi="Times New Roman" w:cs="Times New Roman"/>
          <w:szCs w:val="24"/>
          <w:lang w:eastAsia="zh-CN"/>
        </w:rPr>
        <w:t>49</w:t>
      </w:r>
      <w:r w:rsidRPr="0028032E">
        <w:rPr>
          <w:rFonts w:ascii="Times New Roman" w:eastAsia="SimSun" w:hAnsi="Times New Roman" w:cs="Times New Roman"/>
          <w:szCs w:val="24"/>
          <w:lang w:eastAsia="zh-CN"/>
        </w:rPr>
        <w:t>号决议信息的问题。似乎</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只在西经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度有第</w:t>
      </w:r>
      <w:r w:rsidRPr="0028032E">
        <w:rPr>
          <w:rFonts w:ascii="Times New Roman" w:eastAsia="SimSun" w:hAnsi="Times New Roman" w:cs="Times New Roman"/>
          <w:szCs w:val="24"/>
          <w:lang w:eastAsia="zh-CN"/>
        </w:rPr>
        <w:t>49</w:t>
      </w:r>
      <w:r w:rsidRPr="0028032E">
        <w:rPr>
          <w:rFonts w:ascii="Times New Roman" w:eastAsia="SimSun" w:hAnsi="Times New Roman" w:cs="Times New Roman"/>
          <w:szCs w:val="24"/>
          <w:lang w:eastAsia="zh-CN"/>
        </w:rPr>
        <w:t>号决议信息。</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支持</w:t>
      </w:r>
      <w:r w:rsidRPr="0028032E">
        <w:rPr>
          <w:rFonts w:ascii="Times New Roman" w:eastAsia="SimSun" w:hAnsi="Times New Roman" w:cs="Times New Roman"/>
          <w:szCs w:val="24"/>
          <w:lang w:eastAsia="zh-CN"/>
        </w:rPr>
        <w:t>Strelets</w:t>
      </w:r>
      <w:r w:rsidRPr="0028032E">
        <w:rPr>
          <w:rFonts w:ascii="Times New Roman" w:eastAsia="SimSun" w:hAnsi="Times New Roman" w:cs="Times New Roman"/>
          <w:szCs w:val="24"/>
          <w:lang w:eastAsia="zh-CN"/>
        </w:rPr>
        <w:t>先生和</w:t>
      </w:r>
      <w:r w:rsidRPr="0028032E">
        <w:rPr>
          <w:rFonts w:ascii="Times New Roman" w:eastAsia="SimSun" w:hAnsi="Times New Roman" w:cs="Times New Roman"/>
          <w:szCs w:val="24"/>
          <w:lang w:eastAsia="zh-CN"/>
        </w:rPr>
        <w:t>Hoan</w:t>
      </w:r>
      <w:r w:rsidRPr="0028032E">
        <w:rPr>
          <w:rFonts w:ascii="Times New Roman" w:eastAsia="SimSun" w:hAnsi="Times New Roman" w:cs="Times New Roman"/>
          <w:szCs w:val="24"/>
          <w:lang w:eastAsia="zh-CN"/>
        </w:rPr>
        <w:t>先生的意见。委员会应在仔细分析</w:t>
      </w:r>
      <w:r w:rsidRPr="0028032E">
        <w:rPr>
          <w:rFonts w:ascii="Times New Roman" w:eastAsia="SimSun" w:hAnsi="Times New Roman" w:cs="Times New Roman"/>
          <w:szCs w:val="24"/>
          <w:lang w:eastAsia="zh-CN"/>
        </w:rPr>
        <w:t>2015</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21</w:t>
      </w:r>
      <w:r w:rsidRPr="0028032E">
        <w:rPr>
          <w:rFonts w:ascii="Times New Roman" w:eastAsia="SimSun" w:hAnsi="Times New Roman" w:cs="Times New Roman"/>
          <w:szCs w:val="24"/>
          <w:lang w:eastAsia="zh-CN"/>
        </w:rPr>
        <w:t>日</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卫星遇到的灾难性在轨异常情况所导致情形以及损坏</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卫星的</w:t>
      </w:r>
      <w:r w:rsidRPr="0028032E">
        <w:rPr>
          <w:rFonts w:ascii="STKaiti" w:eastAsia="STKaiti" w:hAnsi="STKaiti" w:cs="Times New Roman"/>
          <w:iCs/>
          <w:szCs w:val="24"/>
          <w:lang w:eastAsia="zh-CN"/>
        </w:rPr>
        <w:t>不可抗力</w:t>
      </w:r>
      <w:r w:rsidRPr="0028032E">
        <w:rPr>
          <w:rFonts w:ascii="Times New Roman" w:eastAsia="SimSun" w:hAnsi="Times New Roman" w:cs="Times New Roman"/>
          <w:color w:val="000000"/>
          <w:szCs w:val="24"/>
          <w:lang w:eastAsia="zh-CN"/>
        </w:rPr>
        <w:t>事件的</w:t>
      </w:r>
      <w:r w:rsidRPr="0028032E">
        <w:rPr>
          <w:rFonts w:ascii="Times New Roman" w:eastAsia="SimSun" w:hAnsi="Times New Roman" w:cs="Times New Roman"/>
          <w:szCs w:val="24"/>
          <w:lang w:eastAsia="zh-CN"/>
        </w:rPr>
        <w:t>基础上做出决定。</w:t>
      </w:r>
      <w:r w:rsidRPr="0028032E">
        <w:rPr>
          <w:rFonts w:ascii="Times New Roman" w:eastAsia="SimSun" w:hAnsi="Times New Roman" w:cs="Times New Roman"/>
          <w:szCs w:val="24"/>
          <w:lang w:eastAsia="zh-CN"/>
        </w:rPr>
        <w:t>AMOS-17</w:t>
      </w:r>
      <w:r w:rsidRPr="0028032E">
        <w:rPr>
          <w:rFonts w:ascii="Times New Roman" w:eastAsia="SimSun" w:hAnsi="Times New Roman" w:cs="Times New Roman"/>
          <w:szCs w:val="24"/>
          <w:lang w:eastAsia="zh-CN"/>
        </w:rPr>
        <w:t>卫星计划替代</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，但未提供有关</w:t>
      </w:r>
      <w:r w:rsidRPr="0028032E">
        <w:rPr>
          <w:rFonts w:ascii="Times New Roman" w:eastAsia="SimSun" w:hAnsi="Times New Roman" w:cs="Times New Roman"/>
          <w:szCs w:val="24"/>
          <w:lang w:eastAsia="zh-CN"/>
        </w:rPr>
        <w:t>AMOS-17</w:t>
      </w:r>
      <w:r w:rsidRPr="0028032E">
        <w:rPr>
          <w:rFonts w:ascii="Times New Roman" w:eastAsia="SimSun" w:hAnsi="Times New Roman" w:cs="Times New Roman"/>
          <w:szCs w:val="24"/>
          <w:lang w:eastAsia="zh-CN"/>
        </w:rPr>
        <w:t>，尤其是其发射服务情况的文件。此外，</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原计划放在西经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度，但以色列主管部门表示该卫星将在东经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度放置三个月。委员会在处理以色列请求时应谨慎，以避免设定一个不好的先例。</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9.6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回忆了</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上有关卫星多次移动的讨论，但指出大会并未修改与此相关的规则。因此，以色列主管部门准备采取的行动在遵守《无线电规则》方面并无不妥之处。已经损失了两颗卫星，但妨碍东经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度频率指配投入使用的</w:t>
      </w:r>
      <w:r w:rsidRPr="0028032E">
        <w:rPr>
          <w:rFonts w:ascii="STKaiti" w:eastAsia="STKaiti" w:hAnsi="STKaiti" w:cs="Times New Roman"/>
          <w:iCs/>
          <w:szCs w:val="24"/>
          <w:lang w:eastAsia="zh-CN"/>
        </w:rPr>
        <w:t>不可抗力</w:t>
      </w:r>
      <w:r w:rsidRPr="0028032E">
        <w:rPr>
          <w:rFonts w:ascii="Times New Roman" w:eastAsia="SimSun" w:hAnsi="Times New Roman" w:cs="Times New Roman"/>
          <w:color w:val="000000"/>
          <w:szCs w:val="24"/>
          <w:lang w:eastAsia="zh-CN"/>
        </w:rPr>
        <w:t>事件是众所周知的</w:t>
      </w:r>
      <w:r w:rsidRPr="0028032E">
        <w:rPr>
          <w:rFonts w:ascii="Times New Roman" w:eastAsia="SimSun" w:hAnsi="Times New Roman" w:cs="Times New Roman"/>
          <w:szCs w:val="24"/>
          <w:lang w:eastAsia="zh-CN"/>
        </w:rPr>
        <w:t>Falcon 9</w:t>
      </w:r>
      <w:r w:rsidRPr="0028032E">
        <w:rPr>
          <w:rFonts w:ascii="Times New Roman" w:eastAsia="SimSun" w:hAnsi="Times New Roman" w:cs="Times New Roman"/>
          <w:szCs w:val="24"/>
          <w:lang w:eastAsia="zh-CN"/>
        </w:rPr>
        <w:t>火箭爆炸事件。她支持同意以色列主管部门提出的请求。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支持</w:t>
      </w:r>
      <w:r w:rsidRPr="0028032E">
        <w:rPr>
          <w:rFonts w:ascii="Times New Roman" w:eastAsia="SimSun" w:hAnsi="Times New Roman" w:cs="Times New Roman"/>
          <w:szCs w:val="24"/>
          <w:lang w:eastAsia="zh-CN"/>
        </w:rPr>
        <w:t>Wilson</w:t>
      </w:r>
      <w:r w:rsidRPr="0028032E">
        <w:rPr>
          <w:rFonts w:ascii="Times New Roman" w:eastAsia="SimSun" w:hAnsi="Times New Roman" w:cs="Times New Roman"/>
          <w:szCs w:val="24"/>
          <w:lang w:eastAsia="zh-CN"/>
        </w:rPr>
        <w:t>女士发表的意见。将替代卫星放置在一个轨位，将频率指配投入使用并不违反《无线电规则》。如果</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的应付努力信息确认了</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卫星网络频率指配的能力，委员会应随后对以色列主管部门的请求做出积极回应。</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bCs/>
          <w:szCs w:val="24"/>
          <w:lang w:eastAsia="zh-CN"/>
        </w:rPr>
        <w:t>解释指出，多个卫星网络在东经</w:t>
      </w:r>
      <w:r w:rsidRPr="0028032E">
        <w:rPr>
          <w:rFonts w:ascii="Times New Roman" w:eastAsia="SimSun" w:hAnsi="Times New Roman" w:cs="Times New Roman"/>
          <w:bCs/>
          <w:szCs w:val="24"/>
          <w:lang w:eastAsia="zh-CN"/>
        </w:rPr>
        <w:t>17</w:t>
      </w:r>
      <w:r w:rsidRPr="0028032E">
        <w:rPr>
          <w:rFonts w:ascii="Times New Roman" w:eastAsia="SimSun" w:hAnsi="Times New Roman" w:cs="Times New Roman"/>
          <w:bCs/>
          <w:szCs w:val="24"/>
          <w:lang w:eastAsia="zh-CN"/>
        </w:rPr>
        <w:t>度操作：</w:t>
      </w:r>
      <w:r w:rsidRPr="0028032E">
        <w:rPr>
          <w:rFonts w:ascii="Times New Roman" w:eastAsia="SimSun" w:hAnsi="Times New Roman" w:cs="Times New Roman"/>
          <w:bCs/>
          <w:szCs w:val="24"/>
          <w:lang w:eastAsia="zh-CN"/>
        </w:rPr>
        <w:t>C</w:t>
      </w:r>
      <w:r w:rsidRPr="0028032E">
        <w:rPr>
          <w:rFonts w:ascii="Times New Roman" w:eastAsia="SimSun" w:hAnsi="Times New Roman" w:cs="Times New Roman"/>
          <w:bCs/>
          <w:szCs w:val="24"/>
          <w:lang w:eastAsia="zh-CN"/>
        </w:rPr>
        <w:t>、</w:t>
      </w:r>
      <w:r w:rsidRPr="0028032E">
        <w:rPr>
          <w:rFonts w:ascii="Times New Roman" w:eastAsia="SimSun" w:hAnsi="Times New Roman" w:cs="Times New Roman"/>
          <w:bCs/>
          <w:szCs w:val="24"/>
          <w:lang w:eastAsia="zh-CN"/>
        </w:rPr>
        <w:t>Ku</w:t>
      </w:r>
      <w:r w:rsidRPr="0028032E">
        <w:rPr>
          <w:rFonts w:ascii="Times New Roman" w:eastAsia="SimSun" w:hAnsi="Times New Roman" w:cs="Times New Roman"/>
          <w:bCs/>
          <w:szCs w:val="24"/>
          <w:lang w:eastAsia="zh-CN"/>
        </w:rPr>
        <w:t>的</w:t>
      </w:r>
      <w:r w:rsidRPr="0028032E">
        <w:rPr>
          <w:rFonts w:ascii="Times New Roman" w:eastAsia="SimSun" w:hAnsi="Times New Roman" w:cs="Times New Roman"/>
          <w:bCs/>
          <w:szCs w:val="24"/>
          <w:lang w:eastAsia="zh-CN"/>
        </w:rPr>
        <w:t>FSS</w:t>
      </w:r>
      <w:r w:rsidRPr="0028032E">
        <w:rPr>
          <w:rFonts w:ascii="Times New Roman" w:eastAsia="SimSun" w:hAnsi="Times New Roman" w:cs="Times New Roman"/>
          <w:bCs/>
          <w:szCs w:val="24"/>
          <w:lang w:eastAsia="zh-CN"/>
        </w:rPr>
        <w:t>非规划频段以及</w:t>
      </w:r>
      <w:r w:rsidRPr="0028032E">
        <w:rPr>
          <w:rFonts w:ascii="Times New Roman" w:eastAsia="SimSun" w:hAnsi="Times New Roman" w:cs="Times New Roman"/>
          <w:bCs/>
          <w:szCs w:val="24"/>
          <w:lang w:eastAsia="zh-CN"/>
        </w:rPr>
        <w:t>Ku BSS</w:t>
      </w:r>
      <w:r w:rsidRPr="0028032E">
        <w:rPr>
          <w:rFonts w:ascii="Times New Roman" w:eastAsia="SimSun" w:hAnsi="Times New Roman" w:cs="Times New Roman"/>
          <w:bCs/>
          <w:szCs w:val="24"/>
          <w:lang w:eastAsia="zh-CN"/>
        </w:rPr>
        <w:t>规划频段的</w:t>
      </w:r>
      <w:r w:rsidRPr="0028032E">
        <w:rPr>
          <w:rFonts w:ascii="Times New Roman" w:eastAsia="SimSun" w:hAnsi="Times New Roman" w:cs="Times New Roman"/>
          <w:szCs w:val="24"/>
          <w:lang w:eastAsia="zh-CN"/>
        </w:rPr>
        <w:t>INTERSPUTNIK-17E</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INTERSPUTNIK-17E-CK</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INTERSPUTNIK-17E-B</w:t>
      </w:r>
      <w:r w:rsidRPr="0028032E">
        <w:rPr>
          <w:rFonts w:ascii="Times New Roman" w:eastAsia="SimSun" w:hAnsi="Times New Roman" w:cs="Times New Roman"/>
          <w:szCs w:val="24"/>
          <w:lang w:eastAsia="zh-CN"/>
        </w:rPr>
        <w:t>网络以及</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频段等多个频率范围的</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网络。在</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损毁后，委员会批准延长了</w:t>
      </w:r>
      <w:r w:rsidRPr="0028032E">
        <w:rPr>
          <w:rFonts w:ascii="Times New Roman" w:eastAsia="SimSun" w:hAnsi="Times New Roman" w:cs="Times New Roman"/>
          <w:szCs w:val="24"/>
          <w:lang w:eastAsia="zh-CN"/>
        </w:rPr>
        <w:t>INTERSPUTNIK</w:t>
      </w:r>
      <w:r w:rsidRPr="0028032E">
        <w:rPr>
          <w:rFonts w:ascii="Times New Roman" w:eastAsia="SimSun" w:hAnsi="Times New Roman" w:cs="Times New Roman"/>
          <w:szCs w:val="24"/>
          <w:lang w:eastAsia="zh-CN"/>
        </w:rPr>
        <w:t>网络的重新投入使用日期。</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网络是一个新网络，以色列主管部门需在</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28</w:t>
      </w:r>
      <w:r w:rsidRPr="0028032E">
        <w:rPr>
          <w:rFonts w:ascii="Times New Roman" w:eastAsia="SimSun" w:hAnsi="Times New Roman" w:cs="Times New Roman"/>
          <w:szCs w:val="24"/>
          <w:lang w:eastAsia="zh-CN"/>
        </w:rPr>
        <w:t>日前申报通知资料和应付努力信息，但更重要的是将频率指配投入使用。根据以色列主管部门提供的信息，</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计划在移至其预定轨位西经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度之前将东经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度的</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网络</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频段的频率指配投入使用。正像</w:t>
      </w:r>
      <w:r w:rsidRPr="0028032E">
        <w:rPr>
          <w:rFonts w:ascii="Times New Roman" w:eastAsia="SimSun" w:hAnsi="Times New Roman" w:cs="Times New Roman"/>
          <w:szCs w:val="24"/>
          <w:lang w:eastAsia="zh-CN"/>
        </w:rPr>
        <w:t>Wilson</w:t>
      </w:r>
      <w:r w:rsidRPr="0028032E">
        <w:rPr>
          <w:rFonts w:ascii="Times New Roman" w:eastAsia="SimSun" w:hAnsi="Times New Roman" w:cs="Times New Roman"/>
          <w:szCs w:val="24"/>
          <w:lang w:eastAsia="zh-CN"/>
        </w:rPr>
        <w:t>女士指出的那样，短时间采用一个空间电台将另一个不同轨位的频率指配投入使用是符合《无线电规则》和</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有关此问题的决定的。在此方面，如果某个空间电台在另一个轨道位置使用过，第</w:t>
      </w:r>
      <w:r w:rsidRPr="0028032E">
        <w:rPr>
          <w:rFonts w:ascii="Times New Roman" w:eastAsia="SimSun" w:hAnsi="Times New Roman" w:cs="Times New Roman"/>
          <w:szCs w:val="24"/>
          <w:lang w:eastAsia="zh-CN"/>
        </w:rPr>
        <w:t>40</w:t>
      </w:r>
      <w:r w:rsidRPr="0028032E">
        <w:rPr>
          <w:rFonts w:ascii="Times New Roman" w:eastAsia="SimSun" w:hAnsi="Times New Roman" w:cs="Times New Roman"/>
          <w:szCs w:val="24"/>
          <w:lang w:eastAsia="zh-CN"/>
        </w:rPr>
        <w:t>号决议</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只要求主管部门提供前一个轨位、相关</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网络及空间电</w:t>
      </w:r>
      <w:r w:rsidRPr="0028032E">
        <w:rPr>
          <w:rFonts w:ascii="Times New Roman" w:eastAsia="SimSun" w:hAnsi="Times New Roman" w:cs="Times New Roman" w:hint="eastAsia"/>
          <w:szCs w:val="24"/>
          <w:lang w:eastAsia="zh-CN"/>
        </w:rPr>
        <w:t>台</w:t>
      </w:r>
      <w:r w:rsidRPr="0028032E">
        <w:rPr>
          <w:rFonts w:ascii="Times New Roman" w:eastAsia="SimSun" w:hAnsi="Times New Roman" w:cs="Times New Roman"/>
          <w:szCs w:val="24"/>
          <w:lang w:eastAsia="zh-CN"/>
        </w:rPr>
        <w:t>不再保持在该轨位的日期等信息。</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指出，</w:t>
      </w:r>
      <w:r w:rsidRPr="0028032E">
        <w:rPr>
          <w:rFonts w:ascii="Times New Roman" w:eastAsia="SimSun" w:hAnsi="Times New Roman" w:cs="Times New Roman"/>
          <w:szCs w:val="24"/>
          <w:lang w:eastAsia="zh-CN"/>
        </w:rPr>
        <w:t>RRB16-3/6</w:t>
      </w:r>
      <w:r w:rsidRPr="0028032E">
        <w:rPr>
          <w:rFonts w:ascii="Times New Roman" w:eastAsia="SimSun" w:hAnsi="Times New Roman" w:cs="Times New Roman"/>
          <w:szCs w:val="24"/>
          <w:lang w:eastAsia="zh-CN"/>
        </w:rPr>
        <w:t>号文件并不明确。他与无线电通信局进行非正式磋商后认为</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卫星网络包含</w:t>
      </w:r>
      <w:r w:rsidRPr="0028032E">
        <w:rPr>
          <w:rFonts w:ascii="Times New Roman" w:eastAsia="SimSun" w:hAnsi="Times New Roman" w:cs="Times New Roman"/>
          <w:szCs w:val="24"/>
          <w:lang w:eastAsia="zh-CN"/>
        </w:rPr>
        <w:t>C</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Ku</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X</w:t>
      </w:r>
      <w:r w:rsidRPr="0028032E">
        <w:rPr>
          <w:rFonts w:ascii="Times New Roman" w:eastAsia="SimSun" w:hAnsi="Times New Roman" w:cs="Times New Roman"/>
          <w:szCs w:val="24"/>
          <w:lang w:eastAsia="zh-CN"/>
        </w:rPr>
        <w:t>频段。但在该文件的最后一段，以色列主管部门仅要求延长</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卫星网络的投入使用规则时限，并未说明涉及哪些频段。委员会是否应推断该请求涵盖所有频段？鉴于存在两个</w:t>
      </w:r>
      <w:r w:rsidRPr="0028032E">
        <w:rPr>
          <w:rFonts w:ascii="STKaiti" w:eastAsia="STKaiti" w:hAnsi="STKaiti" w:cs="Times New Roman"/>
          <w:iCs/>
          <w:szCs w:val="24"/>
          <w:lang w:eastAsia="zh-CN"/>
        </w:rPr>
        <w:t>不可抗力</w:t>
      </w:r>
      <w:r w:rsidRPr="0028032E">
        <w:rPr>
          <w:rFonts w:ascii="Times New Roman" w:eastAsia="SimSun" w:hAnsi="Times New Roman" w:cs="Times New Roman"/>
          <w:color w:val="000000"/>
          <w:szCs w:val="24"/>
          <w:lang w:eastAsia="zh-CN"/>
        </w:rPr>
        <w:t>事件</w:t>
      </w:r>
      <w:r w:rsidRPr="0028032E">
        <w:rPr>
          <w:rFonts w:ascii="Times New Roman" w:eastAsia="SimSun" w:hAnsi="Times New Roman" w:cs="Times New Roman"/>
          <w:szCs w:val="24"/>
          <w:lang w:eastAsia="zh-CN"/>
        </w:rPr>
        <w:t>，是否应给予东经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度一个轨道位置两次延期，一次涉及</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，另一个涉及</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9.10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确认</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卫星网络包含</w:t>
      </w:r>
      <w:r w:rsidRPr="0028032E">
        <w:rPr>
          <w:rFonts w:ascii="Times New Roman" w:eastAsia="SimSun" w:hAnsi="Times New Roman" w:cs="Times New Roman"/>
          <w:szCs w:val="24"/>
          <w:lang w:eastAsia="zh-CN"/>
        </w:rPr>
        <w:t>C</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Ku</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X</w:t>
      </w:r>
      <w:r w:rsidRPr="0028032E">
        <w:rPr>
          <w:rFonts w:ascii="Times New Roman" w:eastAsia="SimSun" w:hAnsi="Times New Roman" w:cs="Times New Roman"/>
          <w:szCs w:val="24"/>
          <w:lang w:eastAsia="zh-CN"/>
        </w:rPr>
        <w:t>频段。他认为该请求可能涉及所有频段，但更主要的是</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注意到</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卫星网络有别于委员会在前一次会议上审议的那些网络。此外，根据</w:t>
      </w:r>
      <w:r w:rsidRPr="0028032E">
        <w:rPr>
          <w:rFonts w:ascii="Times New Roman" w:eastAsia="SimSun" w:hAnsi="Times New Roman" w:cs="Times New Roman"/>
          <w:szCs w:val="24"/>
          <w:lang w:eastAsia="zh-CN"/>
        </w:rPr>
        <w:t>RRB16-3/6</w:t>
      </w:r>
      <w:r w:rsidRPr="0028032E">
        <w:rPr>
          <w:rFonts w:ascii="Times New Roman" w:eastAsia="SimSun" w:hAnsi="Times New Roman" w:cs="Times New Roman"/>
          <w:szCs w:val="24"/>
          <w:lang w:eastAsia="zh-CN"/>
        </w:rPr>
        <w:t>号文件第四段，似乎以色列主管部门的延期请求仅涉及</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频段的投入使用。未对西经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度轨道位置提出请求。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9.12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表示，在澄清以色列主管部门的延期请求仅涉及</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卫星网络的</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频段还是所有频段的过程中，委员会厘清</w:t>
      </w:r>
      <w:r w:rsidRPr="0028032E">
        <w:rPr>
          <w:rFonts w:ascii="Times New Roman" w:eastAsia="SimSun" w:hAnsi="Times New Roman" w:cs="Times New Roman"/>
          <w:szCs w:val="24"/>
          <w:lang w:eastAsia="zh-CN"/>
        </w:rPr>
        <w:t>AMOS-17</w:t>
      </w:r>
      <w:r w:rsidRPr="0028032E">
        <w:rPr>
          <w:rFonts w:ascii="Times New Roman" w:eastAsia="SimSun" w:hAnsi="Times New Roman" w:cs="Times New Roman"/>
          <w:szCs w:val="24"/>
          <w:lang w:eastAsia="zh-CN"/>
        </w:rPr>
        <w:t>卫星、</w:t>
      </w:r>
      <w:r w:rsidRPr="0028032E">
        <w:rPr>
          <w:rFonts w:ascii="Times New Roman" w:eastAsia="SimSun" w:hAnsi="Times New Roman" w:cs="Times New Roman"/>
          <w:szCs w:val="24"/>
          <w:lang w:eastAsia="zh-CN"/>
        </w:rPr>
        <w:t>INTERSPUTNIK</w:t>
      </w:r>
      <w:r w:rsidRPr="0028032E">
        <w:rPr>
          <w:rFonts w:ascii="Times New Roman" w:eastAsia="SimSun" w:hAnsi="Times New Roman" w:cs="Times New Roman"/>
          <w:szCs w:val="24"/>
          <w:lang w:eastAsia="zh-CN"/>
        </w:rPr>
        <w:t>卫星网络和</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卫星网络之间的关系以及</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卫星遇到的异常情况是否构成有关</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卫星网络的</w:t>
      </w:r>
      <w:r w:rsidRPr="0028032E">
        <w:rPr>
          <w:rFonts w:ascii="STKaiti" w:eastAsia="STKaiti" w:hAnsi="STKaiti" w:cs="Times New Roman"/>
          <w:iCs/>
          <w:szCs w:val="24"/>
          <w:lang w:eastAsia="zh-CN"/>
        </w:rPr>
        <w:t>不可抗力</w:t>
      </w:r>
      <w:r w:rsidRPr="0028032E">
        <w:rPr>
          <w:rFonts w:ascii="Times New Roman" w:eastAsia="SimSun" w:hAnsi="Times New Roman" w:cs="Times New Roman"/>
          <w:color w:val="000000"/>
          <w:szCs w:val="24"/>
          <w:lang w:eastAsia="zh-CN"/>
        </w:rPr>
        <w:t>事件</w:t>
      </w:r>
      <w:r w:rsidRPr="0028032E">
        <w:rPr>
          <w:rFonts w:ascii="Times New Roman" w:eastAsia="SimSun" w:hAnsi="Times New Roman" w:cs="Times New Roman"/>
          <w:szCs w:val="24"/>
          <w:lang w:eastAsia="zh-CN"/>
        </w:rPr>
        <w:t>是有益的。</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支持这一意见。将</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卫星网络投入使用的规则截止期限为</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28</w:t>
      </w:r>
      <w:r w:rsidRPr="0028032E">
        <w:rPr>
          <w:rFonts w:ascii="Times New Roman" w:eastAsia="SimSun" w:hAnsi="Times New Roman" w:cs="Times New Roman"/>
          <w:szCs w:val="24"/>
          <w:lang w:eastAsia="zh-CN"/>
        </w:rPr>
        <w:t>日，且委员会的下一次会议将于</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2</w:t>
      </w:r>
      <w:r w:rsidRPr="0028032E">
        <w:rPr>
          <w:rFonts w:ascii="Times New Roman" w:eastAsia="SimSun" w:hAnsi="Times New Roman" w:cs="Times New Roman"/>
          <w:szCs w:val="24"/>
          <w:lang w:eastAsia="zh-CN"/>
        </w:rPr>
        <w:t>月举行。或许可要求以色列主管部门进一步提供详情，委员会可在下一次会议上就该问题做出决定。</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b/>
          <w:bCs/>
          <w:szCs w:val="24"/>
          <w:lang w:eastAsia="zh-CN"/>
        </w:rPr>
      </w:pPr>
      <w:r w:rsidRPr="0028032E">
        <w:rPr>
          <w:rFonts w:ascii="Times New Roman" w:eastAsia="SimSun" w:hAnsi="Times New Roman" w:cs="Times New Roman"/>
          <w:szCs w:val="24"/>
          <w:lang w:eastAsia="zh-CN"/>
        </w:rPr>
        <w:t>9.13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提请注意该文件的倒数第二段，以色列主管部门在该段中指出：</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无线电规则委员会批准我们这一请求至关重要，从而避免以色列主管部门丧失</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卫星网络的规则权利，同时允许卫星运营商在</w:t>
      </w:r>
      <w:r w:rsidRPr="0028032E">
        <w:rPr>
          <w:rFonts w:ascii="Times New Roman" w:eastAsia="SimSun" w:hAnsi="Times New Roman" w:cs="Times New Roman"/>
          <w:szCs w:val="24"/>
          <w:lang w:eastAsia="zh-CN"/>
        </w:rPr>
        <w:t>17°E</w:t>
      </w:r>
      <w:r w:rsidRPr="0028032E">
        <w:rPr>
          <w:rFonts w:ascii="Times New Roman" w:eastAsia="SimSun" w:hAnsi="Times New Roman" w:cs="Times New Roman"/>
          <w:szCs w:val="24"/>
          <w:lang w:eastAsia="zh-CN"/>
        </w:rPr>
        <w:t>的替代卫星上加载</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频段有效载荷</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。她建议委员会应仅批准延长</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频段的时限，如该主管部门需要延长其他频段的实现，由其自行提出申请，同时考虑</w:t>
      </w:r>
      <w:r w:rsidRPr="0028032E">
        <w:rPr>
          <w:rFonts w:ascii="Times New Roman" w:eastAsia="SimSun" w:hAnsi="Times New Roman" w:cs="Times New Roman"/>
          <w:szCs w:val="24"/>
          <w:lang w:eastAsia="zh-CN"/>
        </w:rPr>
        <w:t>Bessi</w:t>
      </w:r>
      <w:r w:rsidRPr="0028032E">
        <w:rPr>
          <w:rFonts w:ascii="Times New Roman" w:eastAsia="SimSun" w:hAnsi="Times New Roman" w:cs="Times New Roman"/>
          <w:szCs w:val="24"/>
          <w:lang w:eastAsia="zh-CN"/>
        </w:rPr>
        <w:t>先生提出的意见。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9.14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认识到</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卫星的损失对于西经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度轨道位置而言显然满足</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的条件。但是，鉴于尚未提供东经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度申报资料的第</w:t>
      </w:r>
      <w:r w:rsidRPr="0028032E">
        <w:rPr>
          <w:rFonts w:ascii="Times New Roman" w:eastAsia="SimSun" w:hAnsi="Times New Roman" w:cs="Times New Roman"/>
          <w:szCs w:val="24"/>
          <w:lang w:eastAsia="zh-CN"/>
        </w:rPr>
        <w:t>49</w:t>
      </w:r>
      <w:r w:rsidRPr="0028032E">
        <w:rPr>
          <w:rFonts w:ascii="Times New Roman" w:eastAsia="SimSun" w:hAnsi="Times New Roman" w:cs="Times New Roman"/>
          <w:szCs w:val="24"/>
          <w:lang w:eastAsia="zh-CN"/>
        </w:rPr>
        <w:t>号决议应付努力信息，尚不清楚该轨位是否满足</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的条件。他支持</w:t>
      </w:r>
      <w:r w:rsidRPr="0028032E">
        <w:rPr>
          <w:rFonts w:ascii="Times New Roman" w:eastAsia="SimSun" w:hAnsi="Times New Roman" w:cs="Times New Roman"/>
          <w:szCs w:val="24"/>
          <w:lang w:eastAsia="zh-CN"/>
        </w:rPr>
        <w:t>Bessi</w:t>
      </w:r>
      <w:r w:rsidRPr="0028032E">
        <w:rPr>
          <w:rFonts w:ascii="Times New Roman" w:eastAsia="SimSun" w:hAnsi="Times New Roman" w:cs="Times New Roman"/>
          <w:szCs w:val="24"/>
          <w:lang w:eastAsia="zh-CN"/>
        </w:rPr>
        <w:t>先生的意见并表示委员会应在下次会议上根据以色列主管部门将要提供的进一步详情审议该问题。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9.15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赞同</w:t>
      </w:r>
      <w:r w:rsidRPr="0028032E">
        <w:rPr>
          <w:rFonts w:ascii="Times New Roman" w:eastAsia="SimSun" w:hAnsi="Times New Roman" w:cs="Times New Roman"/>
          <w:szCs w:val="24"/>
          <w:lang w:eastAsia="zh-CN"/>
        </w:rPr>
        <w:t>Wilson</w:t>
      </w:r>
      <w:r w:rsidRPr="0028032E">
        <w:rPr>
          <w:rFonts w:ascii="Times New Roman" w:eastAsia="SimSun" w:hAnsi="Times New Roman" w:cs="Times New Roman"/>
          <w:szCs w:val="24"/>
          <w:lang w:eastAsia="zh-CN"/>
        </w:rPr>
        <w:t>女士有关以色列主管部门的请求涉及位于东经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度的</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频段的投入使用的意见。尽管如此，鉴于</w:t>
      </w:r>
      <w:r w:rsidRPr="0028032E">
        <w:rPr>
          <w:rFonts w:ascii="Times New Roman" w:eastAsia="SimSun" w:hAnsi="Times New Roman" w:cs="Times New Roman"/>
          <w:szCs w:val="24"/>
          <w:lang w:eastAsia="zh-CN"/>
        </w:rPr>
        <w:t>Henri</w:t>
      </w:r>
      <w:r w:rsidRPr="0028032E">
        <w:rPr>
          <w:rFonts w:ascii="Times New Roman" w:eastAsia="SimSun" w:hAnsi="Times New Roman" w:cs="Times New Roman"/>
          <w:szCs w:val="24"/>
          <w:lang w:eastAsia="zh-CN"/>
        </w:rPr>
        <w:t>先生（空间业务部负责人）发表的意见，他可以同意</w:t>
      </w:r>
      <w:r w:rsidRPr="0028032E">
        <w:rPr>
          <w:rFonts w:ascii="Times New Roman" w:eastAsia="SimSun" w:hAnsi="Times New Roman" w:cs="Times New Roman"/>
          <w:szCs w:val="24"/>
          <w:lang w:eastAsia="zh-CN"/>
        </w:rPr>
        <w:t>Bessi</w:t>
      </w:r>
      <w:r w:rsidRPr="0028032E">
        <w:rPr>
          <w:rFonts w:ascii="Times New Roman" w:eastAsia="SimSun" w:hAnsi="Times New Roman" w:cs="Times New Roman"/>
          <w:szCs w:val="24"/>
          <w:lang w:eastAsia="zh-CN"/>
        </w:rPr>
        <w:t>先生应推迟至下一次委员会会议上再做出决定的意见，以便从以色列主管部门获得更多详情。</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9.16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Bin Hammad</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委员会研究并分析延长规则截止期限并在给予任何延期方面达成共识，这一点非常重要。某个委员的疑问可能会澄清许多委员们的疑虑。委员会在下次会议上根据以色列主管部门提交的更多详情讨论其请求更为妥当。</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9.17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指出，以色列遇到了两个</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事件且正在采取一切可行措施保留其指配这一点似乎是明确的。如果委员会要将该问题推迟至下一次会议，希望得到进一步信息的委员们应明确应提供</w:t>
      </w:r>
      <w:r w:rsidRPr="0028032E">
        <w:rPr>
          <w:rFonts w:ascii="Times New Roman" w:eastAsia="SimSun" w:hAnsi="Times New Roman" w:cs="Times New Roman" w:hint="eastAsia"/>
          <w:szCs w:val="24"/>
          <w:lang w:eastAsia="zh-CN"/>
        </w:rPr>
        <w:t>哪</w:t>
      </w:r>
      <w:r w:rsidRPr="0028032E">
        <w:rPr>
          <w:rFonts w:ascii="Times New Roman" w:eastAsia="SimSun" w:hAnsi="Times New Roman" w:cs="Times New Roman"/>
          <w:szCs w:val="24"/>
          <w:lang w:eastAsia="zh-CN"/>
        </w:rPr>
        <w:t>些详情。</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9.18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强调，延迟委员会的讨论将对以色列带来影响。在该文件的倒数第二段，该主管部门表示：</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对卫星运营商而言，无线电规则委员会就当前请求做出决定尤为迫切，以便其能够继续推进卫星最终设计并在</w:t>
      </w:r>
      <w:r w:rsidRPr="0028032E">
        <w:rPr>
          <w:rFonts w:ascii="Times New Roman" w:eastAsia="SimSun" w:hAnsi="Times New Roman" w:cs="Times New Roman"/>
          <w:szCs w:val="24"/>
          <w:lang w:eastAsia="zh-CN"/>
        </w:rPr>
        <w:t>17°E</w:t>
      </w:r>
      <w:r w:rsidRPr="0028032E">
        <w:rPr>
          <w:rFonts w:ascii="Times New Roman" w:eastAsia="SimSun" w:hAnsi="Times New Roman" w:cs="Times New Roman"/>
          <w:szCs w:val="24"/>
          <w:lang w:eastAsia="zh-CN"/>
        </w:rPr>
        <w:t>实施替代卫星项目</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。以色列主管部门的请求涉及新指配的投入使用（而不是指配的重新投入使用）。在文件提到的各频段中，新指配只有</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卫星网络的</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9.19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表示，除卫星多次移动问题外，他可以同意</w:t>
      </w:r>
      <w:r w:rsidRPr="0028032E">
        <w:rPr>
          <w:rFonts w:ascii="Times New Roman" w:eastAsia="SimSun" w:hAnsi="Times New Roman" w:cs="Times New Roman"/>
          <w:szCs w:val="24"/>
          <w:lang w:eastAsia="zh-CN"/>
        </w:rPr>
        <w:t>Wilson</w:t>
      </w:r>
      <w:r w:rsidRPr="0028032E">
        <w:rPr>
          <w:rFonts w:ascii="Times New Roman" w:eastAsia="SimSun" w:hAnsi="Times New Roman" w:cs="Times New Roman"/>
          <w:szCs w:val="24"/>
          <w:lang w:eastAsia="zh-CN"/>
        </w:rPr>
        <w:t>女士有关</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频段指配的意见。但是，不能接受以色列主管部门在该文件最后一段中建议的、延长</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卫星网络其他频段频率指配的规则截止期限。</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在回应</w:t>
      </w:r>
      <w:r w:rsidRPr="0028032E">
        <w:rPr>
          <w:rFonts w:ascii="Times New Roman" w:eastAsia="SimSun" w:hAnsi="Times New Roman" w:cs="Times New Roman"/>
          <w:szCs w:val="24"/>
          <w:lang w:eastAsia="zh-CN"/>
        </w:rPr>
        <w:t>Wilson</w:t>
      </w:r>
      <w:r w:rsidRPr="0028032E">
        <w:rPr>
          <w:rFonts w:ascii="Times New Roman" w:eastAsia="SimSun" w:hAnsi="Times New Roman" w:cs="Times New Roman"/>
          <w:szCs w:val="24"/>
          <w:lang w:eastAsia="zh-CN"/>
        </w:rPr>
        <w:t>女士和</w:t>
      </w:r>
      <w:r w:rsidRPr="0028032E">
        <w:rPr>
          <w:rFonts w:ascii="Times New Roman" w:eastAsia="SimSun" w:hAnsi="Times New Roman" w:cs="Times New Roman"/>
          <w:szCs w:val="24"/>
          <w:lang w:eastAsia="zh-CN"/>
        </w:rPr>
        <w:t>Khairov</w:t>
      </w:r>
      <w:r w:rsidRPr="0028032E">
        <w:rPr>
          <w:rFonts w:ascii="Times New Roman" w:eastAsia="SimSun" w:hAnsi="Times New Roman" w:cs="Times New Roman"/>
          <w:szCs w:val="24"/>
          <w:lang w:eastAsia="zh-CN"/>
        </w:rPr>
        <w:t>先生发表的意见时指出，需要澄清各种问题且即使委员会推迟三个月做出决定，仍然可以继续进行设计研究。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解释指出，</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w:t>
      </w:r>
      <w:r w:rsidRPr="0028032E">
        <w:rPr>
          <w:rFonts w:ascii="Times New Roman" w:eastAsia="SimSun" w:hAnsi="Times New Roman" w:cs="Times New Roman"/>
          <w:szCs w:val="24"/>
          <w:lang w:eastAsia="zh-CN"/>
        </w:rPr>
        <w:t>C</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Ku</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X</w:t>
      </w:r>
      <w:r w:rsidRPr="0028032E">
        <w:rPr>
          <w:rFonts w:ascii="Times New Roman" w:eastAsia="SimSun" w:hAnsi="Times New Roman" w:cs="Times New Roman"/>
          <w:szCs w:val="24"/>
          <w:lang w:eastAsia="zh-CN"/>
        </w:rPr>
        <w:t>频段频率指配的七年规则期将于</w:t>
      </w:r>
      <w:r w:rsidRPr="0028032E">
        <w:rPr>
          <w:rFonts w:ascii="Times New Roman" w:eastAsia="SimSun" w:hAnsi="Times New Roman" w:cs="Times New Roman"/>
          <w:szCs w:val="24"/>
          <w:lang w:eastAsia="zh-CN"/>
        </w:rPr>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28</w:t>
      </w:r>
      <w:r w:rsidRPr="0028032E">
        <w:rPr>
          <w:rFonts w:ascii="Times New Roman" w:eastAsia="SimSun" w:hAnsi="Times New Roman" w:cs="Times New Roman"/>
          <w:szCs w:val="24"/>
          <w:lang w:eastAsia="zh-CN"/>
        </w:rPr>
        <w:t>日到期。除非主管部门提交通知资料和应付努力信息并具有一颗可将这些指配投入使用的卫星，否则资料将被删除。在</w:t>
      </w:r>
      <w:r w:rsidRPr="0028032E">
        <w:rPr>
          <w:rFonts w:ascii="Times New Roman" w:eastAsia="SimSun" w:hAnsi="Times New Roman" w:cs="Times New Roman"/>
          <w:szCs w:val="24"/>
          <w:lang w:eastAsia="zh-CN"/>
        </w:rPr>
        <w:t>RRB16-3/6</w:t>
      </w:r>
      <w:r w:rsidRPr="0028032E">
        <w:rPr>
          <w:rFonts w:ascii="Times New Roman" w:eastAsia="SimSun" w:hAnsi="Times New Roman" w:cs="Times New Roman"/>
          <w:szCs w:val="24"/>
          <w:lang w:eastAsia="zh-CN"/>
        </w:rPr>
        <w:t>号文件中，以色列主管部门侧重于</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注意到</w:t>
      </w:r>
      <w:r w:rsidRPr="0028032E">
        <w:rPr>
          <w:rFonts w:ascii="Times New Roman" w:eastAsia="SimSun" w:hAnsi="Times New Roman" w:cs="Times New Roman"/>
          <w:szCs w:val="24"/>
          <w:lang w:eastAsia="zh-CN"/>
        </w:rPr>
        <w:t>AMOS-17</w:t>
      </w:r>
      <w:r w:rsidRPr="0028032E">
        <w:rPr>
          <w:rFonts w:ascii="Times New Roman" w:eastAsia="SimSun" w:hAnsi="Times New Roman" w:cs="Times New Roman"/>
          <w:szCs w:val="24"/>
          <w:lang w:eastAsia="zh-CN"/>
        </w:rPr>
        <w:t>卫星准备将停用的</w:t>
      </w:r>
      <w:r w:rsidRPr="0028032E">
        <w:rPr>
          <w:rFonts w:ascii="Times New Roman" w:eastAsia="SimSun" w:hAnsi="Times New Roman" w:cs="Times New Roman"/>
          <w:szCs w:val="24"/>
          <w:lang w:eastAsia="zh-CN"/>
        </w:rPr>
        <w:t>INTERSPUTNIK</w:t>
      </w:r>
      <w:r w:rsidRPr="0028032E">
        <w:rPr>
          <w:rFonts w:ascii="Times New Roman" w:eastAsia="SimSun" w:hAnsi="Times New Roman" w:cs="Times New Roman"/>
          <w:szCs w:val="24"/>
          <w:lang w:eastAsia="zh-CN"/>
        </w:rPr>
        <w:t>网络重新投入使用并将</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频段的指配投入使用。</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赞同</w:t>
      </w:r>
      <w:r w:rsidRPr="0028032E">
        <w:rPr>
          <w:rFonts w:ascii="Times New Roman" w:eastAsia="SimSun" w:hAnsi="Times New Roman" w:cs="Times New Roman"/>
          <w:szCs w:val="24"/>
          <w:lang w:eastAsia="zh-CN"/>
        </w:rPr>
        <w:t>Wilson</w:t>
      </w:r>
      <w:r w:rsidRPr="0028032E">
        <w:rPr>
          <w:rFonts w:ascii="Times New Roman" w:eastAsia="SimSun" w:hAnsi="Times New Roman" w:cs="Times New Roman"/>
          <w:szCs w:val="24"/>
          <w:lang w:eastAsia="zh-CN"/>
        </w:rPr>
        <w:t>女士的意见但指出，同意根据以色列的要求延长</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频段的规则截止期限将有悖于委员会以往做出的决定，委员会在这些决定中拒绝接受利用一颗卫星将两个轨道位置投入使用。</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表示，在当前案件中，委员会应基于</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同意延长</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频段的规则截止期限。只要符合第</w:t>
      </w:r>
      <w:r w:rsidRPr="0028032E">
        <w:rPr>
          <w:rFonts w:ascii="Times New Roman" w:eastAsia="SimSun" w:hAnsi="Times New Roman" w:cs="Times New Roman"/>
          <w:szCs w:val="24"/>
          <w:lang w:eastAsia="zh-CN"/>
        </w:rPr>
        <w:t>11.44B</w:t>
      </w:r>
      <w:r w:rsidRPr="0028032E">
        <w:rPr>
          <w:rFonts w:ascii="Times New Roman" w:eastAsia="SimSun" w:hAnsi="Times New Roman" w:cs="Times New Roman"/>
          <w:szCs w:val="24"/>
          <w:lang w:eastAsia="zh-CN"/>
        </w:rPr>
        <w:t>款的条件，即将</w:t>
      </w:r>
      <w:r w:rsidRPr="0028032E">
        <w:rPr>
          <w:rFonts w:ascii="Times New Roman" w:eastAsia="SimSun" w:hAnsi="Times New Roman" w:cs="Times New Roman"/>
          <w:color w:val="000000"/>
          <w:szCs w:val="24"/>
          <w:lang w:eastAsia="zh-CN"/>
        </w:rPr>
        <w:t>某个具有发射或接收指配能力的空间电台部署并连续保持在所通知轨道位置九十天以上，采用一颗卫星将多个轨道位置投入使用是合法的。尽管如此，他重申了未来对可能采用一个</w:t>
      </w:r>
      <w:r w:rsidRPr="0028032E">
        <w:rPr>
          <w:rFonts w:ascii="STKaiti" w:eastAsia="STKaiti" w:hAnsi="STKaiti" w:cs="Times New Roman"/>
          <w:iCs/>
          <w:szCs w:val="24"/>
          <w:lang w:eastAsia="zh-CN"/>
        </w:rPr>
        <w:t>不可抗力</w:t>
      </w:r>
      <w:r w:rsidRPr="0028032E">
        <w:rPr>
          <w:rFonts w:ascii="Times New Roman" w:eastAsia="SimSun" w:hAnsi="Times New Roman" w:cs="Times New Roman"/>
          <w:color w:val="000000"/>
          <w:szCs w:val="24"/>
          <w:lang w:eastAsia="zh-CN"/>
        </w:rPr>
        <w:t>事件寻求延长多个轨道位置的规则截止期限的关注。</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9.25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表示委员会应分别研究各个案件。在当前案件中，以色列遇到了两个</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事件，且在准备用一颗卫星将其位于东经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度的指配投入使用，然后再将卫星移至西经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度方面持坦诚的态度。委员会做出不利的决定将鼓励其他主管部门在未来守口如瓶。他表示委员会应同意延长</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频段的规则时限并要求提供进一步的信息，作为下一次会议审议其他频段的基础。</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支持</w:t>
      </w:r>
      <w:r w:rsidRPr="0028032E">
        <w:rPr>
          <w:rFonts w:ascii="Times New Roman" w:eastAsia="SimSun" w:hAnsi="Times New Roman" w:cs="Times New Roman"/>
          <w:szCs w:val="24"/>
          <w:lang w:eastAsia="zh-CN"/>
        </w:rPr>
        <w:t>Ito</w:t>
      </w:r>
      <w:r w:rsidRPr="0028032E">
        <w:rPr>
          <w:rFonts w:ascii="Times New Roman" w:eastAsia="SimSun" w:hAnsi="Times New Roman" w:cs="Times New Roman"/>
          <w:szCs w:val="24"/>
          <w:lang w:eastAsia="zh-CN"/>
        </w:rPr>
        <w:t>先生和</w:t>
      </w:r>
      <w:r w:rsidRPr="0028032E">
        <w:rPr>
          <w:rFonts w:ascii="Times New Roman" w:eastAsia="SimSun" w:hAnsi="Times New Roman" w:cs="Times New Roman"/>
          <w:szCs w:val="24"/>
          <w:lang w:eastAsia="zh-CN"/>
        </w:rPr>
        <w:t>Khairov</w:t>
      </w:r>
      <w:r w:rsidRPr="0028032E">
        <w:rPr>
          <w:rFonts w:ascii="Times New Roman" w:eastAsia="SimSun" w:hAnsi="Times New Roman" w:cs="Times New Roman"/>
          <w:szCs w:val="24"/>
          <w:lang w:eastAsia="zh-CN"/>
        </w:rPr>
        <w:t>先生表达的观点。</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重申，最好要求进一步提供信息，以澄清该问题并将委员会的决定推迟至下一次会议做出。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认为委员会推迟做出决定将有损于</w:t>
      </w:r>
      <w:r w:rsidRPr="0028032E">
        <w:rPr>
          <w:rFonts w:ascii="Times New Roman" w:eastAsia="SimSun" w:hAnsi="Times New Roman" w:cs="Times New Roman"/>
          <w:szCs w:val="24"/>
          <w:lang w:eastAsia="zh-CN"/>
        </w:rPr>
        <w:t>AMOS-17</w:t>
      </w:r>
      <w:r w:rsidRPr="0028032E">
        <w:rPr>
          <w:rFonts w:ascii="Times New Roman" w:eastAsia="SimSun" w:hAnsi="Times New Roman" w:cs="Times New Roman"/>
          <w:szCs w:val="24"/>
          <w:lang w:eastAsia="zh-CN"/>
        </w:rPr>
        <w:t>卫星项目。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9.29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回忆指出，在通过第</w:t>
      </w:r>
      <w:r w:rsidRPr="0028032E">
        <w:rPr>
          <w:rFonts w:ascii="Times New Roman" w:eastAsia="SimSun" w:hAnsi="Times New Roman" w:cs="Times New Roman"/>
          <w:szCs w:val="24"/>
          <w:lang w:eastAsia="zh-CN"/>
        </w:rPr>
        <w:t>40</w:t>
      </w:r>
      <w:r w:rsidRPr="0028032E">
        <w:rPr>
          <w:rFonts w:ascii="Times New Roman" w:eastAsia="SimSun" w:hAnsi="Times New Roman" w:cs="Times New Roman"/>
          <w:szCs w:val="24"/>
          <w:lang w:eastAsia="zh-CN"/>
        </w:rPr>
        <w:t>号决议时，</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曾认为</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在短时间段内利用相同的空间电台启用不同轨位对地静止轨道卫星网络的频率指配可能导致频谱</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卫星轨道资源不能得到高效使用</w:t>
      </w: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。在过去，不同的委员均表达了采用一个空间电台在短时间内将不同轨道位置的频率指配投入使用不符合规定的意见。</w:t>
      </w:r>
      <w:r w:rsidRPr="0028032E">
        <w:rPr>
          <w:rFonts w:ascii="Times New Roman" w:eastAsia="SimSun" w:hAnsi="Times New Roman" w:cs="Times New Roman"/>
          <w:szCs w:val="24"/>
          <w:lang w:eastAsia="zh-CN"/>
        </w:rPr>
        <w:t>WRC-15</w:t>
      </w:r>
      <w:r w:rsidRPr="0028032E">
        <w:rPr>
          <w:rFonts w:ascii="Times New Roman" w:eastAsia="SimSun" w:hAnsi="Times New Roman" w:cs="Times New Roman"/>
          <w:szCs w:val="24"/>
          <w:lang w:eastAsia="zh-CN"/>
        </w:rPr>
        <w:t>并未反驳这一观点。</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回忆指出，在</w:t>
      </w:r>
      <w:r w:rsidRPr="0028032E">
        <w:rPr>
          <w:rFonts w:ascii="Times New Roman" w:eastAsia="SimSun" w:hAnsi="Times New Roman" w:cs="Times New Roman"/>
          <w:szCs w:val="24"/>
          <w:lang w:eastAsia="zh-CN"/>
        </w:rPr>
        <w:t>WRC-12</w:t>
      </w:r>
      <w:r w:rsidRPr="0028032E">
        <w:rPr>
          <w:rFonts w:ascii="Times New Roman" w:eastAsia="SimSun" w:hAnsi="Times New Roman" w:cs="Times New Roman"/>
          <w:szCs w:val="24"/>
          <w:lang w:eastAsia="zh-CN"/>
        </w:rPr>
        <w:t>之前，委员会曾讨论滥用卫星多次跳跃的问题，一些主管部门宣称在仅仅几天之后即已将指配投入使用。委员会向</w:t>
      </w:r>
      <w:r w:rsidRPr="0028032E">
        <w:rPr>
          <w:rFonts w:ascii="Times New Roman" w:eastAsia="SimSun" w:hAnsi="Times New Roman" w:cs="Times New Roman"/>
          <w:szCs w:val="24"/>
          <w:lang w:eastAsia="zh-CN"/>
        </w:rPr>
        <w:t>WRC-12</w:t>
      </w:r>
      <w:r w:rsidRPr="0028032E">
        <w:rPr>
          <w:rFonts w:ascii="Times New Roman" w:eastAsia="SimSun" w:hAnsi="Times New Roman" w:cs="Times New Roman"/>
          <w:szCs w:val="24"/>
          <w:lang w:eastAsia="zh-CN"/>
        </w:rPr>
        <w:t>提出了关注且大会设定了最短九十天的期限。</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表示，大会授权委员会根据</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批准延长规则截止期限。为延长</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频段的时限，委员会需要接受存在</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的情况。委员会在审查</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理由的范围时应谨慎行事，同时铭记该主管部门还可能要求延长其他频段的时限。委员会应承担做出正确决定的责任并应在掌握全部情况的基础上做出决定。</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w:t>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w:t>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b/>
          <w:bCs/>
          <w:szCs w:val="24"/>
          <w:lang w:eastAsia="zh-CN"/>
        </w:rPr>
        <w:t>Bin Hammad</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发言支持要求进一步提供信息并推迟至下一次会议再做出决定。</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强调委员会应在做出决定方面达成共识。</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szCs w:val="24"/>
          <w:lang w:eastAsia="zh-CN"/>
        </w:rPr>
        <w:t>指出，如果委员会要求进一步提供信息，则应明确缺少哪些信息。她请希望得到进一步信息的委员们将问题转给</w:t>
      </w:r>
      <w:r w:rsidRPr="0028032E">
        <w:rPr>
          <w:rFonts w:ascii="Times New Roman" w:eastAsia="SimSun" w:hAnsi="Times New Roman" w:cs="Times New Roman"/>
          <w:szCs w:val="24"/>
          <w:lang w:eastAsia="zh-CN"/>
        </w:rPr>
        <w:t>Strelets</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szCs w:val="24"/>
          <w:lang w:eastAsia="zh-CN"/>
        </w:rPr>
        <w:t>Strelets</w:t>
      </w:r>
      <w:r w:rsidRPr="0028032E">
        <w:rPr>
          <w:rFonts w:ascii="Times New Roman" w:eastAsia="SimSun" w:hAnsi="Times New Roman" w:cs="Times New Roman"/>
          <w:szCs w:val="24"/>
          <w:lang w:eastAsia="zh-CN"/>
        </w:rPr>
        <w:t>先生自愿协调制定一份问题清单。</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随后提交了以下由</w:t>
      </w:r>
      <w:r w:rsidRPr="0028032E">
        <w:rPr>
          <w:rFonts w:ascii="Times New Roman" w:eastAsia="SimSun" w:hAnsi="Times New Roman" w:cs="Times New Roman"/>
          <w:szCs w:val="24"/>
          <w:lang w:eastAsia="zh-CN"/>
        </w:rPr>
        <w:t>Magenta</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szCs w:val="24"/>
          <w:lang w:eastAsia="zh-CN"/>
        </w:rPr>
        <w:t>Bessi</w:t>
      </w:r>
      <w:r w:rsidRPr="0028032E">
        <w:rPr>
          <w:rFonts w:ascii="Times New Roman" w:eastAsia="SimSun" w:hAnsi="Times New Roman" w:cs="Times New Roman"/>
          <w:szCs w:val="24"/>
          <w:lang w:eastAsia="zh-CN"/>
        </w:rPr>
        <w:t>先生和他自己拟就的问题清单：</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SimSun" w:eastAsia="SimSun" w:hAnsi="SimSun" w:cs="Times New Roman"/>
          <w:szCs w:val="24"/>
          <w:lang w:eastAsia="zh-CN"/>
        </w:rPr>
        <w:t>“</w:t>
      </w:r>
      <w:r w:rsidRPr="0028032E">
        <w:rPr>
          <w:rFonts w:ascii="Times New Roman" w:eastAsia="SimSun" w:hAnsi="Times New Roman" w:cs="Times New Roman"/>
          <w:szCs w:val="24"/>
          <w:lang w:eastAsia="zh-CN"/>
        </w:rPr>
        <w:t>1</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在第</w:t>
      </w:r>
      <w:r w:rsidRPr="0028032E">
        <w:rPr>
          <w:rFonts w:ascii="Times New Roman" w:eastAsia="SimSun" w:hAnsi="Times New Roman" w:cs="Times New Roman"/>
          <w:szCs w:val="24"/>
          <w:lang w:eastAsia="zh-CN"/>
        </w:rPr>
        <w:t>72</w:t>
      </w:r>
      <w:r w:rsidRPr="0028032E">
        <w:rPr>
          <w:rFonts w:ascii="Times New Roman" w:eastAsia="SimSun" w:hAnsi="Times New Roman" w:cs="Times New Roman"/>
          <w:szCs w:val="24"/>
          <w:lang w:eastAsia="zh-CN"/>
        </w:rPr>
        <w:t>次会议上，</w:t>
      </w:r>
      <w:r w:rsidRPr="0028032E">
        <w:rPr>
          <w:rFonts w:ascii="Times New Roman" w:eastAsia="SimSun" w:hAnsi="Times New Roman" w:cs="Times New Roman"/>
          <w:szCs w:val="24"/>
          <w:lang w:eastAsia="zh-CN"/>
        </w:rPr>
        <w:t>RRB</w:t>
      </w:r>
      <w:r w:rsidRPr="0028032E">
        <w:rPr>
          <w:rFonts w:ascii="Times New Roman" w:eastAsia="SimSun" w:hAnsi="Times New Roman" w:cs="Times New Roman"/>
          <w:szCs w:val="24"/>
          <w:lang w:eastAsia="zh-CN"/>
        </w:rPr>
        <w:t>审议了俄联邦主管部门有关位于东经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度的</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卫星遇到</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的情况并导致卫星彻底损坏的文稿。委员会决定将俄联邦主管部门</w:t>
      </w:r>
      <w:r w:rsidRPr="0028032E">
        <w:rPr>
          <w:rFonts w:ascii="Times New Roman" w:eastAsia="SimSun" w:hAnsi="Times New Roman" w:cs="Times New Roman"/>
          <w:szCs w:val="24"/>
          <w:lang w:eastAsia="zh-CN"/>
        </w:rPr>
        <w:t>INTERSPUTNIK-17E</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INTERSPUTNIK-17E-CK</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INTERSPUTNIK-17E-B</w:t>
      </w:r>
      <w:r w:rsidRPr="0028032E">
        <w:rPr>
          <w:rFonts w:ascii="Times New Roman" w:eastAsia="SimSun" w:hAnsi="Times New Roman" w:cs="Times New Roman"/>
          <w:szCs w:val="24"/>
          <w:lang w:eastAsia="zh-CN"/>
        </w:rPr>
        <w:t>卫星网络的频率指配重新投入使用时限延长一年至</w:t>
      </w:r>
      <w:r w:rsidRPr="0028032E">
        <w:rPr>
          <w:rFonts w:ascii="Times New Roman" w:eastAsia="SimSun" w:hAnsi="Times New Roman" w:cs="Times New Roman"/>
          <w:szCs w:val="24"/>
          <w:lang w:eastAsia="zh-CN"/>
        </w:rPr>
        <w:t>2019</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11</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21</w:t>
      </w:r>
      <w:r w:rsidRPr="0028032E">
        <w:rPr>
          <w:rFonts w:ascii="Times New Roman" w:eastAsia="SimSun" w:hAnsi="Times New Roman" w:cs="Times New Roman"/>
          <w:szCs w:val="24"/>
          <w:lang w:eastAsia="zh-CN"/>
        </w:rPr>
        <w:t>日（</w:t>
      </w:r>
      <w:r w:rsidRPr="0028032E">
        <w:rPr>
          <w:rFonts w:ascii="Times New Roman" w:eastAsia="SimSun" w:hAnsi="Times New Roman" w:cs="Times New Roman"/>
          <w:szCs w:val="24"/>
          <w:lang w:eastAsia="zh-CN"/>
        </w:rPr>
        <w:t>3 400-4 200 MHz/5725-6725 MHz</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10.95-11.20 GHz</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11.45-11.70 GHz</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12.50-12.75 GHz/13.75-14.5 GHz</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11.70-12.50 GHz/14.50-14.80 GHz</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17.30-18.10 GHz</w:t>
      </w:r>
      <w:r w:rsidRPr="0028032E">
        <w:rPr>
          <w:rFonts w:ascii="Times New Roman" w:eastAsia="SimSun" w:hAnsi="Times New Roman" w:cs="Times New Roman"/>
          <w:szCs w:val="24"/>
          <w:lang w:eastAsia="zh-CN"/>
        </w:rPr>
        <w:t>频段）。</w:t>
      </w:r>
      <w:r w:rsidRPr="0028032E">
        <w:rPr>
          <w:rFonts w:ascii="STKaiti" w:eastAsia="STKaiti" w:hAnsi="STKaiti" w:cs="Times New Roman"/>
          <w:b/>
          <w:bCs/>
          <w:iCs/>
          <w:szCs w:val="24"/>
          <w:lang w:eastAsia="zh-CN"/>
        </w:rPr>
        <w:t>问题</w:t>
      </w:r>
      <w:r w:rsidRPr="0028032E">
        <w:rPr>
          <w:rFonts w:ascii="Times New Roman" w:eastAsia="SimSun" w:hAnsi="Times New Roman" w:cs="Times New Roman"/>
          <w:b/>
          <w:bCs/>
          <w:iCs/>
          <w:szCs w:val="24"/>
          <w:lang w:eastAsia="zh-CN"/>
        </w:rPr>
        <w:t>：</w:t>
      </w:r>
      <w:r w:rsidRPr="0028032E">
        <w:rPr>
          <w:rFonts w:ascii="Times New Roman" w:eastAsia="SimSun" w:hAnsi="Times New Roman" w:cs="Times New Roman"/>
          <w:szCs w:val="24"/>
          <w:lang w:eastAsia="zh-CN"/>
        </w:rPr>
        <w:t>以色列主管部门是否认为</w:t>
      </w:r>
      <w:r w:rsidRPr="0028032E">
        <w:rPr>
          <w:rFonts w:ascii="Times New Roman" w:eastAsia="SimSun" w:hAnsi="Times New Roman" w:cs="Times New Roman"/>
          <w:szCs w:val="24"/>
          <w:lang w:eastAsia="zh-CN"/>
        </w:rPr>
        <w:t>AMOS-17</w:t>
      </w:r>
      <w:r w:rsidRPr="0028032E">
        <w:rPr>
          <w:rFonts w:ascii="Times New Roman" w:eastAsia="SimSun" w:hAnsi="Times New Roman" w:cs="Times New Roman"/>
          <w:szCs w:val="24"/>
          <w:lang w:eastAsia="zh-CN"/>
        </w:rPr>
        <w:t>卫星未来在东经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度使用</w:t>
      </w:r>
      <w:r w:rsidRPr="0028032E">
        <w:rPr>
          <w:rFonts w:ascii="Times New Roman" w:eastAsia="SimSun" w:hAnsi="Times New Roman" w:cs="Times New Roman"/>
          <w:szCs w:val="24"/>
          <w:lang w:eastAsia="zh-CN"/>
        </w:rPr>
        <w:t>FSS</w:t>
      </w:r>
      <w:r w:rsidRPr="0028032E">
        <w:rPr>
          <w:rFonts w:ascii="Times New Roman" w:eastAsia="SimSun" w:hAnsi="Times New Roman" w:cs="Times New Roman"/>
          <w:szCs w:val="24"/>
          <w:lang w:eastAsia="zh-CN"/>
        </w:rPr>
        <w:t>非规划</w:t>
      </w:r>
      <w:r w:rsidRPr="0028032E">
        <w:rPr>
          <w:rFonts w:ascii="Times New Roman" w:eastAsia="SimSun" w:hAnsi="Times New Roman" w:cs="Times New Roman"/>
          <w:szCs w:val="24"/>
          <w:lang w:eastAsia="zh-CN"/>
        </w:rPr>
        <w:t>C</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szCs w:val="24"/>
          <w:lang w:eastAsia="zh-CN"/>
        </w:rPr>
        <w:t>Ku</w:t>
      </w:r>
      <w:r w:rsidRPr="0028032E">
        <w:rPr>
          <w:rFonts w:ascii="Times New Roman" w:eastAsia="SimSun" w:hAnsi="Times New Roman" w:cs="Times New Roman"/>
          <w:szCs w:val="24"/>
          <w:lang w:eastAsia="zh-CN"/>
        </w:rPr>
        <w:t>频段以及</w:t>
      </w:r>
      <w:r w:rsidRPr="0028032E">
        <w:rPr>
          <w:rFonts w:ascii="Times New Roman" w:eastAsia="SimSun" w:hAnsi="Times New Roman" w:cs="Times New Roman"/>
          <w:szCs w:val="24"/>
          <w:lang w:eastAsia="zh-CN"/>
        </w:rPr>
        <w:t>BSS</w:t>
      </w:r>
      <w:r w:rsidRPr="0028032E">
        <w:rPr>
          <w:rFonts w:ascii="Times New Roman" w:eastAsia="SimSun" w:hAnsi="Times New Roman" w:cs="Times New Roman"/>
          <w:szCs w:val="24"/>
          <w:lang w:eastAsia="zh-CN"/>
        </w:rPr>
        <w:t>规划</w:t>
      </w:r>
      <w:r w:rsidRPr="0028032E">
        <w:rPr>
          <w:rFonts w:ascii="Times New Roman" w:eastAsia="SimSun" w:hAnsi="Times New Roman" w:cs="Times New Roman"/>
          <w:szCs w:val="24"/>
          <w:lang w:eastAsia="zh-CN"/>
        </w:rPr>
        <w:t>Ku</w:t>
      </w:r>
      <w:r w:rsidRPr="0028032E">
        <w:rPr>
          <w:rFonts w:ascii="Times New Roman" w:eastAsia="SimSun" w:hAnsi="Times New Roman" w:cs="Times New Roman"/>
          <w:szCs w:val="24"/>
          <w:lang w:eastAsia="zh-CN"/>
        </w:rPr>
        <w:t>频段的问题已经结束？</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2</w:t>
      </w:r>
      <w:r w:rsidRPr="0028032E">
        <w:rPr>
          <w:rFonts w:ascii="Times New Roman" w:eastAsia="SimSun" w:hAnsi="Times New Roman" w:cs="Times New Roman"/>
          <w:szCs w:val="24"/>
          <w:lang w:eastAsia="zh-CN"/>
        </w:rPr>
        <w:tab/>
        <w:t>RRB</w:t>
      </w:r>
      <w:r w:rsidRPr="0028032E">
        <w:rPr>
          <w:rFonts w:ascii="Times New Roman" w:eastAsia="SimSun" w:hAnsi="Times New Roman" w:cs="Times New Roman"/>
          <w:szCs w:val="24"/>
          <w:lang w:eastAsia="zh-CN"/>
        </w:rPr>
        <w:t>希望请以色列提交确认将</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卫星放置在宣称的西经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度之前将该卫星放置在东经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度轨位这一计划的文件。</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ab/>
        <w:t>AMOS-5</w:t>
      </w:r>
      <w:r w:rsidRPr="0028032E">
        <w:rPr>
          <w:rFonts w:ascii="Times New Roman" w:eastAsia="SimSun" w:hAnsi="Times New Roman" w:cs="Times New Roman"/>
          <w:szCs w:val="24"/>
          <w:lang w:eastAsia="zh-CN"/>
        </w:rPr>
        <w:t>卫星上</w:t>
      </w:r>
      <w:r w:rsidRPr="0028032E">
        <w:rPr>
          <w:rFonts w:ascii="Times New Roman" w:eastAsia="SimSun" w:hAnsi="Times New Roman" w:cs="Times New Roman" w:hint="eastAsia"/>
          <w:szCs w:val="24"/>
          <w:lang w:eastAsia="zh-CN"/>
        </w:rPr>
        <w:t>未搭载</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频段转发器。因此，</w:t>
      </w:r>
      <w:r w:rsidRPr="0028032E">
        <w:rPr>
          <w:rFonts w:ascii="Times New Roman" w:eastAsia="SimSun" w:hAnsi="Times New Roman" w:cs="Times New Roman"/>
          <w:szCs w:val="24"/>
          <w:lang w:eastAsia="zh-CN"/>
        </w:rPr>
        <w:t>RRB</w:t>
      </w:r>
      <w:r w:rsidRPr="0028032E">
        <w:rPr>
          <w:rFonts w:ascii="Times New Roman" w:eastAsia="SimSun" w:hAnsi="Times New Roman" w:cs="Times New Roman"/>
          <w:szCs w:val="24"/>
          <w:lang w:eastAsia="zh-CN"/>
        </w:rPr>
        <w:t>认为如果未来</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工作在东经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度轨位，那么</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卫星网络的</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频段频率指配</w:t>
      </w:r>
      <w:r w:rsidRPr="0028032E">
        <w:rPr>
          <w:rFonts w:ascii="Times New Roman" w:eastAsia="SimSun" w:hAnsi="Times New Roman" w:cs="Times New Roman" w:hint="eastAsia"/>
          <w:szCs w:val="24"/>
          <w:lang w:eastAsia="zh-CN"/>
        </w:rPr>
        <w:t>将</w:t>
      </w:r>
      <w:r w:rsidRPr="0028032E">
        <w:rPr>
          <w:rFonts w:ascii="Times New Roman" w:eastAsia="SimSun" w:hAnsi="Times New Roman" w:cs="Times New Roman"/>
          <w:szCs w:val="24"/>
          <w:lang w:eastAsia="zh-CN"/>
        </w:rPr>
        <w:t>自</w:t>
      </w:r>
      <w:r w:rsidRPr="0028032E">
        <w:rPr>
          <w:rFonts w:ascii="Times New Roman" w:eastAsia="SimSun" w:hAnsi="Times New Roman" w:cs="Times New Roman"/>
          <w:szCs w:val="24"/>
          <w:lang w:eastAsia="zh-CN"/>
        </w:rPr>
        <w:lastRenderedPageBreak/>
        <w:t>2017</w:t>
      </w:r>
      <w:r w:rsidRPr="0028032E">
        <w:rPr>
          <w:rFonts w:ascii="Times New Roman" w:eastAsia="SimSun" w:hAnsi="Times New Roman" w:cs="Times New Roman"/>
          <w:szCs w:val="24"/>
          <w:lang w:eastAsia="zh-CN"/>
        </w:rPr>
        <w:t>年</w:t>
      </w:r>
      <w:r w:rsidRPr="0028032E">
        <w:rPr>
          <w:rFonts w:ascii="Times New Roman" w:eastAsia="SimSun" w:hAnsi="Times New Roman" w:cs="Times New Roman"/>
          <w:szCs w:val="24"/>
          <w:lang w:eastAsia="zh-CN"/>
        </w:rPr>
        <w:t>3</w:t>
      </w:r>
      <w:r w:rsidRPr="0028032E">
        <w:rPr>
          <w:rFonts w:ascii="Times New Roman" w:eastAsia="SimSun" w:hAnsi="Times New Roman" w:cs="Times New Roman"/>
          <w:szCs w:val="24"/>
          <w:lang w:eastAsia="zh-CN"/>
        </w:rPr>
        <w:t>月</w:t>
      </w:r>
      <w:r w:rsidRPr="0028032E">
        <w:rPr>
          <w:rFonts w:ascii="Times New Roman" w:eastAsia="SimSun" w:hAnsi="Times New Roman" w:cs="Times New Roman"/>
          <w:szCs w:val="24"/>
          <w:lang w:eastAsia="zh-CN"/>
        </w:rPr>
        <w:t>28</w:t>
      </w:r>
      <w:r w:rsidRPr="0028032E">
        <w:rPr>
          <w:rFonts w:ascii="Times New Roman" w:eastAsia="SimSun" w:hAnsi="Times New Roman" w:cs="Times New Roman"/>
          <w:szCs w:val="24"/>
          <w:lang w:eastAsia="zh-CN"/>
        </w:rPr>
        <w:t>日起从频率总表中移除。</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准备在西经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度操作的</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卫星的损毁如何成为在东经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度轨位应用</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的理由？</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5</w:t>
      </w:r>
      <w:r w:rsidRPr="0028032E">
        <w:rPr>
          <w:rFonts w:ascii="Times New Roman" w:eastAsia="SimSun" w:hAnsi="Times New Roman" w:cs="Times New Roman"/>
          <w:szCs w:val="24"/>
          <w:lang w:eastAsia="zh-CN"/>
        </w:rPr>
        <w:tab/>
        <w:t>AMS-CK-17E</w:t>
      </w:r>
      <w:r w:rsidRPr="0028032E">
        <w:rPr>
          <w:rFonts w:ascii="Times New Roman" w:eastAsia="SimSun" w:hAnsi="Times New Roman" w:cs="Times New Roman"/>
          <w:szCs w:val="24"/>
          <w:lang w:eastAsia="zh-CN"/>
        </w:rPr>
        <w:t>完成了哪些频段的协调？</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6</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以色列主管部门是否计划停用另一个轨位西经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度卫星网络的频率指配？</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7</w:t>
      </w:r>
      <w:r w:rsidRPr="0028032E">
        <w:rPr>
          <w:rFonts w:ascii="Times New Roman" w:eastAsia="SimSun" w:hAnsi="Times New Roman" w:cs="Times New Roman"/>
          <w:szCs w:val="24"/>
          <w:lang w:eastAsia="zh-CN"/>
        </w:rPr>
        <w:tab/>
        <w:t>AMOS17E</w:t>
      </w:r>
      <w:r w:rsidRPr="0028032E">
        <w:rPr>
          <w:rFonts w:ascii="Times New Roman" w:eastAsia="SimSun" w:hAnsi="Times New Roman" w:cs="Times New Roman"/>
          <w:szCs w:val="24"/>
          <w:lang w:eastAsia="zh-CN"/>
        </w:rPr>
        <w:t>卫星的投入使用日期是哪一天？卫星是否已经就绪？如果没有，何时可以就绪？</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8</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为何批准延长</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频段的实现与操作者的工作是相关的？</w:t>
      </w:r>
      <w:r w:rsidRPr="0028032E">
        <w:rPr>
          <w:rFonts w:ascii="SimSun" w:eastAsia="SimSun" w:hAnsi="SimSu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9.36</w:t>
      </w:r>
      <w:r w:rsidRPr="0028032E">
        <w:rPr>
          <w:rFonts w:ascii="Times New Roman" w:eastAsia="SimSun" w:hAnsi="Times New Roman" w:cs="Times New Roman"/>
          <w:b/>
          <w:bCs/>
          <w:szCs w:val="24"/>
          <w:lang w:eastAsia="zh-CN"/>
        </w:rPr>
        <w:tab/>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指出，在审阅问题时，委员会应确定委员会不是已经有了答案且要求做出的澄清与将要做出的决定有关。她指出，委员会不仅有以色列主管部门在</w:t>
      </w:r>
      <w:r w:rsidRPr="0028032E">
        <w:rPr>
          <w:rFonts w:ascii="Times New Roman" w:eastAsia="SimSun" w:hAnsi="Times New Roman" w:cs="Times New Roman"/>
          <w:szCs w:val="24"/>
          <w:lang w:eastAsia="zh-CN"/>
        </w:rPr>
        <w:t>RRB16-3/6</w:t>
      </w:r>
      <w:r w:rsidRPr="0028032E">
        <w:rPr>
          <w:rFonts w:ascii="Times New Roman" w:eastAsia="SimSun" w:hAnsi="Times New Roman" w:cs="Times New Roman"/>
          <w:szCs w:val="24"/>
          <w:lang w:eastAsia="zh-CN"/>
        </w:rPr>
        <w:t>号文件中提供的信息，还有俄联邦主管部门作为</w:t>
      </w:r>
      <w:r w:rsidRPr="0028032E">
        <w:rPr>
          <w:rFonts w:ascii="Times New Roman" w:eastAsia="SimSun" w:hAnsi="Times New Roman" w:cs="Times New Roman"/>
          <w:szCs w:val="24"/>
          <w:lang w:eastAsia="zh-CN"/>
        </w:rPr>
        <w:t>INTERSPUTNIK</w:t>
      </w:r>
      <w:r w:rsidRPr="0028032E">
        <w:rPr>
          <w:rFonts w:ascii="Times New Roman" w:eastAsia="SimSun" w:hAnsi="Times New Roman" w:cs="Times New Roman"/>
          <w:szCs w:val="24"/>
          <w:lang w:eastAsia="zh-CN"/>
        </w:rPr>
        <w:t>的通知主管部门向委员会上一次会议提交的</w:t>
      </w:r>
      <w:r w:rsidRPr="0028032E">
        <w:rPr>
          <w:rFonts w:ascii="Times New Roman" w:eastAsia="SimSun" w:hAnsi="Times New Roman" w:cs="Times New Roman"/>
          <w:szCs w:val="24"/>
          <w:lang w:eastAsia="zh-CN"/>
        </w:rPr>
        <w:t>RRB16-2/9</w:t>
      </w:r>
      <w:r w:rsidRPr="0028032E">
        <w:rPr>
          <w:rFonts w:ascii="Times New Roman" w:eastAsia="SimSun" w:hAnsi="Times New Roman" w:cs="Times New Roman"/>
          <w:szCs w:val="24"/>
          <w:lang w:eastAsia="zh-CN"/>
        </w:rPr>
        <w:t>号文件中的信息。关于拟议问题的清单，她表示第一个问题涉及</w:t>
      </w:r>
      <w:r w:rsidRPr="0028032E">
        <w:rPr>
          <w:rFonts w:ascii="Times New Roman" w:eastAsia="SimSun" w:hAnsi="Times New Roman" w:cs="Times New Roman"/>
          <w:szCs w:val="24"/>
          <w:lang w:eastAsia="zh-CN"/>
        </w:rPr>
        <w:t>INTERSPUTNIK</w:t>
      </w:r>
      <w:r w:rsidRPr="0028032E">
        <w:rPr>
          <w:rFonts w:ascii="Times New Roman" w:eastAsia="SimSun" w:hAnsi="Times New Roman" w:cs="Times New Roman"/>
          <w:szCs w:val="24"/>
          <w:lang w:eastAsia="zh-CN"/>
        </w:rPr>
        <w:t>卫星网络的频段。委员会就当前案件做出决定并不需要此信息。第二个问题涉及在移到宣称的西经</w:t>
      </w:r>
      <w:r w:rsidRPr="0028032E">
        <w:rPr>
          <w:rFonts w:ascii="Times New Roman" w:eastAsia="SimSun" w:hAnsi="Times New Roman" w:cs="Times New Roman"/>
          <w:szCs w:val="24"/>
          <w:lang w:eastAsia="zh-CN"/>
        </w:rPr>
        <w:t>4</w:t>
      </w:r>
      <w:r w:rsidRPr="0028032E">
        <w:rPr>
          <w:rFonts w:ascii="Times New Roman" w:eastAsia="SimSun" w:hAnsi="Times New Roman" w:cs="Times New Roman"/>
          <w:szCs w:val="24"/>
          <w:lang w:eastAsia="zh-CN"/>
        </w:rPr>
        <w:t>度轨位前将</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卫星放置在东经</w:t>
      </w:r>
      <w:r w:rsidRPr="0028032E">
        <w:rPr>
          <w:rFonts w:ascii="Times New Roman" w:eastAsia="SimSun" w:hAnsi="Times New Roman" w:cs="Times New Roman"/>
          <w:szCs w:val="24"/>
          <w:lang w:eastAsia="zh-CN"/>
        </w:rPr>
        <w:t>17</w:t>
      </w:r>
      <w:r w:rsidRPr="0028032E">
        <w:rPr>
          <w:rFonts w:ascii="Times New Roman" w:eastAsia="SimSun" w:hAnsi="Times New Roman" w:cs="Times New Roman"/>
          <w:szCs w:val="24"/>
          <w:lang w:eastAsia="zh-CN"/>
        </w:rPr>
        <w:t>度的计划，该问题确实相关，但以色列主管部门已经给予了答复且委员会的惯例是相信主管部门提供的信息。第三个问题涉及</w:t>
      </w:r>
      <w:r w:rsidRPr="0028032E">
        <w:rPr>
          <w:rFonts w:ascii="Times New Roman" w:eastAsia="SimSun" w:hAnsi="Times New Roman" w:cs="Times New Roman"/>
          <w:szCs w:val="24"/>
          <w:lang w:eastAsia="zh-CN"/>
        </w:rPr>
        <w:t>AMOS-5</w:t>
      </w:r>
      <w:r w:rsidRPr="0028032E">
        <w:rPr>
          <w:rFonts w:ascii="Times New Roman" w:eastAsia="SimSun" w:hAnsi="Times New Roman" w:cs="Times New Roman"/>
          <w:szCs w:val="24"/>
          <w:lang w:eastAsia="zh-CN"/>
        </w:rPr>
        <w:t>，委员会已经知道答案。第四个问题与第二个问题有关。第五、第六和第八个问题与委员会的决定无关，第七个问题并不明确。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表示一些委员希望进一步获得信息，委员会的惯例是从不限制委员们提出问题。这些问题无论是否要发给以色列主管部门，它们应包括在会议摘要记录中。</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szCs w:val="24"/>
          <w:lang w:eastAsia="zh-CN"/>
        </w:rPr>
        <w:t>指出针对前三个问题的答复将为委员会提供有用的补充信息。或许无线电通信局可根据已有的数据提供答案，委员会可在下一次会议上审议该问题并做出决定。</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9.39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先生（空间业务部负责人）</w:t>
      </w:r>
      <w:r w:rsidRPr="0028032E">
        <w:rPr>
          <w:rFonts w:ascii="Times New Roman" w:eastAsia="SimSun" w:hAnsi="Times New Roman" w:cs="Times New Roman"/>
          <w:szCs w:val="24"/>
          <w:lang w:eastAsia="zh-CN"/>
        </w:rPr>
        <w:t>表示，无线电通信局认为以色列主管部门提交的文件已经足够清晰。如果有此要求，无线电通信局可针对提出的所有问题给予答复，尽管委员们可能希望获得比目前更详细的信息。</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9.40</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在进一步讨论但未能就问题清单或将问题发给以色列主管部门的程序达成共识后，</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szCs w:val="24"/>
          <w:lang w:eastAsia="zh-CN"/>
        </w:rPr>
        <w:t>再次强调，以色列主管部门的请求基于</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，她敦促委员们考虑须满足的四项条件。她认为，</w:t>
      </w:r>
      <w:r w:rsidRPr="0028032E">
        <w:rPr>
          <w:rFonts w:ascii="Times New Roman" w:eastAsia="SimSun" w:hAnsi="Times New Roman" w:cs="Times New Roman"/>
          <w:szCs w:val="24"/>
          <w:lang w:eastAsia="zh-CN"/>
        </w:rPr>
        <w:t>AMOS-6</w:t>
      </w:r>
      <w:r w:rsidRPr="0028032E">
        <w:rPr>
          <w:rFonts w:ascii="Times New Roman" w:eastAsia="SimSun" w:hAnsi="Times New Roman" w:cs="Times New Roman"/>
          <w:szCs w:val="24"/>
          <w:lang w:eastAsia="zh-CN"/>
        </w:rPr>
        <w:t>的损毁使得以色列主管部门无法将</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卫星网络的</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频段投入使用。因此，第四项条件（事件和未能履行义务之间存在因果关系）已经满足</w:t>
      </w:r>
      <w:r w:rsidRPr="0028032E">
        <w:rPr>
          <w:rFonts w:ascii="Times New Roman" w:eastAsia="SimSun" w:hAnsi="Times New Roman" w:cs="Times New Roman" w:hint="eastAsia"/>
          <w:szCs w:val="24"/>
          <w:lang w:eastAsia="zh-CN"/>
        </w:rPr>
        <w:t>，但仅针对东经</w:t>
      </w:r>
      <w:r w:rsidRPr="0028032E">
        <w:rPr>
          <w:rFonts w:ascii="Times New Roman" w:eastAsia="SimSun" w:hAnsi="Times New Roman" w:cs="Times New Roman" w:hint="eastAsia"/>
          <w:szCs w:val="24"/>
          <w:lang w:eastAsia="zh-CN"/>
        </w:rPr>
        <w:t>17</w:t>
      </w:r>
      <w:r w:rsidRPr="0028032E">
        <w:rPr>
          <w:rFonts w:ascii="Times New Roman" w:eastAsia="SimSun" w:hAnsi="Times New Roman" w:cs="Times New Roman" w:hint="eastAsia"/>
          <w:szCs w:val="24"/>
          <w:lang w:eastAsia="zh-CN"/>
        </w:rPr>
        <w:t>度的</w:t>
      </w:r>
      <w:r w:rsidRPr="0028032E">
        <w:rPr>
          <w:rFonts w:ascii="Times New Roman" w:eastAsia="SimSun" w:hAnsi="Times New Roman" w:cs="Times New Roman" w:hint="eastAsia"/>
          <w:szCs w:val="24"/>
          <w:lang w:eastAsia="zh-CN"/>
        </w:rPr>
        <w:t>Ka</w:t>
      </w:r>
      <w:r w:rsidRPr="0028032E">
        <w:rPr>
          <w:rFonts w:ascii="Times New Roman" w:eastAsia="SimSun" w:hAnsi="Times New Roman" w:cs="Times New Roman" w:hint="eastAsia"/>
          <w:szCs w:val="24"/>
          <w:lang w:eastAsia="zh-CN"/>
        </w:rPr>
        <w:t>频率指配投入使用情况而言是如此</w:t>
      </w:r>
      <w:r w:rsidRPr="0028032E">
        <w:rPr>
          <w:rFonts w:ascii="Times New Roman" w:eastAsia="SimSun" w:hAnsi="Times New Roman" w:cs="Times New Roman"/>
          <w:szCs w:val="24"/>
          <w:lang w:eastAsia="zh-CN"/>
        </w:rPr>
        <w:t>。因此，委员会可以基于</w:t>
      </w:r>
      <w:r w:rsidRPr="0028032E">
        <w:rPr>
          <w:rFonts w:ascii="STKaiti" w:eastAsia="STKaiti" w:hAnsi="STKaiti" w:cs="Times New Roman"/>
          <w:iCs/>
          <w:szCs w:val="24"/>
          <w:lang w:eastAsia="zh-CN"/>
        </w:rPr>
        <w:t>不可抗力</w:t>
      </w:r>
      <w:r w:rsidRPr="0028032E">
        <w:rPr>
          <w:rFonts w:ascii="Times New Roman" w:eastAsia="SimSun" w:hAnsi="Times New Roman" w:cs="Times New Roman"/>
          <w:szCs w:val="24"/>
          <w:lang w:eastAsia="zh-CN"/>
        </w:rPr>
        <w:t>延长的规则截止期限仅涉及</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卫星网络的</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9.41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szCs w:val="24"/>
          <w:lang w:eastAsia="zh-CN"/>
        </w:rPr>
        <w:t>建议委员会做出如下结论：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textAlignment w:val="auto"/>
        <w:rPr>
          <w:rFonts w:ascii="Times New Roman" w:eastAsia="SimSun" w:hAnsi="Times New Roman" w:cs="Times New Roman"/>
          <w:szCs w:val="24"/>
          <w:lang w:eastAsia="zh-CN"/>
        </w:rPr>
      </w:pPr>
      <w:r w:rsidRPr="0028032E">
        <w:rPr>
          <w:rFonts w:ascii="SimSun" w:eastAsia="SimSun" w:hAnsi="SimSun" w:cs="Times New Roman"/>
          <w:szCs w:val="24"/>
          <w:lang w:eastAsia="zh-CN"/>
        </w:rPr>
        <w:t>“</w:t>
      </w:r>
      <w:r w:rsidRPr="0028032E">
        <w:rPr>
          <w:rFonts w:ascii="Times New Roman" w:eastAsia="SimSun" w:hAnsi="Times New Roman" w:cs="Times New Roman"/>
          <w:color w:val="000000"/>
          <w:szCs w:val="24"/>
          <w:lang w:eastAsia="zh-CN"/>
        </w:rPr>
        <w:t>委员会非常仔细地审议了</w:t>
      </w:r>
      <w:r w:rsidRPr="0028032E">
        <w:rPr>
          <w:rFonts w:ascii="Times New Roman" w:eastAsia="SimSun" w:hAnsi="Times New Roman" w:cs="Times New Roman"/>
          <w:color w:val="000000"/>
          <w:szCs w:val="24"/>
          <w:lang w:eastAsia="zh-CN"/>
        </w:rPr>
        <w:t>RRB16-3/6</w:t>
      </w:r>
      <w:r w:rsidRPr="0028032E">
        <w:rPr>
          <w:rFonts w:ascii="Times New Roman" w:eastAsia="SimSun" w:hAnsi="Times New Roman" w:cs="Times New Roman"/>
          <w:color w:val="000000"/>
          <w:szCs w:val="24"/>
          <w:lang w:eastAsia="zh-CN"/>
        </w:rPr>
        <w:t>号文件所载的以色列国主管部门的请求。委员会重申，任何延长监管期限以使频率指配投入使用的决定都是基于每个请求的具体情况，并且符合</w:t>
      </w:r>
      <w:r w:rsidRPr="0028032E">
        <w:rPr>
          <w:rFonts w:ascii="Times New Roman" w:eastAsia="SimSun" w:hAnsi="Times New Roman" w:cs="Times New Roman"/>
          <w:color w:val="000000"/>
          <w:szCs w:val="24"/>
          <w:lang w:eastAsia="zh-CN"/>
        </w:rPr>
        <w:t>WRC</w:t>
      </w:r>
      <w:r w:rsidRPr="0028032E">
        <w:rPr>
          <w:rFonts w:ascii="Times New Roman" w:eastAsia="SimSun" w:hAnsi="Times New Roman" w:cs="Times New Roman"/>
          <w:color w:val="000000"/>
          <w:szCs w:val="24"/>
          <w:lang w:eastAsia="zh-CN"/>
        </w:rPr>
        <w:t>的决定和指导。委员会认为，该案例符合与</w:t>
      </w:r>
      <w:r w:rsidRPr="0028032E">
        <w:rPr>
          <w:rFonts w:ascii="Times New Roman" w:eastAsia="SimSun" w:hAnsi="Times New Roman" w:cs="Times New Roman"/>
          <w:color w:val="000000"/>
          <w:szCs w:val="24"/>
          <w:lang w:eastAsia="zh-CN"/>
        </w:rPr>
        <w:t>AMOS-6</w:t>
      </w:r>
      <w:r w:rsidRPr="0028032E">
        <w:rPr>
          <w:rFonts w:ascii="Times New Roman" w:eastAsia="SimSun" w:hAnsi="Times New Roman" w:cs="Times New Roman"/>
          <w:color w:val="000000"/>
          <w:szCs w:val="24"/>
          <w:lang w:eastAsia="zh-CN"/>
        </w:rPr>
        <w:t>卫星损毁相关的</w:t>
      </w:r>
      <w:r w:rsidRPr="0028032E">
        <w:rPr>
          <w:rFonts w:ascii="SimSun" w:eastAsia="SimSun" w:hAnsi="SimSun" w:cs="Times New Roman"/>
          <w:color w:val="000000"/>
          <w:szCs w:val="24"/>
          <w:lang w:eastAsia="zh-CN"/>
        </w:rPr>
        <w:t>“</w:t>
      </w:r>
      <w:r w:rsidRPr="0028032E">
        <w:rPr>
          <w:rFonts w:ascii="STKaiti" w:eastAsia="STKaiti" w:hAnsi="STKaiti" w:cs="Times New Roman"/>
          <w:color w:val="000000"/>
          <w:szCs w:val="24"/>
          <w:lang w:eastAsia="zh-CN"/>
        </w:rPr>
        <w:t>不可抗力</w:t>
      </w:r>
      <w:r w:rsidRPr="0028032E">
        <w:rPr>
          <w:rFonts w:ascii="SimSun" w:eastAsia="SimSun" w:hAnsi="SimSun" w:cs="Times New Roman"/>
          <w:color w:val="000000"/>
          <w:szCs w:val="24"/>
          <w:lang w:eastAsia="zh-CN"/>
        </w:rPr>
        <w:t>”</w:t>
      </w:r>
      <w:r w:rsidRPr="0028032E">
        <w:rPr>
          <w:rFonts w:ascii="Times New Roman" w:eastAsia="SimSun" w:hAnsi="Times New Roman" w:cs="Times New Roman"/>
          <w:color w:val="000000"/>
          <w:szCs w:val="24"/>
          <w:lang w:eastAsia="zh-CN"/>
        </w:rPr>
        <w:t>。考虑到请求的各个方面，委员会决定</w:t>
      </w:r>
      <w:r w:rsidRPr="0028032E">
        <w:rPr>
          <w:rFonts w:ascii="Times New Roman" w:eastAsia="SimSun" w:hAnsi="Times New Roman" w:cs="Times New Roman"/>
          <w:szCs w:val="24"/>
          <w:lang w:eastAsia="zh-CN"/>
        </w:rPr>
        <w:t>允许监管期限延长三年，以使在</w:t>
      </w:r>
      <w:r w:rsidRPr="0028032E">
        <w:rPr>
          <w:rFonts w:ascii="Times New Roman" w:eastAsia="SimSun" w:hAnsi="Times New Roman" w:cs="Times New Roman"/>
          <w:szCs w:val="24"/>
          <w:lang w:eastAsia="zh-CN"/>
        </w:rPr>
        <w:t>Ka</w:t>
      </w:r>
      <w:r w:rsidRPr="0028032E">
        <w:rPr>
          <w:rFonts w:ascii="Times New Roman" w:eastAsia="SimSun" w:hAnsi="Times New Roman" w:cs="Times New Roman"/>
          <w:szCs w:val="24"/>
          <w:lang w:eastAsia="zh-CN"/>
        </w:rPr>
        <w:t>频段上为</w:t>
      </w:r>
      <w:r w:rsidRPr="0028032E">
        <w:rPr>
          <w:rFonts w:ascii="Times New Roman" w:eastAsia="SimSun" w:hAnsi="Times New Roman" w:cs="Times New Roman"/>
          <w:szCs w:val="24"/>
          <w:lang w:eastAsia="zh-CN"/>
        </w:rPr>
        <w:t>AMS-CK-17E</w:t>
      </w:r>
      <w:r w:rsidRPr="0028032E">
        <w:rPr>
          <w:rFonts w:ascii="Times New Roman" w:eastAsia="SimSun" w:hAnsi="Times New Roman" w:cs="Times New Roman"/>
          <w:szCs w:val="24"/>
          <w:lang w:eastAsia="zh-CN"/>
        </w:rPr>
        <w:t>卫星网络所作的频率指配投入使用。</w:t>
      </w:r>
      <w:r w:rsidRPr="0028032E">
        <w:rPr>
          <w:rFonts w:ascii="SimSun" w:eastAsia="SimSun" w:hAnsi="SimSu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textAlignment w:val="auto"/>
        <w:rPr>
          <w:rFonts w:ascii="Times New Roman" w:eastAsia="SimSun" w:hAnsi="Times New Roman" w:cs="Times New Roman"/>
          <w:b/>
          <w:bCs/>
          <w:szCs w:val="24"/>
          <w:lang w:eastAsia="zh-CN"/>
        </w:rPr>
      </w:pPr>
      <w:r w:rsidRPr="0028032E">
        <w:rPr>
          <w:rFonts w:ascii="Times New Roman" w:eastAsia="SimSun" w:hAnsi="Times New Roman" w:cs="Times New Roman"/>
          <w:szCs w:val="24"/>
          <w:lang w:eastAsia="zh-CN"/>
        </w:rPr>
        <w:t>9.42</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eastAsia="zh-CN"/>
        </w:rPr>
      </w:pPr>
      <w:r w:rsidRPr="0028032E">
        <w:rPr>
          <w:rFonts w:ascii="Times New Roman" w:eastAsia="Times New Roman" w:hAnsi="Times New Roman" w:cs="Times New Roman"/>
          <w:b/>
          <w:szCs w:val="24"/>
          <w:lang w:eastAsia="zh-CN"/>
        </w:rPr>
        <w:lastRenderedPageBreak/>
        <w:t>10</w:t>
      </w:r>
      <w:r w:rsidRPr="0028032E">
        <w:rPr>
          <w:rFonts w:ascii="Times New Roman" w:eastAsia="Times New Roman" w:hAnsi="Times New Roman" w:cs="Times New Roman"/>
          <w:b/>
          <w:szCs w:val="24"/>
          <w:lang w:eastAsia="zh-CN"/>
        </w:rPr>
        <w:tab/>
      </w:r>
      <w:r w:rsidRPr="0028032E">
        <w:rPr>
          <w:rFonts w:ascii="Times New Roman" w:eastAsia="SimSun" w:hAnsi="Times New Roman" w:cs="Times New Roman" w:hint="eastAsia"/>
          <w:b/>
          <w:szCs w:val="24"/>
          <w:lang w:val="en-GB" w:eastAsia="zh-CN"/>
        </w:rPr>
        <w:t>法国主管部门提交的请求延长</w:t>
      </w:r>
      <w:r w:rsidRPr="0028032E">
        <w:rPr>
          <w:rFonts w:ascii="Times New Roman" w:eastAsia="Times New Roman" w:hAnsi="Times New Roman" w:cs="Times New Roman"/>
          <w:b/>
          <w:szCs w:val="24"/>
          <w:lang w:val="en-GB" w:eastAsia="zh-CN"/>
        </w:rPr>
        <w:t>F</w:t>
      </w:r>
      <w:r w:rsidRPr="0028032E">
        <w:rPr>
          <w:rFonts w:ascii="Times New Roman" w:eastAsia="Times New Roman" w:hAnsi="Times New Roman" w:cs="Times New Roman"/>
          <w:b/>
          <w:szCs w:val="24"/>
          <w:lang w:val="en-GB" w:eastAsia="zh-CN"/>
        </w:rPr>
        <w:noBreakHyphen/>
        <w:t>SAT</w:t>
      </w:r>
      <w:r w:rsidRPr="0028032E">
        <w:rPr>
          <w:rFonts w:ascii="Times New Roman" w:eastAsia="Times New Roman" w:hAnsi="Times New Roman" w:cs="Times New Roman"/>
          <w:b/>
          <w:szCs w:val="24"/>
          <w:lang w:val="en-GB" w:eastAsia="zh-CN"/>
        </w:rPr>
        <w:noBreakHyphen/>
        <w:t>N</w:t>
      </w:r>
      <w:r w:rsidRPr="0028032E">
        <w:rPr>
          <w:rFonts w:ascii="Times New Roman" w:eastAsia="Times New Roman" w:hAnsi="Times New Roman" w:cs="Times New Roman"/>
          <w:b/>
          <w:szCs w:val="24"/>
          <w:lang w:val="en-GB" w:eastAsia="zh-CN"/>
        </w:rPr>
        <w:noBreakHyphen/>
        <w:t>E</w:t>
      </w:r>
      <w:r w:rsidRPr="0028032E">
        <w:rPr>
          <w:rFonts w:ascii="Times New Roman" w:eastAsia="Times New Roman" w:hAnsi="Times New Roman" w:cs="Times New Roman"/>
          <w:b/>
          <w:szCs w:val="24"/>
          <w:lang w:val="en-GB" w:eastAsia="zh-CN"/>
        </w:rPr>
        <w:noBreakHyphen/>
        <w:t>70.5E</w:t>
      </w:r>
      <w:r w:rsidRPr="0028032E">
        <w:rPr>
          <w:rFonts w:ascii="Times New Roman" w:eastAsia="SimSun" w:hAnsi="Times New Roman" w:cs="Times New Roman" w:hint="eastAsia"/>
          <w:b/>
          <w:szCs w:val="24"/>
          <w:lang w:val="en-GB" w:eastAsia="zh-CN"/>
        </w:rPr>
        <w:t>卫星网络</w:t>
      </w:r>
      <w:r w:rsidRPr="0028032E">
        <w:rPr>
          <w:rFonts w:ascii="Times New Roman" w:eastAsia="Times New Roman" w:hAnsi="Times New Roman" w:cs="Times New Roman"/>
          <w:b/>
          <w:szCs w:val="24"/>
          <w:lang w:val="en-GB" w:eastAsia="zh-CN"/>
        </w:rPr>
        <w:t xml:space="preserve">30/20 </w:t>
      </w:r>
      <w:r w:rsidRPr="0028032E">
        <w:rPr>
          <w:rFonts w:ascii="Times New Roman" w:eastAsia="Times New Roman" w:hAnsi="Times New Roman" w:cs="Times New Roman"/>
          <w:b/>
          <w:bCs/>
          <w:szCs w:val="24"/>
          <w:lang w:val="en-GB" w:eastAsia="zh-CN"/>
        </w:rPr>
        <w:t>GHz</w:t>
      </w:r>
      <w:r w:rsidRPr="0028032E">
        <w:rPr>
          <w:rFonts w:ascii="Times New Roman" w:eastAsia="SimSun" w:hAnsi="Times New Roman" w:cs="Times New Roman" w:hint="eastAsia"/>
          <w:b/>
          <w:szCs w:val="24"/>
          <w:lang w:val="en-GB" w:eastAsia="zh-CN"/>
        </w:rPr>
        <w:t>频率范围内频率指配启用规则时限的文稿</w:t>
      </w:r>
      <w:r w:rsidRPr="0028032E">
        <w:rPr>
          <w:rFonts w:ascii="SimSun" w:eastAsia="SimSun" w:hAnsi="SimSun" w:cs="SimSun" w:hint="eastAsia"/>
          <w:b/>
          <w:szCs w:val="24"/>
          <w:lang w:eastAsia="zh-CN"/>
        </w:rPr>
        <w:t>（</w:t>
      </w:r>
      <w:r w:rsidRPr="0028032E">
        <w:rPr>
          <w:rFonts w:ascii="Times New Roman" w:eastAsia="Times New Roman" w:hAnsi="Times New Roman" w:cs="Times New Roman"/>
          <w:b/>
          <w:szCs w:val="24"/>
          <w:lang w:eastAsia="zh-CN"/>
        </w:rPr>
        <w:t>RRB16-3/10</w:t>
      </w:r>
      <w:r w:rsidRPr="0028032E">
        <w:rPr>
          <w:rFonts w:ascii="Times New Roman" w:eastAsia="SimSun" w:hAnsi="Times New Roman" w:cs="Times New Roman" w:hint="eastAsia"/>
          <w:b/>
          <w:szCs w:val="24"/>
          <w:lang w:eastAsia="zh-CN"/>
        </w:rPr>
        <w:t>号</w:t>
      </w:r>
      <w:r w:rsidRPr="0028032E">
        <w:rPr>
          <w:rFonts w:ascii="Times New Roman" w:eastAsia="SimSun" w:hAnsi="Times New Roman" w:cs="Times New Roman"/>
          <w:b/>
          <w:szCs w:val="24"/>
          <w:lang w:eastAsia="zh-CN"/>
        </w:rPr>
        <w:t>文件</w:t>
      </w:r>
      <w:r w:rsidRPr="0028032E">
        <w:rPr>
          <w:rFonts w:ascii="SimSun" w:eastAsia="SimSun" w:hAnsi="SimSun" w:cs="SimSun" w:hint="eastAsia"/>
          <w:b/>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SSD/SPR</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了法国主管部门在</w:t>
      </w:r>
      <w:r w:rsidRPr="0028032E">
        <w:rPr>
          <w:rFonts w:ascii="Times New Roman" w:eastAsia="SimSun" w:hAnsi="Times New Roman" w:cs="Times New Roman" w:hint="eastAsia"/>
          <w:szCs w:val="24"/>
          <w:lang w:eastAsia="zh-CN"/>
        </w:rPr>
        <w:t>RRB16-3/10</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文件中提出的有关</w:t>
      </w:r>
      <w:r w:rsidRPr="0028032E">
        <w:rPr>
          <w:rFonts w:ascii="Times New Roman" w:eastAsia="SimSun" w:hAnsi="Times New Roman" w:cs="Times New Roman" w:hint="eastAsia"/>
          <w:szCs w:val="24"/>
          <w:lang w:eastAsia="zh-CN"/>
        </w:rPr>
        <w:t>将</w:t>
      </w:r>
      <w:r w:rsidRPr="0028032E">
        <w:rPr>
          <w:rFonts w:ascii="Times New Roman" w:eastAsia="SimSun" w:hAnsi="Times New Roman" w:cs="Times New Roman"/>
          <w:szCs w:val="24"/>
          <w:lang w:eastAsia="zh-CN"/>
        </w:rPr>
        <w:t>F-SAT-N-E-70.5E</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w:t>
      </w:r>
      <w:r w:rsidRPr="0028032E">
        <w:rPr>
          <w:rFonts w:ascii="Times New Roman" w:eastAsia="SimSun" w:hAnsi="Times New Roman" w:cs="Times New Roman" w:hint="eastAsia"/>
          <w:szCs w:val="24"/>
          <w:lang w:eastAsia="zh-CN"/>
        </w:rPr>
        <w:t>Ka</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频率指配的启用规则时限延长至</w:t>
      </w:r>
      <w:r w:rsidRPr="0028032E">
        <w:rPr>
          <w:rFonts w:ascii="Times New Roman" w:eastAsia="SimSun" w:hAnsi="Times New Roman" w:cs="Times New Roman" w:hint="eastAsia"/>
          <w:szCs w:val="24"/>
          <w:lang w:eastAsia="zh-CN"/>
        </w:rPr>
        <w:t>2019</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的请求。</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该卫星太阳能板完全失效后，运营商不得不在第</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szCs w:val="24"/>
          <w:lang w:eastAsia="zh-CN"/>
        </w:rPr>
        <w:t>44B</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要求的</w:t>
      </w:r>
      <w:r w:rsidRPr="0028032E">
        <w:rPr>
          <w:rFonts w:ascii="Times New Roman" w:eastAsia="SimSun" w:hAnsi="Times New Roman" w:cs="Times New Roman" w:hint="eastAsia"/>
          <w:szCs w:val="24"/>
          <w:lang w:eastAsia="zh-CN"/>
        </w:rPr>
        <w:t>90</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操作期满</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前使卫星彻底脱离轨道以便确认指配的启用。</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回答</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hint="eastAsia"/>
          <w:b/>
          <w:bCs/>
          <w:szCs w:val="24"/>
          <w:lang w:eastAsia="zh-CN"/>
        </w:rPr>
        <w:t>女士</w:t>
      </w:r>
      <w:r w:rsidRPr="0028032E">
        <w:rPr>
          <w:rFonts w:ascii="Times New Roman" w:eastAsia="SimSun" w:hAnsi="Times New Roman" w:cs="Times New Roman" w:hint="eastAsia"/>
          <w:szCs w:val="24"/>
          <w:lang w:eastAsia="zh-CN"/>
        </w:rPr>
        <w:t>提出</w:t>
      </w:r>
      <w:r w:rsidRPr="0028032E">
        <w:rPr>
          <w:rFonts w:ascii="Times New Roman" w:eastAsia="SimSun" w:hAnsi="Times New Roman" w:cs="Times New Roman"/>
          <w:szCs w:val="24"/>
          <w:lang w:eastAsia="zh-CN"/>
        </w:rPr>
        <w:t>的问题时</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hint="eastAsia"/>
          <w:b/>
          <w:bCs/>
          <w:szCs w:val="24"/>
          <w:lang w:eastAsia="zh-CN"/>
        </w:rPr>
        <w:t>负责人）</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F-SAT-N-E-70.5E</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w:t>
      </w:r>
      <w:r w:rsidRPr="0028032E">
        <w:rPr>
          <w:rFonts w:ascii="Times New Roman" w:eastAsia="SimSun" w:hAnsi="Times New Roman" w:cs="Times New Roman" w:hint="eastAsia"/>
          <w:szCs w:val="24"/>
          <w:lang w:eastAsia="zh-CN"/>
        </w:rPr>
        <w:t>Ka</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相关指配的启用</w:t>
      </w:r>
      <w:r w:rsidRPr="0028032E">
        <w:rPr>
          <w:rFonts w:ascii="Times New Roman" w:eastAsia="SimSun" w:hAnsi="Times New Roman" w:cs="Times New Roman" w:hint="eastAsia"/>
          <w:szCs w:val="24"/>
          <w:lang w:eastAsia="zh-CN"/>
        </w:rPr>
        <w:t>截止</w:t>
      </w:r>
      <w:r w:rsidRPr="0028032E">
        <w:rPr>
          <w:rFonts w:ascii="Times New Roman" w:eastAsia="SimSun" w:hAnsi="Times New Roman" w:cs="Times New Roman"/>
          <w:szCs w:val="24"/>
          <w:lang w:eastAsia="zh-CN"/>
        </w:rPr>
        <w:t>日期为</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28</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，他认为，提交会议的文件基于</w:t>
      </w:r>
      <w:r w:rsidRPr="0028032E">
        <w:rPr>
          <w:rFonts w:ascii="STKaiti" w:eastAsia="STKaiti" w:hAnsi="STKaiti" w:cs="Times New Roman"/>
          <w:szCs w:val="24"/>
          <w:lang w:eastAsia="zh-CN"/>
        </w:rPr>
        <w:t>不可抗力</w:t>
      </w:r>
      <w:r w:rsidRPr="0028032E">
        <w:rPr>
          <w:rFonts w:ascii="STKaiti" w:eastAsia="STKaiti" w:hAnsi="STKaiti" w:cs="Times New Roman" w:hint="eastAsia"/>
          <w:szCs w:val="24"/>
          <w:lang w:eastAsia="zh-CN"/>
        </w:rPr>
        <w:t>，</w:t>
      </w:r>
      <w:r w:rsidRPr="0028032E">
        <w:rPr>
          <w:rFonts w:ascii="Times New Roman" w:eastAsia="SimSun" w:hAnsi="Times New Roman" w:cs="Times New Roman"/>
          <w:szCs w:val="24"/>
          <w:lang w:eastAsia="zh-CN"/>
        </w:rPr>
        <w:t>为延长规则期限提供了充足的理由，他愿意接受这一请求。然而</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所涉及的卫星长期以来不断从一个轨道位置移至另一个轨道位置，似乎最终自然寿终正寝。既然</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卫星从一个位置转至另一个位置，他询问无线电通信局其波束是否符合暂停使用的申报资料。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right="227"/>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b/>
          <w:bCs/>
          <w:szCs w:val="24"/>
          <w:lang w:eastAsia="zh-CN"/>
        </w:rPr>
        <w:t>（</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尽管</w:t>
      </w:r>
      <w:r w:rsidRPr="0028032E">
        <w:rPr>
          <w:rFonts w:ascii="Times New Roman" w:eastAsia="SimSun" w:hAnsi="Times New Roman" w:cs="Times New Roman"/>
          <w:szCs w:val="24"/>
          <w:lang w:eastAsia="zh-CN"/>
        </w:rPr>
        <w:t>波束是为某些位置的优化操作而事先配置的，但其使用的技术可以通过重新配置用于</w:t>
      </w:r>
      <w:r w:rsidRPr="0028032E">
        <w:rPr>
          <w:rFonts w:ascii="Times New Roman" w:eastAsia="SimSun" w:hAnsi="Times New Roman" w:cs="Times New Roman" w:hint="eastAsia"/>
          <w:szCs w:val="24"/>
          <w:lang w:eastAsia="zh-CN"/>
        </w:rPr>
        <w:t>其它</w:t>
      </w:r>
      <w:r w:rsidRPr="0028032E">
        <w:rPr>
          <w:rFonts w:ascii="Times New Roman" w:eastAsia="SimSun" w:hAnsi="Times New Roman" w:cs="Times New Roman"/>
          <w:szCs w:val="24"/>
          <w:lang w:eastAsia="zh-CN"/>
        </w:rPr>
        <w:t>轨道位置。因此</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可以假设用来启用</w:t>
      </w:r>
      <w:r w:rsidRPr="0028032E">
        <w:rPr>
          <w:rFonts w:ascii="Times New Roman" w:eastAsia="SimSun" w:hAnsi="Times New Roman" w:cs="Times New Roman" w:hint="eastAsia"/>
          <w:szCs w:val="24"/>
          <w:lang w:eastAsia="zh-CN"/>
        </w:rPr>
        <w:t>Ka</w:t>
      </w:r>
      <w:r w:rsidRPr="0028032E">
        <w:rPr>
          <w:rFonts w:ascii="Times New Roman" w:eastAsia="SimSun" w:hAnsi="Times New Roman" w:cs="Times New Roman" w:hint="eastAsia"/>
          <w:szCs w:val="24"/>
          <w:lang w:eastAsia="zh-CN"/>
        </w:rPr>
        <w:t>频段</w:t>
      </w:r>
      <w:r w:rsidRPr="0028032E">
        <w:rPr>
          <w:rFonts w:ascii="Times New Roman" w:eastAsia="SimSun" w:hAnsi="Times New Roman" w:cs="Times New Roman"/>
          <w:szCs w:val="24"/>
          <w:lang w:eastAsia="zh-CN"/>
        </w:rPr>
        <w:t>F-SAT-N-E-70.5E</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网络指配的</w:t>
      </w:r>
      <w:r w:rsidRPr="0028032E">
        <w:rPr>
          <w:rFonts w:ascii="Times New Roman" w:eastAsia="SimSun" w:hAnsi="Times New Roman" w:cs="Times New Roman"/>
          <w:szCs w:val="24"/>
          <w:lang w:eastAsia="zh-CN"/>
        </w:rPr>
        <w:t>EUTELSAT 70D</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可以</w:t>
      </w:r>
      <w:r w:rsidRPr="0028032E">
        <w:rPr>
          <w:rFonts w:ascii="Times New Roman" w:eastAsia="SimSun" w:hAnsi="Times New Roman" w:cs="Times New Roman" w:hint="eastAsia"/>
          <w:szCs w:val="24"/>
          <w:lang w:eastAsia="zh-CN"/>
        </w:rPr>
        <w:t>覆盖</w:t>
      </w:r>
      <w:r w:rsidRPr="0028032E">
        <w:rPr>
          <w:rFonts w:ascii="Times New Roman" w:eastAsia="SimSun" w:hAnsi="Times New Roman" w:cs="Times New Roman"/>
          <w:szCs w:val="24"/>
          <w:lang w:eastAsia="zh-CN"/>
        </w:rPr>
        <w:t>申报资料中的服务区。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hint="eastAsia"/>
          <w:szCs w:val="24"/>
          <w:lang w:eastAsia="zh-CN"/>
        </w:rPr>
        <w:t>先生说</w:t>
      </w:r>
      <w:r w:rsidRPr="0028032E">
        <w:rPr>
          <w:rFonts w:ascii="Times New Roman" w:eastAsia="SimSun" w:hAnsi="Times New Roman" w:cs="Times New Roman"/>
          <w:szCs w:val="24"/>
          <w:lang w:eastAsia="zh-CN"/>
        </w:rPr>
        <w:t>，上述</w:t>
      </w:r>
      <w:r w:rsidRPr="0028032E">
        <w:rPr>
          <w:rFonts w:ascii="Times New Roman" w:eastAsia="SimSun" w:hAnsi="Times New Roman" w:cs="Times New Roman" w:hint="eastAsia"/>
          <w:szCs w:val="24"/>
          <w:lang w:eastAsia="zh-CN"/>
        </w:rPr>
        <w:t>指配</w:t>
      </w:r>
      <w:r w:rsidRPr="0028032E">
        <w:rPr>
          <w:rFonts w:ascii="Times New Roman" w:eastAsia="SimSun" w:hAnsi="Times New Roman" w:cs="Times New Roman"/>
          <w:szCs w:val="24"/>
          <w:lang w:eastAsia="zh-CN"/>
        </w:rPr>
        <w:t>似乎在</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28</w:t>
      </w:r>
      <w:r w:rsidRPr="0028032E">
        <w:rPr>
          <w:rFonts w:ascii="Times New Roman" w:eastAsia="SimSun" w:hAnsi="Times New Roman" w:cs="Times New Roman" w:hint="eastAsia"/>
          <w:szCs w:val="24"/>
          <w:lang w:eastAsia="zh-CN"/>
        </w:rPr>
        <w:t>日相关</w:t>
      </w:r>
      <w:r w:rsidRPr="0028032E">
        <w:rPr>
          <w:rFonts w:ascii="Times New Roman" w:eastAsia="SimSun" w:hAnsi="Times New Roman" w:cs="Times New Roman"/>
          <w:szCs w:val="24"/>
          <w:lang w:eastAsia="zh-CN"/>
        </w:rPr>
        <w:t>截止日期前已启用，但在</w:t>
      </w:r>
      <w:r w:rsidRPr="0028032E">
        <w:rPr>
          <w:rFonts w:ascii="Times New Roman" w:eastAsia="SimSun" w:hAnsi="Times New Roman" w:cs="Times New Roman" w:hint="eastAsia"/>
          <w:szCs w:val="24"/>
          <w:lang w:eastAsia="zh-CN"/>
        </w:rPr>
        <w:t>90</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启用期限内，所使用的卫星发生故障</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此外</w:t>
      </w:r>
      <w:r w:rsidRPr="0028032E">
        <w:rPr>
          <w:rFonts w:ascii="Times New Roman" w:eastAsia="SimSun" w:hAnsi="Times New Roman" w:cs="Times New Roman" w:hint="eastAsia"/>
          <w:szCs w:val="24"/>
          <w:lang w:eastAsia="zh-CN"/>
        </w:rPr>
        <w:t>，</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条件似乎得到满足。因此，</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认为没有理由不同意延期三年的请求。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，他亦认为没有理由不对法国主管部门提出的请求表示同意，该理由符合</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条件。委员会</w:t>
      </w:r>
      <w:r w:rsidRPr="0028032E">
        <w:rPr>
          <w:rFonts w:ascii="Times New Roman" w:eastAsia="SimSun" w:hAnsi="Times New Roman" w:cs="Times New Roman" w:hint="eastAsia"/>
          <w:szCs w:val="24"/>
          <w:lang w:eastAsia="zh-CN"/>
        </w:rPr>
        <w:t>可能</w:t>
      </w:r>
      <w:r w:rsidRPr="0028032E">
        <w:rPr>
          <w:rFonts w:ascii="Times New Roman" w:eastAsia="SimSun" w:hAnsi="Times New Roman" w:cs="Times New Roman"/>
          <w:szCs w:val="24"/>
          <w:lang w:eastAsia="zh-CN"/>
        </w:rPr>
        <w:t>考虑制定一项程序规则以涵盖此类</w:t>
      </w:r>
      <w:r w:rsidRPr="0028032E">
        <w:rPr>
          <w:rFonts w:ascii="Times New Roman" w:eastAsia="SimSun" w:hAnsi="Times New Roman" w:cs="Times New Roman" w:hint="eastAsia"/>
          <w:szCs w:val="24"/>
          <w:lang w:eastAsia="zh-CN"/>
        </w:rPr>
        <w:t>罕见</w:t>
      </w:r>
      <w:r w:rsidRPr="0028032E">
        <w:rPr>
          <w:rFonts w:ascii="Times New Roman" w:eastAsia="SimSun" w:hAnsi="Times New Roman" w:cs="Times New Roman"/>
          <w:szCs w:val="24"/>
          <w:lang w:eastAsia="zh-CN"/>
        </w:rPr>
        <w:t>但可能涉及滥用的情况。获得</w:t>
      </w:r>
      <w:r w:rsidRPr="0028032E">
        <w:rPr>
          <w:rFonts w:ascii="Times New Roman" w:eastAsia="SimSun" w:hAnsi="Times New Roman" w:cs="Times New Roman" w:hint="eastAsia"/>
          <w:szCs w:val="24"/>
          <w:lang w:eastAsia="zh-CN"/>
        </w:rPr>
        <w:t>有关</w:t>
      </w:r>
      <w:r w:rsidRPr="0028032E">
        <w:rPr>
          <w:rFonts w:ascii="Times New Roman" w:eastAsia="SimSun" w:hAnsi="Times New Roman" w:cs="Times New Roman"/>
          <w:szCs w:val="24"/>
          <w:lang w:eastAsia="zh-CN"/>
        </w:rPr>
        <w:t>卫星可在多大范围内从一个位置转向另一个位置</w:t>
      </w:r>
      <w:r w:rsidRPr="0028032E">
        <w:rPr>
          <w:rFonts w:ascii="Times New Roman" w:eastAsia="SimSun" w:hAnsi="Times New Roman" w:cs="Times New Roman" w:hint="eastAsia"/>
          <w:szCs w:val="24"/>
          <w:lang w:eastAsia="zh-CN"/>
        </w:rPr>
        <w:t>且</w:t>
      </w:r>
      <w:r w:rsidRPr="0028032E">
        <w:rPr>
          <w:rFonts w:ascii="Times New Roman" w:eastAsia="SimSun" w:hAnsi="Times New Roman" w:cs="Times New Roman"/>
          <w:szCs w:val="24"/>
          <w:lang w:eastAsia="zh-CN"/>
        </w:rPr>
        <w:t>依然被视为有效操作的指导原则对于各主管们和运营商十分有益</w:t>
      </w:r>
      <w:r w:rsidRPr="0028032E">
        <w:rPr>
          <w:rFonts w:ascii="Times New Roman" w:eastAsia="SimSun" w:hAnsi="Times New Roman" w:cs="Times New Roman" w:hint="eastAsia"/>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，根据法国提出的理由，他同意在</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的基础上提出的请求。但是</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他对</w:t>
      </w:r>
      <w:r w:rsidRPr="0028032E">
        <w:rPr>
          <w:rFonts w:ascii="Times New Roman" w:eastAsia="SimSun" w:hAnsi="Times New Roman" w:cs="Times New Roman" w:hint="eastAsia"/>
          <w:szCs w:val="24"/>
          <w:lang w:eastAsia="zh-CN"/>
        </w:rPr>
        <w:t>如何</w:t>
      </w:r>
      <w:r w:rsidRPr="0028032E">
        <w:rPr>
          <w:rFonts w:ascii="Times New Roman" w:eastAsia="SimSun" w:hAnsi="Times New Roman" w:cs="Times New Roman"/>
          <w:szCs w:val="24"/>
          <w:lang w:eastAsia="zh-CN"/>
        </w:rPr>
        <w:t>预期相关卫星的寿命提出疑问。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，他也</w:t>
      </w:r>
      <w:r w:rsidRPr="0028032E">
        <w:rPr>
          <w:rFonts w:ascii="Times New Roman" w:eastAsia="SimSun" w:hAnsi="Times New Roman" w:cs="Times New Roman" w:hint="eastAsia"/>
          <w:szCs w:val="24"/>
          <w:lang w:eastAsia="zh-CN"/>
        </w:rPr>
        <w:t>愿意接受</w:t>
      </w:r>
      <w:r w:rsidRPr="0028032E">
        <w:rPr>
          <w:rFonts w:ascii="Times New Roman" w:eastAsia="SimSun" w:hAnsi="Times New Roman" w:cs="Times New Roman"/>
          <w:szCs w:val="24"/>
          <w:lang w:eastAsia="zh-CN"/>
        </w:rPr>
        <w:t>法国主管部门的请求，该请求似乎涉及</w:t>
      </w:r>
      <w:r w:rsidRPr="0028032E">
        <w:rPr>
          <w:rFonts w:ascii="STKaiti" w:eastAsia="STKaiti" w:hAnsi="STKaiti" w:cs="Times New Roman"/>
          <w:szCs w:val="24"/>
          <w:lang w:eastAsia="zh-CN"/>
        </w:rPr>
        <w:t>不可预见</w:t>
      </w:r>
      <w:r w:rsidRPr="0028032E">
        <w:rPr>
          <w:rFonts w:ascii="Times New Roman" w:eastAsia="SimSun" w:hAnsi="Times New Roman" w:cs="Times New Roman"/>
          <w:szCs w:val="24"/>
          <w:lang w:eastAsia="zh-CN"/>
        </w:rPr>
        <w:t>的故障。</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iCs/>
          <w:szCs w:val="24"/>
          <w:lang w:eastAsia="zh-CN"/>
        </w:rPr>
      </w:pPr>
      <w:r w:rsidRPr="0028032E">
        <w:rPr>
          <w:rFonts w:ascii="Times New Roman" w:eastAsia="SimSun" w:hAnsi="Times New Roman" w:cs="Times New Roman"/>
          <w:szCs w:val="24"/>
          <w:lang w:eastAsia="zh-CN"/>
        </w:rPr>
        <w:t>10.9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，她很难接受一颗</w:t>
      </w:r>
      <w:r w:rsidRPr="0028032E">
        <w:rPr>
          <w:rFonts w:ascii="Times New Roman" w:eastAsia="SimSun" w:hAnsi="Times New Roman" w:cs="Times New Roman" w:hint="eastAsia"/>
          <w:szCs w:val="24"/>
          <w:lang w:eastAsia="zh-CN"/>
        </w:rPr>
        <w:t>14</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的卫星出现故障</w:t>
      </w:r>
      <w:r w:rsidRPr="0028032E">
        <w:rPr>
          <w:rFonts w:ascii="Times New Roman" w:eastAsia="SimSun" w:hAnsi="Times New Roman" w:cs="Times New Roman" w:hint="eastAsia"/>
          <w:szCs w:val="24"/>
          <w:lang w:eastAsia="zh-CN"/>
        </w:rPr>
        <w:t>竟然</w:t>
      </w:r>
      <w:r w:rsidRPr="0028032E">
        <w:rPr>
          <w:rFonts w:ascii="Times New Roman" w:eastAsia="SimSun" w:hAnsi="Times New Roman" w:cs="Times New Roman"/>
          <w:szCs w:val="24"/>
          <w:lang w:eastAsia="zh-CN"/>
        </w:rPr>
        <w:t>完全不可预测的说法。</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10.10</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szCs w:val="24"/>
          <w:lang w:eastAsia="zh-CN"/>
        </w:rPr>
        <w:t>指出，</w:t>
      </w:r>
      <w:r w:rsidRPr="0028032E">
        <w:rPr>
          <w:rFonts w:ascii="Times New Roman" w:eastAsia="SimSun" w:hAnsi="Times New Roman" w:cs="Times New Roman" w:hint="eastAsia"/>
          <w:szCs w:val="24"/>
          <w:lang w:eastAsia="zh-CN"/>
        </w:rPr>
        <w:t>依据</w:t>
      </w:r>
      <w:r w:rsidRPr="0028032E">
        <w:rPr>
          <w:rFonts w:ascii="Times New Roman" w:eastAsia="SimSun" w:hAnsi="Times New Roman" w:cs="Times New Roman"/>
          <w:szCs w:val="24"/>
          <w:lang w:eastAsia="zh-CN"/>
        </w:rPr>
        <w:t>他的经验，一颗卫星的轨道保持寿命至少应</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hint="eastAsia"/>
          <w:szCs w:val="24"/>
          <w:lang w:eastAsia="zh-CN"/>
        </w:rPr>
        <w:t>15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。出现</w:t>
      </w:r>
      <w:r w:rsidRPr="0028032E">
        <w:rPr>
          <w:rFonts w:ascii="Times New Roman" w:eastAsia="SimSun" w:hAnsi="Times New Roman" w:cs="Times New Roman" w:hint="eastAsia"/>
          <w:szCs w:val="24"/>
          <w:lang w:eastAsia="zh-CN"/>
        </w:rPr>
        <w:t>故障时</w:t>
      </w:r>
      <w:r w:rsidRPr="0028032E">
        <w:rPr>
          <w:rFonts w:ascii="Times New Roman" w:eastAsia="SimSun" w:hAnsi="Times New Roman" w:cs="Times New Roman"/>
          <w:szCs w:val="24"/>
          <w:lang w:eastAsia="zh-CN"/>
        </w:rPr>
        <w:t>，通常预期发生的</w:t>
      </w:r>
      <w:r w:rsidRPr="0028032E">
        <w:rPr>
          <w:rFonts w:ascii="Times New Roman" w:eastAsia="SimSun" w:hAnsi="Times New Roman" w:cs="Times New Roman" w:hint="eastAsia"/>
          <w:szCs w:val="24"/>
          <w:lang w:eastAsia="zh-CN"/>
        </w:rPr>
        <w:t>具有</w:t>
      </w:r>
      <w:r w:rsidRPr="0028032E">
        <w:rPr>
          <w:rFonts w:ascii="Times New Roman" w:eastAsia="SimSun" w:hAnsi="Times New Roman" w:cs="Times New Roman"/>
          <w:szCs w:val="24"/>
          <w:lang w:eastAsia="zh-CN"/>
        </w:rPr>
        <w:t>备份的设备故障，如转发器等。他</w:t>
      </w:r>
      <w:r w:rsidRPr="0028032E">
        <w:rPr>
          <w:rFonts w:ascii="Times New Roman" w:eastAsia="SimSun" w:hAnsi="Times New Roman" w:cs="Times New Roman" w:hint="eastAsia"/>
          <w:szCs w:val="24"/>
          <w:lang w:eastAsia="zh-CN"/>
        </w:rPr>
        <w:t>从未</w:t>
      </w:r>
      <w:r w:rsidRPr="0028032E">
        <w:rPr>
          <w:rFonts w:ascii="Times New Roman" w:eastAsia="SimSun" w:hAnsi="Times New Roman" w:cs="Times New Roman"/>
          <w:szCs w:val="24"/>
          <w:lang w:eastAsia="zh-CN"/>
        </w:rPr>
        <w:t>见过太阳能</w:t>
      </w:r>
      <w:r w:rsidRPr="0028032E">
        <w:rPr>
          <w:rFonts w:ascii="Times New Roman" w:eastAsia="SimSun" w:hAnsi="Times New Roman" w:cs="Times New Roman" w:hint="eastAsia"/>
          <w:szCs w:val="24"/>
          <w:lang w:eastAsia="zh-CN"/>
        </w:rPr>
        <w:t>板</w:t>
      </w:r>
      <w:r w:rsidRPr="0028032E">
        <w:rPr>
          <w:rFonts w:ascii="Times New Roman" w:eastAsia="SimSun" w:hAnsi="Times New Roman" w:cs="Times New Roman"/>
          <w:szCs w:val="24"/>
          <w:lang w:eastAsia="zh-CN"/>
        </w:rPr>
        <w:t>完全失效的情况，他</w:t>
      </w:r>
      <w:r w:rsidRPr="0028032E">
        <w:rPr>
          <w:rFonts w:ascii="Times New Roman" w:eastAsia="SimSun" w:hAnsi="Times New Roman" w:cs="Times New Roman" w:hint="eastAsia"/>
          <w:szCs w:val="24"/>
          <w:lang w:eastAsia="zh-CN"/>
        </w:rPr>
        <w:t>将</w:t>
      </w:r>
      <w:r w:rsidRPr="0028032E">
        <w:rPr>
          <w:rFonts w:ascii="Times New Roman" w:eastAsia="SimSun" w:hAnsi="Times New Roman" w:cs="Times New Roman"/>
          <w:szCs w:val="24"/>
          <w:lang w:eastAsia="zh-CN"/>
        </w:rPr>
        <w:t>此称为系统故障，而不是设备故障</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因而是无法纠正的故障。</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Terán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说，他</w:t>
      </w:r>
      <w:r w:rsidRPr="0028032E">
        <w:rPr>
          <w:rFonts w:ascii="Times New Roman" w:eastAsia="SimSun" w:hAnsi="Times New Roman" w:cs="Times New Roman"/>
          <w:szCs w:val="24"/>
          <w:lang w:eastAsia="zh-CN"/>
        </w:rPr>
        <w:t>与</w:t>
      </w:r>
      <w:r w:rsidRPr="0028032E">
        <w:rPr>
          <w:rFonts w:ascii="Times New Roman" w:eastAsia="SimSun" w:hAnsi="Times New Roman" w:cs="Times New Roman"/>
          <w:szCs w:val="24"/>
          <w:lang w:eastAsia="zh-CN"/>
        </w:rPr>
        <w:t>Wilson</w:t>
      </w:r>
      <w:r w:rsidRPr="0028032E">
        <w:rPr>
          <w:rFonts w:ascii="Times New Roman" w:eastAsia="SimSun" w:hAnsi="Times New Roman" w:cs="Times New Roman" w:hint="eastAsia"/>
          <w:szCs w:val="24"/>
          <w:lang w:eastAsia="zh-CN"/>
        </w:rPr>
        <w:t>女士具有</w:t>
      </w:r>
      <w:r w:rsidRPr="0028032E">
        <w:rPr>
          <w:rFonts w:ascii="Times New Roman" w:eastAsia="SimSun" w:hAnsi="Times New Roman" w:cs="Times New Roman"/>
          <w:szCs w:val="24"/>
          <w:lang w:eastAsia="zh-CN"/>
        </w:rPr>
        <w:t>同样的疑虑，但主任的评论有助于</w:t>
      </w:r>
      <w:r w:rsidRPr="0028032E">
        <w:rPr>
          <w:rFonts w:ascii="Times New Roman" w:eastAsia="SimSun" w:hAnsi="Times New Roman" w:cs="Times New Roman" w:hint="eastAsia"/>
          <w:szCs w:val="24"/>
          <w:lang w:eastAsia="zh-CN"/>
        </w:rPr>
        <w:t>答疑解惑</w:t>
      </w:r>
      <w:r w:rsidRPr="0028032E">
        <w:rPr>
          <w:rFonts w:ascii="Times New Roman" w:eastAsia="SimSun" w:hAnsi="Times New Roman" w:cs="Times New Roman"/>
          <w:szCs w:val="24"/>
          <w:lang w:eastAsia="zh-CN"/>
        </w:rPr>
        <w:t>。然而</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委员会</w:t>
      </w:r>
      <w:r w:rsidRPr="0028032E">
        <w:rPr>
          <w:rFonts w:ascii="Times New Roman" w:eastAsia="SimSun" w:hAnsi="Times New Roman" w:cs="Times New Roman" w:hint="eastAsia"/>
          <w:szCs w:val="24"/>
          <w:lang w:eastAsia="zh-CN"/>
        </w:rPr>
        <w:t>必须</w:t>
      </w:r>
      <w:r w:rsidRPr="0028032E">
        <w:rPr>
          <w:rFonts w:ascii="Times New Roman" w:eastAsia="SimSun" w:hAnsi="Times New Roman" w:cs="Times New Roman"/>
          <w:szCs w:val="24"/>
          <w:lang w:eastAsia="zh-CN"/>
        </w:rPr>
        <w:t>谨慎从事，避免毫无保留</w:t>
      </w:r>
      <w:r w:rsidRPr="0028032E">
        <w:rPr>
          <w:rFonts w:ascii="Times New Roman" w:eastAsia="SimSun" w:hAnsi="Times New Roman" w:cs="Times New Roman" w:hint="eastAsia"/>
          <w:szCs w:val="24"/>
          <w:lang w:eastAsia="zh-CN"/>
        </w:rPr>
        <w:t>地</w:t>
      </w:r>
      <w:r w:rsidRPr="0028032E">
        <w:rPr>
          <w:rFonts w:ascii="Times New Roman" w:eastAsia="SimSun" w:hAnsi="Times New Roman" w:cs="Times New Roman"/>
          <w:szCs w:val="24"/>
          <w:lang w:eastAsia="zh-CN"/>
        </w:rPr>
        <w:t>接受将设备故障作为</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的理由。</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hint="eastAsia"/>
          <w:szCs w:val="24"/>
          <w:lang w:eastAsia="zh-CN"/>
        </w:rPr>
        <w:t>女士</w:t>
      </w:r>
      <w:r w:rsidRPr="0028032E">
        <w:rPr>
          <w:rFonts w:ascii="Times New Roman" w:eastAsia="SimSun" w:hAnsi="Times New Roman" w:cs="Times New Roman"/>
          <w:szCs w:val="24"/>
          <w:lang w:eastAsia="zh-CN"/>
        </w:rPr>
        <w:t>表示同意</w:t>
      </w:r>
      <w:r w:rsidRPr="0028032E">
        <w:rPr>
          <w:rFonts w:ascii="Times New Roman" w:eastAsia="SimSun" w:hAnsi="Times New Roman" w:cs="Times New Roman" w:hint="eastAsia"/>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10.12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，他亦认为主任的解释十分有益。根据他个人的经验，与</w:t>
      </w:r>
      <w:r w:rsidRPr="0028032E">
        <w:rPr>
          <w:rFonts w:ascii="Times New Roman" w:eastAsia="SimSun" w:hAnsi="Times New Roman" w:cs="Times New Roman" w:hint="eastAsia"/>
          <w:szCs w:val="24"/>
          <w:lang w:eastAsia="zh-CN"/>
        </w:rPr>
        <w:t>设备</w:t>
      </w:r>
      <w:r w:rsidRPr="0028032E">
        <w:rPr>
          <w:rFonts w:ascii="Times New Roman" w:eastAsia="SimSun" w:hAnsi="Times New Roman" w:cs="Times New Roman"/>
          <w:szCs w:val="24"/>
          <w:lang w:eastAsia="zh-CN"/>
        </w:rPr>
        <w:t>或年头相比</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卫星的寿命更与控制和管理相关，举例而言，流星状况远比设备状况具有决定性作用。法国</w:t>
      </w:r>
      <w:r w:rsidRPr="0028032E">
        <w:rPr>
          <w:rFonts w:ascii="Times New Roman" w:eastAsia="SimSun" w:hAnsi="Times New Roman" w:cs="Times New Roman" w:hint="eastAsia"/>
          <w:szCs w:val="24"/>
          <w:lang w:eastAsia="zh-CN"/>
        </w:rPr>
        <w:t>提出</w:t>
      </w:r>
      <w:r w:rsidRPr="0028032E">
        <w:rPr>
          <w:rFonts w:ascii="Times New Roman" w:eastAsia="SimSun" w:hAnsi="Times New Roman" w:cs="Times New Roman"/>
          <w:szCs w:val="24"/>
          <w:lang w:eastAsia="zh-CN"/>
        </w:rPr>
        <w:t>的请求显然满足了</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的所有条件，因此他坚持认为委员会应予以接受。</w:t>
      </w:r>
    </w:p>
    <w:p w:rsidR="0028032E" w:rsidRPr="0028032E" w:rsidRDefault="0028032E" w:rsidP="0028032E">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10.13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w:t>
      </w:r>
      <w:r w:rsidRPr="0028032E">
        <w:rPr>
          <w:rFonts w:ascii="Times New Roman" w:eastAsia="SimSun" w:hAnsi="Times New Roman" w:cs="Times New Roman"/>
          <w:szCs w:val="24"/>
          <w:lang w:eastAsia="zh-CN"/>
        </w:rPr>
        <w:t>Wilson</w:t>
      </w:r>
      <w:r w:rsidRPr="0028032E">
        <w:rPr>
          <w:rFonts w:ascii="Times New Roman" w:eastAsia="SimSun" w:hAnsi="Times New Roman" w:cs="Times New Roman"/>
          <w:szCs w:val="24"/>
          <w:lang w:eastAsia="zh-CN"/>
        </w:rPr>
        <w:t>女士</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Terán</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hint="eastAsia"/>
          <w:szCs w:val="24"/>
          <w:lang w:eastAsia="zh-CN"/>
        </w:rPr>
        <w:t>提出</w:t>
      </w:r>
      <w:r w:rsidRPr="0028032E">
        <w:rPr>
          <w:rFonts w:ascii="Times New Roman" w:eastAsia="SimSun" w:hAnsi="Times New Roman" w:cs="Times New Roman"/>
          <w:szCs w:val="24"/>
          <w:lang w:eastAsia="zh-CN"/>
        </w:rPr>
        <w:t>的观点很有趣。他</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明确规定</w:t>
      </w:r>
      <w:r w:rsidRPr="0028032E">
        <w:rPr>
          <w:rFonts w:ascii="Times New Roman" w:eastAsia="SimSun" w:hAnsi="Times New Roman" w:cs="Times New Roman"/>
          <w:szCs w:val="24"/>
          <w:lang w:eastAsia="zh-CN"/>
        </w:rPr>
        <w:t>了卫星在启用前</w:t>
      </w:r>
      <w:r w:rsidRPr="0028032E">
        <w:rPr>
          <w:rFonts w:ascii="Times New Roman" w:eastAsia="SimSun" w:hAnsi="Times New Roman" w:cs="Times New Roman" w:hint="eastAsia"/>
          <w:szCs w:val="24"/>
          <w:lang w:eastAsia="zh-CN"/>
        </w:rPr>
        <w:t>毁坏</w:t>
      </w:r>
      <w:r w:rsidRPr="0028032E">
        <w:rPr>
          <w:rFonts w:ascii="Times New Roman" w:eastAsia="SimSun" w:hAnsi="Times New Roman" w:cs="Times New Roman"/>
          <w:szCs w:val="24"/>
          <w:lang w:eastAsia="zh-CN"/>
        </w:rPr>
        <w:t>的情况。然而</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法国主管部门完全遵守《</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规定，其</w:t>
      </w:r>
      <w:r w:rsidRPr="0028032E">
        <w:rPr>
          <w:rFonts w:ascii="Times New Roman" w:eastAsia="SimSun" w:hAnsi="Times New Roman" w:cs="Times New Roman" w:hint="eastAsia"/>
          <w:szCs w:val="24"/>
          <w:lang w:eastAsia="zh-CN"/>
        </w:rPr>
        <w:t>案情</w:t>
      </w:r>
      <w:r w:rsidRPr="0028032E">
        <w:rPr>
          <w:rFonts w:ascii="Times New Roman" w:eastAsia="SimSun" w:hAnsi="Times New Roman" w:cs="Times New Roman"/>
          <w:szCs w:val="24"/>
          <w:lang w:eastAsia="zh-CN"/>
        </w:rPr>
        <w:t>符合</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条件</w:t>
      </w:r>
      <w:r w:rsidRPr="0028032E">
        <w:rPr>
          <w:rFonts w:ascii="Times New Roman" w:eastAsia="SimSun" w:hAnsi="Times New Roman" w:cs="Times New Roman"/>
          <w:szCs w:val="24"/>
          <w:lang w:eastAsia="zh-CN"/>
        </w:rPr>
        <w:t>，卫星显然早已</w:t>
      </w:r>
      <w:r w:rsidRPr="0028032E">
        <w:rPr>
          <w:rFonts w:ascii="Times New Roman" w:eastAsia="SimSun" w:hAnsi="Times New Roman" w:cs="Times New Roman" w:hint="eastAsia"/>
          <w:szCs w:val="24"/>
          <w:lang w:eastAsia="zh-CN"/>
        </w:rPr>
        <w:t>在轨</w:t>
      </w:r>
      <w:r w:rsidRPr="0028032E">
        <w:rPr>
          <w:rFonts w:ascii="Times New Roman" w:eastAsia="SimSun" w:hAnsi="Times New Roman" w:cs="Times New Roman"/>
          <w:szCs w:val="24"/>
          <w:lang w:eastAsia="zh-CN"/>
        </w:rPr>
        <w:t>并在相关位置操作。</w:t>
      </w:r>
      <w:r w:rsidRPr="0028032E">
        <w:rPr>
          <w:rFonts w:ascii="Times New Roman" w:eastAsia="SimSun" w:hAnsi="Times New Roman" w:cs="Times New Roman" w:hint="eastAsia"/>
          <w:szCs w:val="24"/>
          <w:lang w:eastAsia="zh-CN"/>
        </w:rPr>
        <w:t>法国</w:t>
      </w:r>
      <w:r w:rsidRPr="0028032E">
        <w:rPr>
          <w:rFonts w:ascii="Times New Roman" w:eastAsia="SimSun" w:hAnsi="Times New Roman" w:cs="Times New Roman"/>
          <w:szCs w:val="24"/>
          <w:lang w:eastAsia="zh-CN"/>
        </w:rPr>
        <w:t>未曾</w:t>
      </w:r>
      <w:r w:rsidRPr="0028032E">
        <w:rPr>
          <w:rFonts w:ascii="Times New Roman" w:eastAsia="SimSun" w:hAnsi="Times New Roman" w:cs="Times New Roman" w:hint="eastAsia"/>
          <w:szCs w:val="24"/>
          <w:lang w:eastAsia="zh-CN"/>
        </w:rPr>
        <w:t>试图</w:t>
      </w:r>
      <w:r w:rsidRPr="0028032E">
        <w:rPr>
          <w:rFonts w:ascii="Times New Roman" w:eastAsia="SimSun" w:hAnsi="Times New Roman" w:cs="Times New Roman"/>
          <w:szCs w:val="24"/>
          <w:lang w:eastAsia="zh-CN"/>
        </w:rPr>
        <w:t>掩盖其卫星在满足</w:t>
      </w:r>
      <w:r w:rsidRPr="0028032E">
        <w:rPr>
          <w:rFonts w:ascii="Times New Roman" w:eastAsia="SimSun" w:hAnsi="Times New Roman" w:cs="Times New Roman" w:hint="eastAsia"/>
          <w:szCs w:val="24"/>
          <w:lang w:eastAsia="zh-CN"/>
        </w:rPr>
        <w:t>90</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启用要求的</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前坠落的事实。必须</w:t>
      </w:r>
      <w:r w:rsidRPr="0028032E">
        <w:rPr>
          <w:rFonts w:ascii="Times New Roman" w:eastAsia="SimSun" w:hAnsi="Times New Roman" w:cs="Times New Roman" w:hint="eastAsia"/>
          <w:szCs w:val="24"/>
          <w:lang w:eastAsia="zh-CN"/>
        </w:rPr>
        <w:t>思考</w:t>
      </w:r>
      <w:r w:rsidRPr="0028032E">
        <w:rPr>
          <w:rFonts w:ascii="Times New Roman" w:eastAsia="SimSun" w:hAnsi="Times New Roman" w:cs="Times New Roman"/>
          <w:szCs w:val="24"/>
          <w:lang w:eastAsia="zh-CN"/>
        </w:rPr>
        <w:t>的是，为应用</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概念，卫星应在轨多久。然而</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决定相关期限的是世界无线电</w:t>
      </w:r>
      <w:r w:rsidRPr="0028032E">
        <w:rPr>
          <w:rFonts w:ascii="Times New Roman" w:eastAsia="SimSun" w:hAnsi="Times New Roman" w:cs="Times New Roman" w:hint="eastAsia"/>
          <w:szCs w:val="24"/>
          <w:lang w:eastAsia="zh-CN"/>
        </w:rPr>
        <w:t>通信</w:t>
      </w:r>
      <w:r w:rsidRPr="0028032E">
        <w:rPr>
          <w:rFonts w:ascii="Times New Roman" w:eastAsia="SimSun" w:hAnsi="Times New Roman" w:cs="Times New Roman"/>
          <w:szCs w:val="24"/>
          <w:lang w:eastAsia="zh-CN"/>
        </w:rPr>
        <w:t>大会（</w:t>
      </w:r>
      <w:r w:rsidRPr="0028032E">
        <w:rPr>
          <w:rFonts w:ascii="Times New Roman" w:eastAsia="SimSun" w:hAnsi="Times New Roman" w:cs="Times New Roman" w:hint="eastAsia"/>
          <w:szCs w:val="24"/>
          <w:lang w:eastAsia="zh-CN"/>
        </w:rPr>
        <w:t>WRC</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，而不是委员会。对于</w:t>
      </w:r>
      <w:r w:rsidRPr="0028032E">
        <w:rPr>
          <w:rFonts w:ascii="Times New Roman" w:eastAsia="SimSun" w:hAnsi="Times New Roman" w:cs="Times New Roman" w:hint="eastAsia"/>
          <w:szCs w:val="24"/>
          <w:lang w:eastAsia="zh-CN"/>
        </w:rPr>
        <w:t>目前</w:t>
      </w:r>
      <w:r w:rsidRPr="0028032E">
        <w:rPr>
          <w:rFonts w:ascii="Times New Roman" w:eastAsia="SimSun" w:hAnsi="Times New Roman" w:cs="Times New Roman"/>
          <w:szCs w:val="24"/>
          <w:lang w:eastAsia="zh-CN"/>
        </w:rPr>
        <w:t>的情况，他在对相关忧虑表示理解的情况下非常高兴地看到《</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涵盖</w:t>
      </w:r>
      <w:r w:rsidRPr="0028032E">
        <w:rPr>
          <w:rFonts w:ascii="Times New Roman" w:eastAsia="SimSun" w:hAnsi="Times New Roman" w:cs="Times New Roman"/>
          <w:szCs w:val="24"/>
          <w:lang w:eastAsia="zh-CN"/>
        </w:rPr>
        <w:t>卫星的毁坏，因此，委员会可以接受法国主管部门的请求。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10.14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，如法国主管部门试图掩盖卫星是在</w:t>
      </w:r>
      <w:r w:rsidRPr="0028032E">
        <w:rPr>
          <w:rFonts w:ascii="Times New Roman" w:eastAsia="SimSun" w:hAnsi="Times New Roman" w:cs="Times New Roman" w:hint="eastAsia"/>
          <w:szCs w:val="24"/>
          <w:lang w:eastAsia="zh-CN"/>
        </w:rPr>
        <w:t>90</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启用规定</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前坠落的事实，卫星跟踪系统则会提醒无线电通信局</w:t>
      </w:r>
      <w:r w:rsidRPr="0028032E">
        <w:rPr>
          <w:rFonts w:ascii="Times New Roman" w:eastAsia="SimSun" w:hAnsi="Times New Roman" w:cs="Times New Roman" w:hint="eastAsia"/>
          <w:szCs w:val="24"/>
          <w:lang w:eastAsia="zh-CN"/>
        </w:rPr>
        <w:t>发出</w:t>
      </w:r>
      <w:r w:rsidRPr="0028032E">
        <w:rPr>
          <w:rFonts w:ascii="Times New Roman" w:eastAsia="SimSun" w:hAnsi="Times New Roman" w:cs="Times New Roman"/>
          <w:szCs w:val="24"/>
          <w:lang w:eastAsia="zh-CN"/>
        </w:rPr>
        <w:t>疑问。</w:t>
      </w:r>
      <w:r w:rsidRPr="0028032E">
        <w:rPr>
          <w:rFonts w:ascii="Times New Roman" w:eastAsia="SimSun" w:hAnsi="Times New Roman" w:cs="Times New Roman" w:hint="eastAsia"/>
          <w:szCs w:val="24"/>
          <w:lang w:eastAsia="zh-CN"/>
        </w:rPr>
        <w:t>然而</w:t>
      </w:r>
      <w:r w:rsidRPr="0028032E">
        <w:rPr>
          <w:rFonts w:ascii="Times New Roman" w:eastAsia="SimSun" w:hAnsi="Times New Roman" w:cs="Times New Roman"/>
          <w:szCs w:val="24"/>
          <w:lang w:eastAsia="zh-CN"/>
        </w:rPr>
        <w:t>，他确认指出，根据他所获得的信息，卫星</w:t>
      </w:r>
      <w:r w:rsidRPr="0028032E">
        <w:rPr>
          <w:rFonts w:ascii="Times New Roman" w:eastAsia="SimSun" w:hAnsi="Times New Roman" w:cs="Times New Roman"/>
          <w:szCs w:val="24"/>
          <w:lang w:eastAsia="zh-CN"/>
        </w:rPr>
        <w:t>EUTELSAT 70D</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70.5°E</w:t>
      </w:r>
      <w:r w:rsidRPr="0028032E">
        <w:rPr>
          <w:rFonts w:ascii="Times New Roman" w:eastAsia="SimSun" w:hAnsi="Times New Roman" w:cs="Times New Roman" w:hint="eastAsia"/>
          <w:szCs w:val="24"/>
          <w:lang w:eastAsia="zh-CN"/>
        </w:rPr>
        <w:t>操作</w:t>
      </w:r>
      <w:r w:rsidRPr="0028032E">
        <w:rPr>
          <w:rFonts w:ascii="Times New Roman" w:eastAsia="SimSun" w:hAnsi="Times New Roman" w:cs="Times New Roman"/>
          <w:szCs w:val="24"/>
          <w:lang w:eastAsia="zh-CN"/>
        </w:rPr>
        <w:t>时完全处于正常工作状态，因此可以假设无论如何</w:t>
      </w:r>
      <w:r w:rsidRPr="0028032E">
        <w:rPr>
          <w:rFonts w:ascii="Times New Roman" w:eastAsia="SimSun" w:hAnsi="Times New Roman" w:cs="Times New Roman" w:hint="eastAsia"/>
          <w:szCs w:val="24"/>
          <w:lang w:eastAsia="zh-CN"/>
        </w:rPr>
        <w:t>未</w:t>
      </w:r>
      <w:r w:rsidRPr="0028032E">
        <w:rPr>
          <w:rFonts w:ascii="Times New Roman" w:eastAsia="SimSun" w:hAnsi="Times New Roman" w:cs="Times New Roman"/>
          <w:szCs w:val="24"/>
          <w:lang w:eastAsia="zh-CN"/>
        </w:rPr>
        <w:t>在操作上到达寿终正寝的时刻。</w:t>
      </w:r>
      <w:r w:rsidRPr="0028032E">
        <w:rPr>
          <w:rFonts w:ascii="Times New Roman" w:eastAsia="SimSun" w:hAnsi="Times New Roman" w:cs="Times New Roman" w:hint="eastAsia"/>
          <w:szCs w:val="24"/>
          <w:lang w:eastAsia="zh-CN"/>
        </w:rPr>
        <w:t>至少</w:t>
      </w:r>
      <w:r w:rsidRPr="0028032E">
        <w:rPr>
          <w:rFonts w:ascii="Times New Roman" w:eastAsia="SimSun" w:hAnsi="Times New Roman" w:cs="Times New Roman"/>
          <w:szCs w:val="24"/>
          <w:lang w:eastAsia="zh-CN"/>
        </w:rPr>
        <w:t>就商业卫星而言，过去他只听说过另外</w:t>
      </w:r>
      <w:r w:rsidRPr="0028032E">
        <w:rPr>
          <w:rFonts w:ascii="Times New Roman" w:eastAsia="SimSun" w:hAnsi="Times New Roman" w:cs="Times New Roman" w:hint="eastAsia"/>
          <w:szCs w:val="24"/>
          <w:lang w:eastAsia="zh-CN"/>
        </w:rPr>
        <w:t>两</w:t>
      </w:r>
      <w:r w:rsidRPr="0028032E">
        <w:rPr>
          <w:rFonts w:ascii="Times New Roman" w:eastAsia="SimSun" w:hAnsi="Times New Roman" w:cs="Times New Roman"/>
          <w:szCs w:val="24"/>
          <w:lang w:eastAsia="zh-CN"/>
        </w:rPr>
        <w:t>例太阳能板完全失效的情况。</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10.15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听取</w:t>
      </w:r>
      <w:r w:rsidRPr="0028032E">
        <w:rPr>
          <w:rFonts w:ascii="Times New Roman" w:eastAsia="SimSun" w:hAnsi="Times New Roman" w:cs="Times New Roman"/>
          <w:szCs w:val="24"/>
          <w:lang w:eastAsia="zh-CN"/>
        </w:rPr>
        <w:t>了主任和</w:t>
      </w:r>
      <w:r w:rsidRPr="0028032E">
        <w:rPr>
          <w:rFonts w:ascii="Times New Roman" w:eastAsia="SimSun" w:hAnsi="Times New Roman" w:cs="Times New Roman"/>
          <w:szCs w:val="24"/>
          <w:lang w:eastAsia="zh-CN"/>
        </w:rPr>
        <w:t>Henri</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szCs w:val="24"/>
          <w:lang w:eastAsia="zh-CN"/>
        </w:rPr>
        <w:t>SSD</w:t>
      </w:r>
      <w:r w:rsidRPr="0028032E">
        <w:rPr>
          <w:rFonts w:ascii="Times New Roman" w:eastAsia="SimSun" w:hAnsi="Times New Roman" w:cs="Times New Roman"/>
          <w:szCs w:val="24"/>
          <w:lang w:eastAsia="zh-CN"/>
        </w:rPr>
        <w:t>负责人）</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阐述后，</w:t>
      </w:r>
      <w:r w:rsidRPr="0028032E">
        <w:rPr>
          <w:rFonts w:ascii="Times New Roman" w:eastAsia="SimSun" w:hAnsi="Times New Roman" w:cs="Times New Roman" w:hint="eastAsia"/>
          <w:szCs w:val="24"/>
          <w:lang w:eastAsia="zh-CN"/>
        </w:rPr>
        <w:t>她</w:t>
      </w:r>
      <w:r w:rsidRPr="0028032E">
        <w:rPr>
          <w:rFonts w:ascii="Times New Roman" w:eastAsia="SimSun" w:hAnsi="Times New Roman" w:cs="Times New Roman"/>
          <w:szCs w:val="24"/>
          <w:lang w:eastAsia="zh-CN"/>
        </w:rPr>
        <w:t>也可以</w:t>
      </w:r>
      <w:r w:rsidRPr="0028032E">
        <w:rPr>
          <w:rFonts w:ascii="Times New Roman" w:eastAsia="SimSun" w:hAnsi="Times New Roman" w:cs="Times New Roman" w:hint="eastAsia"/>
          <w:szCs w:val="24"/>
          <w:lang w:eastAsia="zh-CN"/>
        </w:rPr>
        <w:t>接受</w:t>
      </w:r>
      <w:r w:rsidRPr="0028032E">
        <w:rPr>
          <w:rFonts w:ascii="Times New Roman" w:eastAsia="SimSun" w:hAnsi="Times New Roman" w:cs="Times New Roman"/>
          <w:szCs w:val="24"/>
          <w:lang w:eastAsia="zh-CN"/>
        </w:rPr>
        <w:t>法国主管部门基于</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的理由提出的请求。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10.16</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szCs w:val="24"/>
          <w:lang w:eastAsia="zh-CN"/>
        </w:rPr>
        <w:t>建议委员会得出以下结论：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jc w:val="left"/>
        <w:textAlignment w:val="auto"/>
        <w:rPr>
          <w:rFonts w:ascii="Times New Roman" w:eastAsia="SimSun" w:hAnsi="Times New Roman" w:cs="Times New Roman"/>
          <w:color w:val="000000"/>
          <w:szCs w:val="24"/>
          <w:lang w:eastAsia="zh-CN"/>
        </w:rPr>
      </w:pP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审议了法国</w:t>
      </w:r>
      <w:r w:rsidRPr="0028032E">
        <w:rPr>
          <w:rFonts w:ascii="Times New Roman" w:eastAsia="SimSun" w:hAnsi="Times New Roman" w:cs="Times New Roman" w:hint="eastAsia"/>
          <w:szCs w:val="24"/>
          <w:lang w:eastAsia="zh-CN"/>
        </w:rPr>
        <w:t>主管</w:t>
      </w:r>
      <w:r w:rsidRPr="0028032E">
        <w:rPr>
          <w:rFonts w:ascii="Times New Roman" w:eastAsia="SimSun" w:hAnsi="Times New Roman" w:cs="Times New Roman"/>
          <w:szCs w:val="24"/>
          <w:lang w:eastAsia="zh-CN"/>
        </w:rPr>
        <w:t>部门</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hint="eastAsia"/>
          <w:szCs w:val="24"/>
          <w:lang w:eastAsia="zh-CN"/>
        </w:rPr>
        <w:t>RRB16</w:t>
      </w:r>
      <w:r w:rsidRPr="0028032E">
        <w:rPr>
          <w:rFonts w:ascii="Times New Roman" w:eastAsia="SimSun" w:hAnsi="Times New Roman" w:cs="Times New Roman"/>
          <w:szCs w:val="24"/>
          <w:lang w:eastAsia="zh-CN"/>
        </w:rPr>
        <w:t>-3/10</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文件中提出的</w:t>
      </w:r>
      <w:r w:rsidRPr="0028032E">
        <w:rPr>
          <w:rFonts w:ascii="Times New Roman" w:eastAsia="SimSun" w:hAnsi="Times New Roman" w:cs="Times New Roman" w:hint="eastAsia"/>
          <w:szCs w:val="24"/>
          <w:lang w:eastAsia="zh-CN"/>
        </w:rPr>
        <w:t>延长</w:t>
      </w:r>
      <w:r w:rsidRPr="0028032E">
        <w:rPr>
          <w:rFonts w:ascii="Times New Roman" w:eastAsia="SimSun" w:hAnsi="Times New Roman" w:cs="Times New Roman"/>
          <w:szCs w:val="24"/>
          <w:lang w:eastAsia="zh-CN"/>
        </w:rPr>
        <w:t xml:space="preserve">30/20 </w:t>
      </w:r>
      <w:r w:rsidRPr="0028032E">
        <w:rPr>
          <w:rFonts w:ascii="Times New Roman" w:eastAsia="SimSun" w:hAnsi="Times New Roman" w:cs="Times New Roman"/>
          <w:bCs/>
          <w:szCs w:val="24"/>
          <w:lang w:eastAsia="zh-CN"/>
        </w:rPr>
        <w:t>GHz</w:t>
      </w:r>
      <w:r w:rsidRPr="0028032E">
        <w:rPr>
          <w:rFonts w:ascii="Times New Roman" w:eastAsia="SimSun" w:hAnsi="Times New Roman" w:cs="Times New Roman" w:hint="eastAsia"/>
          <w:szCs w:val="24"/>
          <w:lang w:eastAsia="zh-CN"/>
        </w:rPr>
        <w:t>范围内</w:t>
      </w:r>
      <w:r w:rsidRPr="0028032E">
        <w:rPr>
          <w:rFonts w:ascii="Times New Roman" w:eastAsia="SimSun" w:hAnsi="Times New Roman" w:cs="Times New Roman"/>
          <w:szCs w:val="24"/>
          <w:lang w:eastAsia="zh-CN"/>
        </w:rPr>
        <w:t>F</w:t>
      </w:r>
      <w:r w:rsidRPr="0028032E">
        <w:rPr>
          <w:rFonts w:ascii="Times New Roman" w:eastAsia="SimSun" w:hAnsi="Times New Roman" w:cs="Times New Roman"/>
          <w:szCs w:val="24"/>
          <w:lang w:eastAsia="zh-CN"/>
        </w:rPr>
        <w:noBreakHyphen/>
        <w:t>SAT</w:t>
      </w:r>
      <w:r w:rsidRPr="0028032E">
        <w:rPr>
          <w:rFonts w:ascii="Times New Roman" w:eastAsia="SimSun" w:hAnsi="Times New Roman" w:cs="Times New Roman"/>
          <w:szCs w:val="24"/>
          <w:lang w:eastAsia="zh-CN"/>
        </w:rPr>
        <w:noBreakHyphen/>
        <w:t>N</w:t>
      </w:r>
      <w:r w:rsidRPr="0028032E">
        <w:rPr>
          <w:rFonts w:ascii="Times New Roman" w:eastAsia="SimSun" w:hAnsi="Times New Roman" w:cs="Times New Roman"/>
          <w:szCs w:val="24"/>
          <w:lang w:eastAsia="zh-CN"/>
        </w:rPr>
        <w:noBreakHyphen/>
        <w:t>E</w:t>
      </w:r>
      <w:r w:rsidRPr="0028032E">
        <w:rPr>
          <w:rFonts w:ascii="Times New Roman" w:eastAsia="SimSun" w:hAnsi="Times New Roman" w:cs="Times New Roman"/>
          <w:szCs w:val="24"/>
          <w:lang w:eastAsia="zh-CN"/>
        </w:rPr>
        <w:noBreakHyphen/>
        <w:t>70.5E</w:t>
      </w:r>
      <w:r w:rsidRPr="0028032E">
        <w:rPr>
          <w:rFonts w:ascii="Times New Roman" w:eastAsia="SimSun" w:hAnsi="Times New Roman" w:cs="Times New Roman" w:hint="eastAsia"/>
          <w:szCs w:val="24"/>
          <w:lang w:eastAsia="zh-CN"/>
        </w:rPr>
        <w:t>卫星网络频率指配</w:t>
      </w:r>
      <w:r w:rsidRPr="0028032E">
        <w:rPr>
          <w:rFonts w:ascii="Times New Roman" w:eastAsia="SimSun" w:hAnsi="Times New Roman" w:cs="Times New Roman"/>
          <w:szCs w:val="24"/>
          <w:lang w:eastAsia="zh-CN"/>
        </w:rPr>
        <w:t>启用的规则时限的请求</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重申指出，任何延长启用频率指配规则时限的决定</w:t>
      </w:r>
      <w:r w:rsidRPr="0028032E">
        <w:rPr>
          <w:rFonts w:ascii="Times New Roman" w:eastAsia="SimSun" w:hAnsi="Times New Roman" w:cs="Times New Roman" w:hint="eastAsia"/>
          <w:szCs w:val="24"/>
          <w:lang w:eastAsia="zh-CN"/>
        </w:rPr>
        <w:t>都将</w:t>
      </w:r>
      <w:r w:rsidRPr="0028032E">
        <w:rPr>
          <w:rFonts w:ascii="Times New Roman" w:eastAsia="SimSun" w:hAnsi="Times New Roman" w:cs="Times New Roman"/>
          <w:szCs w:val="24"/>
          <w:lang w:eastAsia="zh-CN"/>
        </w:rPr>
        <w:t>基于各请求的具体情况而定并遵守</w:t>
      </w:r>
      <w:r w:rsidRPr="0028032E">
        <w:rPr>
          <w:rFonts w:ascii="Times New Roman" w:eastAsia="SimSun" w:hAnsi="Times New Roman" w:cs="Times New Roman" w:hint="eastAsia"/>
          <w:szCs w:val="24"/>
          <w:lang w:eastAsia="zh-CN"/>
        </w:rPr>
        <w:t>WRC</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各项决定和指示。</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得出结论指出，此案情符合</w:t>
      </w:r>
      <w:r w:rsidRPr="0028032E">
        <w:rPr>
          <w:rFonts w:ascii="STKaiti" w:eastAsia="STKaiti" w:hAnsi="STKaiti" w:cs="Times New Roman"/>
          <w:szCs w:val="24"/>
          <w:lang w:eastAsia="zh-CN"/>
        </w:rPr>
        <w:t>不可抗力</w:t>
      </w:r>
      <w:r w:rsidRPr="0028032E">
        <w:rPr>
          <w:rFonts w:ascii="Times New Roman" w:eastAsia="SimSun" w:hAnsi="Times New Roman" w:cs="Times New Roman"/>
          <w:szCs w:val="24"/>
          <w:lang w:eastAsia="zh-CN"/>
        </w:rPr>
        <w:t>的条件并特别指出，无线电通信局确认卫星太阳能板完全失效的情况极为罕见。</w:t>
      </w:r>
      <w:r w:rsidRPr="0028032E">
        <w:rPr>
          <w:rFonts w:ascii="Times New Roman" w:eastAsia="SimSun" w:hAnsi="Times New Roman" w:cs="Times New Roman" w:hint="eastAsia"/>
          <w:szCs w:val="24"/>
          <w:lang w:eastAsia="zh-CN"/>
        </w:rPr>
        <w:t>考虑</w:t>
      </w:r>
      <w:r w:rsidRPr="0028032E">
        <w:rPr>
          <w:rFonts w:ascii="Times New Roman" w:eastAsia="SimSun" w:hAnsi="Times New Roman" w:cs="Times New Roman"/>
          <w:szCs w:val="24"/>
          <w:lang w:eastAsia="zh-CN"/>
        </w:rPr>
        <w:t>到该请求的</w:t>
      </w:r>
      <w:r w:rsidRPr="0028032E">
        <w:rPr>
          <w:rFonts w:ascii="Times New Roman" w:eastAsia="SimSun" w:hAnsi="Times New Roman" w:cs="Times New Roman" w:hint="eastAsia"/>
          <w:szCs w:val="24"/>
          <w:lang w:eastAsia="zh-CN"/>
        </w:rPr>
        <w:t>各个</w:t>
      </w:r>
      <w:r w:rsidRPr="0028032E">
        <w:rPr>
          <w:rFonts w:ascii="Times New Roman" w:eastAsia="SimSun" w:hAnsi="Times New Roman" w:cs="Times New Roman"/>
          <w:szCs w:val="24"/>
          <w:lang w:eastAsia="zh-CN"/>
        </w:rPr>
        <w:t>方面，委员会决定同意将</w:t>
      </w:r>
      <w:r w:rsidRPr="0028032E">
        <w:rPr>
          <w:rFonts w:ascii="Times New Roman" w:eastAsia="SimSun" w:hAnsi="Times New Roman" w:cs="Times New Roman"/>
          <w:color w:val="000000"/>
          <w:szCs w:val="24"/>
          <w:lang w:eastAsia="zh-CN"/>
        </w:rPr>
        <w:t>29.5-29.678 GHz/19.7-19.878 GHz</w:t>
      </w:r>
      <w:r w:rsidRPr="0028032E">
        <w:rPr>
          <w:rFonts w:ascii="Times New Roman" w:eastAsia="SimSun" w:hAnsi="Times New Roman" w:cs="Times New Roman" w:hint="eastAsia"/>
          <w:color w:val="000000"/>
          <w:szCs w:val="24"/>
          <w:lang w:eastAsia="zh-CN"/>
        </w:rPr>
        <w:t>频段</w:t>
      </w:r>
      <w:r w:rsidRPr="0028032E">
        <w:rPr>
          <w:rFonts w:ascii="Times New Roman" w:eastAsia="SimSun" w:hAnsi="Times New Roman" w:cs="Times New Roman"/>
          <w:color w:val="000000"/>
          <w:szCs w:val="24"/>
          <w:lang w:eastAsia="zh-CN"/>
        </w:rPr>
        <w:t>内</w:t>
      </w:r>
      <w:r w:rsidRPr="0028032E">
        <w:rPr>
          <w:rFonts w:ascii="Times New Roman" w:eastAsia="SimSun" w:hAnsi="Times New Roman" w:cs="Times New Roman"/>
          <w:color w:val="000000"/>
          <w:szCs w:val="24"/>
          <w:lang w:eastAsia="zh-CN"/>
        </w:rPr>
        <w:t>F-SAT-N-E-70.5E</w:t>
      </w:r>
      <w:r w:rsidRPr="0028032E">
        <w:rPr>
          <w:rFonts w:ascii="Times New Roman" w:eastAsia="SimSun" w:hAnsi="Times New Roman" w:cs="Times New Roman" w:hint="eastAsia"/>
          <w:color w:val="000000"/>
          <w:szCs w:val="24"/>
          <w:lang w:eastAsia="zh-CN"/>
        </w:rPr>
        <w:t>卫星</w:t>
      </w:r>
      <w:r w:rsidRPr="0028032E">
        <w:rPr>
          <w:rFonts w:ascii="Times New Roman" w:eastAsia="SimSun" w:hAnsi="Times New Roman" w:cs="Times New Roman"/>
          <w:color w:val="000000"/>
          <w:szCs w:val="24"/>
          <w:lang w:eastAsia="zh-CN"/>
        </w:rPr>
        <w:t>网络的频率指配启用的规则时限延长至</w:t>
      </w:r>
      <w:r w:rsidRPr="0028032E">
        <w:rPr>
          <w:rFonts w:ascii="Times New Roman" w:eastAsia="SimSun" w:hAnsi="Times New Roman" w:cs="Times New Roman" w:hint="eastAsia"/>
          <w:color w:val="000000"/>
          <w:szCs w:val="24"/>
          <w:lang w:eastAsia="zh-CN"/>
        </w:rPr>
        <w:t>2019</w:t>
      </w:r>
      <w:r w:rsidRPr="0028032E">
        <w:rPr>
          <w:rFonts w:ascii="Times New Roman" w:eastAsia="SimSun" w:hAnsi="Times New Roman" w:cs="Times New Roman" w:hint="eastAsia"/>
          <w:color w:val="000000"/>
          <w:szCs w:val="24"/>
          <w:lang w:eastAsia="zh-CN"/>
        </w:rPr>
        <w:t>年</w:t>
      </w:r>
      <w:r w:rsidRPr="0028032E">
        <w:rPr>
          <w:rFonts w:ascii="Times New Roman" w:eastAsia="SimSun" w:hAnsi="Times New Roman" w:cs="Times New Roman" w:hint="eastAsia"/>
          <w:color w:val="000000"/>
          <w:szCs w:val="24"/>
          <w:lang w:eastAsia="zh-CN"/>
        </w:rPr>
        <w:t>8</w:t>
      </w:r>
      <w:r w:rsidRPr="0028032E">
        <w:rPr>
          <w:rFonts w:ascii="Times New Roman" w:eastAsia="SimSun" w:hAnsi="Times New Roman" w:cs="Times New Roman" w:hint="eastAsia"/>
          <w:color w:val="000000"/>
          <w:szCs w:val="24"/>
          <w:lang w:eastAsia="zh-CN"/>
        </w:rPr>
        <w:t>月</w:t>
      </w:r>
      <w:r w:rsidRPr="0028032E">
        <w:rPr>
          <w:rFonts w:ascii="Times New Roman" w:eastAsia="SimSun" w:hAnsi="Times New Roman" w:cs="Times New Roman" w:hint="eastAsia"/>
          <w:color w:val="000000"/>
          <w:szCs w:val="24"/>
          <w:lang w:eastAsia="zh-CN"/>
        </w:rPr>
        <w:t>7</w:t>
      </w:r>
      <w:r w:rsidRPr="0028032E">
        <w:rPr>
          <w:rFonts w:ascii="Times New Roman" w:eastAsia="SimSun" w:hAnsi="Times New Roman" w:cs="Times New Roman" w:hint="eastAsia"/>
          <w:color w:val="000000"/>
          <w:szCs w:val="24"/>
          <w:lang w:eastAsia="zh-CN"/>
        </w:rPr>
        <w:t>日</w:t>
      </w:r>
      <w:r w:rsidRPr="0028032E">
        <w:rPr>
          <w:rFonts w:ascii="Times New Roman" w:eastAsia="SimSun" w:hAnsi="Times New Roman" w:cs="Times New Roman"/>
          <w:color w:val="000000"/>
          <w:szCs w:val="24"/>
          <w:lang w:eastAsia="zh-CN"/>
        </w:rPr>
        <w:t>。</w:t>
      </w:r>
      <w:r w:rsidRPr="0028032E">
        <w:rPr>
          <w:rFonts w:ascii="Times New Roman" w:eastAsia="SimSun" w:hAnsi="Times New Roman" w:cs="Times New Roman" w:hint="eastAsia"/>
          <w:color w:val="000000"/>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color w:val="000000"/>
          <w:szCs w:val="24"/>
          <w:lang w:eastAsia="zh-CN"/>
        </w:rPr>
      </w:pPr>
      <w:r w:rsidRPr="0028032E">
        <w:rPr>
          <w:rFonts w:ascii="Times New Roman" w:eastAsia="SimSun" w:hAnsi="Times New Roman" w:cs="Times New Roman"/>
          <w:color w:val="000000"/>
          <w:szCs w:val="24"/>
          <w:lang w:eastAsia="zh-CN"/>
        </w:rPr>
        <w:t>10.17</w:t>
      </w:r>
      <w:r w:rsidRPr="0028032E">
        <w:rPr>
          <w:rFonts w:ascii="Times New Roman" w:eastAsia="SimSun" w:hAnsi="Times New Roman" w:cs="Times New Roman"/>
          <w:color w:val="000000"/>
          <w:szCs w:val="24"/>
          <w:lang w:eastAsia="zh-CN"/>
        </w:rPr>
        <w:tab/>
      </w:r>
      <w:r w:rsidRPr="0028032E">
        <w:rPr>
          <w:rFonts w:ascii="Times New Roman" w:eastAsia="SimSun" w:hAnsi="Times New Roman" w:cs="Times New Roman"/>
          <w:color w:val="000000"/>
          <w:szCs w:val="24"/>
          <w:lang w:eastAsia="zh-CN"/>
        </w:rPr>
        <w:t>会议对此表示</w:t>
      </w:r>
      <w:r w:rsidRPr="0028032E">
        <w:rPr>
          <w:rFonts w:ascii="Times New Roman" w:eastAsia="SimSun" w:hAnsi="Times New Roman" w:cs="Times New Roman"/>
          <w:b/>
          <w:bCs/>
          <w:color w:val="000000"/>
          <w:szCs w:val="24"/>
          <w:lang w:eastAsia="zh-CN"/>
        </w:rPr>
        <w:t>同意</w:t>
      </w:r>
      <w:r w:rsidRPr="0028032E">
        <w:rPr>
          <w:rFonts w:ascii="Times New Roman" w:eastAsia="SimSun" w:hAnsi="Times New Roman" w:cs="Times New Roman"/>
          <w:color w:val="000000"/>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10.18</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Wilson</w:t>
      </w:r>
      <w:r w:rsidRPr="0028032E">
        <w:rPr>
          <w:rFonts w:ascii="Times New Roman" w:eastAsia="SimSun" w:hAnsi="Times New Roman" w:cs="Helvetica"/>
          <w:b/>
          <w:bCs/>
          <w:szCs w:val="24"/>
          <w:lang w:eastAsia="zh-CN"/>
        </w:rPr>
        <w:t>女士</w:t>
      </w:r>
      <w:r w:rsidRPr="0028032E">
        <w:rPr>
          <w:rFonts w:ascii="Times New Roman" w:eastAsia="SimSun" w:hAnsi="Times New Roman" w:cs="Helvetica" w:hint="eastAsia"/>
          <w:szCs w:val="24"/>
          <w:lang w:eastAsia="zh-CN"/>
        </w:rPr>
        <w:t>说</w:t>
      </w:r>
      <w:r w:rsidRPr="0028032E">
        <w:rPr>
          <w:rFonts w:ascii="Times New Roman" w:eastAsia="SimSun" w:hAnsi="Times New Roman" w:cs="Helvetica"/>
          <w:szCs w:val="24"/>
          <w:lang w:eastAsia="zh-CN"/>
        </w:rPr>
        <w:t>，尽管她可以对委员会</w:t>
      </w:r>
      <w:r w:rsidRPr="0028032E">
        <w:rPr>
          <w:rFonts w:ascii="Times New Roman" w:eastAsia="SimSun" w:hAnsi="Times New Roman" w:cs="Helvetica" w:hint="eastAsia"/>
          <w:szCs w:val="24"/>
          <w:lang w:eastAsia="zh-CN"/>
        </w:rPr>
        <w:t>就此</w:t>
      </w:r>
      <w:r w:rsidRPr="0028032E">
        <w:rPr>
          <w:rFonts w:ascii="Times New Roman" w:eastAsia="SimSun" w:hAnsi="Times New Roman" w:cs="Helvetica"/>
          <w:szCs w:val="24"/>
          <w:lang w:eastAsia="zh-CN"/>
        </w:rPr>
        <w:t>情况作出的决定表示支持，但</w:t>
      </w:r>
      <w:r w:rsidRPr="0028032E">
        <w:rPr>
          <w:rFonts w:ascii="Times New Roman" w:eastAsia="SimSun" w:hAnsi="Times New Roman" w:cs="Helvetica" w:hint="eastAsia"/>
          <w:szCs w:val="24"/>
          <w:lang w:eastAsia="zh-CN"/>
        </w:rPr>
        <w:t>她</w:t>
      </w:r>
      <w:r w:rsidRPr="0028032E">
        <w:rPr>
          <w:rFonts w:ascii="Times New Roman" w:eastAsia="SimSun" w:hAnsi="Times New Roman" w:cs="Helvetica"/>
          <w:szCs w:val="24"/>
          <w:lang w:eastAsia="zh-CN"/>
        </w:rPr>
        <w:t>希望不要</w:t>
      </w:r>
      <w:r w:rsidRPr="0028032E">
        <w:rPr>
          <w:rFonts w:ascii="Times New Roman" w:eastAsia="SimSun" w:hAnsi="Times New Roman" w:cs="Helvetica" w:hint="eastAsia"/>
          <w:szCs w:val="24"/>
          <w:lang w:eastAsia="zh-CN"/>
        </w:rPr>
        <w:t>将</w:t>
      </w:r>
      <w:r w:rsidRPr="0028032E">
        <w:rPr>
          <w:rFonts w:ascii="Times New Roman" w:eastAsia="SimSun" w:hAnsi="Times New Roman" w:cs="Helvetica"/>
          <w:szCs w:val="24"/>
          <w:lang w:eastAsia="zh-CN"/>
        </w:rPr>
        <w:t>此决定作为</w:t>
      </w:r>
      <w:r w:rsidRPr="0028032E">
        <w:rPr>
          <w:rFonts w:ascii="Times New Roman" w:eastAsia="SimSun" w:hAnsi="Times New Roman" w:cs="Helvetica" w:hint="eastAsia"/>
          <w:szCs w:val="24"/>
          <w:lang w:eastAsia="zh-CN"/>
        </w:rPr>
        <w:t>审查</w:t>
      </w:r>
      <w:r w:rsidRPr="0028032E">
        <w:rPr>
          <w:rFonts w:ascii="Times New Roman" w:eastAsia="SimSun" w:hAnsi="Times New Roman" w:cs="Helvetica"/>
          <w:szCs w:val="24"/>
          <w:lang w:eastAsia="zh-CN"/>
        </w:rPr>
        <w:t>多年卫星基于</w:t>
      </w:r>
      <w:r w:rsidRPr="0028032E">
        <w:rPr>
          <w:rFonts w:ascii="STKaiti" w:eastAsia="STKaiti" w:hAnsi="STKaiti" w:cs="Helvetica"/>
          <w:szCs w:val="24"/>
          <w:lang w:eastAsia="zh-CN"/>
        </w:rPr>
        <w:t>不可抗力</w:t>
      </w:r>
      <w:r w:rsidRPr="0028032E">
        <w:rPr>
          <w:rFonts w:ascii="Times New Roman" w:eastAsia="SimSun" w:hAnsi="Times New Roman" w:cs="Helvetica"/>
          <w:szCs w:val="24"/>
          <w:lang w:eastAsia="zh-CN"/>
        </w:rPr>
        <w:t>延期请求的先例。</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10.19</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Strelets</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说</w:t>
      </w:r>
      <w:r w:rsidRPr="0028032E">
        <w:rPr>
          <w:rFonts w:ascii="Times New Roman" w:eastAsia="SimSun" w:hAnsi="Times New Roman" w:cs="Helvetica"/>
          <w:szCs w:val="24"/>
          <w:lang w:eastAsia="zh-CN"/>
        </w:rPr>
        <w:t>，他对</w:t>
      </w:r>
      <w:r w:rsidRPr="0028032E">
        <w:rPr>
          <w:rFonts w:ascii="Times New Roman" w:eastAsia="SimSun" w:hAnsi="Times New Roman" w:cs="Helvetica"/>
          <w:szCs w:val="24"/>
          <w:lang w:eastAsia="zh-CN"/>
        </w:rPr>
        <w:t>Wilson</w:t>
      </w:r>
      <w:r w:rsidRPr="0028032E">
        <w:rPr>
          <w:rFonts w:ascii="Times New Roman" w:eastAsia="SimSun" w:hAnsi="Times New Roman" w:cs="Helvetica"/>
          <w:szCs w:val="24"/>
          <w:lang w:eastAsia="zh-CN"/>
        </w:rPr>
        <w:t>女士</w:t>
      </w:r>
      <w:r w:rsidRPr="0028032E">
        <w:rPr>
          <w:rFonts w:ascii="Times New Roman" w:eastAsia="SimSun" w:hAnsi="Times New Roman" w:cs="Helvetica" w:hint="eastAsia"/>
          <w:szCs w:val="24"/>
          <w:lang w:eastAsia="zh-CN"/>
        </w:rPr>
        <w:t>的</w:t>
      </w:r>
      <w:r w:rsidRPr="0028032E">
        <w:rPr>
          <w:rFonts w:ascii="Times New Roman" w:eastAsia="SimSun" w:hAnsi="Times New Roman" w:cs="Helvetica"/>
          <w:szCs w:val="24"/>
          <w:lang w:eastAsia="zh-CN"/>
        </w:rPr>
        <w:t>忧虑表示理解，但指出，为此问题制定规则规定并非轻而易举，因为卫星寿命</w:t>
      </w:r>
      <w:r w:rsidRPr="0028032E">
        <w:rPr>
          <w:rFonts w:ascii="Times New Roman" w:eastAsia="SimSun" w:hAnsi="Times New Roman" w:cs="Helvetica" w:hint="eastAsia"/>
          <w:szCs w:val="24"/>
          <w:lang w:eastAsia="zh-CN"/>
        </w:rPr>
        <w:t>可</w:t>
      </w:r>
      <w:r w:rsidRPr="0028032E">
        <w:rPr>
          <w:rFonts w:ascii="Times New Roman" w:eastAsia="SimSun" w:hAnsi="Times New Roman" w:cs="Helvetica"/>
          <w:szCs w:val="24"/>
          <w:lang w:eastAsia="zh-CN"/>
        </w:rPr>
        <w:t>因诸多因素</w:t>
      </w:r>
      <w:r w:rsidRPr="0028032E">
        <w:rPr>
          <w:rFonts w:ascii="Times New Roman" w:eastAsia="SimSun" w:hAnsi="Times New Roman" w:cs="Helvetica" w:hint="eastAsia"/>
          <w:szCs w:val="24"/>
          <w:lang w:eastAsia="zh-CN"/>
        </w:rPr>
        <w:t>产生</w:t>
      </w:r>
      <w:r w:rsidRPr="0028032E">
        <w:rPr>
          <w:rFonts w:ascii="Times New Roman" w:eastAsia="SimSun" w:hAnsi="Times New Roman" w:cs="Helvetica"/>
          <w:szCs w:val="24"/>
          <w:lang w:eastAsia="zh-CN"/>
        </w:rPr>
        <w:t>极大差异。</w:t>
      </w:r>
      <w:r w:rsidRPr="0028032E">
        <w:rPr>
          <w:rFonts w:ascii="Times New Roman" w:eastAsia="SimSun" w:hAnsi="Times New Roman" w:cs="Helvetica" w:hint="eastAsia"/>
          <w:szCs w:val="24"/>
          <w:lang w:eastAsia="zh-CN"/>
        </w:rPr>
        <w:t>几年</w:t>
      </w:r>
      <w:r w:rsidRPr="0028032E">
        <w:rPr>
          <w:rFonts w:ascii="Times New Roman" w:eastAsia="SimSun" w:hAnsi="Times New Roman" w:cs="Helvetica"/>
          <w:szCs w:val="24"/>
          <w:lang w:eastAsia="zh-CN"/>
        </w:rPr>
        <w:t>前认为正常的卫星寿命</w:t>
      </w:r>
      <w:r w:rsidRPr="0028032E">
        <w:rPr>
          <w:rFonts w:ascii="Times New Roman" w:eastAsia="SimSun" w:hAnsi="Times New Roman" w:cs="Helvetica" w:hint="eastAsia"/>
          <w:szCs w:val="24"/>
          <w:lang w:eastAsia="zh-CN"/>
        </w:rPr>
        <w:t>现在</w:t>
      </w:r>
      <w:r w:rsidRPr="0028032E">
        <w:rPr>
          <w:rFonts w:ascii="Times New Roman" w:eastAsia="SimSun" w:hAnsi="Times New Roman" w:cs="Helvetica"/>
          <w:szCs w:val="24"/>
          <w:lang w:eastAsia="zh-CN"/>
        </w:rPr>
        <w:t>看来可能很短</w:t>
      </w:r>
      <w:r w:rsidRPr="0028032E">
        <w:rPr>
          <w:rFonts w:ascii="Times New Roman" w:eastAsia="SimSun" w:hAnsi="Times New Roman" w:cs="Helvetica" w:hint="eastAsia"/>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eastAsia="zh-CN"/>
        </w:rPr>
      </w:pPr>
      <w:r w:rsidRPr="0028032E">
        <w:rPr>
          <w:rFonts w:ascii="Times New Roman" w:eastAsia="Times New Roman" w:hAnsi="Times New Roman" w:cs="Times New Roman"/>
          <w:b/>
          <w:szCs w:val="24"/>
          <w:lang w:eastAsia="zh-CN"/>
        </w:rPr>
        <w:t>11</w:t>
      </w:r>
      <w:r w:rsidRPr="0028032E">
        <w:rPr>
          <w:rFonts w:ascii="Times New Roman" w:eastAsia="Times New Roman" w:hAnsi="Times New Roman" w:cs="Times New Roman"/>
          <w:b/>
          <w:szCs w:val="24"/>
          <w:lang w:eastAsia="zh-CN"/>
        </w:rPr>
        <w:tab/>
      </w:r>
      <w:r w:rsidRPr="0028032E">
        <w:rPr>
          <w:rFonts w:ascii="Times New Roman" w:eastAsia="SimSun" w:hAnsi="Times New Roman" w:cs="Times New Roman" w:hint="eastAsia"/>
          <w:b/>
          <w:szCs w:val="24"/>
          <w:lang w:eastAsia="zh-CN"/>
        </w:rPr>
        <w:t>请无线电规则委员会根据《无线电规则》第</w:t>
      </w:r>
      <w:r w:rsidRPr="0028032E">
        <w:rPr>
          <w:rFonts w:ascii="Times New Roman" w:eastAsia="SimSun" w:hAnsi="Times New Roman" w:cs="Times New Roman" w:hint="eastAsia"/>
          <w:b/>
          <w:szCs w:val="24"/>
          <w:lang w:eastAsia="zh-CN"/>
        </w:rPr>
        <w:t>13.6</w:t>
      </w:r>
      <w:r w:rsidRPr="0028032E">
        <w:rPr>
          <w:rFonts w:ascii="Times New Roman" w:eastAsia="SimSun" w:hAnsi="Times New Roman" w:cs="Times New Roman" w:hint="eastAsia"/>
          <w:b/>
          <w:szCs w:val="24"/>
          <w:lang w:eastAsia="zh-CN"/>
        </w:rPr>
        <w:t>款决定取消</w:t>
      </w:r>
      <w:r w:rsidRPr="0028032E">
        <w:rPr>
          <w:rFonts w:ascii="Times New Roman" w:eastAsia="SimSun" w:hAnsi="Times New Roman" w:cs="Times New Roman"/>
          <w:b/>
          <w:szCs w:val="24"/>
          <w:lang w:eastAsia="zh-CN"/>
        </w:rPr>
        <w:t>3 702-6 420.5 MHz</w:t>
      </w:r>
      <w:r w:rsidRPr="0028032E">
        <w:rPr>
          <w:rFonts w:ascii="Times New Roman" w:eastAsia="SimSun" w:hAnsi="Times New Roman" w:cs="Times New Roman" w:hint="eastAsia"/>
          <w:b/>
          <w:szCs w:val="24"/>
          <w:lang w:eastAsia="zh-CN"/>
        </w:rPr>
        <w:t>频段</w:t>
      </w:r>
      <w:r w:rsidRPr="0028032E">
        <w:rPr>
          <w:rFonts w:ascii="Times New Roman" w:eastAsia="SimSun" w:hAnsi="Times New Roman" w:cs="Times New Roman"/>
          <w:b/>
          <w:szCs w:val="24"/>
          <w:lang w:eastAsia="zh-CN"/>
        </w:rPr>
        <w:t>内</w:t>
      </w:r>
      <w:r w:rsidRPr="0028032E">
        <w:rPr>
          <w:rFonts w:ascii="Times New Roman" w:eastAsia="SimSun" w:hAnsi="Times New Roman" w:cs="Times New Roman"/>
          <w:b/>
          <w:szCs w:val="24"/>
          <w:lang w:eastAsia="zh-CN"/>
        </w:rPr>
        <w:t>NIGCOMSAT-1R</w:t>
      </w:r>
      <w:r w:rsidRPr="0028032E">
        <w:rPr>
          <w:rFonts w:ascii="Times New Roman" w:eastAsia="SimSun" w:hAnsi="Times New Roman" w:cs="Times New Roman" w:hint="eastAsia"/>
          <w:b/>
          <w:szCs w:val="24"/>
          <w:lang w:eastAsia="zh-CN"/>
        </w:rPr>
        <w:t>卫星网络的频率指配</w:t>
      </w:r>
      <w:r w:rsidRPr="0028032E">
        <w:rPr>
          <w:rFonts w:ascii="SimSun" w:eastAsia="SimSun" w:hAnsi="SimSun" w:cs="SimSun" w:hint="eastAsia"/>
          <w:b/>
          <w:szCs w:val="24"/>
          <w:lang w:eastAsia="zh-CN"/>
        </w:rPr>
        <w:t>（</w:t>
      </w:r>
      <w:r w:rsidRPr="0028032E">
        <w:rPr>
          <w:rFonts w:ascii="Times New Roman" w:eastAsia="Times New Roman" w:hAnsi="Times New Roman" w:cs="Times New Roman"/>
          <w:b/>
          <w:szCs w:val="24"/>
          <w:lang w:eastAsia="zh-CN"/>
        </w:rPr>
        <w:t>RRB16-3/5</w:t>
      </w:r>
      <w:r w:rsidRPr="0028032E">
        <w:rPr>
          <w:rFonts w:ascii="Times New Roman" w:eastAsia="SimSun" w:hAnsi="Times New Roman" w:cs="Times New Roman" w:hint="eastAsia"/>
          <w:b/>
          <w:szCs w:val="24"/>
          <w:lang w:eastAsia="zh-CN"/>
        </w:rPr>
        <w:t>号</w:t>
      </w:r>
      <w:r w:rsidRPr="0028032E">
        <w:rPr>
          <w:rFonts w:ascii="Times New Roman" w:eastAsia="SimSun" w:hAnsi="Times New Roman" w:cs="Times New Roman"/>
          <w:b/>
          <w:szCs w:val="24"/>
          <w:lang w:eastAsia="zh-CN"/>
        </w:rPr>
        <w:t>文件</w:t>
      </w:r>
      <w:r w:rsidRPr="0028032E">
        <w:rPr>
          <w:rFonts w:ascii="SimSun" w:eastAsia="SimSun" w:hAnsi="SimSun" w:cs="SimSun" w:hint="eastAsia"/>
          <w:b/>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SSD/SPR</w:t>
      </w:r>
      <w:r w:rsidRPr="0028032E">
        <w:rPr>
          <w:rFonts w:ascii="Times New Roman" w:eastAsia="SimSun" w:hAnsi="Times New Roman" w:cs="Times New Roman" w:hint="eastAsia"/>
          <w:b/>
          <w:bCs/>
          <w:szCs w:val="24"/>
          <w:lang w:eastAsia="zh-CN"/>
        </w:rPr>
        <w:t>负责人）</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了无线电通信局在</w:t>
      </w:r>
      <w:r w:rsidRPr="0028032E">
        <w:rPr>
          <w:rFonts w:ascii="Times New Roman" w:eastAsia="SimSun" w:hAnsi="Times New Roman" w:cs="Times New Roman" w:hint="eastAsia"/>
          <w:szCs w:val="24"/>
          <w:lang w:eastAsia="zh-CN"/>
        </w:rPr>
        <w:t>RRB16-3/5</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文件中提出的</w:t>
      </w:r>
      <w:r w:rsidRPr="0028032E">
        <w:rPr>
          <w:rFonts w:ascii="Times New Roman" w:eastAsia="SimSun" w:hAnsi="Times New Roman" w:cs="Times New Roman" w:hint="eastAsia"/>
          <w:szCs w:val="24"/>
          <w:lang w:eastAsia="zh-CN"/>
        </w:rPr>
        <w:t>要求</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11.2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就此事宜得出以下结论：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jc w:val="left"/>
        <w:textAlignment w:val="auto"/>
        <w:rPr>
          <w:rFonts w:ascii="Times New Roman" w:eastAsia="SimSun" w:hAnsi="Times New Roman" w:cs="Times New Roman"/>
          <w:color w:val="000000"/>
          <w:szCs w:val="24"/>
          <w:lang w:eastAsia="zh-CN"/>
        </w:rPr>
      </w:pP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审议了无线电通信局在</w:t>
      </w:r>
      <w:r w:rsidRPr="0028032E">
        <w:rPr>
          <w:rFonts w:ascii="Times New Roman" w:eastAsia="SimSun" w:hAnsi="Times New Roman" w:cs="Times New Roman" w:hint="eastAsia"/>
          <w:szCs w:val="24"/>
          <w:lang w:eastAsia="zh-CN"/>
        </w:rPr>
        <w:t>RRB16-3/5</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文件中按照《</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b/>
          <w:bCs/>
          <w:szCs w:val="24"/>
          <w:lang w:eastAsia="zh-CN"/>
        </w:rPr>
        <w:t>13.</w:t>
      </w:r>
      <w:r w:rsidRPr="0028032E">
        <w:rPr>
          <w:rFonts w:ascii="Times New Roman" w:eastAsia="SimSun" w:hAnsi="Times New Roman" w:cs="Times New Roman"/>
          <w:b/>
          <w:bCs/>
          <w:szCs w:val="24"/>
          <w:lang w:eastAsia="zh-CN"/>
        </w:rPr>
        <w:t>6</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提出的就取消对</w:t>
      </w:r>
      <w:r w:rsidRPr="0028032E">
        <w:rPr>
          <w:rFonts w:ascii="Times New Roman" w:eastAsia="SimSun" w:hAnsi="Times New Roman" w:cs="Times New Roman"/>
          <w:color w:val="000000"/>
          <w:szCs w:val="24"/>
          <w:lang w:eastAsia="zh-CN"/>
        </w:rPr>
        <w:t>NIGCOMSAT-1R</w:t>
      </w:r>
      <w:r w:rsidRPr="0028032E">
        <w:rPr>
          <w:rFonts w:ascii="Times New Roman" w:eastAsia="SimSun" w:hAnsi="Times New Roman" w:cs="Times New Roman" w:hint="eastAsia"/>
          <w:color w:val="000000"/>
          <w:szCs w:val="24"/>
          <w:lang w:eastAsia="zh-CN"/>
        </w:rPr>
        <w:t>卫星</w:t>
      </w:r>
      <w:r w:rsidRPr="0028032E">
        <w:rPr>
          <w:rFonts w:ascii="Times New Roman" w:eastAsia="SimSun" w:hAnsi="Times New Roman" w:cs="Times New Roman"/>
          <w:color w:val="000000"/>
          <w:szCs w:val="24"/>
          <w:lang w:eastAsia="zh-CN"/>
        </w:rPr>
        <w:t>网络在</w:t>
      </w:r>
      <w:r w:rsidRPr="0028032E">
        <w:rPr>
          <w:rFonts w:ascii="Times New Roman" w:eastAsia="SimSun" w:hAnsi="Times New Roman" w:cs="Times New Roman"/>
          <w:color w:val="000000"/>
          <w:szCs w:val="24"/>
          <w:lang w:eastAsia="zh-CN"/>
        </w:rPr>
        <w:t>3 702-6 420.5 MHz</w:t>
      </w:r>
      <w:r w:rsidRPr="0028032E">
        <w:rPr>
          <w:rFonts w:ascii="Times New Roman" w:eastAsia="SimSun" w:hAnsi="Times New Roman" w:cs="Times New Roman" w:hint="eastAsia"/>
          <w:color w:val="000000"/>
          <w:szCs w:val="24"/>
          <w:lang w:eastAsia="zh-CN"/>
        </w:rPr>
        <w:t>频段的</w:t>
      </w:r>
      <w:r w:rsidRPr="0028032E">
        <w:rPr>
          <w:rFonts w:ascii="Times New Roman" w:eastAsia="SimSun" w:hAnsi="Times New Roman" w:cs="Times New Roman"/>
          <w:color w:val="000000"/>
          <w:szCs w:val="24"/>
          <w:lang w:eastAsia="zh-CN"/>
        </w:rPr>
        <w:t>频率指配的决定的</w:t>
      </w:r>
      <w:r w:rsidRPr="0028032E">
        <w:rPr>
          <w:rFonts w:ascii="Times New Roman" w:eastAsia="SimSun" w:hAnsi="Times New Roman" w:cs="Times New Roman" w:hint="eastAsia"/>
          <w:color w:val="000000"/>
          <w:szCs w:val="24"/>
          <w:lang w:eastAsia="zh-CN"/>
        </w:rPr>
        <w:t>要求</w:t>
      </w:r>
      <w:r w:rsidRPr="0028032E">
        <w:rPr>
          <w:rFonts w:ascii="Times New Roman" w:eastAsia="SimSun" w:hAnsi="Times New Roman" w:cs="Times New Roman"/>
          <w:color w:val="000000"/>
          <w:szCs w:val="24"/>
          <w:lang w:eastAsia="zh-CN"/>
        </w:rPr>
        <w:t>。</w:t>
      </w:r>
      <w:r w:rsidRPr="0028032E">
        <w:rPr>
          <w:rFonts w:ascii="Times New Roman" w:eastAsia="SimSun" w:hAnsi="Times New Roman" w:cs="Times New Roman" w:hint="eastAsia"/>
          <w:color w:val="000000"/>
          <w:szCs w:val="24"/>
          <w:lang w:eastAsia="zh-CN"/>
        </w:rPr>
        <w:t>委员会</w:t>
      </w:r>
      <w:r w:rsidRPr="0028032E">
        <w:rPr>
          <w:rFonts w:ascii="Times New Roman" w:eastAsia="SimSun" w:hAnsi="Times New Roman" w:cs="Times New Roman"/>
          <w:color w:val="000000"/>
          <w:szCs w:val="24"/>
          <w:lang w:eastAsia="zh-CN"/>
        </w:rPr>
        <w:t>认为，无线电通信局正确应用了《</w:t>
      </w:r>
      <w:r w:rsidRPr="0028032E">
        <w:rPr>
          <w:rFonts w:ascii="Times New Roman" w:eastAsia="SimSun" w:hAnsi="Times New Roman" w:cs="Times New Roman" w:hint="eastAsia"/>
          <w:color w:val="000000"/>
          <w:szCs w:val="24"/>
          <w:lang w:eastAsia="zh-CN"/>
        </w:rPr>
        <w:t>无线电规则</w:t>
      </w:r>
      <w:r w:rsidRPr="0028032E">
        <w:rPr>
          <w:rFonts w:ascii="Times New Roman" w:eastAsia="SimSun" w:hAnsi="Times New Roman" w:cs="Times New Roman"/>
          <w:color w:val="000000"/>
          <w:szCs w:val="24"/>
          <w:lang w:eastAsia="zh-CN"/>
        </w:rPr>
        <w:t>》</w:t>
      </w:r>
      <w:r w:rsidRPr="0028032E">
        <w:rPr>
          <w:rFonts w:ascii="Times New Roman" w:eastAsia="SimSun" w:hAnsi="Times New Roman" w:cs="Times New Roman" w:hint="eastAsia"/>
          <w:color w:val="000000"/>
          <w:szCs w:val="24"/>
          <w:lang w:eastAsia="zh-CN"/>
        </w:rPr>
        <w:t>的</w:t>
      </w:r>
      <w:r w:rsidRPr="0028032E">
        <w:rPr>
          <w:rFonts w:ascii="Times New Roman" w:eastAsia="SimSun" w:hAnsi="Times New Roman" w:cs="Times New Roman"/>
          <w:color w:val="000000"/>
          <w:szCs w:val="24"/>
          <w:lang w:eastAsia="zh-CN"/>
        </w:rPr>
        <w:t>相关条款，因而同意按照《</w:t>
      </w:r>
      <w:r w:rsidRPr="0028032E">
        <w:rPr>
          <w:rFonts w:ascii="Times New Roman" w:eastAsia="SimSun" w:hAnsi="Times New Roman" w:cs="Times New Roman" w:hint="eastAsia"/>
          <w:color w:val="000000"/>
          <w:szCs w:val="24"/>
          <w:lang w:eastAsia="zh-CN"/>
        </w:rPr>
        <w:t>无线电规则</w:t>
      </w:r>
      <w:r w:rsidRPr="0028032E">
        <w:rPr>
          <w:rFonts w:ascii="Times New Roman" w:eastAsia="SimSun" w:hAnsi="Times New Roman" w:cs="Times New Roman"/>
          <w:color w:val="000000"/>
          <w:szCs w:val="24"/>
          <w:lang w:eastAsia="zh-CN"/>
        </w:rPr>
        <w:t>》</w:t>
      </w:r>
      <w:r w:rsidRPr="0028032E">
        <w:rPr>
          <w:rFonts w:ascii="Times New Roman" w:eastAsia="SimSun" w:hAnsi="Times New Roman" w:cs="Times New Roman" w:hint="eastAsia"/>
          <w:color w:val="000000"/>
          <w:szCs w:val="24"/>
          <w:lang w:eastAsia="zh-CN"/>
        </w:rPr>
        <w:t>第</w:t>
      </w:r>
      <w:r w:rsidRPr="0028032E">
        <w:rPr>
          <w:rFonts w:ascii="Times New Roman" w:eastAsia="SimSun" w:hAnsi="Times New Roman" w:cs="Times New Roman" w:hint="eastAsia"/>
          <w:b/>
          <w:bCs/>
          <w:color w:val="000000"/>
          <w:szCs w:val="24"/>
          <w:lang w:eastAsia="zh-CN"/>
        </w:rPr>
        <w:t>13.</w:t>
      </w:r>
      <w:r w:rsidRPr="0028032E">
        <w:rPr>
          <w:rFonts w:ascii="Times New Roman" w:eastAsia="SimSun" w:hAnsi="Times New Roman" w:cs="Times New Roman"/>
          <w:b/>
          <w:bCs/>
          <w:color w:val="000000"/>
          <w:szCs w:val="24"/>
          <w:lang w:eastAsia="zh-CN"/>
        </w:rPr>
        <w:t>6</w:t>
      </w:r>
      <w:r w:rsidRPr="0028032E">
        <w:rPr>
          <w:rFonts w:ascii="Times New Roman" w:eastAsia="SimSun" w:hAnsi="Times New Roman" w:cs="Times New Roman" w:hint="eastAsia"/>
          <w:color w:val="000000"/>
          <w:szCs w:val="24"/>
          <w:lang w:eastAsia="zh-CN"/>
        </w:rPr>
        <w:t>款</w:t>
      </w:r>
      <w:r w:rsidRPr="0028032E">
        <w:rPr>
          <w:rFonts w:ascii="Times New Roman" w:eastAsia="SimSun" w:hAnsi="Times New Roman" w:cs="Times New Roman"/>
          <w:color w:val="000000"/>
          <w:szCs w:val="24"/>
          <w:lang w:eastAsia="zh-CN"/>
        </w:rPr>
        <w:t>取消</w:t>
      </w:r>
      <w:r w:rsidRPr="0028032E">
        <w:rPr>
          <w:rFonts w:ascii="Times New Roman" w:eastAsia="SimSun" w:hAnsi="Times New Roman" w:cs="Times New Roman"/>
          <w:color w:val="000000"/>
          <w:szCs w:val="24"/>
          <w:lang w:eastAsia="zh-CN"/>
        </w:rPr>
        <w:t>3 702-6 420.5 MHz</w:t>
      </w:r>
      <w:r w:rsidRPr="0028032E">
        <w:rPr>
          <w:rFonts w:ascii="Times New Roman" w:eastAsia="SimSun" w:hAnsi="Times New Roman" w:cs="Times New Roman" w:hint="eastAsia"/>
          <w:color w:val="000000"/>
          <w:szCs w:val="24"/>
          <w:lang w:eastAsia="zh-CN"/>
        </w:rPr>
        <w:t>频段</w:t>
      </w:r>
      <w:r w:rsidRPr="0028032E">
        <w:rPr>
          <w:rFonts w:ascii="Times New Roman" w:eastAsia="SimSun" w:hAnsi="Times New Roman" w:cs="Times New Roman"/>
          <w:color w:val="000000"/>
          <w:szCs w:val="24"/>
          <w:lang w:eastAsia="zh-CN"/>
        </w:rPr>
        <w:t>内对</w:t>
      </w:r>
      <w:r w:rsidRPr="0028032E">
        <w:rPr>
          <w:rFonts w:ascii="Times New Roman" w:eastAsia="SimSun" w:hAnsi="Times New Roman" w:cs="Times New Roman"/>
          <w:color w:val="000000"/>
          <w:szCs w:val="24"/>
          <w:lang w:eastAsia="zh-CN"/>
        </w:rPr>
        <w:t>NIGCOMSAT-1R</w:t>
      </w:r>
      <w:r w:rsidRPr="0028032E">
        <w:rPr>
          <w:rFonts w:ascii="Times New Roman" w:eastAsia="SimSun" w:hAnsi="Times New Roman" w:cs="Times New Roman" w:hint="eastAsia"/>
          <w:color w:val="000000"/>
          <w:szCs w:val="24"/>
          <w:lang w:eastAsia="zh-CN"/>
        </w:rPr>
        <w:t>卫星</w:t>
      </w:r>
      <w:r w:rsidRPr="0028032E">
        <w:rPr>
          <w:rFonts w:ascii="Times New Roman" w:eastAsia="SimSun" w:hAnsi="Times New Roman" w:cs="Times New Roman"/>
          <w:color w:val="000000"/>
          <w:szCs w:val="24"/>
          <w:lang w:eastAsia="zh-CN"/>
        </w:rPr>
        <w:t>网络的频率指配</w:t>
      </w:r>
      <w:r w:rsidRPr="0028032E">
        <w:rPr>
          <w:rFonts w:ascii="Times New Roman" w:eastAsia="SimSun" w:hAnsi="Times New Roman" w:cs="Times New Roman" w:hint="eastAsia"/>
          <w:b/>
          <w:bCs/>
          <w:color w:val="000000"/>
          <w:szCs w:val="24"/>
          <w:lang w:eastAsia="zh-CN"/>
        </w:rPr>
        <w:t>。</w:t>
      </w:r>
      <w:r w:rsidRPr="0028032E">
        <w:rPr>
          <w:rFonts w:ascii="SimSun" w:eastAsia="SimSun" w:hAnsi="SimSun" w:cs="Times New Roman"/>
          <w:color w:val="000000"/>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eastAsia="zh-CN"/>
        </w:rPr>
      </w:pPr>
      <w:r w:rsidRPr="0028032E">
        <w:rPr>
          <w:rFonts w:ascii="Times New Roman" w:eastAsia="Times New Roman" w:hAnsi="Times New Roman" w:cs="Times New Roman"/>
          <w:b/>
          <w:szCs w:val="24"/>
          <w:lang w:eastAsia="zh-CN"/>
        </w:rPr>
        <w:lastRenderedPageBreak/>
        <w:t>12</w:t>
      </w:r>
      <w:r w:rsidRPr="0028032E">
        <w:rPr>
          <w:rFonts w:ascii="Times New Roman" w:eastAsia="Times New Roman" w:hAnsi="Times New Roman" w:cs="Times New Roman"/>
          <w:b/>
          <w:szCs w:val="24"/>
          <w:lang w:eastAsia="zh-CN"/>
        </w:rPr>
        <w:tab/>
      </w:r>
      <w:r w:rsidRPr="0028032E">
        <w:rPr>
          <w:rFonts w:ascii="Times New Roman" w:eastAsia="SimSun" w:hAnsi="Times New Roman" w:cs="Times New Roman" w:hint="eastAsia"/>
          <w:b/>
          <w:szCs w:val="24"/>
          <w:lang w:val="en-GB" w:eastAsia="zh-CN"/>
        </w:rPr>
        <w:t>巴布亚</w:t>
      </w:r>
      <w:r w:rsidRPr="0028032E">
        <w:rPr>
          <w:rFonts w:ascii="Times New Roman" w:eastAsia="SimSun" w:hAnsi="Times New Roman" w:cs="Times New Roman"/>
          <w:b/>
          <w:szCs w:val="24"/>
          <w:lang w:val="en-GB" w:eastAsia="zh-CN"/>
        </w:rPr>
        <w:t>新几内亚主管部门提交的、要求</w:t>
      </w:r>
      <w:r w:rsidRPr="0028032E">
        <w:rPr>
          <w:rFonts w:ascii="Times New Roman" w:eastAsia="SimSun" w:hAnsi="Times New Roman" w:cs="Times New Roman" w:hint="eastAsia"/>
          <w:b/>
          <w:szCs w:val="24"/>
          <w:lang w:val="en-GB" w:eastAsia="zh-CN"/>
        </w:rPr>
        <w:t>无线电规则委员会</w:t>
      </w:r>
      <w:r w:rsidRPr="0028032E">
        <w:rPr>
          <w:rFonts w:ascii="Times New Roman" w:eastAsia="SimSun" w:hAnsi="Times New Roman" w:cs="Times New Roman"/>
          <w:b/>
          <w:szCs w:val="24"/>
          <w:lang w:val="en-GB" w:eastAsia="zh-CN"/>
        </w:rPr>
        <w:t>就恢复</w:t>
      </w:r>
      <w:r w:rsidRPr="0028032E">
        <w:rPr>
          <w:rFonts w:ascii="Times New Roman" w:eastAsia="Times New Roman" w:hAnsi="Times New Roman" w:cs="Times New Roman"/>
          <w:b/>
          <w:szCs w:val="24"/>
          <w:lang w:eastAsia="zh-CN"/>
        </w:rPr>
        <w:t>AFRISAT 3W-PKU</w:t>
      </w:r>
      <w:r w:rsidRPr="0028032E">
        <w:rPr>
          <w:rFonts w:ascii="Times New Roman" w:eastAsia="SimSun" w:hAnsi="Times New Roman" w:cs="Times New Roman" w:hint="eastAsia"/>
          <w:b/>
          <w:szCs w:val="24"/>
          <w:lang w:val="en-GB" w:eastAsia="zh-CN"/>
        </w:rPr>
        <w:t>卫星</w:t>
      </w:r>
      <w:r w:rsidRPr="0028032E">
        <w:rPr>
          <w:rFonts w:ascii="Times New Roman" w:eastAsia="SimSun" w:hAnsi="Times New Roman" w:cs="Times New Roman"/>
          <w:b/>
          <w:szCs w:val="24"/>
          <w:lang w:val="en-GB" w:eastAsia="zh-CN"/>
        </w:rPr>
        <w:t>网络</w:t>
      </w:r>
      <w:r w:rsidRPr="0028032E">
        <w:rPr>
          <w:rFonts w:ascii="Times New Roman" w:eastAsia="SimSun" w:hAnsi="Times New Roman" w:cs="Times New Roman" w:hint="eastAsia"/>
          <w:b/>
          <w:szCs w:val="24"/>
          <w:lang w:val="en-GB" w:eastAsia="zh-CN"/>
        </w:rPr>
        <w:t>的</w:t>
      </w:r>
      <w:r w:rsidRPr="0028032E">
        <w:rPr>
          <w:rFonts w:ascii="Times New Roman" w:eastAsia="SimSun" w:hAnsi="Times New Roman" w:cs="Times New Roman"/>
          <w:b/>
          <w:szCs w:val="24"/>
          <w:lang w:val="en-GB" w:eastAsia="zh-CN"/>
        </w:rPr>
        <w:t>B</w:t>
      </w:r>
      <w:r w:rsidRPr="0028032E">
        <w:rPr>
          <w:rFonts w:ascii="Times New Roman" w:eastAsia="SimSun" w:hAnsi="Times New Roman" w:cs="Times New Roman" w:hint="eastAsia"/>
          <w:b/>
          <w:szCs w:val="24"/>
          <w:lang w:val="en-GB" w:eastAsia="zh-CN"/>
        </w:rPr>
        <w:t>部分</w:t>
      </w:r>
      <w:r w:rsidRPr="0028032E">
        <w:rPr>
          <w:rFonts w:ascii="Times New Roman" w:eastAsia="SimSun" w:hAnsi="Times New Roman" w:cs="Times New Roman"/>
          <w:b/>
          <w:szCs w:val="24"/>
          <w:lang w:val="en-GB" w:eastAsia="zh-CN"/>
        </w:rPr>
        <w:t>和通知申报事宜做出决定的资料</w:t>
      </w:r>
      <w:r w:rsidRPr="0028032E">
        <w:rPr>
          <w:rFonts w:ascii="SimSun" w:eastAsia="SimSun" w:hAnsi="SimSun" w:cs="SimSun" w:hint="eastAsia"/>
          <w:b/>
          <w:szCs w:val="24"/>
          <w:lang w:eastAsia="zh-CN"/>
        </w:rPr>
        <w:t>（</w:t>
      </w:r>
      <w:r w:rsidRPr="0028032E">
        <w:rPr>
          <w:rFonts w:ascii="Times New Roman" w:eastAsia="Times New Roman" w:hAnsi="Times New Roman" w:cs="Times New Roman"/>
          <w:b/>
          <w:szCs w:val="24"/>
          <w:lang w:eastAsia="zh-CN"/>
        </w:rPr>
        <w:t>RRB16-3/7</w:t>
      </w:r>
      <w:r w:rsidRPr="0028032E">
        <w:rPr>
          <w:rFonts w:ascii="Times New Roman" w:eastAsia="SimSun" w:hAnsi="Times New Roman" w:cs="Times New Roman" w:hint="eastAsia"/>
          <w:b/>
          <w:szCs w:val="24"/>
          <w:lang w:eastAsia="zh-CN"/>
        </w:rPr>
        <w:t>号</w:t>
      </w:r>
      <w:r w:rsidRPr="0028032E">
        <w:rPr>
          <w:rFonts w:ascii="Times New Roman" w:eastAsia="SimSun" w:hAnsi="Times New Roman" w:cs="Times New Roman"/>
          <w:b/>
          <w:szCs w:val="24"/>
          <w:lang w:eastAsia="zh-CN"/>
        </w:rPr>
        <w:t>文件</w:t>
      </w:r>
      <w:r w:rsidRPr="0028032E">
        <w:rPr>
          <w:rFonts w:ascii="SimSun" w:eastAsia="SimSun" w:hAnsi="SimSun" w:cs="SimSun" w:hint="eastAsia"/>
          <w:b/>
          <w:szCs w:val="24"/>
          <w:lang w:eastAsia="zh-CN"/>
        </w:rPr>
        <w:t>）</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12.1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王</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SSD/SNP</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w:t>
      </w:r>
      <w:r w:rsidRPr="0028032E">
        <w:rPr>
          <w:rFonts w:ascii="Times New Roman" w:eastAsia="SimSun" w:hAnsi="Times New Roman" w:cs="Times New Roman" w:hint="eastAsia"/>
          <w:szCs w:val="24"/>
          <w:lang w:eastAsia="zh-CN"/>
        </w:rPr>
        <w:t>RRB16-3/7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巴布亚新几内亚提出的请求并简要介绍了巴布亚新几内亚主管部门在</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23</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致无线电通信局主任的信函中亦阐述的案件详情。巴布亚新几内亚</w:t>
      </w:r>
      <w:r w:rsidRPr="0028032E">
        <w:rPr>
          <w:rFonts w:ascii="Times New Roman" w:eastAsia="SimSun" w:hAnsi="Times New Roman" w:cs="Times New Roman" w:hint="eastAsia"/>
          <w:szCs w:val="24"/>
          <w:lang w:eastAsia="zh-CN"/>
        </w:rPr>
        <w:t>提出</w:t>
      </w:r>
      <w:r w:rsidRPr="0028032E">
        <w:rPr>
          <w:rFonts w:ascii="Times New Roman" w:eastAsia="SimSun" w:hAnsi="Times New Roman" w:cs="Times New Roman"/>
          <w:szCs w:val="24"/>
          <w:lang w:eastAsia="zh-CN"/>
        </w:rPr>
        <w:t>恢复</w:t>
      </w:r>
      <w:r w:rsidRPr="0028032E">
        <w:rPr>
          <w:rFonts w:ascii="Times New Roman" w:eastAsia="SimSun" w:hAnsi="Times New Roman" w:cs="Times New Roman"/>
          <w:szCs w:val="24"/>
          <w:lang w:eastAsia="zh-CN"/>
        </w:rPr>
        <w:t>AFRISAT 3W-PKU</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hint="eastAsia"/>
          <w:szCs w:val="24"/>
          <w:lang w:eastAsia="zh-CN"/>
        </w:rPr>
        <w:t>B</w:t>
      </w:r>
      <w:r w:rsidRPr="0028032E">
        <w:rPr>
          <w:rFonts w:ascii="Times New Roman" w:eastAsia="SimSun" w:hAnsi="Times New Roman" w:cs="Times New Roman" w:hint="eastAsia"/>
          <w:szCs w:val="24"/>
          <w:lang w:eastAsia="zh-CN"/>
        </w:rPr>
        <w:t>部分</w:t>
      </w:r>
      <w:r w:rsidRPr="0028032E">
        <w:rPr>
          <w:rFonts w:ascii="Times New Roman" w:eastAsia="SimSun" w:hAnsi="Times New Roman" w:cs="Times New Roman"/>
          <w:szCs w:val="24"/>
          <w:lang w:eastAsia="zh-CN"/>
        </w:rPr>
        <w:t>申报的请求的理由是，该主管部门遵循了附录</w:t>
      </w:r>
      <w:r w:rsidRPr="0028032E">
        <w:rPr>
          <w:rFonts w:ascii="Times New Roman" w:eastAsia="SimSun" w:hAnsi="Times New Roman" w:cs="Times New Roman" w:hint="eastAsia"/>
          <w:szCs w:val="24"/>
          <w:lang w:eastAsia="zh-CN"/>
        </w:rPr>
        <w:t>30B</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szCs w:val="24"/>
          <w:lang w:eastAsia="zh-CN"/>
        </w:rPr>
        <w:t>6</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的规定并指出：</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巴布亚新几内亚主管部门</w:t>
      </w:r>
      <w:r w:rsidRPr="0028032E">
        <w:rPr>
          <w:rFonts w:ascii="Times New Roman" w:eastAsia="SimSun" w:hAnsi="Times New Roman" w:cs="Times New Roman"/>
          <w:szCs w:val="24"/>
          <w:u w:val="single"/>
          <w:lang w:eastAsia="zh-CN"/>
        </w:rPr>
        <w:t>努力</w:t>
      </w:r>
      <w:r w:rsidRPr="0028032E">
        <w:rPr>
          <w:rFonts w:ascii="Times New Roman" w:eastAsia="SimSun" w:hAnsi="Times New Roman" w:cs="Times New Roman"/>
          <w:szCs w:val="24"/>
          <w:lang w:eastAsia="zh-CN"/>
        </w:rPr>
        <w:t>按照附录</w:t>
      </w:r>
      <w:r w:rsidRPr="0028032E">
        <w:rPr>
          <w:rFonts w:ascii="Times New Roman" w:eastAsia="SimSun" w:hAnsi="Times New Roman" w:cs="Times New Roman" w:hint="eastAsia"/>
          <w:szCs w:val="24"/>
          <w:lang w:eastAsia="zh-CN"/>
        </w:rPr>
        <w:t>30B</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szCs w:val="24"/>
          <w:lang w:eastAsia="zh-CN"/>
        </w:rPr>
        <w:t>6</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与</w:t>
      </w:r>
      <w:r w:rsidRPr="0028032E">
        <w:rPr>
          <w:rFonts w:ascii="Times New Roman" w:eastAsia="SimSun" w:hAnsi="Times New Roman" w:cs="Times New Roman" w:hint="eastAsia"/>
          <w:szCs w:val="24"/>
          <w:lang w:eastAsia="zh-CN"/>
        </w:rPr>
        <w:t>受到</w:t>
      </w:r>
      <w:r w:rsidRPr="0028032E">
        <w:rPr>
          <w:rFonts w:ascii="Times New Roman" w:eastAsia="SimSun" w:hAnsi="Times New Roman" w:cs="Times New Roman"/>
          <w:szCs w:val="24"/>
          <w:lang w:eastAsia="zh-CN"/>
        </w:rPr>
        <w:t>影响的主管部门具体达成</w:t>
      </w:r>
      <w:r w:rsidRPr="0028032E">
        <w:rPr>
          <w:rFonts w:ascii="Times New Roman" w:eastAsia="SimSun" w:hAnsi="Times New Roman" w:cs="Times New Roman" w:hint="eastAsia"/>
          <w:szCs w:val="24"/>
          <w:lang w:eastAsia="zh-CN"/>
        </w:rPr>
        <w:t>协议</w:t>
      </w:r>
      <w:r w:rsidRPr="0028032E">
        <w:rPr>
          <w:rFonts w:ascii="Times New Roman" w:eastAsia="SimSun" w:hAnsi="Times New Roman" w:cs="Times New Roman"/>
          <w:szCs w:val="24"/>
          <w:lang w:eastAsia="zh-CN"/>
        </w:rPr>
        <w:t>，这是国际电联《</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唯一规定。</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或</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程序规则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没有</w:t>
      </w:r>
      <w:r w:rsidRPr="0028032E">
        <w:rPr>
          <w:rFonts w:ascii="Times New Roman" w:eastAsia="SimSun" w:hAnsi="Times New Roman" w:cs="Times New Roman"/>
          <w:szCs w:val="24"/>
          <w:lang w:eastAsia="zh-CN"/>
        </w:rPr>
        <w:t>对协议的具体要求或在主管部门未做出回复时无线电通信局如何处理</w:t>
      </w:r>
      <w:r w:rsidRPr="0028032E">
        <w:rPr>
          <w:rFonts w:ascii="Times New Roman" w:eastAsia="SimSun" w:hAnsi="Times New Roman" w:cs="Times New Roman" w:hint="eastAsia"/>
          <w:szCs w:val="24"/>
          <w:lang w:eastAsia="zh-CN"/>
        </w:rPr>
        <w:t>做出</w:t>
      </w:r>
      <w:r w:rsidRPr="0028032E">
        <w:rPr>
          <w:rFonts w:ascii="Times New Roman" w:eastAsia="SimSun" w:hAnsi="Times New Roman" w:cs="Times New Roman"/>
          <w:szCs w:val="24"/>
          <w:lang w:eastAsia="zh-CN"/>
        </w:rPr>
        <w:t>规定</w:t>
      </w:r>
      <w:r w:rsidRPr="0028032E">
        <w:rPr>
          <w:rFonts w:ascii="Times New Roman" w:eastAsia="SimSun" w:hAnsi="Times New Roman" w:cs="Times New Roman" w:hint="eastAsia"/>
          <w:szCs w:val="24"/>
          <w:lang w:eastAsia="zh-CN"/>
        </w:rPr>
        <w:t>”。无线电通信局</w:t>
      </w:r>
      <w:r w:rsidRPr="0028032E">
        <w:rPr>
          <w:rFonts w:ascii="Times New Roman" w:eastAsia="SimSun" w:hAnsi="Times New Roman" w:cs="Times New Roman"/>
          <w:szCs w:val="24"/>
          <w:lang w:eastAsia="zh-CN"/>
        </w:rPr>
        <w:t>对此条款的理解与巴布亚新几内亚不同：受到影响的主管部门根据第</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szCs w:val="24"/>
          <w:lang w:eastAsia="zh-CN"/>
        </w:rPr>
        <w:t>6</w:t>
      </w:r>
      <w:r w:rsidRPr="0028032E">
        <w:rPr>
          <w:rFonts w:ascii="Times New Roman" w:eastAsia="SimSun" w:hAnsi="Times New Roman" w:cs="Times New Roman" w:hint="eastAsia"/>
          <w:szCs w:val="24"/>
          <w:lang w:eastAsia="zh-CN"/>
        </w:rPr>
        <w:t>段给出</w:t>
      </w:r>
      <w:r w:rsidRPr="0028032E">
        <w:rPr>
          <w:rFonts w:ascii="Times New Roman" w:eastAsia="SimSun" w:hAnsi="Times New Roman" w:cs="Times New Roman"/>
          <w:szCs w:val="24"/>
          <w:lang w:eastAsia="zh-CN"/>
        </w:rPr>
        <w:t>的认同必须明确，尽管</w:t>
      </w:r>
      <w:r w:rsidRPr="0028032E">
        <w:rPr>
          <w:rFonts w:ascii="Times New Roman" w:eastAsia="SimSun" w:hAnsi="Times New Roman" w:cs="Times New Roman" w:hint="eastAsia"/>
          <w:szCs w:val="24"/>
          <w:lang w:eastAsia="zh-CN"/>
        </w:rPr>
        <w:t>历届</w:t>
      </w:r>
      <w:r w:rsidRPr="0028032E">
        <w:rPr>
          <w:rFonts w:ascii="Times New Roman" w:eastAsia="SimSun" w:hAnsi="Times New Roman" w:cs="Times New Roman"/>
          <w:szCs w:val="24"/>
          <w:lang w:eastAsia="zh-CN"/>
        </w:rPr>
        <w:t>大会对附录做出了多项修改</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但</w:t>
      </w:r>
      <w:r w:rsidRPr="0028032E">
        <w:rPr>
          <w:rFonts w:ascii="Times New Roman" w:eastAsia="SimSun" w:hAnsi="Times New Roman" w:cs="Times New Roman" w:hint="eastAsia"/>
          <w:szCs w:val="24"/>
          <w:lang w:eastAsia="zh-CN"/>
        </w:rPr>
        <w:t>这些</w:t>
      </w:r>
      <w:r w:rsidRPr="0028032E">
        <w:rPr>
          <w:rFonts w:ascii="Times New Roman" w:eastAsia="SimSun" w:hAnsi="Times New Roman" w:cs="Times New Roman"/>
          <w:szCs w:val="24"/>
          <w:lang w:eastAsia="zh-CN"/>
        </w:rPr>
        <w:t>年来对附录</w:t>
      </w:r>
      <w:r w:rsidRPr="0028032E">
        <w:rPr>
          <w:rFonts w:ascii="Times New Roman" w:eastAsia="SimSun" w:hAnsi="Times New Roman" w:cs="Times New Roman" w:hint="eastAsia"/>
          <w:szCs w:val="24"/>
          <w:lang w:eastAsia="zh-CN"/>
        </w:rPr>
        <w:t>30B</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实施一直采用了这种方法。</w:t>
      </w:r>
      <w:r w:rsidRPr="0028032E">
        <w:rPr>
          <w:rFonts w:ascii="Times New Roman" w:eastAsia="SimSun" w:hAnsi="Times New Roman" w:cs="Times New Roman" w:hint="eastAsia"/>
          <w:szCs w:val="24"/>
          <w:lang w:eastAsia="zh-CN"/>
        </w:rPr>
        <w:t>诚然，</w:t>
      </w:r>
      <w:r w:rsidRPr="0028032E">
        <w:rPr>
          <w:rFonts w:ascii="Times New Roman" w:eastAsia="SimSun" w:hAnsi="Times New Roman" w:cs="Times New Roman" w:hint="eastAsia"/>
          <w:szCs w:val="24"/>
          <w:lang w:eastAsia="zh-CN"/>
        </w:rPr>
        <w:t>WRC-07</w:t>
      </w:r>
      <w:r w:rsidRPr="0028032E">
        <w:rPr>
          <w:rFonts w:ascii="Times New Roman" w:eastAsia="SimSun" w:hAnsi="Times New Roman" w:cs="Times New Roman" w:hint="eastAsia"/>
          <w:szCs w:val="24"/>
          <w:lang w:eastAsia="zh-CN"/>
        </w:rPr>
        <w:t>有关</w:t>
      </w:r>
      <w:r w:rsidRPr="0028032E">
        <w:rPr>
          <w:rFonts w:ascii="Times New Roman" w:eastAsia="SimSun" w:hAnsi="Times New Roman" w:cs="Times New Roman"/>
          <w:szCs w:val="24"/>
          <w:lang w:eastAsia="zh-CN"/>
        </w:rPr>
        <w:t>落实附录</w:t>
      </w:r>
      <w:r w:rsidRPr="0028032E">
        <w:rPr>
          <w:rFonts w:ascii="Times New Roman" w:eastAsia="SimSun" w:hAnsi="Times New Roman" w:cs="Times New Roman" w:hint="eastAsia"/>
          <w:szCs w:val="24"/>
          <w:lang w:eastAsia="zh-CN"/>
        </w:rPr>
        <w:t>30B</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原则文件，尤其是</w:t>
      </w:r>
      <w:r w:rsidRPr="0028032E">
        <w:rPr>
          <w:rFonts w:ascii="Times New Roman" w:eastAsia="SimSun" w:hAnsi="Times New Roman" w:cs="Times New Roman" w:hint="eastAsia"/>
          <w:szCs w:val="24"/>
          <w:lang w:eastAsia="zh-CN"/>
        </w:rPr>
        <w:t>WRC-07 5B</w:t>
      </w:r>
      <w:r w:rsidRPr="0028032E">
        <w:rPr>
          <w:rFonts w:ascii="Times New Roman" w:eastAsia="SimSun" w:hAnsi="Times New Roman" w:cs="Times New Roman" w:hint="eastAsia"/>
          <w:szCs w:val="24"/>
          <w:lang w:eastAsia="zh-CN"/>
        </w:rPr>
        <w:t>工作组</w:t>
      </w:r>
      <w:r w:rsidRPr="0028032E">
        <w:rPr>
          <w:rFonts w:ascii="Times New Roman" w:eastAsia="SimSun" w:hAnsi="Times New Roman" w:cs="Times New Roman"/>
          <w:szCs w:val="24"/>
          <w:lang w:eastAsia="zh-CN"/>
        </w:rPr>
        <w:t>产生的文件对此做出确认。</w:t>
      </w:r>
      <w:r w:rsidRPr="0028032E">
        <w:rPr>
          <w:rFonts w:ascii="Times New Roman" w:eastAsia="SimSun" w:hAnsi="Times New Roman" w:cs="Times New Roman" w:hint="eastAsia"/>
          <w:szCs w:val="24"/>
          <w:lang w:eastAsia="zh-CN"/>
        </w:rPr>
        <w:t>因此，</w:t>
      </w:r>
      <w:r w:rsidRPr="0028032E">
        <w:rPr>
          <w:rFonts w:ascii="Times New Roman" w:eastAsia="SimSun" w:hAnsi="Times New Roman" w:cs="Times New Roman"/>
          <w:szCs w:val="24"/>
          <w:lang w:eastAsia="zh-CN"/>
        </w:rPr>
        <w:t>委员会为回应目前情况要解决的一个基本问题</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受到影响的主管部门按照第</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szCs w:val="24"/>
          <w:lang w:eastAsia="zh-CN"/>
        </w:rPr>
        <w:t>6</w:t>
      </w:r>
      <w:r w:rsidRPr="0028032E">
        <w:rPr>
          <w:rFonts w:ascii="Times New Roman" w:eastAsia="SimSun" w:hAnsi="Times New Roman" w:cs="Times New Roman" w:hint="eastAsia"/>
          <w:szCs w:val="24"/>
          <w:lang w:eastAsia="zh-CN"/>
        </w:rPr>
        <w:t>段给予</w:t>
      </w:r>
      <w:r w:rsidRPr="0028032E">
        <w:rPr>
          <w:rFonts w:ascii="Times New Roman" w:eastAsia="SimSun" w:hAnsi="Times New Roman" w:cs="Times New Roman"/>
          <w:szCs w:val="24"/>
          <w:lang w:eastAsia="zh-CN"/>
        </w:rPr>
        <w:t>的认同是否应明确。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12.2</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Ito</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评论</w:t>
      </w:r>
      <w:r w:rsidRPr="0028032E">
        <w:rPr>
          <w:rFonts w:ascii="Times New Roman" w:eastAsia="SimSun" w:hAnsi="Times New Roman" w:cs="Helvetica"/>
          <w:szCs w:val="24"/>
          <w:lang w:eastAsia="zh-CN"/>
        </w:rPr>
        <w:t>指出，巴布亚新几内亚实施有关条款的方式</w:t>
      </w:r>
      <w:r w:rsidRPr="0028032E">
        <w:rPr>
          <w:rFonts w:ascii="Times New Roman" w:eastAsia="SimSun" w:hAnsi="Times New Roman" w:cs="Helvetica" w:hint="eastAsia"/>
          <w:szCs w:val="24"/>
          <w:lang w:eastAsia="zh-CN"/>
        </w:rPr>
        <w:t>是</w:t>
      </w:r>
      <w:r w:rsidRPr="0028032E">
        <w:rPr>
          <w:rFonts w:ascii="Times New Roman" w:eastAsia="SimSun" w:hAnsi="Times New Roman" w:cs="Helvetica"/>
          <w:szCs w:val="24"/>
          <w:lang w:eastAsia="zh-CN"/>
        </w:rPr>
        <w:t>假设未在四个月内做出回复</w:t>
      </w:r>
      <w:r w:rsidRPr="0028032E">
        <w:rPr>
          <w:rFonts w:ascii="Times New Roman" w:eastAsia="SimSun" w:hAnsi="Times New Roman" w:cs="Helvetica" w:hint="eastAsia"/>
          <w:szCs w:val="24"/>
          <w:lang w:eastAsia="zh-CN"/>
        </w:rPr>
        <w:t>的</w:t>
      </w:r>
      <w:r w:rsidRPr="0028032E">
        <w:rPr>
          <w:rFonts w:ascii="Times New Roman" w:eastAsia="SimSun" w:hAnsi="Times New Roman" w:cs="Helvetica"/>
          <w:szCs w:val="24"/>
          <w:lang w:eastAsia="zh-CN"/>
        </w:rPr>
        <w:t>受到影响的主管部门默认</w:t>
      </w:r>
      <w:r w:rsidRPr="0028032E">
        <w:rPr>
          <w:rFonts w:ascii="Times New Roman" w:eastAsia="SimSun" w:hAnsi="Times New Roman" w:cs="Helvetica" w:hint="eastAsia"/>
          <w:szCs w:val="24"/>
          <w:lang w:eastAsia="zh-CN"/>
        </w:rPr>
        <w:t>同意</w:t>
      </w:r>
      <w:r w:rsidRPr="0028032E">
        <w:rPr>
          <w:rFonts w:ascii="Times New Roman" w:eastAsia="SimSun" w:hAnsi="Times New Roman" w:cs="Helvetica"/>
          <w:szCs w:val="24"/>
          <w:lang w:eastAsia="zh-CN"/>
        </w:rPr>
        <w:t>。默认</w:t>
      </w:r>
      <w:r w:rsidRPr="0028032E">
        <w:rPr>
          <w:rFonts w:ascii="Times New Roman" w:eastAsia="SimSun" w:hAnsi="Times New Roman" w:cs="Helvetica" w:hint="eastAsia"/>
          <w:szCs w:val="24"/>
          <w:lang w:eastAsia="zh-CN"/>
        </w:rPr>
        <w:t>同意</w:t>
      </w:r>
      <w:r w:rsidRPr="0028032E">
        <w:rPr>
          <w:rFonts w:ascii="Times New Roman" w:eastAsia="SimSun" w:hAnsi="Times New Roman" w:cs="Helvetica"/>
          <w:szCs w:val="24"/>
          <w:lang w:eastAsia="zh-CN"/>
        </w:rPr>
        <w:t>总是产生问题，</w:t>
      </w:r>
      <w:r w:rsidRPr="0028032E">
        <w:rPr>
          <w:rFonts w:ascii="Times New Roman" w:eastAsia="SimSun" w:hAnsi="Times New Roman" w:cs="Helvetica" w:hint="eastAsia"/>
          <w:szCs w:val="24"/>
          <w:lang w:eastAsia="zh-CN"/>
        </w:rPr>
        <w:t>WRC-15</w:t>
      </w:r>
      <w:r w:rsidRPr="0028032E">
        <w:rPr>
          <w:rFonts w:ascii="Times New Roman" w:eastAsia="SimSun" w:hAnsi="Times New Roman" w:cs="Helvetica" w:hint="eastAsia"/>
          <w:szCs w:val="24"/>
          <w:lang w:eastAsia="zh-CN"/>
        </w:rPr>
        <w:t>对此</w:t>
      </w:r>
      <w:r w:rsidRPr="0028032E">
        <w:rPr>
          <w:rFonts w:ascii="Times New Roman" w:eastAsia="SimSun" w:hAnsi="Times New Roman" w:cs="Helvetica"/>
          <w:szCs w:val="24"/>
          <w:lang w:eastAsia="zh-CN"/>
        </w:rPr>
        <w:t>进行了长时间讨论。第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的一个关键词是</w:t>
      </w:r>
      <w:r w:rsidRPr="0028032E">
        <w:rPr>
          <w:rFonts w:ascii="SimSun" w:eastAsia="SimSun" w:hAnsi="SimSun" w:cs="Helvetica" w:hint="eastAsia"/>
          <w:szCs w:val="24"/>
          <w:lang w:eastAsia="zh-CN"/>
        </w:rPr>
        <w:t>“</w:t>
      </w:r>
      <w:r w:rsidRPr="0028032E">
        <w:rPr>
          <w:rFonts w:ascii="Times New Roman" w:eastAsia="SimSun" w:hAnsi="Times New Roman" w:cs="Helvetica" w:hint="eastAsia"/>
          <w:szCs w:val="24"/>
          <w:lang w:eastAsia="zh-CN"/>
        </w:rPr>
        <w:t>争取</w:t>
      </w:r>
      <w:r w:rsidRPr="0028032E">
        <w:rPr>
          <w:rFonts w:ascii="SimSun" w:eastAsia="SimSun" w:hAnsi="SimSun" w:cs="Helvetica" w:hint="eastAsia"/>
          <w:szCs w:val="24"/>
          <w:lang w:eastAsia="zh-CN"/>
        </w:rPr>
        <w:t>”</w:t>
      </w:r>
      <w:r w:rsidRPr="0028032E">
        <w:rPr>
          <w:rFonts w:ascii="Times New Roman" w:eastAsia="SimSun" w:hAnsi="Times New Roman" w:cs="Helvetica" w:hint="eastAsia"/>
          <w:szCs w:val="24"/>
          <w:lang w:eastAsia="zh-CN"/>
        </w:rPr>
        <w:t>，</w:t>
      </w:r>
      <w:r w:rsidRPr="0028032E">
        <w:rPr>
          <w:rFonts w:ascii="Times New Roman" w:eastAsia="SimSun" w:hAnsi="Times New Roman" w:cs="Helvetica"/>
          <w:szCs w:val="24"/>
          <w:lang w:eastAsia="zh-CN"/>
        </w:rPr>
        <w:t>他</w:t>
      </w:r>
      <w:r w:rsidRPr="0028032E">
        <w:rPr>
          <w:rFonts w:ascii="Times New Roman" w:eastAsia="SimSun" w:hAnsi="Times New Roman" w:cs="Helvetica" w:hint="eastAsia"/>
          <w:szCs w:val="24"/>
          <w:lang w:eastAsia="zh-CN"/>
        </w:rPr>
        <w:t>就此</w:t>
      </w:r>
      <w:r w:rsidRPr="0028032E">
        <w:rPr>
          <w:rFonts w:ascii="Times New Roman" w:eastAsia="SimSun" w:hAnsi="Times New Roman" w:cs="Helvetica"/>
          <w:szCs w:val="24"/>
          <w:lang w:eastAsia="zh-CN"/>
        </w:rPr>
        <w:t>向无线电通信局提出问题，即巴布亚新几内亚是否为争</w:t>
      </w:r>
      <w:r w:rsidRPr="0028032E">
        <w:rPr>
          <w:rFonts w:ascii="Times New Roman" w:eastAsia="SimSun" w:hAnsi="Times New Roman" w:cs="Helvetica" w:hint="eastAsia"/>
          <w:szCs w:val="24"/>
          <w:lang w:eastAsia="zh-CN"/>
        </w:rPr>
        <w:t>取包括在其</w:t>
      </w:r>
      <w:r w:rsidRPr="0028032E">
        <w:rPr>
          <w:rFonts w:ascii="Times New Roman" w:eastAsia="SimSun" w:hAnsi="Times New Roman" w:cs="Helvetica"/>
          <w:szCs w:val="24"/>
          <w:lang w:eastAsia="zh-CN"/>
        </w:rPr>
        <w:t>网络</w:t>
      </w:r>
      <w:r w:rsidRPr="0028032E">
        <w:rPr>
          <w:rFonts w:ascii="Times New Roman" w:eastAsia="SimSun" w:hAnsi="Times New Roman" w:cs="Helvetica" w:hint="eastAsia"/>
          <w:szCs w:val="24"/>
          <w:lang w:eastAsia="zh-CN"/>
        </w:rPr>
        <w:t>业务区内</w:t>
      </w:r>
      <w:r w:rsidRPr="0028032E">
        <w:rPr>
          <w:rFonts w:ascii="Times New Roman" w:eastAsia="SimSun" w:hAnsi="Times New Roman" w:cs="Helvetica"/>
          <w:szCs w:val="24"/>
          <w:lang w:eastAsia="zh-CN"/>
        </w:rPr>
        <w:t>的</w:t>
      </w:r>
      <w:r w:rsidRPr="0028032E">
        <w:rPr>
          <w:rFonts w:ascii="Times New Roman" w:eastAsia="SimSun" w:hAnsi="Times New Roman" w:cs="Helvetica" w:hint="eastAsia"/>
          <w:szCs w:val="24"/>
          <w:lang w:eastAsia="zh-CN"/>
        </w:rPr>
        <w:t>185</w:t>
      </w:r>
      <w:r w:rsidRPr="0028032E">
        <w:rPr>
          <w:rFonts w:ascii="Times New Roman" w:eastAsia="SimSun" w:hAnsi="Times New Roman" w:cs="Helvetica" w:hint="eastAsia"/>
          <w:szCs w:val="24"/>
          <w:lang w:eastAsia="zh-CN"/>
        </w:rPr>
        <w:t>个</w:t>
      </w:r>
      <w:r w:rsidRPr="0028032E">
        <w:rPr>
          <w:rFonts w:ascii="Times New Roman" w:eastAsia="SimSun" w:hAnsi="Times New Roman" w:cs="Helvetica"/>
          <w:szCs w:val="24"/>
          <w:lang w:eastAsia="zh-CN"/>
        </w:rPr>
        <w:t>国家</w:t>
      </w:r>
      <w:r w:rsidRPr="0028032E">
        <w:rPr>
          <w:rFonts w:ascii="Times New Roman" w:eastAsia="SimSun" w:hAnsi="Times New Roman" w:cs="Helvetica" w:hint="eastAsia"/>
          <w:szCs w:val="24"/>
          <w:lang w:eastAsia="zh-CN"/>
        </w:rPr>
        <w:t>和地区</w:t>
      </w:r>
      <w:r w:rsidRPr="0028032E">
        <w:rPr>
          <w:rFonts w:ascii="Times New Roman" w:eastAsia="SimSun" w:hAnsi="Times New Roman" w:cs="Helvetica"/>
          <w:szCs w:val="24"/>
          <w:lang w:eastAsia="zh-CN"/>
        </w:rPr>
        <w:t>的同意而付出了努力。</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12.3</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Strelets</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表示</w:t>
      </w:r>
      <w:r w:rsidRPr="0028032E">
        <w:rPr>
          <w:rFonts w:ascii="Times New Roman" w:eastAsia="SimSun" w:hAnsi="Times New Roman" w:cs="Helvetica"/>
          <w:szCs w:val="24"/>
          <w:lang w:eastAsia="zh-CN"/>
        </w:rPr>
        <w:t>，这个问题</w:t>
      </w:r>
      <w:r w:rsidRPr="0028032E">
        <w:rPr>
          <w:rFonts w:ascii="Times New Roman" w:eastAsia="SimSun" w:hAnsi="Times New Roman" w:cs="Helvetica" w:hint="eastAsia"/>
          <w:szCs w:val="24"/>
          <w:lang w:eastAsia="zh-CN"/>
        </w:rPr>
        <w:t>极其</w:t>
      </w:r>
      <w:r w:rsidRPr="0028032E">
        <w:rPr>
          <w:rFonts w:ascii="Times New Roman" w:eastAsia="SimSun" w:hAnsi="Times New Roman" w:cs="Helvetica"/>
          <w:szCs w:val="24"/>
          <w:lang w:eastAsia="zh-CN"/>
        </w:rPr>
        <w:t>复杂，涉及争取同意和实际获得明确同意的差异，</w:t>
      </w:r>
      <w:r w:rsidRPr="0028032E">
        <w:rPr>
          <w:rFonts w:ascii="Times New Roman" w:eastAsia="SimSun" w:hAnsi="Times New Roman" w:cs="Helvetica" w:hint="eastAsia"/>
          <w:szCs w:val="24"/>
          <w:lang w:eastAsia="zh-CN"/>
        </w:rPr>
        <w:t>如</w:t>
      </w:r>
      <w:r w:rsidRPr="0028032E">
        <w:rPr>
          <w:rFonts w:ascii="Times New Roman" w:eastAsia="SimSun" w:hAnsi="Times New Roman" w:cs="Helvetica"/>
          <w:szCs w:val="24"/>
          <w:lang w:eastAsia="zh-CN"/>
        </w:rPr>
        <w:t>主任向本次会议提交的</w:t>
      </w:r>
      <w:r w:rsidRPr="0028032E">
        <w:rPr>
          <w:rFonts w:ascii="Times New Roman" w:eastAsia="SimSun" w:hAnsi="Times New Roman" w:cs="Helvetica" w:hint="eastAsia"/>
          <w:szCs w:val="24"/>
          <w:lang w:eastAsia="zh-CN"/>
        </w:rPr>
        <w:t>报告（</w:t>
      </w:r>
      <w:r w:rsidRPr="0028032E">
        <w:rPr>
          <w:rFonts w:ascii="Times New Roman" w:eastAsia="SimSun" w:hAnsi="Times New Roman" w:cs="Helvetica" w:hint="eastAsia"/>
          <w:szCs w:val="24"/>
          <w:lang w:eastAsia="zh-CN"/>
        </w:rPr>
        <w:t>RRB16-3/3</w:t>
      </w:r>
      <w:r w:rsidRPr="0028032E">
        <w:rPr>
          <w:rFonts w:ascii="Times New Roman" w:eastAsia="SimSun" w:hAnsi="Times New Roman" w:cs="Helvetica" w:hint="eastAsia"/>
          <w:szCs w:val="24"/>
          <w:lang w:eastAsia="zh-CN"/>
        </w:rPr>
        <w:t>号</w:t>
      </w:r>
      <w:r w:rsidRPr="0028032E">
        <w:rPr>
          <w:rFonts w:ascii="Times New Roman" w:eastAsia="SimSun" w:hAnsi="Times New Roman" w:cs="Helvetica"/>
          <w:szCs w:val="24"/>
          <w:lang w:eastAsia="zh-CN"/>
        </w:rPr>
        <w:t>文件）第</w:t>
      </w:r>
      <w:r w:rsidRPr="0028032E">
        <w:rPr>
          <w:rFonts w:ascii="Times New Roman" w:eastAsia="SimSun" w:hAnsi="Times New Roman" w:cs="Helvetica" w:hint="eastAsia"/>
          <w:szCs w:val="24"/>
          <w:lang w:eastAsia="zh-CN"/>
        </w:rPr>
        <w:t>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所述</w:t>
      </w:r>
      <w:r w:rsidRPr="0028032E">
        <w:rPr>
          <w:rFonts w:ascii="Times New Roman" w:eastAsia="SimSun" w:hAnsi="Times New Roman" w:cs="Helvetica" w:hint="eastAsia"/>
          <w:szCs w:val="24"/>
          <w:lang w:eastAsia="zh-CN"/>
        </w:rPr>
        <w:t>。如果某个主管部门的领土在未答复的情况下被包括在业务区内以及某个主管部门的领土在未答复的情况下被排除在业务区之外，这两种情况下主管</w:t>
      </w:r>
      <w:r w:rsidRPr="0028032E">
        <w:rPr>
          <w:rFonts w:ascii="Times New Roman" w:eastAsia="SimSun" w:hAnsi="Times New Roman" w:cs="Helvetica"/>
          <w:szCs w:val="24"/>
          <w:lang w:eastAsia="zh-CN"/>
        </w:rPr>
        <w:t>部门的权益</w:t>
      </w:r>
      <w:r w:rsidRPr="0028032E">
        <w:rPr>
          <w:rFonts w:ascii="Times New Roman" w:eastAsia="SimSun" w:hAnsi="Times New Roman" w:cs="Helvetica" w:hint="eastAsia"/>
          <w:szCs w:val="24"/>
          <w:lang w:eastAsia="zh-CN"/>
        </w:rPr>
        <w:t>均</w:t>
      </w:r>
      <w:r w:rsidRPr="0028032E">
        <w:rPr>
          <w:rFonts w:ascii="Times New Roman" w:eastAsia="SimSun" w:hAnsi="Times New Roman" w:cs="Helvetica"/>
          <w:szCs w:val="24"/>
          <w:lang w:eastAsia="zh-CN"/>
        </w:rPr>
        <w:t>直接受到影响。他亦提</w:t>
      </w:r>
      <w:r w:rsidRPr="0028032E">
        <w:rPr>
          <w:rFonts w:ascii="Times New Roman" w:eastAsia="SimSun" w:hAnsi="Times New Roman" w:cs="Helvetica" w:hint="eastAsia"/>
          <w:szCs w:val="24"/>
          <w:lang w:eastAsia="zh-CN"/>
        </w:rPr>
        <w:t>出</w:t>
      </w:r>
      <w:r w:rsidRPr="0028032E">
        <w:rPr>
          <w:rFonts w:ascii="Times New Roman" w:eastAsia="SimSun" w:hAnsi="Times New Roman" w:cs="Helvetica"/>
          <w:szCs w:val="24"/>
          <w:lang w:eastAsia="zh-CN"/>
        </w:rPr>
        <w:t>巴布亚新几内亚主管部门</w:t>
      </w:r>
      <w:r w:rsidRPr="0028032E">
        <w:rPr>
          <w:rFonts w:ascii="Times New Roman" w:eastAsia="SimSun" w:hAnsi="Times New Roman" w:cs="Helvetica" w:hint="eastAsia"/>
          <w:szCs w:val="24"/>
          <w:lang w:eastAsia="zh-CN"/>
        </w:rPr>
        <w:t>为何</w:t>
      </w:r>
      <w:r w:rsidRPr="0028032E">
        <w:rPr>
          <w:rFonts w:ascii="Times New Roman" w:eastAsia="SimSun" w:hAnsi="Times New Roman" w:cs="Helvetica"/>
          <w:szCs w:val="24"/>
          <w:lang w:eastAsia="zh-CN"/>
        </w:rPr>
        <w:t>未得到其按照第</w:t>
      </w:r>
      <w:r w:rsidRPr="0028032E">
        <w:rPr>
          <w:rFonts w:ascii="Times New Roman" w:eastAsia="SimSun" w:hAnsi="Times New Roman" w:cs="Helvetica" w:hint="eastAsia"/>
          <w:szCs w:val="24"/>
          <w:lang w:eastAsia="zh-CN"/>
        </w:rPr>
        <w:t>13.1</w:t>
      </w:r>
      <w:r w:rsidRPr="0028032E">
        <w:rPr>
          <w:rFonts w:ascii="Times New Roman" w:eastAsia="SimSun" w:hAnsi="Times New Roman" w:cs="Helvetica" w:hint="eastAsia"/>
          <w:szCs w:val="24"/>
          <w:lang w:eastAsia="zh-CN"/>
        </w:rPr>
        <w:t>款</w:t>
      </w:r>
      <w:r w:rsidRPr="0028032E">
        <w:rPr>
          <w:rFonts w:ascii="Times New Roman" w:eastAsia="SimSun" w:hAnsi="Times New Roman" w:cs="Helvetica"/>
          <w:szCs w:val="24"/>
          <w:lang w:eastAsia="zh-CN"/>
        </w:rPr>
        <w:t>要求的</w:t>
      </w:r>
      <w:r w:rsidRPr="0028032E">
        <w:rPr>
          <w:rFonts w:ascii="Times New Roman" w:eastAsia="SimSun" w:hAnsi="Times New Roman" w:cs="Helvetica" w:hint="eastAsia"/>
          <w:szCs w:val="24"/>
          <w:lang w:eastAsia="zh-CN"/>
        </w:rPr>
        <w:t>帮助</w:t>
      </w:r>
      <w:r w:rsidRPr="0028032E">
        <w:rPr>
          <w:rFonts w:ascii="Times New Roman" w:eastAsia="SimSun" w:hAnsi="Times New Roman" w:cs="Helvetica"/>
          <w:szCs w:val="24"/>
          <w:lang w:eastAsia="zh-CN"/>
        </w:rPr>
        <w:t>的问题。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12.4</w:t>
      </w:r>
      <w:r w:rsidRPr="0028032E">
        <w:rPr>
          <w:rFonts w:ascii="Times New Roman" w:eastAsia="SimSun" w:hAnsi="Times New Roman" w:cs="Helvetica"/>
          <w:szCs w:val="24"/>
          <w:lang w:eastAsia="zh-CN"/>
        </w:rPr>
        <w:tab/>
      </w:r>
      <w:r w:rsidRPr="0028032E">
        <w:rPr>
          <w:rFonts w:ascii="Times New Roman" w:eastAsia="SimSun" w:hAnsi="Times New Roman" w:cs="Helvetica" w:hint="eastAsia"/>
          <w:szCs w:val="24"/>
          <w:lang w:eastAsia="zh-CN"/>
        </w:rPr>
        <w:t>在</w:t>
      </w:r>
      <w:r w:rsidRPr="0028032E">
        <w:rPr>
          <w:rFonts w:ascii="Times New Roman" w:eastAsia="SimSun" w:hAnsi="Times New Roman" w:cs="Helvetica"/>
          <w:szCs w:val="24"/>
          <w:lang w:eastAsia="zh-CN"/>
        </w:rPr>
        <w:t>回答问题时，</w:t>
      </w:r>
      <w:r w:rsidRPr="0028032E">
        <w:rPr>
          <w:rFonts w:ascii="Times New Roman" w:eastAsia="SimSun" w:hAnsi="Times New Roman" w:cs="Helvetica"/>
          <w:b/>
          <w:bCs/>
          <w:szCs w:val="24"/>
          <w:lang w:eastAsia="zh-CN"/>
        </w:rPr>
        <w:t>王先生</w:t>
      </w:r>
      <w:r w:rsidRPr="0028032E">
        <w:rPr>
          <w:rFonts w:ascii="Times New Roman" w:eastAsia="SimSun" w:hAnsi="Times New Roman" w:cs="Helvetica" w:hint="eastAsia"/>
          <w:b/>
          <w:bCs/>
          <w:szCs w:val="24"/>
          <w:lang w:eastAsia="zh-CN"/>
        </w:rPr>
        <w:t>（</w:t>
      </w:r>
      <w:r w:rsidRPr="0028032E">
        <w:rPr>
          <w:rFonts w:ascii="Times New Roman" w:eastAsia="SimSun" w:hAnsi="Times New Roman" w:cs="Helvetica"/>
          <w:b/>
          <w:bCs/>
          <w:szCs w:val="24"/>
          <w:lang w:eastAsia="zh-CN"/>
        </w:rPr>
        <w:t>SSD/SNP</w:t>
      </w:r>
      <w:r w:rsidRPr="0028032E">
        <w:rPr>
          <w:rFonts w:ascii="Times New Roman" w:eastAsia="SimSun" w:hAnsi="Times New Roman" w:cs="Helvetica"/>
          <w:b/>
          <w:bCs/>
          <w:szCs w:val="24"/>
          <w:lang w:eastAsia="zh-CN"/>
        </w:rPr>
        <w:t>负责人</w:t>
      </w:r>
      <w:r w:rsidRPr="0028032E">
        <w:rPr>
          <w:rFonts w:ascii="Times New Roman" w:eastAsia="SimSun" w:hAnsi="Times New Roman" w:cs="Helvetica" w:hint="eastAsia"/>
          <w:b/>
          <w:bCs/>
          <w:szCs w:val="24"/>
          <w:lang w:eastAsia="zh-CN"/>
        </w:rPr>
        <w:t>）</w:t>
      </w:r>
      <w:r w:rsidRPr="0028032E">
        <w:rPr>
          <w:rFonts w:ascii="Times New Roman" w:eastAsia="SimSun" w:hAnsi="Times New Roman" w:cs="Helvetica" w:hint="eastAsia"/>
          <w:szCs w:val="24"/>
          <w:lang w:eastAsia="zh-CN"/>
        </w:rPr>
        <w:t>表示</w:t>
      </w:r>
      <w:r w:rsidRPr="0028032E">
        <w:rPr>
          <w:rFonts w:ascii="Times New Roman" w:eastAsia="SimSun" w:hAnsi="Times New Roman" w:cs="Helvetica"/>
          <w:szCs w:val="24"/>
          <w:lang w:eastAsia="zh-CN"/>
        </w:rPr>
        <w:t>，巴布亚新几内亚曾向</w:t>
      </w:r>
      <w:r w:rsidRPr="0028032E">
        <w:rPr>
          <w:rFonts w:ascii="Times New Roman" w:eastAsia="SimSun" w:hAnsi="Times New Roman" w:cs="Helvetica" w:hint="eastAsia"/>
          <w:szCs w:val="24"/>
          <w:lang w:eastAsia="zh-CN"/>
        </w:rPr>
        <w:t>按照</w:t>
      </w:r>
      <w:r w:rsidRPr="0028032E">
        <w:rPr>
          <w:rFonts w:ascii="Times New Roman" w:eastAsia="SimSun" w:hAnsi="Times New Roman" w:cs="Helvetica"/>
          <w:szCs w:val="24"/>
          <w:lang w:eastAsia="zh-CN"/>
        </w:rPr>
        <w:t>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确定的多</w:t>
      </w:r>
      <w:r w:rsidRPr="0028032E">
        <w:rPr>
          <w:rFonts w:ascii="Times New Roman" w:eastAsia="SimSun" w:hAnsi="Times New Roman" w:cs="Helvetica" w:hint="eastAsia"/>
          <w:szCs w:val="24"/>
          <w:lang w:eastAsia="zh-CN"/>
        </w:rPr>
        <w:t>家</w:t>
      </w:r>
      <w:r w:rsidRPr="0028032E">
        <w:rPr>
          <w:rFonts w:ascii="Times New Roman" w:eastAsia="SimSun" w:hAnsi="Times New Roman" w:cs="Helvetica"/>
          <w:szCs w:val="24"/>
          <w:lang w:eastAsia="zh-CN"/>
        </w:rPr>
        <w:t>主管部门发出信函，以争取他们的同意。有关</w:t>
      </w:r>
      <w:r w:rsidRPr="0028032E">
        <w:rPr>
          <w:rFonts w:ascii="Times New Roman" w:eastAsia="SimSun" w:hAnsi="Times New Roman" w:cs="Helvetica" w:hint="eastAsia"/>
          <w:szCs w:val="24"/>
          <w:lang w:eastAsia="zh-CN"/>
        </w:rPr>
        <w:t>帮助</w:t>
      </w:r>
      <w:r w:rsidRPr="0028032E">
        <w:rPr>
          <w:rFonts w:ascii="Times New Roman" w:eastAsia="SimSun" w:hAnsi="Times New Roman" w:cs="Helvetica"/>
          <w:szCs w:val="24"/>
          <w:lang w:eastAsia="zh-CN"/>
        </w:rPr>
        <w:t>，他表示，当巴布亚新几内亚最初寻求无线电通信局的</w:t>
      </w:r>
      <w:r w:rsidRPr="0028032E">
        <w:rPr>
          <w:rFonts w:ascii="Times New Roman" w:eastAsia="SimSun" w:hAnsi="Times New Roman" w:cs="Helvetica" w:hint="eastAsia"/>
          <w:szCs w:val="24"/>
          <w:lang w:eastAsia="zh-CN"/>
        </w:rPr>
        <w:t>帮助时</w:t>
      </w:r>
      <w:r w:rsidRPr="0028032E">
        <w:rPr>
          <w:rFonts w:ascii="Times New Roman" w:eastAsia="SimSun" w:hAnsi="Times New Roman" w:cs="Helvetica"/>
          <w:szCs w:val="24"/>
          <w:lang w:eastAsia="zh-CN"/>
        </w:rPr>
        <w:t>，无线电通信局</w:t>
      </w:r>
      <w:r w:rsidRPr="0028032E">
        <w:rPr>
          <w:rFonts w:ascii="Times New Roman" w:eastAsia="SimSun" w:hAnsi="Times New Roman" w:cs="Helvetica" w:hint="eastAsia"/>
          <w:szCs w:val="24"/>
          <w:lang w:eastAsia="zh-CN"/>
        </w:rPr>
        <w:t>意识到</w:t>
      </w:r>
      <w:r w:rsidRPr="0028032E">
        <w:rPr>
          <w:rFonts w:ascii="Times New Roman" w:eastAsia="SimSun" w:hAnsi="Times New Roman" w:cs="Helvetica"/>
          <w:szCs w:val="24"/>
          <w:lang w:eastAsia="zh-CN"/>
        </w:rPr>
        <w:t>这项请求</w:t>
      </w:r>
      <w:r w:rsidRPr="0028032E">
        <w:rPr>
          <w:rFonts w:ascii="Times New Roman" w:eastAsia="SimSun" w:hAnsi="Times New Roman" w:cs="Helvetica" w:hint="eastAsia"/>
          <w:szCs w:val="24"/>
          <w:lang w:eastAsia="zh-CN"/>
        </w:rPr>
        <w:t>是根据附录</w:t>
      </w:r>
      <w:r w:rsidRPr="0028032E">
        <w:rPr>
          <w:rFonts w:ascii="Times New Roman" w:eastAsia="SimSun" w:hAnsi="Times New Roman" w:cs="Helvetica" w:hint="eastAsia"/>
          <w:szCs w:val="24"/>
          <w:lang w:eastAsia="zh-CN"/>
        </w:rPr>
        <w:t>30B</w:t>
      </w:r>
      <w:r w:rsidRPr="0028032E">
        <w:rPr>
          <w:rFonts w:ascii="Times New Roman" w:eastAsia="SimSun" w:hAnsi="Times New Roman" w:cs="Helvetica"/>
          <w:szCs w:val="24"/>
          <w:lang w:eastAsia="zh-CN"/>
        </w:rPr>
        <w:t>第</w:t>
      </w:r>
      <w:r w:rsidRPr="0028032E">
        <w:rPr>
          <w:rFonts w:ascii="Times New Roman" w:eastAsia="SimSun" w:hAnsi="Times New Roman" w:cs="Helvetica" w:hint="eastAsia"/>
          <w:szCs w:val="24"/>
          <w:lang w:eastAsia="zh-CN"/>
        </w:rPr>
        <w:t>6.13</w:t>
      </w:r>
      <w:r w:rsidRPr="0028032E">
        <w:rPr>
          <w:rFonts w:ascii="Times New Roman" w:eastAsia="SimSun" w:hAnsi="Times New Roman" w:cs="Helvetica"/>
          <w:szCs w:val="24"/>
          <w:lang w:eastAsia="zh-CN"/>
        </w:rPr>
        <w:t>-6.15</w:t>
      </w:r>
      <w:r w:rsidRPr="0028032E">
        <w:rPr>
          <w:rFonts w:ascii="Times New Roman" w:eastAsia="SimSun" w:hAnsi="Times New Roman" w:cs="Helvetica" w:hint="eastAsia"/>
          <w:szCs w:val="24"/>
          <w:lang w:eastAsia="zh-CN"/>
        </w:rPr>
        <w:t>段提出的</w:t>
      </w:r>
      <w:r w:rsidRPr="0028032E">
        <w:rPr>
          <w:rFonts w:ascii="Times New Roman" w:eastAsia="SimSun" w:hAnsi="Times New Roman" w:cs="Helvetica"/>
          <w:szCs w:val="24"/>
          <w:lang w:eastAsia="zh-CN"/>
        </w:rPr>
        <w:t>，所以回答</w:t>
      </w:r>
      <w:r w:rsidRPr="0028032E">
        <w:rPr>
          <w:rFonts w:ascii="Times New Roman" w:eastAsia="SimSun" w:hAnsi="Times New Roman" w:cs="Helvetica" w:hint="eastAsia"/>
          <w:szCs w:val="24"/>
          <w:lang w:eastAsia="zh-CN"/>
        </w:rPr>
        <w:t>指出</w:t>
      </w:r>
      <w:r w:rsidRPr="0028032E">
        <w:rPr>
          <w:rFonts w:ascii="Times New Roman" w:eastAsia="SimSun" w:hAnsi="Times New Roman" w:cs="Helvetica"/>
          <w:szCs w:val="24"/>
          <w:lang w:eastAsia="zh-CN"/>
        </w:rPr>
        <w:t>，上述条款涉及的帮助不适用于按照第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段争取同意的</w:t>
      </w:r>
      <w:r w:rsidRPr="0028032E">
        <w:rPr>
          <w:rFonts w:ascii="Times New Roman" w:eastAsia="SimSun" w:hAnsi="Times New Roman" w:cs="Helvetica"/>
          <w:szCs w:val="24"/>
          <w:lang w:eastAsia="zh-CN"/>
        </w:rPr>
        <w:t>情况。在此之后</w:t>
      </w:r>
      <w:r w:rsidRPr="0028032E">
        <w:rPr>
          <w:rFonts w:ascii="Times New Roman" w:eastAsia="SimSun" w:hAnsi="Times New Roman" w:cs="Helvetica" w:hint="eastAsia"/>
          <w:szCs w:val="24"/>
          <w:lang w:eastAsia="zh-CN"/>
        </w:rPr>
        <w:t>，</w:t>
      </w:r>
      <w:r w:rsidRPr="0028032E">
        <w:rPr>
          <w:rFonts w:ascii="Times New Roman" w:eastAsia="SimSun" w:hAnsi="Times New Roman" w:cs="Helvetica"/>
          <w:szCs w:val="24"/>
          <w:lang w:eastAsia="zh-CN"/>
        </w:rPr>
        <w:t>巴布亚新几内亚</w:t>
      </w:r>
      <w:r w:rsidRPr="0028032E">
        <w:rPr>
          <w:rFonts w:ascii="Times New Roman" w:eastAsia="SimSun" w:hAnsi="Times New Roman" w:cs="Helvetica" w:hint="eastAsia"/>
          <w:szCs w:val="24"/>
          <w:lang w:eastAsia="zh-CN"/>
        </w:rPr>
        <w:t>才</w:t>
      </w:r>
      <w:r w:rsidRPr="0028032E">
        <w:rPr>
          <w:rFonts w:ascii="Times New Roman" w:eastAsia="SimSun" w:hAnsi="Times New Roman" w:cs="Helvetica"/>
          <w:szCs w:val="24"/>
          <w:lang w:eastAsia="zh-CN"/>
        </w:rPr>
        <w:t>启动了第</w:t>
      </w:r>
      <w:r w:rsidRPr="0028032E">
        <w:rPr>
          <w:rFonts w:ascii="Times New Roman" w:eastAsia="SimSun" w:hAnsi="Times New Roman" w:cs="Helvetica" w:hint="eastAsia"/>
          <w:szCs w:val="24"/>
          <w:lang w:eastAsia="zh-CN"/>
        </w:rPr>
        <w:t>13.1</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，对此，无线电通信局曾要求巴布亚新几内亚提供按照第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确定</w:t>
      </w:r>
      <w:r w:rsidRPr="0028032E">
        <w:rPr>
          <w:rFonts w:ascii="Times New Roman" w:eastAsia="SimSun" w:hAnsi="Times New Roman" w:cs="Helvetica" w:hint="eastAsia"/>
          <w:szCs w:val="24"/>
          <w:lang w:eastAsia="zh-CN"/>
        </w:rPr>
        <w:t>但并未对寻求达成协议的请求给予答复</w:t>
      </w:r>
      <w:r w:rsidRPr="0028032E">
        <w:rPr>
          <w:rFonts w:ascii="Times New Roman" w:eastAsia="SimSun" w:hAnsi="Times New Roman" w:cs="Helvetica"/>
          <w:szCs w:val="24"/>
          <w:lang w:eastAsia="zh-CN"/>
        </w:rPr>
        <w:t>的主管部门名单。无线电通信局</w:t>
      </w:r>
      <w:r w:rsidRPr="0028032E">
        <w:rPr>
          <w:rFonts w:ascii="Times New Roman" w:eastAsia="SimSun" w:hAnsi="Times New Roman" w:cs="Helvetica" w:hint="eastAsia"/>
          <w:szCs w:val="24"/>
          <w:lang w:eastAsia="zh-CN"/>
        </w:rPr>
        <w:t>亦</w:t>
      </w:r>
      <w:r w:rsidRPr="0028032E">
        <w:rPr>
          <w:rFonts w:ascii="Times New Roman" w:eastAsia="SimSun" w:hAnsi="Times New Roman" w:cs="Helvetica"/>
          <w:szCs w:val="24"/>
          <w:lang w:eastAsia="zh-CN"/>
        </w:rPr>
        <w:t>曾提醒巴布亚新几内亚共有</w:t>
      </w:r>
      <w:r w:rsidRPr="0028032E">
        <w:rPr>
          <w:rFonts w:ascii="Times New Roman" w:eastAsia="SimSun" w:hAnsi="Times New Roman" w:cs="Helvetica" w:hint="eastAsia"/>
          <w:szCs w:val="24"/>
          <w:lang w:eastAsia="zh-CN"/>
        </w:rPr>
        <w:t>19</w:t>
      </w:r>
      <w:r w:rsidRPr="0028032E">
        <w:rPr>
          <w:rFonts w:ascii="Times New Roman" w:eastAsia="SimSun" w:hAnsi="Times New Roman" w:cs="Helvetica" w:hint="eastAsia"/>
          <w:szCs w:val="24"/>
          <w:lang w:eastAsia="zh-CN"/>
        </w:rPr>
        <w:t>个</w:t>
      </w:r>
      <w:r w:rsidRPr="0028032E">
        <w:rPr>
          <w:rFonts w:ascii="Times New Roman" w:eastAsia="SimSun" w:hAnsi="Times New Roman" w:cs="Helvetica"/>
          <w:szCs w:val="24"/>
          <w:lang w:eastAsia="zh-CN"/>
        </w:rPr>
        <w:t>主管部门反对按照</w:t>
      </w:r>
      <w:r w:rsidRPr="0028032E">
        <w:rPr>
          <w:rFonts w:ascii="Times New Roman" w:eastAsia="SimSun" w:hAnsi="Times New Roman" w:cs="Helvetica"/>
          <w:szCs w:val="24"/>
          <w:lang w:eastAsia="zh-CN"/>
        </w:rPr>
        <w:t>AP30B/A6A/154</w:t>
      </w:r>
      <w:r w:rsidRPr="0028032E">
        <w:rPr>
          <w:rFonts w:ascii="Times New Roman" w:eastAsia="SimSun" w:hAnsi="Times New Roman" w:cs="Helvetica" w:hint="eastAsia"/>
          <w:szCs w:val="24"/>
          <w:lang w:eastAsia="zh-CN"/>
        </w:rPr>
        <w:t>特节</w:t>
      </w:r>
      <w:r w:rsidRPr="0028032E">
        <w:rPr>
          <w:rFonts w:ascii="Times New Roman" w:eastAsia="SimSun" w:hAnsi="Times New Roman" w:cs="Helvetica"/>
          <w:szCs w:val="24"/>
          <w:lang w:eastAsia="zh-CN"/>
        </w:rPr>
        <w:t>将其领土纳入该卫星网络的服务区。他</w:t>
      </w:r>
      <w:r w:rsidRPr="0028032E">
        <w:rPr>
          <w:rFonts w:ascii="Times New Roman" w:eastAsia="SimSun" w:hAnsi="Times New Roman" w:cs="Helvetica" w:hint="eastAsia"/>
          <w:szCs w:val="24"/>
          <w:lang w:eastAsia="zh-CN"/>
        </w:rPr>
        <w:t>强调</w:t>
      </w:r>
      <w:r w:rsidRPr="0028032E">
        <w:rPr>
          <w:rFonts w:ascii="Times New Roman" w:eastAsia="SimSun" w:hAnsi="Times New Roman" w:cs="Helvetica"/>
          <w:szCs w:val="24"/>
          <w:lang w:eastAsia="zh-CN"/>
        </w:rPr>
        <w:t>指出，</w:t>
      </w:r>
      <w:r w:rsidRPr="0028032E">
        <w:rPr>
          <w:rFonts w:ascii="Times New Roman" w:eastAsia="SimSun" w:hAnsi="Times New Roman" w:cs="Helvetica" w:hint="eastAsia"/>
          <w:szCs w:val="24"/>
          <w:lang w:eastAsia="zh-CN"/>
        </w:rPr>
        <w:t>一般而言，</w:t>
      </w:r>
      <w:r w:rsidRPr="0028032E">
        <w:rPr>
          <w:rFonts w:ascii="Times New Roman" w:eastAsia="SimSun" w:hAnsi="Times New Roman" w:cs="Helvetica"/>
          <w:szCs w:val="24"/>
          <w:lang w:eastAsia="zh-CN"/>
        </w:rPr>
        <w:t>有关干扰的协议以及有关</w:t>
      </w:r>
      <w:r w:rsidRPr="0028032E">
        <w:rPr>
          <w:rFonts w:ascii="Times New Roman" w:eastAsia="SimSun" w:hAnsi="Times New Roman" w:cs="Helvetica" w:hint="eastAsia"/>
          <w:szCs w:val="24"/>
          <w:lang w:eastAsia="zh-CN"/>
        </w:rPr>
        <w:t>将</w:t>
      </w:r>
      <w:r w:rsidRPr="0028032E">
        <w:rPr>
          <w:rFonts w:ascii="Times New Roman" w:eastAsia="SimSun" w:hAnsi="Times New Roman" w:cs="Helvetica"/>
          <w:szCs w:val="24"/>
          <w:lang w:eastAsia="zh-CN"/>
        </w:rPr>
        <w:t>领土纳入服务区的协议必须</w:t>
      </w:r>
      <w:r w:rsidRPr="0028032E">
        <w:rPr>
          <w:rFonts w:ascii="Times New Roman" w:eastAsia="SimSun" w:hAnsi="Times New Roman" w:cs="Helvetica" w:hint="eastAsia"/>
          <w:szCs w:val="24"/>
          <w:lang w:eastAsia="zh-CN"/>
        </w:rPr>
        <w:t>加以</w:t>
      </w:r>
      <w:r w:rsidRPr="0028032E">
        <w:rPr>
          <w:rFonts w:ascii="Times New Roman" w:eastAsia="SimSun" w:hAnsi="Times New Roman" w:cs="Helvetica"/>
          <w:szCs w:val="24"/>
          <w:lang w:eastAsia="zh-CN"/>
        </w:rPr>
        <w:t>区分，前者适用于默认或明确的协议，而后者则要求明确的协议。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12.5</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Khairov</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指出</w:t>
      </w:r>
      <w:r w:rsidRPr="0028032E">
        <w:rPr>
          <w:rFonts w:ascii="Times New Roman" w:eastAsia="SimSun" w:hAnsi="Times New Roman" w:cs="Helvetica"/>
          <w:szCs w:val="24"/>
          <w:lang w:eastAsia="zh-CN"/>
        </w:rPr>
        <w:t>，他对巴布亚新几内亚的情况表示同情</w:t>
      </w:r>
      <w:r w:rsidRPr="0028032E">
        <w:rPr>
          <w:rFonts w:ascii="Times New Roman" w:eastAsia="SimSun" w:hAnsi="Times New Roman" w:cs="Helvetica" w:hint="eastAsia"/>
          <w:szCs w:val="24"/>
          <w:lang w:eastAsia="zh-CN"/>
        </w:rPr>
        <w:t>，</w:t>
      </w:r>
      <w:r w:rsidRPr="0028032E">
        <w:rPr>
          <w:rFonts w:ascii="Times New Roman" w:eastAsia="SimSun" w:hAnsi="Times New Roman" w:cs="Helvetica"/>
          <w:szCs w:val="24"/>
          <w:lang w:eastAsia="zh-CN"/>
        </w:rPr>
        <w:t>鼓励各主管部门对此毫无作为是不合符逻辑的。这些</w:t>
      </w:r>
      <w:r w:rsidRPr="0028032E">
        <w:rPr>
          <w:rFonts w:ascii="Times New Roman" w:eastAsia="SimSun" w:hAnsi="Times New Roman" w:cs="Helvetica" w:hint="eastAsia"/>
          <w:szCs w:val="24"/>
          <w:lang w:eastAsia="zh-CN"/>
        </w:rPr>
        <w:t>主管部门</w:t>
      </w:r>
      <w:r w:rsidRPr="0028032E">
        <w:rPr>
          <w:rFonts w:ascii="Times New Roman" w:eastAsia="SimSun" w:hAnsi="Times New Roman" w:cs="Helvetica"/>
          <w:szCs w:val="24"/>
          <w:lang w:eastAsia="zh-CN"/>
        </w:rPr>
        <w:t>应跟踪有关服务区的通知。然而</w:t>
      </w:r>
      <w:r w:rsidRPr="0028032E">
        <w:rPr>
          <w:rFonts w:ascii="Times New Roman" w:eastAsia="SimSun" w:hAnsi="Times New Roman" w:cs="Helvetica" w:hint="eastAsia"/>
          <w:szCs w:val="24"/>
          <w:lang w:eastAsia="zh-CN"/>
        </w:rPr>
        <w:t>，</w:t>
      </w:r>
      <w:r w:rsidRPr="0028032E">
        <w:rPr>
          <w:rFonts w:ascii="Times New Roman" w:eastAsia="SimSun" w:hAnsi="Times New Roman" w:cs="Helvetica"/>
          <w:szCs w:val="24"/>
          <w:lang w:eastAsia="zh-CN"/>
        </w:rPr>
        <w:t>《</w:t>
      </w:r>
      <w:r w:rsidRPr="0028032E">
        <w:rPr>
          <w:rFonts w:ascii="Times New Roman" w:eastAsia="SimSun" w:hAnsi="Times New Roman" w:cs="Helvetica" w:hint="eastAsia"/>
          <w:szCs w:val="24"/>
          <w:lang w:eastAsia="zh-CN"/>
        </w:rPr>
        <w:t>无线电规则》的</w:t>
      </w:r>
      <w:r w:rsidRPr="0028032E">
        <w:rPr>
          <w:rFonts w:ascii="Times New Roman" w:eastAsia="SimSun" w:hAnsi="Times New Roman" w:cs="Helvetica"/>
          <w:szCs w:val="24"/>
          <w:lang w:eastAsia="zh-CN"/>
        </w:rPr>
        <w:t>条款必须</w:t>
      </w:r>
      <w:r w:rsidRPr="0028032E">
        <w:rPr>
          <w:rFonts w:ascii="Times New Roman" w:eastAsia="SimSun" w:hAnsi="Times New Roman" w:cs="Helvetica" w:hint="eastAsia"/>
          <w:szCs w:val="24"/>
          <w:lang w:eastAsia="zh-CN"/>
        </w:rPr>
        <w:t>遵守</w:t>
      </w:r>
      <w:r w:rsidRPr="0028032E">
        <w:rPr>
          <w:rFonts w:ascii="Times New Roman" w:eastAsia="SimSun" w:hAnsi="Times New Roman" w:cs="Helvetica"/>
          <w:szCs w:val="24"/>
          <w:lang w:eastAsia="zh-CN"/>
        </w:rPr>
        <w:t>，根据其</w:t>
      </w:r>
      <w:r w:rsidRPr="0028032E">
        <w:rPr>
          <w:rFonts w:ascii="Times New Roman" w:eastAsia="SimSun" w:hAnsi="Times New Roman" w:cs="Helvetica" w:hint="eastAsia"/>
          <w:szCs w:val="24"/>
          <w:lang w:eastAsia="zh-CN"/>
        </w:rPr>
        <w:t>对</w:t>
      </w:r>
      <w:r w:rsidRPr="0028032E">
        <w:rPr>
          <w:rFonts w:ascii="Times New Roman" w:eastAsia="SimSun" w:hAnsi="Times New Roman" w:cs="Helvetica"/>
          <w:szCs w:val="24"/>
          <w:lang w:eastAsia="zh-CN"/>
        </w:rPr>
        <w:t>附录</w:t>
      </w:r>
      <w:r w:rsidRPr="0028032E">
        <w:rPr>
          <w:rFonts w:ascii="Times New Roman" w:eastAsia="SimSun" w:hAnsi="Times New Roman" w:cs="Helvetica" w:hint="eastAsia"/>
          <w:szCs w:val="24"/>
          <w:lang w:eastAsia="zh-CN"/>
        </w:rPr>
        <w:t>30B</w:t>
      </w:r>
      <w:r w:rsidRPr="0028032E">
        <w:rPr>
          <w:rFonts w:ascii="Times New Roman" w:eastAsia="SimSun" w:hAnsi="Times New Roman" w:cs="Helvetica" w:hint="eastAsia"/>
          <w:szCs w:val="24"/>
          <w:lang w:eastAsia="zh-CN"/>
        </w:rPr>
        <w:t>第</w:t>
      </w:r>
      <w:r w:rsidRPr="0028032E">
        <w:rPr>
          <w:rFonts w:ascii="Times New Roman" w:eastAsia="SimSun" w:hAnsi="Times New Roman" w:cs="Helvetica" w:hint="eastAsia"/>
          <w:szCs w:val="24"/>
          <w:lang w:eastAsia="zh-CN"/>
        </w:rPr>
        <w:t>6</w:t>
      </w:r>
      <w:r w:rsidRPr="0028032E">
        <w:rPr>
          <w:rFonts w:ascii="Times New Roman" w:eastAsia="SimSun" w:hAnsi="Times New Roman" w:cs="Helvetica" w:hint="eastAsia"/>
          <w:szCs w:val="24"/>
          <w:lang w:eastAsia="zh-CN"/>
        </w:rPr>
        <w:t>条</w:t>
      </w:r>
      <w:r w:rsidRPr="0028032E">
        <w:rPr>
          <w:rFonts w:ascii="Times New Roman" w:eastAsia="SimSun" w:hAnsi="Times New Roman" w:cs="Helvetica"/>
          <w:szCs w:val="24"/>
          <w:lang w:eastAsia="zh-CN"/>
        </w:rPr>
        <w:t>各款，尤其是第</w:t>
      </w:r>
      <w:r w:rsidRPr="0028032E">
        <w:rPr>
          <w:rFonts w:ascii="Times New Roman" w:eastAsia="SimSun" w:hAnsi="Times New Roman" w:cs="Helvetica" w:hint="eastAsia"/>
          <w:szCs w:val="24"/>
          <w:lang w:eastAsia="zh-CN"/>
        </w:rPr>
        <w:t>6.17</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的理解，在所审议的情况下，必须</w:t>
      </w:r>
      <w:r w:rsidRPr="0028032E">
        <w:rPr>
          <w:rFonts w:ascii="Times New Roman" w:eastAsia="SimSun" w:hAnsi="Times New Roman" w:cs="Helvetica" w:hint="eastAsia"/>
          <w:szCs w:val="24"/>
          <w:lang w:eastAsia="zh-CN"/>
        </w:rPr>
        <w:t>获得</w:t>
      </w:r>
      <w:r w:rsidRPr="0028032E">
        <w:rPr>
          <w:rFonts w:ascii="Times New Roman" w:eastAsia="SimSun" w:hAnsi="Times New Roman" w:cs="Helvetica"/>
          <w:szCs w:val="24"/>
          <w:lang w:eastAsia="zh-CN"/>
        </w:rPr>
        <w:t>受到影响的主管部门的同意。将此</w:t>
      </w:r>
      <w:r w:rsidRPr="0028032E">
        <w:rPr>
          <w:rFonts w:ascii="Times New Roman" w:eastAsia="SimSun" w:hAnsi="Times New Roman" w:cs="Helvetica" w:hint="eastAsia"/>
          <w:szCs w:val="24"/>
          <w:lang w:eastAsia="zh-CN"/>
        </w:rPr>
        <w:t>问题</w:t>
      </w:r>
      <w:r w:rsidRPr="0028032E">
        <w:rPr>
          <w:rFonts w:ascii="Times New Roman" w:eastAsia="SimSun" w:hAnsi="Times New Roman" w:cs="Helvetica"/>
          <w:szCs w:val="24"/>
          <w:lang w:eastAsia="zh-CN"/>
        </w:rPr>
        <w:t>提交</w:t>
      </w:r>
      <w:r w:rsidRPr="0028032E">
        <w:rPr>
          <w:rFonts w:ascii="Times New Roman" w:eastAsia="SimSun" w:hAnsi="Times New Roman" w:cs="Helvetica" w:hint="eastAsia"/>
          <w:szCs w:val="24"/>
          <w:lang w:eastAsia="zh-CN"/>
        </w:rPr>
        <w:t>WRC</w:t>
      </w:r>
      <w:r w:rsidRPr="0028032E">
        <w:rPr>
          <w:rFonts w:ascii="Times New Roman" w:eastAsia="SimSun" w:hAnsi="Times New Roman" w:cs="Helvetica" w:hint="eastAsia"/>
          <w:szCs w:val="24"/>
          <w:lang w:eastAsia="zh-CN"/>
        </w:rPr>
        <w:t>审议</w:t>
      </w:r>
      <w:r w:rsidRPr="0028032E">
        <w:rPr>
          <w:rFonts w:ascii="Times New Roman" w:eastAsia="SimSun" w:hAnsi="Times New Roman" w:cs="Helvetica"/>
          <w:szCs w:val="24"/>
          <w:lang w:eastAsia="zh-CN"/>
        </w:rPr>
        <w:t>将有益于问题的解决，但就目前情况而言，委员会无法接受这项请求。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12.6</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Ito</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指出</w:t>
      </w:r>
      <w:r w:rsidRPr="0028032E">
        <w:rPr>
          <w:rFonts w:ascii="Times New Roman" w:eastAsia="SimSun" w:hAnsi="Times New Roman" w:cs="Helvetica"/>
          <w:szCs w:val="24"/>
          <w:lang w:eastAsia="zh-CN"/>
        </w:rPr>
        <w:t>，目前讨论的问题</w:t>
      </w:r>
      <w:r w:rsidRPr="0028032E">
        <w:rPr>
          <w:rFonts w:ascii="Times New Roman" w:eastAsia="SimSun" w:hAnsi="Times New Roman" w:cs="Helvetica" w:hint="eastAsia"/>
          <w:szCs w:val="24"/>
          <w:lang w:eastAsia="zh-CN"/>
        </w:rPr>
        <w:t>涉及</w:t>
      </w:r>
      <w:r w:rsidRPr="0028032E">
        <w:rPr>
          <w:rFonts w:ascii="Times New Roman" w:eastAsia="SimSun" w:hAnsi="Times New Roman" w:cs="Helvetica"/>
          <w:szCs w:val="24"/>
          <w:lang w:eastAsia="zh-CN"/>
        </w:rPr>
        <w:t>主管部门的权益和责任两个方面。各</w:t>
      </w:r>
      <w:r w:rsidRPr="0028032E">
        <w:rPr>
          <w:rFonts w:ascii="Times New Roman" w:eastAsia="SimSun" w:hAnsi="Times New Roman" w:cs="Helvetica" w:hint="eastAsia"/>
          <w:szCs w:val="24"/>
          <w:lang w:eastAsia="zh-CN"/>
        </w:rPr>
        <w:t>主管部门</w:t>
      </w:r>
      <w:r w:rsidRPr="0028032E">
        <w:rPr>
          <w:rFonts w:ascii="Times New Roman" w:eastAsia="SimSun" w:hAnsi="Times New Roman" w:cs="Helvetica"/>
          <w:szCs w:val="24"/>
          <w:lang w:eastAsia="zh-CN"/>
        </w:rPr>
        <w:t>可寻求无线电通信局的帮助，但他们有责任按照第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争取</w:t>
      </w:r>
      <w:r w:rsidRPr="0028032E">
        <w:rPr>
          <w:rFonts w:ascii="Times New Roman" w:eastAsia="SimSun" w:hAnsi="Times New Roman" w:cs="Helvetica" w:hint="eastAsia"/>
          <w:szCs w:val="24"/>
          <w:lang w:eastAsia="zh-CN"/>
        </w:rPr>
        <w:t>受</w:t>
      </w:r>
      <w:r w:rsidRPr="0028032E">
        <w:rPr>
          <w:rFonts w:ascii="Times New Roman" w:eastAsia="SimSun" w:hAnsi="Times New Roman" w:cs="Helvetica"/>
          <w:szCs w:val="24"/>
          <w:lang w:eastAsia="zh-CN"/>
        </w:rPr>
        <w:t>主管部门的同意，即使涉及上百个主管部门，仅要求无线电通信局提供帮助无法</w:t>
      </w:r>
      <w:r w:rsidRPr="0028032E">
        <w:rPr>
          <w:rFonts w:ascii="Times New Roman" w:eastAsia="SimSun" w:hAnsi="Times New Roman" w:cs="Helvetica"/>
          <w:szCs w:val="24"/>
          <w:lang w:eastAsia="zh-CN"/>
        </w:rPr>
        <w:lastRenderedPageBreak/>
        <w:t>构成履行职责的证据。因此</w:t>
      </w:r>
      <w:r w:rsidRPr="0028032E">
        <w:rPr>
          <w:rFonts w:ascii="Times New Roman" w:eastAsia="SimSun" w:hAnsi="Times New Roman" w:cs="Helvetica" w:hint="eastAsia"/>
          <w:szCs w:val="24"/>
          <w:lang w:eastAsia="zh-CN"/>
        </w:rPr>
        <w:t>，</w:t>
      </w:r>
      <w:r w:rsidRPr="0028032E">
        <w:rPr>
          <w:rFonts w:ascii="Times New Roman" w:eastAsia="SimSun" w:hAnsi="Times New Roman" w:cs="Helvetica"/>
          <w:szCs w:val="24"/>
          <w:lang w:eastAsia="zh-CN"/>
        </w:rPr>
        <w:t>他</w:t>
      </w:r>
      <w:r w:rsidRPr="0028032E">
        <w:rPr>
          <w:rFonts w:ascii="Times New Roman" w:eastAsia="SimSun" w:hAnsi="Times New Roman" w:cs="Helvetica" w:hint="eastAsia"/>
          <w:szCs w:val="24"/>
          <w:lang w:eastAsia="zh-CN"/>
        </w:rPr>
        <w:t>不</w:t>
      </w:r>
      <w:r w:rsidRPr="0028032E">
        <w:rPr>
          <w:rFonts w:ascii="Times New Roman" w:eastAsia="SimSun" w:hAnsi="Times New Roman" w:cs="Helvetica"/>
          <w:szCs w:val="24"/>
          <w:lang w:eastAsia="zh-CN"/>
        </w:rPr>
        <w:t>同意接受巴布亚新几内亚的请求。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12.7</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Bessi</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表示</w:t>
      </w:r>
      <w:r w:rsidRPr="0028032E">
        <w:rPr>
          <w:rFonts w:ascii="Times New Roman" w:eastAsia="SimSun" w:hAnsi="Times New Roman" w:cs="Helvetica"/>
          <w:szCs w:val="24"/>
          <w:lang w:eastAsia="zh-CN"/>
        </w:rPr>
        <w:t>，他亦对巴布亚新几内亚的情况表示同情。</w:t>
      </w:r>
      <w:r w:rsidRPr="0028032E">
        <w:rPr>
          <w:rFonts w:ascii="Times New Roman" w:eastAsia="SimSun" w:hAnsi="Times New Roman" w:cs="Helvetica" w:hint="eastAsia"/>
          <w:szCs w:val="24"/>
          <w:lang w:eastAsia="zh-CN"/>
        </w:rPr>
        <w:t>但是</w:t>
      </w:r>
      <w:r w:rsidRPr="0028032E">
        <w:rPr>
          <w:rFonts w:ascii="Times New Roman" w:eastAsia="SimSun" w:hAnsi="Times New Roman" w:cs="Helvetica"/>
          <w:szCs w:val="24"/>
          <w:lang w:eastAsia="zh-CN"/>
        </w:rPr>
        <w:t>，根据</w:t>
      </w:r>
      <w:r w:rsidRPr="0028032E">
        <w:rPr>
          <w:rFonts w:ascii="Times New Roman" w:eastAsia="SimSun" w:hAnsi="Times New Roman" w:cs="Helvetica" w:hint="eastAsia"/>
          <w:szCs w:val="24"/>
          <w:lang w:eastAsia="zh-CN"/>
        </w:rPr>
        <w:t>他</w:t>
      </w:r>
      <w:r w:rsidRPr="0028032E">
        <w:rPr>
          <w:rFonts w:ascii="Times New Roman" w:eastAsia="SimSun" w:hAnsi="Times New Roman" w:cs="Helvetica"/>
          <w:szCs w:val="24"/>
          <w:lang w:eastAsia="zh-CN"/>
        </w:rPr>
        <w:t>对第</w:t>
      </w:r>
      <w:r w:rsidRPr="0028032E">
        <w:rPr>
          <w:rFonts w:ascii="Times New Roman" w:eastAsia="SimSun" w:hAnsi="Times New Roman" w:cs="Helvetica" w:hint="eastAsia"/>
          <w:szCs w:val="24"/>
          <w:lang w:eastAsia="zh-CN"/>
        </w:rPr>
        <w:t>6</w:t>
      </w:r>
      <w:r w:rsidRPr="0028032E">
        <w:rPr>
          <w:rFonts w:ascii="Times New Roman" w:eastAsia="SimSun" w:hAnsi="Times New Roman" w:cs="Helvetica" w:hint="eastAsia"/>
          <w:szCs w:val="24"/>
          <w:lang w:eastAsia="zh-CN"/>
        </w:rPr>
        <w:t>条</w:t>
      </w:r>
      <w:r w:rsidRPr="0028032E">
        <w:rPr>
          <w:rFonts w:ascii="Times New Roman" w:eastAsia="SimSun" w:hAnsi="Times New Roman" w:cs="Helvetica"/>
          <w:szCs w:val="24"/>
          <w:lang w:eastAsia="zh-CN"/>
        </w:rPr>
        <w:t>各条款的理解</w:t>
      </w:r>
      <w:r w:rsidRPr="0028032E">
        <w:rPr>
          <w:rFonts w:ascii="Times New Roman" w:eastAsia="SimSun" w:hAnsi="Times New Roman" w:cs="Helvetica" w:hint="eastAsia"/>
          <w:szCs w:val="24"/>
          <w:lang w:eastAsia="zh-CN"/>
        </w:rPr>
        <w:t>，</w:t>
      </w:r>
      <w:r w:rsidRPr="0028032E">
        <w:rPr>
          <w:rFonts w:ascii="Times New Roman" w:eastAsia="SimSun" w:hAnsi="Times New Roman" w:cs="Helvetica"/>
          <w:szCs w:val="24"/>
          <w:lang w:eastAsia="zh-CN"/>
        </w:rPr>
        <w:t>主管部门可以</w:t>
      </w:r>
      <w:r w:rsidRPr="0028032E">
        <w:rPr>
          <w:rFonts w:ascii="Times New Roman" w:eastAsia="SimSun" w:hAnsi="Times New Roman" w:cs="Helvetica" w:hint="eastAsia"/>
          <w:szCs w:val="24"/>
          <w:lang w:eastAsia="zh-CN"/>
        </w:rPr>
        <w:t>针对根据</w:t>
      </w:r>
      <w:r w:rsidRPr="0028032E">
        <w:rPr>
          <w:rFonts w:ascii="Times New Roman" w:eastAsia="SimSun" w:hAnsi="Times New Roman" w:cs="Helvetica"/>
          <w:szCs w:val="24"/>
          <w:lang w:eastAsia="zh-CN"/>
        </w:rPr>
        <w:t>第</w:t>
      </w:r>
      <w:r w:rsidRPr="0028032E">
        <w:rPr>
          <w:rFonts w:ascii="Times New Roman" w:eastAsia="SimSun" w:hAnsi="Times New Roman" w:cs="Helvetica" w:hint="eastAsia"/>
          <w:szCs w:val="24"/>
          <w:lang w:eastAsia="zh-CN"/>
        </w:rPr>
        <w:t>6.17</w:t>
      </w:r>
      <w:r w:rsidRPr="0028032E">
        <w:rPr>
          <w:rFonts w:ascii="Times New Roman" w:eastAsia="SimSun" w:hAnsi="Times New Roman" w:cs="Helvetica" w:hint="eastAsia"/>
          <w:szCs w:val="24"/>
          <w:lang w:eastAsia="zh-CN"/>
        </w:rPr>
        <w:t>段提交的资料就第</w:t>
      </w:r>
      <w:r w:rsidRPr="0028032E">
        <w:rPr>
          <w:rFonts w:ascii="Times New Roman" w:eastAsia="SimSun" w:hAnsi="Times New Roman" w:cs="Helvetica" w:hint="eastAsia"/>
          <w:szCs w:val="24"/>
          <w:lang w:eastAsia="zh-CN"/>
        </w:rPr>
        <w:t>6.5</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寻求帮助</w:t>
      </w:r>
      <w:r w:rsidRPr="0028032E">
        <w:rPr>
          <w:rFonts w:ascii="Times New Roman" w:eastAsia="SimSun" w:hAnsi="Times New Roman" w:cs="Helvetica" w:hint="eastAsia"/>
          <w:szCs w:val="24"/>
          <w:lang w:eastAsia="zh-CN"/>
        </w:rPr>
        <w:t>，</w:t>
      </w:r>
      <w:r w:rsidRPr="0028032E">
        <w:rPr>
          <w:rFonts w:ascii="Times New Roman" w:eastAsia="SimSun" w:hAnsi="Times New Roman" w:cs="Helvetica"/>
          <w:szCs w:val="24"/>
          <w:lang w:eastAsia="zh-CN"/>
        </w:rPr>
        <w:t>而不是第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。此外，主管部门仅争取同意是不够的，而必须实际获得同意。这是</w:t>
      </w:r>
      <w:r w:rsidRPr="0028032E">
        <w:rPr>
          <w:rFonts w:ascii="Times New Roman" w:eastAsia="SimSun" w:hAnsi="Times New Roman" w:cs="Helvetica" w:hint="eastAsia"/>
          <w:szCs w:val="24"/>
          <w:lang w:eastAsia="zh-CN"/>
        </w:rPr>
        <w:t>国际</w:t>
      </w:r>
      <w:r w:rsidRPr="0028032E">
        <w:rPr>
          <w:rFonts w:ascii="Times New Roman" w:eastAsia="SimSun" w:hAnsi="Times New Roman" w:cs="Helvetica"/>
          <w:szCs w:val="24"/>
          <w:lang w:eastAsia="zh-CN"/>
        </w:rPr>
        <w:t>无线电通信</w:t>
      </w:r>
      <w:r w:rsidRPr="0028032E">
        <w:rPr>
          <w:rFonts w:ascii="Times New Roman" w:eastAsia="SimSun" w:hAnsi="Times New Roman" w:cs="Helvetica" w:hint="eastAsia"/>
          <w:szCs w:val="24"/>
          <w:lang w:eastAsia="zh-CN"/>
        </w:rPr>
        <w:t>界迄今为止对</w:t>
      </w:r>
      <w:r w:rsidRPr="0028032E">
        <w:rPr>
          <w:rFonts w:ascii="Times New Roman" w:eastAsia="SimSun" w:hAnsi="Times New Roman" w:cs="Helvetica"/>
          <w:szCs w:val="24"/>
          <w:lang w:eastAsia="zh-CN"/>
        </w:rPr>
        <w:t>附录</w:t>
      </w:r>
      <w:r w:rsidRPr="0028032E">
        <w:rPr>
          <w:rFonts w:ascii="Times New Roman" w:eastAsia="SimSun" w:hAnsi="Times New Roman" w:cs="Helvetica" w:hint="eastAsia"/>
          <w:szCs w:val="24"/>
          <w:lang w:eastAsia="zh-CN"/>
        </w:rPr>
        <w:t>30B</w:t>
      </w:r>
      <w:r w:rsidRPr="0028032E">
        <w:rPr>
          <w:rFonts w:ascii="Times New Roman" w:eastAsia="SimSun" w:hAnsi="Times New Roman" w:cs="Helvetica"/>
          <w:szCs w:val="24"/>
          <w:lang w:eastAsia="zh-CN"/>
        </w:rPr>
        <w:t>的落实的理解。</w:t>
      </w:r>
      <w:r w:rsidRPr="0028032E">
        <w:rPr>
          <w:rFonts w:ascii="Times New Roman" w:eastAsia="SimSun" w:hAnsi="Times New Roman" w:cs="Helvetica" w:hint="eastAsia"/>
          <w:szCs w:val="24"/>
          <w:lang w:eastAsia="zh-CN"/>
        </w:rPr>
        <w:t>他</w:t>
      </w:r>
      <w:r w:rsidRPr="0028032E">
        <w:rPr>
          <w:rFonts w:ascii="Times New Roman" w:eastAsia="SimSun" w:hAnsi="Times New Roman" w:cs="Helvetica"/>
          <w:szCs w:val="24"/>
          <w:lang w:eastAsia="zh-CN"/>
        </w:rPr>
        <w:t>亦不能同意接受巴布亚新几内亚的请求。</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12.8</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Strelets</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表示</w:t>
      </w:r>
      <w:r w:rsidRPr="0028032E">
        <w:rPr>
          <w:rFonts w:ascii="Times New Roman" w:eastAsia="SimSun" w:hAnsi="Times New Roman" w:cs="Helvetica"/>
          <w:szCs w:val="24"/>
          <w:lang w:eastAsia="zh-CN"/>
        </w:rPr>
        <w:t>，</w:t>
      </w:r>
      <w:r w:rsidRPr="0028032E">
        <w:rPr>
          <w:rFonts w:ascii="Times New Roman" w:eastAsia="SimSun" w:hAnsi="Times New Roman" w:cs="Helvetica" w:hint="eastAsia"/>
          <w:szCs w:val="24"/>
          <w:lang w:eastAsia="zh-CN"/>
        </w:rPr>
        <w:t>与其</w:t>
      </w:r>
      <w:r w:rsidRPr="0028032E">
        <w:rPr>
          <w:rFonts w:ascii="Times New Roman" w:eastAsia="SimSun" w:hAnsi="Times New Roman" w:cs="Helvetica"/>
          <w:szCs w:val="24"/>
          <w:lang w:eastAsia="zh-CN"/>
        </w:rPr>
        <w:t>专注于巴布亚新几内亚的请求，委员会不如</w:t>
      </w:r>
      <w:r w:rsidRPr="0028032E">
        <w:rPr>
          <w:rFonts w:ascii="Times New Roman" w:eastAsia="SimSun" w:hAnsi="Times New Roman" w:cs="Helvetica" w:hint="eastAsia"/>
          <w:szCs w:val="24"/>
          <w:lang w:eastAsia="zh-CN"/>
        </w:rPr>
        <w:t>按照</w:t>
      </w:r>
      <w:r w:rsidRPr="0028032E">
        <w:rPr>
          <w:rFonts w:ascii="Times New Roman" w:eastAsia="SimSun" w:hAnsi="Times New Roman" w:cs="Helvetica"/>
          <w:szCs w:val="24"/>
          <w:lang w:eastAsia="zh-CN"/>
        </w:rPr>
        <w:t>无线电通信局在</w:t>
      </w:r>
      <w:r w:rsidRPr="0028032E">
        <w:rPr>
          <w:rFonts w:ascii="Times New Roman" w:eastAsia="SimSun" w:hAnsi="Times New Roman" w:cs="Helvetica" w:hint="eastAsia"/>
          <w:szCs w:val="24"/>
          <w:lang w:eastAsia="zh-CN"/>
        </w:rPr>
        <w:t>RRB16-3/3</w:t>
      </w:r>
      <w:r w:rsidRPr="0028032E">
        <w:rPr>
          <w:rFonts w:ascii="Times New Roman" w:eastAsia="SimSun" w:hAnsi="Times New Roman" w:cs="Helvetica" w:hint="eastAsia"/>
          <w:szCs w:val="24"/>
          <w:lang w:eastAsia="zh-CN"/>
        </w:rPr>
        <w:t>号</w:t>
      </w:r>
      <w:r w:rsidRPr="0028032E">
        <w:rPr>
          <w:rFonts w:ascii="Times New Roman" w:eastAsia="SimSun" w:hAnsi="Times New Roman" w:cs="Helvetica"/>
          <w:szCs w:val="24"/>
          <w:lang w:eastAsia="zh-CN"/>
        </w:rPr>
        <w:t>文件中要求的重点澄清附录</w:t>
      </w:r>
      <w:r w:rsidRPr="0028032E">
        <w:rPr>
          <w:rFonts w:ascii="Times New Roman" w:eastAsia="SimSun" w:hAnsi="Times New Roman" w:cs="Helvetica" w:hint="eastAsia"/>
          <w:szCs w:val="24"/>
          <w:lang w:eastAsia="zh-CN"/>
        </w:rPr>
        <w:t>30B</w:t>
      </w:r>
      <w:r w:rsidRPr="0028032E">
        <w:rPr>
          <w:rFonts w:ascii="Times New Roman" w:eastAsia="SimSun" w:hAnsi="Times New Roman" w:cs="Helvetica" w:hint="eastAsia"/>
          <w:szCs w:val="24"/>
          <w:lang w:eastAsia="zh-CN"/>
        </w:rPr>
        <w:t>在</w:t>
      </w:r>
      <w:r w:rsidRPr="0028032E">
        <w:rPr>
          <w:rFonts w:ascii="Times New Roman" w:eastAsia="SimSun" w:hAnsi="Times New Roman" w:cs="Helvetica"/>
          <w:szCs w:val="24"/>
          <w:lang w:eastAsia="zh-CN"/>
        </w:rPr>
        <w:t>无回复的情况下如何应用第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和</w:t>
      </w:r>
      <w:r w:rsidRPr="0028032E">
        <w:rPr>
          <w:rFonts w:ascii="Times New Roman" w:eastAsia="SimSun" w:hAnsi="Times New Roman" w:cs="Helvetica" w:hint="eastAsia"/>
          <w:szCs w:val="24"/>
          <w:lang w:eastAsia="zh-CN"/>
        </w:rPr>
        <w:t>6.19</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实际</w:t>
      </w:r>
      <w:r w:rsidRPr="0028032E">
        <w:rPr>
          <w:rFonts w:ascii="Times New Roman" w:eastAsia="SimSun" w:hAnsi="Times New Roman" w:cs="Helvetica" w:hint="eastAsia"/>
          <w:szCs w:val="24"/>
          <w:lang w:eastAsia="zh-CN"/>
        </w:rPr>
        <w:t>上</w:t>
      </w:r>
      <w:r w:rsidRPr="0028032E">
        <w:rPr>
          <w:rFonts w:ascii="Times New Roman" w:eastAsia="SimSun" w:hAnsi="Times New Roman" w:cs="Helvetica"/>
          <w:szCs w:val="24"/>
          <w:lang w:eastAsia="zh-CN"/>
        </w:rPr>
        <w:t>，巴布亚新几内亚不是遇到这个问题的唯一</w:t>
      </w:r>
      <w:r w:rsidRPr="0028032E">
        <w:rPr>
          <w:rFonts w:ascii="Times New Roman" w:eastAsia="SimSun" w:hAnsi="Times New Roman" w:cs="Helvetica" w:hint="eastAsia"/>
          <w:szCs w:val="24"/>
          <w:lang w:eastAsia="zh-CN"/>
        </w:rPr>
        <w:t>一方</w:t>
      </w:r>
      <w:r w:rsidRPr="0028032E">
        <w:rPr>
          <w:rFonts w:ascii="Times New Roman" w:eastAsia="SimSun" w:hAnsi="Times New Roman" w:cs="Helvetica"/>
          <w:szCs w:val="24"/>
          <w:lang w:eastAsia="zh-CN"/>
        </w:rPr>
        <w:t>，许多运营商一定对所要求的澄清充满期待。该</w:t>
      </w:r>
      <w:r w:rsidRPr="0028032E">
        <w:rPr>
          <w:rFonts w:ascii="Times New Roman" w:eastAsia="SimSun" w:hAnsi="Times New Roman" w:cs="Helvetica" w:hint="eastAsia"/>
          <w:szCs w:val="24"/>
          <w:lang w:eastAsia="zh-CN"/>
        </w:rPr>
        <w:t>问题</w:t>
      </w:r>
      <w:r w:rsidRPr="0028032E">
        <w:rPr>
          <w:rFonts w:ascii="Times New Roman" w:eastAsia="SimSun" w:hAnsi="Times New Roman" w:cs="Helvetica"/>
          <w:szCs w:val="24"/>
          <w:lang w:eastAsia="zh-CN"/>
        </w:rPr>
        <w:t>没有程序规则，无线电通信局的做法</w:t>
      </w:r>
      <w:r w:rsidRPr="0028032E">
        <w:rPr>
          <w:rFonts w:ascii="Times New Roman" w:eastAsia="SimSun" w:hAnsi="Times New Roman" w:cs="Helvetica" w:hint="eastAsia"/>
          <w:szCs w:val="24"/>
          <w:lang w:eastAsia="zh-CN"/>
        </w:rPr>
        <w:t>亦</w:t>
      </w:r>
      <w:r w:rsidRPr="0028032E">
        <w:rPr>
          <w:rFonts w:ascii="Times New Roman" w:eastAsia="SimSun" w:hAnsi="Times New Roman" w:cs="Helvetica"/>
          <w:szCs w:val="24"/>
          <w:lang w:eastAsia="zh-CN"/>
        </w:rPr>
        <w:t>无处查阅。巴布亚新几内亚</w:t>
      </w:r>
      <w:r w:rsidRPr="0028032E">
        <w:rPr>
          <w:rFonts w:ascii="Times New Roman" w:eastAsia="SimSun" w:hAnsi="Times New Roman" w:cs="Helvetica" w:hint="eastAsia"/>
          <w:szCs w:val="24"/>
          <w:lang w:eastAsia="zh-CN"/>
        </w:rPr>
        <w:t>按照</w:t>
      </w:r>
      <w:r w:rsidRPr="0028032E">
        <w:rPr>
          <w:rFonts w:ascii="Times New Roman" w:eastAsia="SimSun" w:hAnsi="Times New Roman" w:cs="Helvetica"/>
          <w:szCs w:val="24"/>
          <w:lang w:eastAsia="zh-CN"/>
        </w:rPr>
        <w:t>第</w:t>
      </w:r>
      <w:r w:rsidRPr="0028032E">
        <w:rPr>
          <w:rFonts w:ascii="Times New Roman" w:eastAsia="SimSun" w:hAnsi="Times New Roman" w:cs="Helvetica" w:hint="eastAsia"/>
          <w:szCs w:val="24"/>
          <w:lang w:eastAsia="zh-CN"/>
        </w:rPr>
        <w:t>13.</w:t>
      </w:r>
      <w:r w:rsidRPr="0028032E">
        <w:rPr>
          <w:rFonts w:ascii="Times New Roman" w:eastAsia="SimSun" w:hAnsi="Times New Roman" w:cs="Helvetica"/>
          <w:szCs w:val="24"/>
          <w:lang w:eastAsia="zh-CN"/>
        </w:rPr>
        <w:t>1</w:t>
      </w:r>
      <w:r w:rsidRPr="0028032E">
        <w:rPr>
          <w:rFonts w:ascii="Times New Roman" w:eastAsia="SimSun" w:hAnsi="Times New Roman" w:cs="Helvetica" w:hint="eastAsia"/>
          <w:szCs w:val="24"/>
          <w:lang w:eastAsia="zh-CN"/>
        </w:rPr>
        <w:t>段请求</w:t>
      </w:r>
      <w:r w:rsidRPr="0028032E">
        <w:rPr>
          <w:rFonts w:ascii="Times New Roman" w:eastAsia="SimSun" w:hAnsi="Times New Roman" w:cs="Helvetica"/>
          <w:szCs w:val="24"/>
          <w:lang w:eastAsia="zh-CN"/>
        </w:rPr>
        <w:t>无线电通信局</w:t>
      </w:r>
      <w:r w:rsidRPr="0028032E">
        <w:rPr>
          <w:rFonts w:ascii="Times New Roman" w:eastAsia="SimSun" w:hAnsi="Times New Roman" w:cs="Helvetica" w:hint="eastAsia"/>
          <w:szCs w:val="24"/>
          <w:lang w:eastAsia="zh-CN"/>
        </w:rPr>
        <w:t>就此</w:t>
      </w:r>
      <w:r w:rsidRPr="0028032E">
        <w:rPr>
          <w:rFonts w:ascii="Times New Roman" w:eastAsia="SimSun" w:hAnsi="Times New Roman" w:cs="Helvetica"/>
          <w:szCs w:val="24"/>
          <w:lang w:eastAsia="zh-CN"/>
        </w:rPr>
        <w:t>事宜提供帮助毫无过错。在此</w:t>
      </w:r>
      <w:r w:rsidRPr="0028032E">
        <w:rPr>
          <w:rFonts w:ascii="Times New Roman" w:eastAsia="SimSun" w:hAnsi="Times New Roman" w:cs="Helvetica" w:hint="eastAsia"/>
          <w:szCs w:val="24"/>
          <w:lang w:eastAsia="zh-CN"/>
        </w:rPr>
        <w:t>之后</w:t>
      </w:r>
      <w:r w:rsidRPr="0028032E">
        <w:rPr>
          <w:rFonts w:ascii="Times New Roman" w:eastAsia="SimSun" w:hAnsi="Times New Roman" w:cs="Helvetica"/>
          <w:szCs w:val="24"/>
          <w:lang w:eastAsia="zh-CN"/>
        </w:rPr>
        <w:t>，无线电通信局又请委员会做出澄清。委员会</w:t>
      </w:r>
      <w:r w:rsidRPr="0028032E">
        <w:rPr>
          <w:rFonts w:ascii="Times New Roman" w:eastAsia="SimSun" w:hAnsi="Times New Roman" w:cs="Helvetica" w:hint="eastAsia"/>
          <w:szCs w:val="24"/>
          <w:lang w:eastAsia="zh-CN"/>
        </w:rPr>
        <w:t>应</w:t>
      </w:r>
      <w:r w:rsidRPr="0028032E">
        <w:rPr>
          <w:rFonts w:ascii="Times New Roman" w:eastAsia="SimSun" w:hAnsi="Times New Roman" w:cs="Helvetica"/>
          <w:szCs w:val="24"/>
          <w:lang w:eastAsia="zh-CN"/>
        </w:rPr>
        <w:t>考虑是否应按照第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仅寻求同意，还是应寻求并获得同意</w:t>
      </w:r>
      <w:r w:rsidRPr="0028032E">
        <w:rPr>
          <w:rFonts w:ascii="Times New Roman" w:eastAsia="SimSun" w:hAnsi="Times New Roman" w:cs="Helvetica" w:hint="eastAsia"/>
          <w:szCs w:val="24"/>
          <w:lang w:eastAsia="zh-CN"/>
        </w:rPr>
        <w:t>的</w:t>
      </w:r>
      <w:r w:rsidRPr="0028032E">
        <w:rPr>
          <w:rFonts w:ascii="Times New Roman" w:eastAsia="SimSun" w:hAnsi="Times New Roman" w:cs="Helvetica"/>
          <w:szCs w:val="24"/>
          <w:lang w:eastAsia="zh-CN"/>
        </w:rPr>
        <w:t>问题。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12.9</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Magenta</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赞同</w:t>
      </w:r>
      <w:r w:rsidRPr="0028032E">
        <w:rPr>
          <w:rFonts w:ascii="Times New Roman" w:eastAsia="SimSun" w:hAnsi="Times New Roman" w:cs="Helvetica"/>
          <w:szCs w:val="24"/>
          <w:lang w:eastAsia="zh-CN"/>
        </w:rPr>
        <w:t>Khairov</w:t>
      </w:r>
      <w:r w:rsidRPr="0028032E">
        <w:rPr>
          <w:rFonts w:ascii="Times New Roman" w:eastAsia="SimSun" w:hAnsi="Times New Roman" w:cs="Helvetica"/>
          <w:szCs w:val="24"/>
          <w:lang w:eastAsia="zh-CN"/>
        </w:rPr>
        <w:t>先生</w:t>
      </w:r>
      <w:r w:rsidRPr="0028032E">
        <w:rPr>
          <w:rFonts w:ascii="Times New Roman" w:eastAsia="SimSun" w:hAnsi="Times New Roman" w:cs="Helvetica" w:hint="eastAsia"/>
          <w:szCs w:val="24"/>
          <w:lang w:eastAsia="zh-CN"/>
        </w:rPr>
        <w:t>和</w:t>
      </w:r>
      <w:r w:rsidRPr="0028032E">
        <w:rPr>
          <w:rFonts w:ascii="Times New Roman" w:eastAsia="SimSun" w:hAnsi="Times New Roman" w:cs="Helvetica"/>
          <w:szCs w:val="24"/>
          <w:lang w:eastAsia="zh-CN"/>
        </w:rPr>
        <w:t>Strelets</w:t>
      </w:r>
      <w:r w:rsidRPr="0028032E">
        <w:rPr>
          <w:rFonts w:ascii="Times New Roman" w:eastAsia="SimSun" w:hAnsi="Times New Roman" w:cs="Helvetica"/>
          <w:szCs w:val="24"/>
          <w:lang w:eastAsia="zh-CN"/>
        </w:rPr>
        <w:t>先生</w:t>
      </w:r>
      <w:r w:rsidRPr="0028032E">
        <w:rPr>
          <w:rFonts w:ascii="Times New Roman" w:eastAsia="SimSun" w:hAnsi="Times New Roman" w:cs="Helvetica" w:hint="eastAsia"/>
          <w:szCs w:val="24"/>
          <w:lang w:eastAsia="zh-CN"/>
        </w:rPr>
        <w:t>的</w:t>
      </w:r>
      <w:r w:rsidRPr="0028032E">
        <w:rPr>
          <w:rFonts w:ascii="Times New Roman" w:eastAsia="SimSun" w:hAnsi="Times New Roman" w:cs="Helvetica"/>
          <w:szCs w:val="24"/>
          <w:lang w:eastAsia="zh-CN"/>
        </w:rPr>
        <w:t>意见。</w:t>
      </w:r>
      <w:r w:rsidRPr="0028032E">
        <w:rPr>
          <w:rFonts w:ascii="Times New Roman" w:eastAsia="SimSun" w:hAnsi="Times New Roman" w:cs="Helvetica" w:hint="eastAsia"/>
          <w:szCs w:val="24"/>
          <w:lang w:eastAsia="zh-CN"/>
        </w:rPr>
        <w:t>然而</w:t>
      </w:r>
      <w:r w:rsidRPr="0028032E">
        <w:rPr>
          <w:rFonts w:ascii="Times New Roman" w:eastAsia="SimSun" w:hAnsi="Times New Roman" w:cs="Helvetica"/>
          <w:szCs w:val="24"/>
          <w:lang w:eastAsia="zh-CN"/>
        </w:rPr>
        <w:t>，委员会可通过一种或多种可能的解释并将研究成果提交</w:t>
      </w:r>
      <w:r w:rsidRPr="0028032E">
        <w:rPr>
          <w:rFonts w:ascii="Times New Roman" w:eastAsia="SimSun" w:hAnsi="Times New Roman" w:cs="Helvetica" w:hint="eastAsia"/>
          <w:szCs w:val="24"/>
          <w:lang w:eastAsia="zh-CN"/>
        </w:rPr>
        <w:t>WRC</w:t>
      </w:r>
      <w:r w:rsidRPr="0028032E">
        <w:rPr>
          <w:rFonts w:ascii="Times New Roman" w:eastAsia="SimSun" w:hAnsi="Times New Roman" w:cs="Helvetica" w:hint="eastAsia"/>
          <w:szCs w:val="24"/>
          <w:lang w:eastAsia="zh-CN"/>
        </w:rPr>
        <w:t>做出</w:t>
      </w:r>
      <w:r w:rsidRPr="0028032E">
        <w:rPr>
          <w:rFonts w:ascii="Times New Roman" w:eastAsia="SimSun" w:hAnsi="Times New Roman" w:cs="Helvetica"/>
          <w:szCs w:val="24"/>
          <w:lang w:eastAsia="zh-CN"/>
        </w:rPr>
        <w:t>决定</w:t>
      </w:r>
      <w:r w:rsidRPr="0028032E">
        <w:rPr>
          <w:rFonts w:ascii="Times New Roman" w:eastAsia="SimSun" w:hAnsi="Times New Roman" w:cs="Helvetica" w:hint="eastAsia"/>
          <w:szCs w:val="24"/>
          <w:lang w:eastAsia="zh-CN"/>
        </w:rPr>
        <w:t>以</w:t>
      </w:r>
      <w:r w:rsidRPr="0028032E">
        <w:rPr>
          <w:rFonts w:ascii="Times New Roman" w:eastAsia="SimSun" w:hAnsi="Times New Roman" w:cs="Helvetica"/>
          <w:szCs w:val="24"/>
          <w:lang w:eastAsia="zh-CN"/>
        </w:rPr>
        <w:t>帮助澄清问题或请主任责成</w:t>
      </w:r>
      <w:r w:rsidRPr="0028032E">
        <w:rPr>
          <w:rFonts w:ascii="Times New Roman" w:eastAsia="SimSun" w:hAnsi="Times New Roman" w:cs="Helvetica" w:hint="eastAsia"/>
          <w:szCs w:val="24"/>
          <w:lang w:eastAsia="zh-CN"/>
        </w:rPr>
        <w:t>WRC</w:t>
      </w:r>
      <w:r w:rsidRPr="0028032E">
        <w:rPr>
          <w:rFonts w:ascii="Times New Roman" w:eastAsia="SimSun" w:hAnsi="Times New Roman" w:cs="Helvetica" w:hint="eastAsia"/>
          <w:szCs w:val="24"/>
          <w:lang w:eastAsia="zh-CN"/>
        </w:rPr>
        <w:t>澄清</w:t>
      </w:r>
      <w:r w:rsidRPr="0028032E">
        <w:rPr>
          <w:rFonts w:ascii="Times New Roman" w:eastAsia="SimSun" w:hAnsi="Times New Roman" w:cs="Helvetica"/>
          <w:szCs w:val="24"/>
          <w:lang w:eastAsia="zh-CN"/>
        </w:rPr>
        <w:t>问题。</w:t>
      </w:r>
      <w:r w:rsidRPr="0028032E">
        <w:rPr>
          <w:rFonts w:ascii="Times New Roman" w:eastAsia="SimSun" w:hAnsi="Times New Roman" w:cs="Helvetica" w:hint="eastAsia"/>
          <w:szCs w:val="24"/>
          <w:lang w:eastAsia="zh-CN"/>
        </w:rPr>
        <w:t>委员会</w:t>
      </w:r>
      <w:r w:rsidRPr="0028032E">
        <w:rPr>
          <w:rFonts w:ascii="Times New Roman" w:eastAsia="SimSun" w:hAnsi="Times New Roman" w:cs="Helvetica"/>
          <w:szCs w:val="24"/>
          <w:lang w:eastAsia="zh-CN"/>
        </w:rPr>
        <w:t>无法独自就此问题做出决定</w:t>
      </w:r>
      <w:r w:rsidRPr="0028032E">
        <w:rPr>
          <w:rFonts w:ascii="Times New Roman" w:eastAsia="SimSun" w:hAnsi="Times New Roman" w:cs="Helvetica" w:hint="eastAsia"/>
          <w:szCs w:val="24"/>
          <w:lang w:eastAsia="zh-CN"/>
        </w:rPr>
        <w:t>。尽管</w:t>
      </w:r>
      <w:r w:rsidRPr="0028032E">
        <w:rPr>
          <w:rFonts w:ascii="Times New Roman" w:eastAsia="SimSun" w:hAnsi="Times New Roman" w:cs="Helvetica"/>
          <w:szCs w:val="24"/>
          <w:lang w:eastAsia="zh-CN"/>
        </w:rPr>
        <w:t>第</w:t>
      </w:r>
      <w:r w:rsidRPr="0028032E">
        <w:rPr>
          <w:rFonts w:ascii="Times New Roman" w:eastAsia="SimSun" w:hAnsi="Times New Roman" w:cs="Helvetica" w:hint="eastAsia"/>
          <w:szCs w:val="24"/>
          <w:lang w:eastAsia="zh-CN"/>
        </w:rPr>
        <w:t>6.</w:t>
      </w:r>
      <w:r w:rsidRPr="0028032E">
        <w:rPr>
          <w:rFonts w:ascii="Times New Roman" w:eastAsia="SimSun" w:hAnsi="Times New Roman" w:cs="Helvetica"/>
          <w:szCs w:val="24"/>
          <w:lang w:eastAsia="zh-CN"/>
        </w:rPr>
        <w:t>8</w:t>
      </w:r>
      <w:r w:rsidRPr="0028032E">
        <w:rPr>
          <w:rFonts w:ascii="Times New Roman" w:eastAsia="SimSun" w:hAnsi="Times New Roman" w:cs="Helvetica" w:hint="eastAsia"/>
          <w:szCs w:val="24"/>
          <w:lang w:eastAsia="zh-CN"/>
        </w:rPr>
        <w:t>和</w:t>
      </w:r>
      <w:r w:rsidRPr="0028032E">
        <w:rPr>
          <w:rFonts w:ascii="Times New Roman" w:eastAsia="SimSun" w:hAnsi="Times New Roman" w:cs="Helvetica" w:hint="eastAsia"/>
          <w:szCs w:val="24"/>
          <w:lang w:eastAsia="zh-CN"/>
        </w:rPr>
        <w:t>6.</w:t>
      </w:r>
      <w:r w:rsidRPr="0028032E">
        <w:rPr>
          <w:rFonts w:ascii="Times New Roman" w:eastAsia="SimSun" w:hAnsi="Times New Roman" w:cs="Helvetica"/>
          <w:szCs w:val="24"/>
          <w:lang w:eastAsia="zh-CN"/>
        </w:rPr>
        <w:t>17</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似乎能够推翻巴布亚新几内亚的做法，但主管部门未能按照第</w:t>
      </w:r>
      <w:r w:rsidRPr="0028032E">
        <w:rPr>
          <w:rFonts w:ascii="Times New Roman" w:eastAsia="SimSun" w:hAnsi="Times New Roman" w:cs="Helvetica" w:hint="eastAsia"/>
          <w:szCs w:val="24"/>
          <w:lang w:eastAsia="zh-CN"/>
        </w:rPr>
        <w:t>6.</w:t>
      </w:r>
      <w:r w:rsidRPr="0028032E">
        <w:rPr>
          <w:rFonts w:ascii="Times New Roman" w:eastAsia="SimSun" w:hAnsi="Times New Roman" w:cs="Helvetica"/>
          <w:szCs w:val="24"/>
          <w:lang w:eastAsia="zh-CN"/>
        </w:rPr>
        <w:t>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获得同意的后果却未阐述在《</w:t>
      </w:r>
      <w:r w:rsidRPr="0028032E">
        <w:rPr>
          <w:rFonts w:ascii="Times New Roman" w:eastAsia="SimSun" w:hAnsi="Times New Roman" w:cs="Helvetica" w:hint="eastAsia"/>
          <w:szCs w:val="24"/>
          <w:lang w:eastAsia="zh-CN"/>
        </w:rPr>
        <w:t>无线电规则</w:t>
      </w:r>
      <w:r w:rsidRPr="0028032E">
        <w:rPr>
          <w:rFonts w:ascii="Times New Roman" w:eastAsia="SimSun" w:hAnsi="Times New Roman" w:cs="Helvetica"/>
          <w:szCs w:val="24"/>
          <w:lang w:eastAsia="zh-CN"/>
        </w:rPr>
        <w:t>》</w:t>
      </w:r>
      <w:r w:rsidRPr="0028032E">
        <w:rPr>
          <w:rFonts w:ascii="Times New Roman" w:eastAsia="SimSun" w:hAnsi="Times New Roman" w:cs="Helvetica" w:hint="eastAsia"/>
          <w:szCs w:val="24"/>
          <w:lang w:eastAsia="zh-CN"/>
        </w:rPr>
        <w:t>中</w:t>
      </w:r>
      <w:r w:rsidRPr="0028032E">
        <w:rPr>
          <w:rFonts w:ascii="Times New Roman" w:eastAsia="SimSun" w:hAnsi="Times New Roman" w:cs="Helvetica"/>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12.10</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Henri</w:t>
      </w:r>
      <w:r w:rsidRPr="0028032E">
        <w:rPr>
          <w:rFonts w:ascii="Times New Roman" w:eastAsia="SimSun" w:hAnsi="Times New Roman" w:cs="Helvetica"/>
          <w:b/>
          <w:bCs/>
          <w:szCs w:val="24"/>
          <w:lang w:eastAsia="zh-CN"/>
        </w:rPr>
        <w:t>先生（</w:t>
      </w:r>
      <w:r w:rsidRPr="0028032E">
        <w:rPr>
          <w:rFonts w:ascii="Times New Roman" w:eastAsia="SimSun" w:hAnsi="Times New Roman" w:cs="Helvetica"/>
          <w:b/>
          <w:bCs/>
          <w:szCs w:val="24"/>
          <w:lang w:eastAsia="zh-CN"/>
        </w:rPr>
        <w:t>SSD</w:t>
      </w:r>
      <w:r w:rsidRPr="0028032E">
        <w:rPr>
          <w:rFonts w:ascii="Times New Roman" w:eastAsia="SimSun" w:hAnsi="Times New Roman" w:cs="Helvetica"/>
          <w:b/>
          <w:bCs/>
          <w:szCs w:val="24"/>
          <w:lang w:eastAsia="zh-CN"/>
        </w:rPr>
        <w:t>负责人）</w:t>
      </w:r>
      <w:r w:rsidRPr="0028032E">
        <w:rPr>
          <w:rFonts w:ascii="Times New Roman" w:eastAsia="SimSun" w:hAnsi="Times New Roman" w:cs="Helvetica" w:hint="eastAsia"/>
          <w:szCs w:val="24"/>
          <w:lang w:eastAsia="zh-CN"/>
        </w:rPr>
        <w:t>指出</w:t>
      </w:r>
      <w:r w:rsidRPr="0028032E">
        <w:rPr>
          <w:rFonts w:ascii="Times New Roman" w:eastAsia="SimSun" w:hAnsi="Times New Roman" w:cs="Helvetica"/>
          <w:szCs w:val="24"/>
          <w:lang w:eastAsia="zh-CN"/>
        </w:rPr>
        <w:t>，</w:t>
      </w:r>
      <w:r w:rsidRPr="0028032E">
        <w:rPr>
          <w:rFonts w:ascii="Times New Roman" w:eastAsia="SimSun" w:hAnsi="Times New Roman" w:cs="Helvetica" w:hint="eastAsia"/>
          <w:szCs w:val="24"/>
          <w:lang w:eastAsia="zh-CN"/>
        </w:rPr>
        <w:t>基于</w:t>
      </w:r>
      <w:r w:rsidRPr="0028032E">
        <w:rPr>
          <w:rFonts w:ascii="Times New Roman" w:eastAsia="SimSun" w:hAnsi="Times New Roman" w:cs="Helvetica" w:hint="eastAsia"/>
          <w:szCs w:val="24"/>
          <w:lang w:eastAsia="zh-CN"/>
        </w:rPr>
        <w:t>5B</w:t>
      </w:r>
      <w:r w:rsidRPr="0028032E">
        <w:rPr>
          <w:rFonts w:ascii="Times New Roman" w:eastAsia="SimSun" w:hAnsi="Times New Roman" w:cs="Helvetica" w:hint="eastAsia"/>
          <w:szCs w:val="24"/>
          <w:lang w:eastAsia="zh-CN"/>
        </w:rPr>
        <w:t>工作组开展</w:t>
      </w:r>
      <w:r w:rsidRPr="0028032E">
        <w:rPr>
          <w:rFonts w:ascii="Times New Roman" w:eastAsia="SimSun" w:hAnsi="Times New Roman" w:cs="Helvetica"/>
          <w:szCs w:val="24"/>
          <w:lang w:eastAsia="zh-CN"/>
        </w:rPr>
        <w:t>的</w:t>
      </w:r>
      <w:r w:rsidRPr="0028032E">
        <w:rPr>
          <w:rFonts w:ascii="Times New Roman" w:eastAsia="SimSun" w:hAnsi="Times New Roman" w:cs="Helvetica" w:hint="eastAsia"/>
          <w:szCs w:val="24"/>
          <w:lang w:eastAsia="zh-CN"/>
        </w:rPr>
        <w:t>工作</w:t>
      </w:r>
      <w:r w:rsidRPr="0028032E">
        <w:rPr>
          <w:rFonts w:ascii="Times New Roman" w:eastAsia="SimSun" w:hAnsi="Times New Roman" w:cs="Helvetica"/>
          <w:szCs w:val="24"/>
          <w:lang w:eastAsia="zh-CN"/>
        </w:rPr>
        <w:t>，</w:t>
      </w:r>
      <w:r w:rsidRPr="0028032E">
        <w:rPr>
          <w:rFonts w:ascii="Times New Roman" w:eastAsia="SimSun" w:hAnsi="Times New Roman" w:cs="Helvetica" w:hint="eastAsia"/>
          <w:szCs w:val="24"/>
          <w:lang w:eastAsia="zh-CN"/>
        </w:rPr>
        <w:t>WRC-07</w:t>
      </w:r>
      <w:r w:rsidRPr="0028032E">
        <w:rPr>
          <w:rFonts w:ascii="Times New Roman" w:eastAsia="SimSun" w:hAnsi="Times New Roman" w:cs="Helvetica" w:hint="eastAsia"/>
          <w:szCs w:val="24"/>
          <w:lang w:eastAsia="zh-CN"/>
        </w:rPr>
        <w:t>一致</w:t>
      </w:r>
      <w:r w:rsidRPr="0028032E">
        <w:rPr>
          <w:rFonts w:ascii="Times New Roman" w:eastAsia="SimSun" w:hAnsi="Times New Roman" w:cs="Helvetica"/>
          <w:szCs w:val="24"/>
          <w:lang w:eastAsia="zh-CN"/>
        </w:rPr>
        <w:t>同意，在</w:t>
      </w:r>
      <w:r w:rsidRPr="0028032E">
        <w:rPr>
          <w:rFonts w:ascii="Times New Roman" w:eastAsia="SimSun" w:hAnsi="Times New Roman" w:cs="Helvetica" w:hint="eastAsia"/>
          <w:szCs w:val="24"/>
          <w:lang w:eastAsia="zh-CN"/>
        </w:rPr>
        <w:t>是否</w:t>
      </w:r>
      <w:r w:rsidRPr="0028032E">
        <w:rPr>
          <w:rFonts w:ascii="Times New Roman" w:eastAsia="SimSun" w:hAnsi="Times New Roman" w:cs="Helvetica"/>
          <w:szCs w:val="24"/>
          <w:lang w:eastAsia="zh-CN"/>
        </w:rPr>
        <w:t>包含在服务区</w:t>
      </w:r>
      <w:r w:rsidRPr="0028032E">
        <w:rPr>
          <w:rFonts w:ascii="Times New Roman" w:eastAsia="SimSun" w:hAnsi="Times New Roman" w:cs="Helvetica" w:hint="eastAsia"/>
          <w:szCs w:val="24"/>
          <w:lang w:eastAsia="zh-CN"/>
        </w:rPr>
        <w:t>内</w:t>
      </w:r>
      <w:r w:rsidRPr="0028032E">
        <w:rPr>
          <w:rFonts w:ascii="Times New Roman" w:eastAsia="SimSun" w:hAnsi="Times New Roman" w:cs="Helvetica"/>
          <w:szCs w:val="24"/>
          <w:lang w:eastAsia="zh-CN"/>
        </w:rPr>
        <w:t>的问题上必须获得明确同意。</w:t>
      </w:r>
      <w:r w:rsidRPr="0028032E">
        <w:rPr>
          <w:rFonts w:ascii="Times New Roman" w:eastAsia="SimSun" w:hAnsi="Times New Roman" w:cs="Helvetica" w:hint="eastAsia"/>
          <w:szCs w:val="24"/>
          <w:lang w:eastAsia="zh-CN"/>
        </w:rPr>
        <w:t>自此</w:t>
      </w:r>
      <w:r w:rsidRPr="0028032E">
        <w:rPr>
          <w:rFonts w:ascii="Times New Roman" w:eastAsia="SimSun" w:hAnsi="Times New Roman" w:cs="Helvetica"/>
          <w:szCs w:val="24"/>
          <w:lang w:eastAsia="zh-CN"/>
        </w:rPr>
        <w:t>之后（</w:t>
      </w:r>
      <w:r w:rsidRPr="0028032E">
        <w:rPr>
          <w:rFonts w:ascii="Times New Roman" w:eastAsia="SimSun" w:hAnsi="Times New Roman" w:cs="Helvetica" w:hint="eastAsia"/>
          <w:szCs w:val="24"/>
          <w:lang w:eastAsia="zh-CN"/>
        </w:rPr>
        <w:t>甚至</w:t>
      </w:r>
      <w:r w:rsidRPr="0028032E">
        <w:rPr>
          <w:rFonts w:ascii="Times New Roman" w:eastAsia="SimSun" w:hAnsi="Times New Roman" w:cs="Helvetica"/>
          <w:szCs w:val="24"/>
          <w:lang w:eastAsia="zh-CN"/>
        </w:rPr>
        <w:t>之前）</w:t>
      </w:r>
      <w:r w:rsidRPr="0028032E">
        <w:rPr>
          <w:rFonts w:ascii="Times New Roman" w:eastAsia="SimSun" w:hAnsi="Times New Roman" w:cs="Helvetica" w:hint="eastAsia"/>
          <w:szCs w:val="24"/>
          <w:lang w:eastAsia="zh-CN"/>
        </w:rPr>
        <w:t>无线电通信局一直</w:t>
      </w:r>
      <w:r w:rsidRPr="0028032E">
        <w:rPr>
          <w:rFonts w:ascii="Times New Roman" w:eastAsia="SimSun" w:hAnsi="Times New Roman" w:cs="Helvetica"/>
          <w:szCs w:val="24"/>
          <w:lang w:eastAsia="zh-CN"/>
        </w:rPr>
        <w:t>采用这一做法。有关</w:t>
      </w:r>
      <w:r w:rsidRPr="0028032E">
        <w:rPr>
          <w:rFonts w:ascii="Times New Roman" w:eastAsia="SimSun" w:hAnsi="Times New Roman" w:cs="Helvetica" w:hint="eastAsia"/>
          <w:szCs w:val="24"/>
          <w:lang w:eastAsia="zh-CN"/>
        </w:rPr>
        <w:t>在</w:t>
      </w:r>
      <w:r w:rsidRPr="0028032E">
        <w:rPr>
          <w:rFonts w:ascii="Times New Roman" w:eastAsia="SimSun" w:hAnsi="Times New Roman" w:cs="Helvetica"/>
          <w:szCs w:val="24"/>
          <w:lang w:eastAsia="zh-CN"/>
        </w:rPr>
        <w:t>无回复的情况下向主管部门</w:t>
      </w:r>
      <w:r w:rsidRPr="0028032E">
        <w:rPr>
          <w:rFonts w:ascii="Times New Roman" w:eastAsia="SimSun" w:hAnsi="Times New Roman" w:cs="Helvetica" w:hint="eastAsia"/>
          <w:szCs w:val="24"/>
          <w:lang w:eastAsia="zh-CN"/>
        </w:rPr>
        <w:t>提供</w:t>
      </w:r>
      <w:r w:rsidRPr="0028032E">
        <w:rPr>
          <w:rFonts w:ascii="Times New Roman" w:eastAsia="SimSun" w:hAnsi="Times New Roman" w:cs="Helvetica"/>
          <w:szCs w:val="24"/>
          <w:lang w:eastAsia="zh-CN"/>
        </w:rPr>
        <w:t>帮助的问题，</w:t>
      </w:r>
      <w:r w:rsidRPr="0028032E">
        <w:rPr>
          <w:rFonts w:ascii="Times New Roman" w:eastAsia="SimSun" w:hAnsi="Times New Roman" w:cs="Helvetica" w:hint="eastAsia"/>
          <w:szCs w:val="24"/>
          <w:lang w:eastAsia="zh-CN"/>
        </w:rPr>
        <w:t>WRC-15</w:t>
      </w:r>
      <w:r w:rsidRPr="0028032E">
        <w:rPr>
          <w:rFonts w:ascii="Times New Roman" w:eastAsia="SimSun" w:hAnsi="Times New Roman" w:cs="Helvetica" w:hint="eastAsia"/>
          <w:szCs w:val="24"/>
          <w:lang w:eastAsia="zh-CN"/>
        </w:rPr>
        <w:t>对</w:t>
      </w:r>
      <w:r w:rsidRPr="0028032E">
        <w:rPr>
          <w:rFonts w:ascii="Times New Roman" w:eastAsia="SimSun" w:hAnsi="Times New Roman" w:cs="Helvetica"/>
          <w:szCs w:val="24"/>
          <w:lang w:eastAsia="zh-CN"/>
        </w:rPr>
        <w:t>第</w:t>
      </w:r>
      <w:r w:rsidRPr="0028032E">
        <w:rPr>
          <w:rFonts w:ascii="Times New Roman" w:eastAsia="SimSun" w:hAnsi="Times New Roman" w:cs="Helvetica" w:hint="eastAsia"/>
          <w:szCs w:val="24"/>
          <w:lang w:eastAsia="zh-CN"/>
        </w:rPr>
        <w:t>6.5</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和第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的情况</w:t>
      </w:r>
      <w:r w:rsidRPr="0028032E">
        <w:rPr>
          <w:rFonts w:ascii="Times New Roman" w:eastAsia="SimSun" w:hAnsi="Times New Roman" w:cs="Helvetica" w:hint="eastAsia"/>
          <w:szCs w:val="24"/>
          <w:lang w:eastAsia="zh-CN"/>
        </w:rPr>
        <w:t>做出</w:t>
      </w:r>
      <w:r w:rsidRPr="0028032E">
        <w:rPr>
          <w:rFonts w:ascii="Times New Roman" w:eastAsia="SimSun" w:hAnsi="Times New Roman" w:cs="Helvetica"/>
          <w:szCs w:val="24"/>
          <w:lang w:eastAsia="zh-CN"/>
        </w:rPr>
        <w:t>了明确区分，即基于技术考虑就协调问题无回复时，通知主管部门可按照第</w:t>
      </w:r>
      <w:r w:rsidRPr="0028032E">
        <w:rPr>
          <w:rFonts w:ascii="Times New Roman" w:eastAsia="SimSun" w:hAnsi="Times New Roman" w:cs="Helvetica" w:hint="eastAsia"/>
          <w:szCs w:val="24"/>
          <w:lang w:eastAsia="zh-CN"/>
        </w:rPr>
        <w:t>6.13</w:t>
      </w:r>
      <w:r w:rsidRPr="0028032E">
        <w:rPr>
          <w:rFonts w:ascii="Times New Roman" w:eastAsia="SimSun" w:hAnsi="Times New Roman" w:cs="Helvetica" w:hint="eastAsia"/>
          <w:szCs w:val="24"/>
          <w:lang w:eastAsia="zh-CN"/>
        </w:rPr>
        <w:t>和</w:t>
      </w:r>
      <w:r w:rsidRPr="0028032E">
        <w:rPr>
          <w:rFonts w:ascii="Times New Roman" w:eastAsia="SimSun" w:hAnsi="Times New Roman" w:cs="Helvetica" w:hint="eastAsia"/>
          <w:szCs w:val="24"/>
          <w:lang w:eastAsia="zh-CN"/>
        </w:rPr>
        <w:t>6.15</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请求帮助，但在有关纳入服务区的请求无回复的情况</w:t>
      </w:r>
      <w:r w:rsidRPr="0028032E">
        <w:rPr>
          <w:rFonts w:ascii="Times New Roman" w:eastAsia="SimSun" w:hAnsi="Times New Roman" w:cs="Helvetica" w:hint="eastAsia"/>
          <w:szCs w:val="24"/>
          <w:lang w:eastAsia="zh-CN"/>
        </w:rPr>
        <w:t>下</w:t>
      </w:r>
      <w:r w:rsidRPr="0028032E">
        <w:rPr>
          <w:rFonts w:ascii="Times New Roman" w:eastAsia="SimSun" w:hAnsi="Times New Roman" w:cs="Helvetica"/>
          <w:szCs w:val="24"/>
          <w:lang w:eastAsia="zh-CN"/>
        </w:rPr>
        <w:t>，无法根据上述规定寻求帮助。</w:t>
      </w:r>
      <w:r w:rsidRPr="0028032E">
        <w:rPr>
          <w:rFonts w:ascii="Times New Roman" w:eastAsia="SimSun" w:hAnsi="Times New Roman" w:cs="Helvetica" w:hint="eastAsia"/>
          <w:szCs w:val="24"/>
          <w:lang w:eastAsia="zh-CN"/>
        </w:rPr>
        <w:t>鉴于无线电通信局处理的</w:t>
      </w:r>
      <w:r w:rsidRPr="0028032E">
        <w:rPr>
          <w:rFonts w:ascii="Times New Roman" w:eastAsia="SimSun" w:hAnsi="Times New Roman" w:cs="Helvetica" w:hint="eastAsia"/>
          <w:szCs w:val="24"/>
          <w:lang w:eastAsia="zh-CN"/>
        </w:rPr>
        <w:t>AP30B</w:t>
      </w:r>
      <w:r w:rsidRPr="0028032E">
        <w:rPr>
          <w:rFonts w:ascii="Times New Roman" w:eastAsia="SimSun" w:hAnsi="Times New Roman" w:cs="Helvetica" w:hint="eastAsia"/>
          <w:szCs w:val="24"/>
          <w:lang w:eastAsia="zh-CN"/>
        </w:rPr>
        <w:t>附加使用系统申报资料数量众多且根据第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段被确定受到影响但并未对寻求达成协议的程序做出回应的主管部门数量日益增多，可进一步考虑该问题。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12.11</w:t>
      </w:r>
      <w:r w:rsidRPr="0028032E">
        <w:rPr>
          <w:rFonts w:ascii="Times New Roman" w:eastAsia="SimSun" w:hAnsi="Times New Roman" w:cs="Helvetica"/>
          <w:szCs w:val="24"/>
          <w:lang w:eastAsia="zh-CN"/>
        </w:rPr>
        <w:tab/>
      </w:r>
      <w:r w:rsidRPr="0028032E">
        <w:rPr>
          <w:rFonts w:ascii="Times New Roman" w:eastAsia="SimSun" w:hAnsi="Times New Roman" w:cs="Helvetica" w:hint="eastAsia"/>
          <w:szCs w:val="24"/>
          <w:lang w:eastAsia="zh-CN"/>
        </w:rPr>
        <w:t>在</w:t>
      </w:r>
      <w:r w:rsidRPr="0028032E">
        <w:rPr>
          <w:rFonts w:ascii="Times New Roman" w:eastAsia="SimSun" w:hAnsi="Times New Roman" w:cs="Helvetica"/>
          <w:szCs w:val="24"/>
          <w:lang w:eastAsia="zh-CN"/>
        </w:rPr>
        <w:t>就应用第</w:t>
      </w:r>
      <w:r w:rsidRPr="0028032E">
        <w:rPr>
          <w:rFonts w:ascii="Times New Roman" w:eastAsia="SimSun" w:hAnsi="Times New Roman" w:cs="Helvetica" w:hint="eastAsia"/>
          <w:szCs w:val="24"/>
          <w:lang w:eastAsia="zh-CN"/>
        </w:rPr>
        <w:t>6.5</w:t>
      </w:r>
      <w:r w:rsidRPr="0028032E">
        <w:rPr>
          <w:rFonts w:ascii="Times New Roman" w:eastAsia="SimSun" w:hAnsi="Times New Roman" w:cs="Helvetica"/>
          <w:szCs w:val="24"/>
          <w:lang w:eastAsia="zh-CN"/>
        </w:rPr>
        <w:t>-6.8</w:t>
      </w:r>
      <w:r w:rsidRPr="0028032E">
        <w:rPr>
          <w:rFonts w:ascii="Times New Roman" w:eastAsia="SimSun" w:hAnsi="Times New Roman" w:cs="Helvetica" w:hint="eastAsia"/>
          <w:szCs w:val="24"/>
          <w:lang w:eastAsia="zh-CN"/>
        </w:rPr>
        <w:t>段发表</w:t>
      </w:r>
      <w:r w:rsidRPr="0028032E">
        <w:rPr>
          <w:rFonts w:ascii="Times New Roman" w:eastAsia="SimSun" w:hAnsi="Times New Roman" w:cs="Helvetica"/>
          <w:szCs w:val="24"/>
          <w:lang w:eastAsia="zh-CN"/>
        </w:rPr>
        <w:t>意见后，包括与附录</w:t>
      </w:r>
      <w:r w:rsidRPr="0028032E">
        <w:rPr>
          <w:rFonts w:ascii="Times New Roman" w:eastAsia="SimSun" w:hAnsi="Times New Roman" w:cs="Helvetica" w:hint="eastAsia"/>
          <w:szCs w:val="24"/>
          <w:lang w:eastAsia="zh-CN"/>
        </w:rPr>
        <w:t>30A</w:t>
      </w:r>
      <w:r w:rsidRPr="0028032E">
        <w:rPr>
          <w:rFonts w:ascii="Times New Roman" w:eastAsia="SimSun" w:hAnsi="Times New Roman" w:cs="Helvetica" w:hint="eastAsia"/>
          <w:szCs w:val="24"/>
          <w:lang w:eastAsia="zh-CN"/>
        </w:rPr>
        <w:t>条款</w:t>
      </w:r>
      <w:r w:rsidRPr="0028032E">
        <w:rPr>
          <w:rFonts w:ascii="Times New Roman" w:eastAsia="SimSun" w:hAnsi="Times New Roman" w:cs="Helvetica"/>
          <w:szCs w:val="24"/>
          <w:lang w:eastAsia="zh-CN"/>
        </w:rPr>
        <w:t>的比较，</w:t>
      </w:r>
      <w:r w:rsidRPr="0028032E">
        <w:rPr>
          <w:rFonts w:ascii="Times New Roman" w:eastAsia="SimSun" w:hAnsi="Times New Roman" w:cs="Helvetica"/>
          <w:b/>
          <w:bCs/>
          <w:szCs w:val="24"/>
          <w:lang w:eastAsia="zh-CN"/>
        </w:rPr>
        <w:t>Strelets</w:t>
      </w:r>
      <w:r w:rsidRPr="0028032E">
        <w:rPr>
          <w:rFonts w:ascii="Times New Roman" w:eastAsia="SimSun" w:hAnsi="Times New Roman" w:cs="Helvetica"/>
          <w:szCs w:val="24"/>
          <w:lang w:eastAsia="zh-CN"/>
        </w:rPr>
        <w:t>先生</w:t>
      </w:r>
      <w:r w:rsidRPr="0028032E">
        <w:rPr>
          <w:rFonts w:ascii="Times New Roman" w:eastAsia="SimSun" w:hAnsi="Times New Roman" w:cs="Helvetica" w:hint="eastAsia"/>
          <w:szCs w:val="24"/>
          <w:lang w:eastAsia="zh-CN"/>
        </w:rPr>
        <w:t>表示</w:t>
      </w:r>
      <w:r w:rsidRPr="0028032E">
        <w:rPr>
          <w:rFonts w:ascii="Times New Roman" w:eastAsia="SimSun" w:hAnsi="Times New Roman" w:cs="Helvetica"/>
          <w:szCs w:val="24"/>
          <w:lang w:eastAsia="zh-CN"/>
        </w:rPr>
        <w:t>，</w:t>
      </w:r>
      <w:r w:rsidRPr="0028032E">
        <w:rPr>
          <w:rFonts w:ascii="Times New Roman" w:eastAsia="SimSun" w:hAnsi="Times New Roman" w:cs="Helvetica" w:hint="eastAsia"/>
          <w:szCs w:val="24"/>
          <w:lang w:eastAsia="zh-CN"/>
        </w:rPr>
        <w:t>WRC-07 5B</w:t>
      </w:r>
      <w:r w:rsidRPr="0028032E">
        <w:rPr>
          <w:rFonts w:ascii="Times New Roman" w:eastAsia="SimSun" w:hAnsi="Times New Roman" w:cs="Helvetica" w:hint="eastAsia"/>
          <w:szCs w:val="24"/>
          <w:lang w:eastAsia="zh-CN"/>
        </w:rPr>
        <w:t>工作组</w:t>
      </w:r>
      <w:r w:rsidRPr="0028032E">
        <w:rPr>
          <w:rFonts w:ascii="Times New Roman" w:eastAsia="SimSun" w:hAnsi="Times New Roman" w:cs="Helvetica"/>
          <w:szCs w:val="24"/>
          <w:lang w:eastAsia="zh-CN"/>
        </w:rPr>
        <w:t>产生的任何输出成果若</w:t>
      </w:r>
      <w:r w:rsidRPr="0028032E">
        <w:rPr>
          <w:rFonts w:ascii="Times New Roman" w:eastAsia="SimSun" w:hAnsi="Times New Roman" w:cs="Helvetica" w:hint="eastAsia"/>
          <w:szCs w:val="24"/>
          <w:lang w:eastAsia="zh-CN"/>
        </w:rPr>
        <w:t>未</w:t>
      </w:r>
      <w:r w:rsidRPr="0028032E">
        <w:rPr>
          <w:rFonts w:ascii="Times New Roman" w:eastAsia="SimSun" w:hAnsi="Times New Roman" w:cs="Helvetica"/>
          <w:szCs w:val="24"/>
          <w:lang w:eastAsia="zh-CN"/>
        </w:rPr>
        <w:t>被纳入大会最后文件均不得被视为</w:t>
      </w:r>
      <w:r w:rsidRPr="0028032E">
        <w:rPr>
          <w:rFonts w:ascii="Times New Roman" w:eastAsia="SimSun" w:hAnsi="Times New Roman" w:cs="Helvetica" w:hint="eastAsia"/>
          <w:szCs w:val="24"/>
          <w:lang w:eastAsia="zh-CN"/>
        </w:rPr>
        <w:t>WRC</w:t>
      </w:r>
      <w:r w:rsidRPr="0028032E">
        <w:rPr>
          <w:rFonts w:ascii="Times New Roman" w:eastAsia="SimSun" w:hAnsi="Times New Roman" w:cs="Helvetica" w:hint="eastAsia"/>
          <w:szCs w:val="24"/>
          <w:lang w:eastAsia="zh-CN"/>
        </w:rPr>
        <w:t>决定</w:t>
      </w:r>
      <w:r w:rsidRPr="0028032E">
        <w:rPr>
          <w:rFonts w:ascii="Times New Roman" w:eastAsia="SimSun" w:hAnsi="Times New Roman" w:cs="Helvetica"/>
          <w:szCs w:val="24"/>
          <w:lang w:eastAsia="zh-CN"/>
        </w:rPr>
        <w:t>。</w:t>
      </w:r>
      <w:r w:rsidRPr="0028032E">
        <w:rPr>
          <w:rFonts w:ascii="Times New Roman" w:eastAsia="SimSun" w:hAnsi="Times New Roman" w:cs="Helvetica" w:hint="eastAsia"/>
          <w:szCs w:val="24"/>
          <w:lang w:eastAsia="zh-CN"/>
        </w:rPr>
        <w:t>显然</w:t>
      </w:r>
      <w:r w:rsidRPr="0028032E">
        <w:rPr>
          <w:rFonts w:ascii="Times New Roman" w:eastAsia="SimSun" w:hAnsi="Times New Roman" w:cs="Helvetica"/>
          <w:szCs w:val="24"/>
          <w:lang w:eastAsia="zh-CN"/>
        </w:rPr>
        <w:t>这是一项需</w:t>
      </w:r>
      <w:r w:rsidRPr="0028032E">
        <w:rPr>
          <w:rFonts w:ascii="Times New Roman" w:eastAsia="SimSun" w:hAnsi="Times New Roman" w:cs="Helvetica" w:hint="eastAsia"/>
          <w:szCs w:val="24"/>
          <w:lang w:eastAsia="zh-CN"/>
        </w:rPr>
        <w:t>填补</w:t>
      </w:r>
      <w:r w:rsidRPr="0028032E">
        <w:rPr>
          <w:rFonts w:ascii="Times New Roman" w:eastAsia="SimSun" w:hAnsi="Times New Roman" w:cs="Helvetica"/>
          <w:szCs w:val="24"/>
          <w:lang w:eastAsia="zh-CN"/>
        </w:rPr>
        <w:t>的空白，在主管部门权益受到影响时，需要制定程序规则。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12.12</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Bessi</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说</w:t>
      </w:r>
      <w:r w:rsidRPr="0028032E">
        <w:rPr>
          <w:rFonts w:ascii="Times New Roman" w:eastAsia="SimSun" w:hAnsi="Times New Roman" w:cs="Helvetica"/>
          <w:szCs w:val="24"/>
          <w:lang w:eastAsia="zh-CN"/>
        </w:rPr>
        <w:t>，他认为第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一目了然，在</w:t>
      </w:r>
      <w:r w:rsidRPr="0028032E">
        <w:rPr>
          <w:rFonts w:ascii="Times New Roman" w:eastAsia="SimSun" w:hAnsi="Times New Roman" w:cs="Helvetica" w:hint="eastAsia"/>
          <w:szCs w:val="24"/>
          <w:lang w:eastAsia="zh-CN"/>
        </w:rPr>
        <w:t>未</w:t>
      </w:r>
      <w:r w:rsidRPr="0028032E">
        <w:rPr>
          <w:rFonts w:ascii="Times New Roman" w:eastAsia="SimSun" w:hAnsi="Times New Roman" w:cs="Helvetica"/>
          <w:szCs w:val="24"/>
          <w:lang w:eastAsia="zh-CN"/>
        </w:rPr>
        <w:t>从给定主管部门获得明确同意时，该主管部门的领土</w:t>
      </w:r>
      <w:r w:rsidRPr="0028032E">
        <w:rPr>
          <w:rFonts w:ascii="Times New Roman" w:eastAsia="SimSun" w:hAnsi="Times New Roman" w:cs="Helvetica" w:hint="eastAsia"/>
          <w:szCs w:val="24"/>
          <w:lang w:eastAsia="zh-CN"/>
        </w:rPr>
        <w:t>必须</w:t>
      </w:r>
      <w:r w:rsidRPr="0028032E">
        <w:rPr>
          <w:rFonts w:ascii="Times New Roman" w:eastAsia="SimSun" w:hAnsi="Times New Roman" w:cs="Helvetica"/>
          <w:szCs w:val="24"/>
          <w:lang w:eastAsia="zh-CN"/>
        </w:rPr>
        <w:t>排除在有关服务区之外。规则</w:t>
      </w:r>
      <w:r w:rsidRPr="0028032E">
        <w:rPr>
          <w:rFonts w:ascii="Times New Roman" w:eastAsia="SimSun" w:hAnsi="Times New Roman" w:cs="Helvetica" w:hint="eastAsia"/>
          <w:szCs w:val="24"/>
          <w:lang w:eastAsia="zh-CN"/>
        </w:rPr>
        <w:t>委员会</w:t>
      </w:r>
      <w:r w:rsidRPr="0028032E">
        <w:rPr>
          <w:rFonts w:ascii="Times New Roman" w:eastAsia="SimSun" w:hAnsi="Times New Roman" w:cs="Helvetica"/>
          <w:szCs w:val="24"/>
          <w:lang w:eastAsia="zh-CN"/>
        </w:rPr>
        <w:t>不得通过程序规则改变这一条款的应用。可以</w:t>
      </w:r>
      <w:r w:rsidRPr="0028032E">
        <w:rPr>
          <w:rFonts w:ascii="Times New Roman" w:eastAsia="SimSun" w:hAnsi="Times New Roman" w:cs="Helvetica" w:hint="eastAsia"/>
          <w:szCs w:val="24"/>
          <w:lang w:eastAsia="zh-CN"/>
        </w:rPr>
        <w:t>考虑</w:t>
      </w:r>
      <w:r w:rsidRPr="0028032E">
        <w:rPr>
          <w:rFonts w:ascii="Times New Roman" w:eastAsia="SimSun" w:hAnsi="Times New Roman" w:cs="Helvetica"/>
          <w:szCs w:val="24"/>
          <w:lang w:eastAsia="zh-CN"/>
        </w:rPr>
        <w:t>为第</w:t>
      </w:r>
      <w:r w:rsidRPr="0028032E">
        <w:rPr>
          <w:rFonts w:ascii="Times New Roman" w:eastAsia="SimSun" w:hAnsi="Times New Roman" w:cs="Helvetica" w:hint="eastAsia"/>
          <w:szCs w:val="24"/>
          <w:lang w:eastAsia="zh-CN"/>
        </w:rPr>
        <w:t>6.16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制定程序规则的必要性。</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12.13</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Magenta</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认为</w:t>
      </w:r>
      <w:r w:rsidRPr="0028032E">
        <w:rPr>
          <w:rFonts w:ascii="Times New Roman" w:eastAsia="SimSun" w:hAnsi="Times New Roman" w:cs="Helvetica"/>
          <w:szCs w:val="24"/>
          <w:lang w:eastAsia="zh-CN"/>
        </w:rPr>
        <w:t>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清楚明了，有必要让通知主管部门</w:t>
      </w:r>
      <w:r w:rsidRPr="0028032E">
        <w:rPr>
          <w:rFonts w:ascii="Times New Roman" w:eastAsia="SimSun" w:hAnsi="Times New Roman" w:cs="Helvetica" w:hint="eastAsia"/>
          <w:szCs w:val="24"/>
          <w:lang w:eastAsia="zh-CN"/>
        </w:rPr>
        <w:t>按照</w:t>
      </w:r>
      <w:r w:rsidRPr="0028032E">
        <w:rPr>
          <w:rFonts w:ascii="Times New Roman" w:eastAsia="SimSun" w:hAnsi="Times New Roman" w:cs="Helvetica"/>
          <w:szCs w:val="24"/>
          <w:lang w:eastAsia="zh-CN"/>
        </w:rPr>
        <w:t>该条款</w:t>
      </w:r>
      <w:r w:rsidRPr="0028032E">
        <w:rPr>
          <w:rFonts w:ascii="Times New Roman" w:eastAsia="SimSun" w:hAnsi="Times New Roman" w:cs="Helvetica" w:hint="eastAsia"/>
          <w:szCs w:val="24"/>
          <w:lang w:eastAsia="zh-CN"/>
        </w:rPr>
        <w:t>同时“</w:t>
      </w:r>
      <w:r w:rsidRPr="0028032E">
        <w:rPr>
          <w:rFonts w:ascii="Times New Roman" w:eastAsia="SimSun" w:hAnsi="Times New Roman" w:cs="Helvetica"/>
          <w:szCs w:val="24"/>
          <w:lang w:eastAsia="zh-CN"/>
        </w:rPr>
        <w:t>争取</w:t>
      </w:r>
      <w:r w:rsidRPr="0028032E">
        <w:rPr>
          <w:rFonts w:ascii="Times New Roman" w:eastAsia="SimSun" w:hAnsi="Times New Roman" w:cs="Helvetica" w:hint="eastAsia"/>
          <w:szCs w:val="24"/>
          <w:lang w:eastAsia="zh-CN"/>
        </w:rPr>
        <w:t>和</w:t>
      </w:r>
      <w:r w:rsidRPr="0028032E">
        <w:rPr>
          <w:rFonts w:ascii="Times New Roman" w:eastAsia="SimSun" w:hAnsi="Times New Roman" w:cs="Helvetica"/>
          <w:szCs w:val="24"/>
          <w:lang w:eastAsia="zh-CN"/>
        </w:rPr>
        <w:t>获得</w:t>
      </w:r>
      <w:r w:rsidRPr="0028032E">
        <w:rPr>
          <w:rFonts w:ascii="Times New Roman" w:eastAsia="SimSun" w:hAnsi="Times New Roman" w:cs="Helvetica" w:hint="eastAsia"/>
          <w:szCs w:val="24"/>
          <w:lang w:eastAsia="zh-CN"/>
        </w:rPr>
        <w:t>”</w:t>
      </w:r>
      <w:r w:rsidRPr="0028032E">
        <w:rPr>
          <w:rFonts w:ascii="Times New Roman" w:eastAsia="SimSun" w:hAnsi="Times New Roman" w:cs="Helvetica"/>
          <w:szCs w:val="24"/>
          <w:lang w:eastAsia="zh-CN"/>
        </w:rPr>
        <w:t>同意，这一点得到第</w:t>
      </w:r>
      <w:r w:rsidRPr="0028032E">
        <w:rPr>
          <w:rFonts w:ascii="Times New Roman" w:eastAsia="SimSun" w:hAnsi="Times New Roman" w:cs="Helvetica" w:hint="eastAsia"/>
          <w:szCs w:val="24"/>
          <w:lang w:eastAsia="zh-CN"/>
        </w:rPr>
        <w:t>6.8</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的确认。</w:t>
      </w:r>
      <w:r w:rsidRPr="0028032E">
        <w:rPr>
          <w:rFonts w:ascii="Times New Roman" w:eastAsia="SimSun" w:hAnsi="Times New Roman" w:cs="Helvetica" w:hint="eastAsia"/>
          <w:szCs w:val="24"/>
          <w:lang w:eastAsia="zh-CN"/>
        </w:rPr>
        <w:t>或许</w:t>
      </w:r>
      <w:r w:rsidRPr="0028032E">
        <w:rPr>
          <w:rFonts w:ascii="Times New Roman" w:eastAsia="SimSun" w:hAnsi="Times New Roman" w:cs="Helvetica"/>
          <w:szCs w:val="24"/>
          <w:lang w:eastAsia="zh-CN"/>
        </w:rPr>
        <w:t>需要为第</w:t>
      </w:r>
      <w:r w:rsidRPr="0028032E">
        <w:rPr>
          <w:rFonts w:ascii="Times New Roman" w:eastAsia="SimSun" w:hAnsi="Times New Roman" w:cs="Helvetica" w:hint="eastAsia"/>
          <w:szCs w:val="24"/>
          <w:lang w:eastAsia="zh-CN"/>
        </w:rPr>
        <w:t>6.16</w:t>
      </w:r>
      <w:r w:rsidRPr="0028032E">
        <w:rPr>
          <w:rFonts w:ascii="Times New Roman" w:eastAsia="SimSun" w:hAnsi="Times New Roman" w:cs="Helvetica" w:hint="eastAsia"/>
          <w:szCs w:val="24"/>
          <w:lang w:eastAsia="zh-CN"/>
        </w:rPr>
        <w:t>和</w:t>
      </w:r>
      <w:r w:rsidRPr="0028032E">
        <w:rPr>
          <w:rFonts w:ascii="Times New Roman" w:eastAsia="SimSun" w:hAnsi="Times New Roman" w:cs="Helvetica"/>
          <w:szCs w:val="24"/>
          <w:lang w:eastAsia="zh-CN"/>
        </w:rPr>
        <w:t>第</w:t>
      </w:r>
      <w:r w:rsidRPr="0028032E">
        <w:rPr>
          <w:rFonts w:ascii="Times New Roman" w:eastAsia="SimSun" w:hAnsi="Times New Roman" w:cs="Helvetica" w:hint="eastAsia"/>
          <w:szCs w:val="24"/>
          <w:lang w:eastAsia="zh-CN"/>
        </w:rPr>
        <w:t>6.17</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制定程序规则。</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12.14</w:t>
      </w:r>
      <w:r w:rsidRPr="0028032E">
        <w:rPr>
          <w:rFonts w:ascii="Times New Roman" w:eastAsia="SimSun" w:hAnsi="Times New Roman" w:cs="Helvetica"/>
          <w:szCs w:val="24"/>
          <w:lang w:eastAsia="zh-CN"/>
        </w:rPr>
        <w:tab/>
      </w:r>
      <w:r w:rsidRPr="0028032E">
        <w:rPr>
          <w:rFonts w:ascii="Times New Roman" w:eastAsia="SimSun" w:hAnsi="Times New Roman" w:cs="Helvetica"/>
          <w:b/>
          <w:bCs/>
          <w:szCs w:val="24"/>
          <w:lang w:eastAsia="zh-CN"/>
        </w:rPr>
        <w:t>Strelets</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表示</w:t>
      </w:r>
      <w:r w:rsidRPr="0028032E">
        <w:rPr>
          <w:rFonts w:ascii="Times New Roman" w:eastAsia="SimSun" w:hAnsi="Times New Roman" w:cs="Helvetica"/>
          <w:szCs w:val="24"/>
          <w:lang w:eastAsia="zh-CN"/>
        </w:rPr>
        <w:t>，尽管前面的发言人已做出解释，主管部门显然对第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没有清楚的认识，许多运营商亦如此。</w:t>
      </w:r>
      <w:r w:rsidRPr="0028032E">
        <w:rPr>
          <w:rFonts w:ascii="Times New Roman" w:eastAsia="SimSun" w:hAnsi="Times New Roman" w:cs="Helvetica" w:hint="eastAsia"/>
          <w:szCs w:val="24"/>
          <w:lang w:eastAsia="zh-CN"/>
        </w:rPr>
        <w:t>尤其是第</w:t>
      </w:r>
      <w:r w:rsidRPr="0028032E">
        <w:rPr>
          <w:rFonts w:ascii="Times New Roman" w:eastAsia="SimSun" w:hAnsi="Times New Roman" w:cs="Helvetica" w:hint="eastAsia"/>
          <w:szCs w:val="24"/>
          <w:lang w:eastAsia="zh-CN"/>
        </w:rPr>
        <w:t>6.8</w:t>
      </w:r>
      <w:r w:rsidRPr="0028032E">
        <w:rPr>
          <w:rFonts w:ascii="Times New Roman" w:eastAsia="SimSun" w:hAnsi="Times New Roman" w:cs="Helvetica" w:hint="eastAsia"/>
          <w:szCs w:val="24"/>
          <w:lang w:eastAsia="zh-CN"/>
        </w:rPr>
        <w:t>段规定，在根据第</w:t>
      </w:r>
      <w:r w:rsidRPr="0028032E">
        <w:rPr>
          <w:rFonts w:ascii="Times New Roman" w:eastAsia="SimSun" w:hAnsi="Times New Roman" w:cs="Helvetica" w:hint="eastAsia"/>
          <w:szCs w:val="24"/>
          <w:lang w:eastAsia="zh-CN"/>
        </w:rPr>
        <w:t>6.5</w:t>
      </w:r>
      <w:r w:rsidRPr="0028032E">
        <w:rPr>
          <w:rFonts w:ascii="Times New Roman" w:eastAsia="SimSun" w:hAnsi="Times New Roman" w:cs="Helvetica" w:hint="eastAsia"/>
          <w:szCs w:val="24"/>
          <w:lang w:eastAsia="zh-CN"/>
        </w:rPr>
        <w:t>段和</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段进行审查之后，无线电通信局须向主管部门发送传真电报或传真，提醒存在寻求与根据第</w:t>
      </w:r>
      <w:r w:rsidRPr="0028032E">
        <w:rPr>
          <w:rFonts w:ascii="Times New Roman" w:eastAsia="SimSun" w:hAnsi="Times New Roman" w:cs="Helvetica" w:hint="eastAsia"/>
          <w:szCs w:val="24"/>
          <w:lang w:eastAsia="zh-CN"/>
        </w:rPr>
        <w:t>6.7</w:t>
      </w:r>
      <w:r w:rsidRPr="0028032E">
        <w:rPr>
          <w:rFonts w:ascii="Times New Roman" w:eastAsia="SimSun" w:hAnsi="Times New Roman" w:cs="Helvetica" w:hint="eastAsia"/>
          <w:szCs w:val="24"/>
          <w:lang w:eastAsia="zh-CN"/>
        </w:rPr>
        <w:t>段在</w:t>
      </w:r>
      <w:r w:rsidRPr="0028032E">
        <w:rPr>
          <w:rFonts w:ascii="Times New Roman" w:eastAsia="SimSun" w:hAnsi="Times New Roman" w:cs="Helvetica" w:hint="eastAsia"/>
          <w:szCs w:val="24"/>
          <w:lang w:eastAsia="zh-CN"/>
        </w:rPr>
        <w:t>BR IFIC</w:t>
      </w:r>
      <w:r w:rsidRPr="0028032E">
        <w:rPr>
          <w:rFonts w:ascii="Times New Roman" w:eastAsia="SimSun" w:hAnsi="Times New Roman" w:cs="Helvetica" w:hint="eastAsia"/>
          <w:szCs w:val="24"/>
          <w:lang w:eastAsia="zh-CN"/>
        </w:rPr>
        <w:t>特节中确定的那些主管部门达成并获得协议的要求。但是，他认为，寻求达成并获得协议的要求仅适用于第</w:t>
      </w:r>
      <w:r w:rsidRPr="0028032E">
        <w:rPr>
          <w:rFonts w:ascii="Times New Roman" w:eastAsia="SimSun" w:hAnsi="Times New Roman" w:cs="Helvetica" w:hint="eastAsia"/>
          <w:szCs w:val="24"/>
          <w:lang w:eastAsia="zh-CN"/>
        </w:rPr>
        <w:t>6.5</w:t>
      </w:r>
      <w:r w:rsidRPr="0028032E">
        <w:rPr>
          <w:rFonts w:ascii="Times New Roman" w:eastAsia="SimSun" w:hAnsi="Times New Roman" w:cs="Helvetica" w:hint="eastAsia"/>
          <w:szCs w:val="24"/>
          <w:lang w:eastAsia="zh-CN"/>
        </w:rPr>
        <w:t>段，寻求达成协议的要求仅适用于第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段。无线电通信局对此有不同理解。</w:t>
      </w:r>
      <w:r w:rsidRPr="0028032E">
        <w:rPr>
          <w:rFonts w:ascii="Times New Roman" w:eastAsia="SimSun" w:hAnsi="Times New Roman" w:cs="Helvetica"/>
          <w:szCs w:val="24"/>
          <w:lang w:eastAsia="zh-CN"/>
        </w:rPr>
        <w:t>因此</w:t>
      </w:r>
      <w:r w:rsidRPr="0028032E">
        <w:rPr>
          <w:rFonts w:ascii="Times New Roman" w:eastAsia="SimSun" w:hAnsi="Times New Roman" w:cs="Helvetica" w:hint="eastAsia"/>
          <w:szCs w:val="24"/>
          <w:lang w:eastAsia="zh-CN"/>
        </w:rPr>
        <w:t>，</w:t>
      </w:r>
      <w:r w:rsidRPr="0028032E">
        <w:rPr>
          <w:rFonts w:ascii="Times New Roman" w:eastAsia="SimSun" w:hAnsi="Times New Roman" w:cs="Helvetica"/>
          <w:szCs w:val="24"/>
          <w:lang w:eastAsia="zh-CN"/>
        </w:rPr>
        <w:t>妥善的做法是通过一项程序规则澄清</w:t>
      </w:r>
      <w:r w:rsidRPr="0028032E">
        <w:rPr>
          <w:rFonts w:ascii="Times New Roman" w:eastAsia="SimSun" w:hAnsi="Times New Roman" w:cs="Helvetica" w:hint="eastAsia"/>
          <w:szCs w:val="24"/>
          <w:lang w:eastAsia="zh-CN"/>
        </w:rPr>
        <w:t>这些</w:t>
      </w:r>
      <w:r w:rsidRPr="0028032E">
        <w:rPr>
          <w:rFonts w:ascii="Times New Roman" w:eastAsia="SimSun" w:hAnsi="Times New Roman" w:cs="Helvetica"/>
          <w:szCs w:val="24"/>
          <w:lang w:eastAsia="zh-CN"/>
        </w:rPr>
        <w:t>事宜。</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12.15</w:t>
      </w:r>
      <w:r w:rsidRPr="0028032E">
        <w:rPr>
          <w:rFonts w:ascii="Times New Roman" w:eastAsia="SimSun" w:hAnsi="Times New Roman" w:cs="Helvetica"/>
          <w:szCs w:val="24"/>
          <w:lang w:eastAsia="zh-CN"/>
        </w:rPr>
        <w:tab/>
      </w:r>
      <w:r w:rsidRPr="0028032E">
        <w:rPr>
          <w:rFonts w:ascii="Times New Roman" w:eastAsia="SimSun" w:hAnsi="Times New Roman" w:cs="Helvetica" w:hint="eastAsia"/>
          <w:b/>
          <w:bCs/>
          <w:szCs w:val="24"/>
          <w:lang w:eastAsia="zh-CN"/>
        </w:rPr>
        <w:t>主席</w:t>
      </w:r>
      <w:r w:rsidRPr="0028032E">
        <w:rPr>
          <w:rFonts w:ascii="Times New Roman" w:eastAsia="SimSun" w:hAnsi="Times New Roman" w:cs="Helvetica" w:hint="eastAsia"/>
          <w:szCs w:val="24"/>
          <w:lang w:eastAsia="zh-CN"/>
        </w:rPr>
        <w:t>在</w:t>
      </w:r>
      <w:r w:rsidRPr="0028032E">
        <w:rPr>
          <w:rFonts w:ascii="Times New Roman" w:eastAsia="SimSun" w:hAnsi="Times New Roman" w:cs="Helvetica"/>
          <w:b/>
          <w:bCs/>
          <w:szCs w:val="24"/>
          <w:lang w:eastAsia="zh-CN"/>
        </w:rPr>
        <w:t>Koffi</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和</w:t>
      </w:r>
      <w:r w:rsidRPr="0028032E">
        <w:rPr>
          <w:rFonts w:ascii="Times New Roman" w:eastAsia="SimSun" w:hAnsi="Times New Roman" w:cs="Helvetica"/>
          <w:b/>
          <w:bCs/>
          <w:szCs w:val="24"/>
          <w:lang w:eastAsia="zh-CN"/>
        </w:rPr>
        <w:t>Khairov</w:t>
      </w:r>
      <w:r w:rsidRPr="0028032E">
        <w:rPr>
          <w:rFonts w:ascii="Times New Roman" w:eastAsia="SimSun" w:hAnsi="Times New Roman" w:cs="Helvetica"/>
          <w:b/>
          <w:bCs/>
          <w:szCs w:val="24"/>
          <w:lang w:eastAsia="zh-CN"/>
        </w:rPr>
        <w:t>先生</w:t>
      </w:r>
      <w:r w:rsidRPr="0028032E">
        <w:rPr>
          <w:rFonts w:ascii="Times New Roman" w:eastAsia="SimSun" w:hAnsi="Times New Roman" w:cs="Helvetica" w:hint="eastAsia"/>
          <w:szCs w:val="24"/>
          <w:lang w:eastAsia="zh-CN"/>
        </w:rPr>
        <w:t>的</w:t>
      </w:r>
      <w:r w:rsidRPr="0028032E">
        <w:rPr>
          <w:rFonts w:ascii="Times New Roman" w:eastAsia="SimSun" w:hAnsi="Times New Roman" w:cs="Helvetica"/>
          <w:szCs w:val="24"/>
          <w:lang w:eastAsia="zh-CN"/>
        </w:rPr>
        <w:t>支持下建议</w:t>
      </w:r>
      <w:r w:rsidRPr="0028032E">
        <w:rPr>
          <w:rFonts w:ascii="Times New Roman" w:eastAsia="SimSun" w:hAnsi="Times New Roman" w:cs="Helvetica" w:hint="eastAsia"/>
          <w:szCs w:val="24"/>
          <w:lang w:eastAsia="zh-CN"/>
        </w:rPr>
        <w:t>指出</w:t>
      </w:r>
      <w:r w:rsidRPr="0028032E">
        <w:rPr>
          <w:rFonts w:ascii="Times New Roman" w:eastAsia="SimSun" w:hAnsi="Times New Roman" w:cs="Helvetica"/>
          <w:szCs w:val="24"/>
          <w:lang w:eastAsia="zh-CN"/>
        </w:rPr>
        <w:t>，最好的进展方式是</w:t>
      </w:r>
      <w:r w:rsidRPr="0028032E">
        <w:rPr>
          <w:rFonts w:ascii="Times New Roman" w:eastAsia="SimSun" w:hAnsi="Times New Roman" w:cs="Helvetica"/>
          <w:szCs w:val="24"/>
          <w:lang w:eastAsia="zh-CN"/>
        </w:rPr>
        <w:lastRenderedPageBreak/>
        <w:t>确认指出，无线电通信局对于目前的问题已正确应用了《</w:t>
      </w:r>
      <w:r w:rsidRPr="0028032E">
        <w:rPr>
          <w:rFonts w:ascii="Times New Roman" w:eastAsia="SimSun" w:hAnsi="Times New Roman" w:cs="Helvetica" w:hint="eastAsia"/>
          <w:szCs w:val="24"/>
          <w:lang w:eastAsia="zh-CN"/>
        </w:rPr>
        <w:t>无线电规则</w:t>
      </w:r>
      <w:r w:rsidRPr="0028032E">
        <w:rPr>
          <w:rFonts w:ascii="Times New Roman" w:eastAsia="SimSun" w:hAnsi="Times New Roman" w:cs="Helvetica"/>
          <w:szCs w:val="24"/>
          <w:lang w:eastAsia="zh-CN"/>
        </w:rPr>
        <w:t>》</w:t>
      </w:r>
      <w:r w:rsidRPr="0028032E">
        <w:rPr>
          <w:rFonts w:ascii="Times New Roman" w:eastAsia="SimSun" w:hAnsi="Times New Roman" w:cs="Helvetica" w:hint="eastAsia"/>
          <w:szCs w:val="24"/>
          <w:lang w:eastAsia="zh-CN"/>
        </w:rPr>
        <w:t>条款</w:t>
      </w:r>
      <w:r w:rsidRPr="0028032E">
        <w:rPr>
          <w:rFonts w:ascii="Times New Roman" w:eastAsia="SimSun" w:hAnsi="Times New Roman" w:cs="Helvetica"/>
          <w:szCs w:val="24"/>
          <w:lang w:eastAsia="zh-CN"/>
        </w:rPr>
        <w:t>并请无线电通信局制定一项程序规则，澄清指出，按照第</w:t>
      </w:r>
      <w:r w:rsidRPr="0028032E">
        <w:rPr>
          <w:rFonts w:ascii="Times New Roman" w:eastAsia="SimSun" w:hAnsi="Times New Roman" w:cs="Helvetica" w:hint="eastAsia"/>
          <w:szCs w:val="24"/>
          <w:lang w:eastAsia="zh-CN"/>
        </w:rPr>
        <w:t>6.6</w:t>
      </w:r>
      <w:r w:rsidRPr="0028032E">
        <w:rPr>
          <w:rFonts w:ascii="Times New Roman" w:eastAsia="SimSun" w:hAnsi="Times New Roman" w:cs="Helvetica" w:hint="eastAsia"/>
          <w:szCs w:val="24"/>
          <w:lang w:eastAsia="zh-CN"/>
        </w:rPr>
        <w:t>段</w:t>
      </w:r>
      <w:r w:rsidRPr="0028032E">
        <w:rPr>
          <w:rFonts w:ascii="Times New Roman" w:eastAsia="SimSun" w:hAnsi="Times New Roman" w:cs="Helvetica"/>
          <w:szCs w:val="24"/>
          <w:lang w:eastAsia="zh-CN"/>
        </w:rPr>
        <w:t>的无回复情况意味着未回复的主管部门具有异议。她</w:t>
      </w:r>
      <w:r w:rsidRPr="0028032E">
        <w:rPr>
          <w:rFonts w:ascii="Times New Roman" w:eastAsia="SimSun" w:hAnsi="Times New Roman" w:cs="Helvetica" w:hint="eastAsia"/>
          <w:szCs w:val="24"/>
          <w:lang w:eastAsia="zh-CN"/>
        </w:rPr>
        <w:t>建议</w:t>
      </w:r>
      <w:r w:rsidRPr="0028032E">
        <w:rPr>
          <w:rFonts w:ascii="Times New Roman" w:eastAsia="SimSun" w:hAnsi="Times New Roman" w:cs="Helvetica"/>
          <w:szCs w:val="24"/>
          <w:lang w:eastAsia="zh-CN"/>
        </w:rPr>
        <w:t>委员会对此达成以下结论：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审议了</w:t>
      </w:r>
      <w:r w:rsidRPr="0028032E">
        <w:rPr>
          <w:rFonts w:ascii="Times New Roman" w:eastAsia="SimSun" w:hAnsi="Times New Roman" w:cs="Times New Roman" w:hint="eastAsia"/>
          <w:szCs w:val="24"/>
          <w:lang w:eastAsia="zh-CN"/>
        </w:rPr>
        <w:t>巴布亚</w:t>
      </w:r>
      <w:r w:rsidRPr="0028032E">
        <w:rPr>
          <w:rFonts w:ascii="Times New Roman" w:eastAsia="SimSun" w:hAnsi="Times New Roman" w:cs="Times New Roman"/>
          <w:szCs w:val="24"/>
          <w:lang w:eastAsia="zh-CN"/>
        </w:rPr>
        <w:t>新几内亚</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hint="eastAsia"/>
          <w:szCs w:val="24"/>
          <w:lang w:eastAsia="zh-CN"/>
        </w:rPr>
        <w:t>RRB16-3/7</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文件中提出的</w:t>
      </w:r>
      <w:r w:rsidRPr="0028032E">
        <w:rPr>
          <w:rFonts w:ascii="Times New Roman" w:eastAsia="SimSun" w:hAnsi="Times New Roman" w:cs="Times New Roman" w:hint="eastAsia"/>
          <w:szCs w:val="24"/>
          <w:lang w:eastAsia="zh-CN"/>
        </w:rPr>
        <w:t>恢复</w:t>
      </w:r>
      <w:r w:rsidRPr="0028032E">
        <w:rPr>
          <w:rFonts w:ascii="Times New Roman" w:eastAsia="SimSun" w:hAnsi="Times New Roman" w:cs="Times New Roman"/>
          <w:szCs w:val="24"/>
          <w:lang w:eastAsia="zh-CN"/>
        </w:rPr>
        <w:t>AFRISAT 3W-PKU</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w:t>
      </w:r>
      <w:r w:rsidRPr="0028032E">
        <w:rPr>
          <w:rFonts w:ascii="Times New Roman" w:eastAsia="SimSun" w:hAnsi="Times New Roman" w:cs="Times New Roman"/>
          <w:szCs w:val="24"/>
          <w:lang w:eastAsia="zh-CN"/>
        </w:rPr>
        <w:t>B</w:t>
      </w:r>
      <w:r w:rsidRPr="0028032E">
        <w:rPr>
          <w:rFonts w:ascii="Times New Roman" w:eastAsia="SimSun" w:hAnsi="Times New Roman" w:cs="Times New Roman" w:hint="eastAsia"/>
          <w:szCs w:val="24"/>
          <w:lang w:eastAsia="zh-CN"/>
        </w:rPr>
        <w:t>部分</w:t>
      </w:r>
      <w:r w:rsidRPr="0028032E">
        <w:rPr>
          <w:rFonts w:ascii="Times New Roman" w:eastAsia="SimSun" w:hAnsi="Times New Roman" w:cs="Times New Roman"/>
          <w:szCs w:val="24"/>
          <w:lang w:eastAsia="zh-CN"/>
        </w:rPr>
        <w:t>和通知申报</w:t>
      </w:r>
      <w:r w:rsidRPr="0028032E">
        <w:rPr>
          <w:rFonts w:ascii="Times New Roman" w:eastAsia="SimSun" w:hAnsi="Times New Roman" w:cs="Times New Roman" w:hint="eastAsia"/>
          <w:szCs w:val="24"/>
          <w:lang w:eastAsia="zh-CN"/>
        </w:rPr>
        <w:t>资料</w:t>
      </w:r>
      <w:r w:rsidRPr="0028032E">
        <w:rPr>
          <w:rFonts w:ascii="Times New Roman" w:eastAsia="SimSun" w:hAnsi="Times New Roman" w:cs="Times New Roman"/>
          <w:szCs w:val="24"/>
          <w:lang w:eastAsia="zh-CN"/>
        </w:rPr>
        <w:t>的请求。委员会</w:t>
      </w:r>
      <w:r w:rsidRPr="0028032E">
        <w:rPr>
          <w:rFonts w:ascii="Times New Roman" w:eastAsia="SimSun" w:hAnsi="Times New Roman" w:cs="Times New Roman" w:hint="eastAsia"/>
          <w:szCs w:val="24"/>
          <w:lang w:eastAsia="zh-CN"/>
        </w:rPr>
        <w:t>认为</w:t>
      </w:r>
      <w:r w:rsidRPr="0028032E">
        <w:rPr>
          <w:rFonts w:ascii="Times New Roman" w:eastAsia="SimSun" w:hAnsi="Times New Roman" w:cs="Times New Roman"/>
          <w:szCs w:val="24"/>
          <w:lang w:eastAsia="zh-CN"/>
        </w:rPr>
        <w:t>，无线电通信局正确应用了《</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相关</w:t>
      </w:r>
      <w:r w:rsidRPr="0028032E">
        <w:rPr>
          <w:rFonts w:ascii="Times New Roman" w:eastAsia="SimSun" w:hAnsi="Times New Roman" w:cs="Times New Roman"/>
          <w:szCs w:val="24"/>
          <w:lang w:eastAsia="zh-CN"/>
        </w:rPr>
        <w:t>条款，但对争取其它主管部门同意而未得到任何信函</w:t>
      </w:r>
      <w:r w:rsidRPr="0028032E">
        <w:rPr>
          <w:rFonts w:ascii="Times New Roman" w:eastAsia="SimSun" w:hAnsi="Times New Roman" w:cs="Times New Roman" w:hint="eastAsia"/>
          <w:szCs w:val="24"/>
          <w:lang w:eastAsia="zh-CN"/>
        </w:rPr>
        <w:t>回复</w:t>
      </w:r>
      <w:r w:rsidRPr="0028032E">
        <w:rPr>
          <w:rFonts w:ascii="Times New Roman" w:eastAsia="SimSun" w:hAnsi="Times New Roman" w:cs="Times New Roman"/>
          <w:szCs w:val="24"/>
          <w:lang w:eastAsia="zh-CN"/>
        </w:rPr>
        <w:t>的主管部门表示同情。</w:t>
      </w:r>
      <w:r w:rsidRPr="0028032E">
        <w:rPr>
          <w:rFonts w:ascii="Times New Roman" w:eastAsia="SimSun" w:hAnsi="Times New Roman" w:cs="Times New Roman" w:hint="eastAsia"/>
          <w:szCs w:val="24"/>
          <w:lang w:eastAsia="zh-CN"/>
        </w:rPr>
        <w:t>为解决</w:t>
      </w:r>
      <w:r w:rsidRPr="0028032E">
        <w:rPr>
          <w:rFonts w:ascii="Times New Roman" w:eastAsia="SimSun" w:hAnsi="Times New Roman" w:cs="Times New Roman"/>
          <w:szCs w:val="24"/>
          <w:lang w:eastAsia="zh-CN"/>
        </w:rPr>
        <w:t>该问题并应用附录</w:t>
      </w:r>
      <w:r w:rsidRPr="0028032E">
        <w:rPr>
          <w:rFonts w:ascii="Times New Roman" w:eastAsia="SimSun" w:hAnsi="Times New Roman" w:cs="Times New Roman" w:hint="eastAsia"/>
          <w:b/>
          <w:bCs/>
          <w:szCs w:val="24"/>
          <w:lang w:eastAsia="zh-CN"/>
        </w:rPr>
        <w:t>30B</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条</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szCs w:val="24"/>
          <w:lang w:eastAsia="zh-CN"/>
        </w:rPr>
        <w:t>6</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，委员会责成无线电通信局制定一条</w:t>
      </w:r>
      <w:r w:rsidRPr="0028032E">
        <w:rPr>
          <w:rFonts w:ascii="Times New Roman" w:eastAsia="SimSun" w:hAnsi="Times New Roman" w:cs="Times New Roman" w:hint="eastAsia"/>
          <w:szCs w:val="24"/>
          <w:lang w:eastAsia="zh-CN"/>
        </w:rPr>
        <w:t>新</w:t>
      </w:r>
      <w:r w:rsidRPr="0028032E">
        <w:rPr>
          <w:rFonts w:ascii="Times New Roman" w:eastAsia="SimSun" w:hAnsi="Times New Roman" w:cs="Times New Roman"/>
          <w:szCs w:val="24"/>
          <w:lang w:eastAsia="zh-CN"/>
        </w:rPr>
        <w:t>的程序规则草案</w:t>
      </w:r>
      <w:r w:rsidRPr="0028032E">
        <w:rPr>
          <w:rFonts w:ascii="Times New Roman" w:eastAsia="SimSun" w:hAnsi="Times New Roman" w:cs="Times New Roman" w:hint="eastAsia"/>
          <w:szCs w:val="24"/>
          <w:lang w:eastAsia="zh-CN"/>
        </w:rPr>
        <w:t>以</w:t>
      </w:r>
      <w:r w:rsidRPr="0028032E">
        <w:rPr>
          <w:rFonts w:ascii="Times New Roman" w:eastAsia="SimSun" w:hAnsi="Times New Roman" w:cs="Times New Roman"/>
          <w:szCs w:val="24"/>
          <w:lang w:eastAsia="zh-CN"/>
        </w:rPr>
        <w:t>说明</w:t>
      </w:r>
      <w:r w:rsidRPr="0028032E">
        <w:rPr>
          <w:rFonts w:ascii="Times New Roman" w:eastAsia="SimSun" w:hAnsi="Times New Roman" w:cs="Times New Roman" w:hint="eastAsia"/>
          <w:szCs w:val="24"/>
          <w:lang w:eastAsia="zh-CN"/>
        </w:rPr>
        <w:t>未</w:t>
      </w:r>
      <w:r w:rsidRPr="0028032E">
        <w:rPr>
          <w:rFonts w:ascii="Times New Roman" w:eastAsia="SimSun" w:hAnsi="Times New Roman" w:cs="Times New Roman"/>
          <w:szCs w:val="24"/>
          <w:lang w:eastAsia="zh-CN"/>
        </w:rPr>
        <w:t>按照第</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szCs w:val="24"/>
          <w:lang w:eastAsia="zh-CN"/>
        </w:rPr>
        <w:t>6</w:t>
      </w:r>
      <w:r w:rsidRPr="0028032E">
        <w:rPr>
          <w:rFonts w:ascii="Times New Roman" w:eastAsia="SimSun" w:hAnsi="Times New Roman" w:cs="Times New Roman" w:hint="eastAsia"/>
          <w:szCs w:val="24"/>
          <w:lang w:eastAsia="zh-CN"/>
        </w:rPr>
        <w:t>款</w:t>
      </w:r>
      <w:r w:rsidRPr="0028032E">
        <w:rPr>
          <w:rFonts w:ascii="Times New Roman" w:eastAsia="SimSun" w:hAnsi="Times New Roman" w:cs="Times New Roman"/>
          <w:szCs w:val="24"/>
          <w:lang w:eastAsia="zh-CN"/>
        </w:rPr>
        <w:t>收到回复的情况将意味着不同意。</w:t>
      </w:r>
      <w:r w:rsidRPr="0028032E">
        <w:rPr>
          <w:rFonts w:ascii="Times New Roman" w:eastAsia="SimSun" w:hAnsi="Times New Roman" w:cs="Times New Roman" w:hint="eastAsia"/>
          <w:szCs w:val="24"/>
          <w:lang w:eastAsia="zh-CN"/>
        </w:rPr>
        <w:t>委员会进一步</w:t>
      </w:r>
      <w:r w:rsidRPr="0028032E">
        <w:rPr>
          <w:rFonts w:ascii="Times New Roman" w:eastAsia="SimSun" w:hAnsi="Times New Roman" w:cs="Times New Roman"/>
          <w:szCs w:val="24"/>
          <w:lang w:eastAsia="zh-CN"/>
        </w:rPr>
        <w:t>责成无线电通信局向各主管部门发送该程序规则草案</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以便在第</w:t>
      </w:r>
      <w:r w:rsidRPr="0028032E">
        <w:rPr>
          <w:rFonts w:ascii="Times New Roman" w:eastAsia="SimSun" w:hAnsi="Times New Roman" w:cs="Times New Roman" w:hint="eastAsia"/>
          <w:szCs w:val="24"/>
          <w:lang w:eastAsia="zh-CN"/>
        </w:rPr>
        <w:t>74</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会议上审议。</w:t>
      </w:r>
      <w:r w:rsidRPr="0028032E">
        <w:rPr>
          <w:rFonts w:ascii="Times New Roman" w:eastAsia="SimSun" w:hAnsi="Times New Roman" w:cs="Times New Roman" w:hint="eastAsia"/>
          <w:szCs w:val="24"/>
          <w:lang w:eastAsia="zh-CN"/>
        </w:rPr>
        <w:t>委员会还进一步</w:t>
      </w:r>
      <w:r w:rsidRPr="0028032E">
        <w:rPr>
          <w:rFonts w:ascii="Times New Roman" w:eastAsia="SimSun" w:hAnsi="Times New Roman" w:cs="Times New Roman"/>
          <w:szCs w:val="24"/>
          <w:lang w:eastAsia="zh-CN"/>
        </w:rPr>
        <w:t>做出</w:t>
      </w:r>
      <w:r w:rsidRPr="0028032E">
        <w:rPr>
          <w:rFonts w:ascii="Times New Roman" w:eastAsia="SimSun" w:hAnsi="Times New Roman" w:cs="Times New Roman" w:hint="eastAsia"/>
          <w:szCs w:val="24"/>
          <w:lang w:eastAsia="zh-CN"/>
        </w:rPr>
        <w:t>不</w:t>
      </w:r>
      <w:r w:rsidRPr="0028032E">
        <w:rPr>
          <w:rFonts w:ascii="Times New Roman" w:eastAsia="SimSun" w:hAnsi="Times New Roman" w:cs="Times New Roman"/>
          <w:szCs w:val="24"/>
          <w:lang w:eastAsia="zh-CN"/>
        </w:rPr>
        <w:t>接受巴布亚新几内亚主管部门的请求的决定。</w:t>
      </w:r>
      <w:r w:rsidRPr="0028032E">
        <w:rPr>
          <w:rFonts w:ascii="SimSun" w:eastAsia="SimSun" w:hAnsi="SimSun" w:cs="Times New Roman"/>
          <w:color w:val="000000"/>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12.16</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val="en-GB" w:eastAsia="zh-CN"/>
        </w:rPr>
      </w:pPr>
      <w:r w:rsidRPr="0028032E">
        <w:rPr>
          <w:rFonts w:ascii="Times New Roman" w:eastAsia="Times New Roman" w:hAnsi="Times New Roman" w:cs="Times New Roman"/>
          <w:b/>
          <w:szCs w:val="24"/>
          <w:lang w:val="en-GB" w:eastAsia="zh-CN"/>
        </w:rPr>
        <w:t>13</w:t>
      </w:r>
      <w:r w:rsidRPr="0028032E">
        <w:rPr>
          <w:rFonts w:ascii="Times New Roman" w:eastAsia="Times New Roman" w:hAnsi="Times New Roman" w:cs="Times New Roman"/>
          <w:b/>
          <w:szCs w:val="24"/>
          <w:lang w:val="en-GB" w:eastAsia="zh-CN"/>
        </w:rPr>
        <w:tab/>
      </w:r>
      <w:r w:rsidRPr="0028032E">
        <w:rPr>
          <w:rFonts w:ascii="Times New Roman" w:eastAsia="SimSun" w:hAnsi="Times New Roman" w:cs="Times New Roman" w:hint="eastAsia"/>
          <w:b/>
          <w:szCs w:val="24"/>
          <w:lang w:val="en-GB" w:eastAsia="zh-CN"/>
        </w:rPr>
        <w:t>卡塔尔国主管部门就</w:t>
      </w:r>
      <w:r w:rsidRPr="0028032E">
        <w:rPr>
          <w:rFonts w:ascii="Times New Roman" w:eastAsia="SimSun" w:hAnsi="Times New Roman" w:cs="Times New Roman" w:hint="eastAsia"/>
          <w:b/>
          <w:szCs w:val="24"/>
          <w:lang w:val="en-GB" w:eastAsia="zh-CN"/>
        </w:rPr>
        <w:t>F-SAT-N5</w:t>
      </w:r>
      <w:r w:rsidRPr="0028032E">
        <w:rPr>
          <w:rFonts w:ascii="Times New Roman" w:eastAsia="SimSun" w:hAnsi="Times New Roman" w:cs="Times New Roman" w:hint="eastAsia"/>
          <w:b/>
          <w:szCs w:val="24"/>
          <w:lang w:val="en-GB" w:eastAsia="zh-CN"/>
        </w:rPr>
        <w:t>卫星网络（</w:t>
      </w:r>
      <w:r w:rsidRPr="0028032E">
        <w:rPr>
          <w:rFonts w:ascii="Times New Roman" w:eastAsia="SimSun" w:hAnsi="Times New Roman" w:cs="Times New Roman" w:hint="eastAsia"/>
          <w:b/>
          <w:szCs w:val="24"/>
          <w:lang w:val="en-GB" w:eastAsia="zh-CN"/>
        </w:rPr>
        <w:t>B1FR</w:t>
      </w:r>
      <w:r w:rsidRPr="0028032E">
        <w:rPr>
          <w:rFonts w:ascii="Times New Roman" w:eastAsia="SimSun" w:hAnsi="Times New Roman" w:cs="Times New Roman" w:hint="eastAsia"/>
          <w:b/>
          <w:szCs w:val="24"/>
          <w:lang w:val="en-GB" w:eastAsia="zh-CN"/>
        </w:rPr>
        <w:t>发射波束）审查提交的资料</w:t>
      </w:r>
      <w:r w:rsidRPr="0028032E">
        <w:rPr>
          <w:rFonts w:ascii="SimSun" w:eastAsia="SimSun" w:hAnsi="SimSun" w:cs="SimSun" w:hint="eastAsia"/>
          <w:b/>
          <w:szCs w:val="24"/>
          <w:lang w:val="en-GB" w:eastAsia="zh-CN"/>
        </w:rPr>
        <w:t>（</w:t>
      </w:r>
      <w:r w:rsidRPr="0028032E">
        <w:rPr>
          <w:rFonts w:ascii="Times New Roman" w:eastAsia="Times New Roman" w:hAnsi="Times New Roman" w:cs="Times New Roman"/>
          <w:b/>
          <w:szCs w:val="24"/>
          <w:lang w:val="en-GB" w:eastAsia="zh-CN"/>
        </w:rPr>
        <w:t>RRB16-3/8</w:t>
      </w:r>
      <w:r w:rsidRPr="0028032E">
        <w:rPr>
          <w:rFonts w:ascii="Times New Roman" w:eastAsia="SimSun" w:hAnsi="Times New Roman" w:cs="Times New Roman" w:hint="eastAsia"/>
          <w:b/>
          <w:szCs w:val="24"/>
          <w:lang w:val="en-GB" w:eastAsia="zh-CN"/>
        </w:rPr>
        <w:t>和</w:t>
      </w:r>
      <w:r w:rsidRPr="0028032E">
        <w:rPr>
          <w:rFonts w:ascii="Times New Roman" w:eastAsia="Times New Roman" w:hAnsi="Times New Roman" w:cs="Times New Roman"/>
          <w:b/>
          <w:szCs w:val="24"/>
          <w:lang w:val="en-GB" w:eastAsia="zh-CN"/>
        </w:rPr>
        <w:t>RRB16</w:t>
      </w:r>
      <w:r w:rsidRPr="0028032E">
        <w:rPr>
          <w:rFonts w:ascii="Times New Roman" w:eastAsia="Times New Roman" w:hAnsi="Times New Roman" w:cs="Times New Roman"/>
          <w:b/>
          <w:szCs w:val="24"/>
          <w:lang w:val="en-GB" w:eastAsia="zh-CN"/>
        </w:rPr>
        <w:noBreakHyphen/>
        <w:t>3/DELAYED/1-3</w:t>
      </w:r>
      <w:r w:rsidRPr="0028032E">
        <w:rPr>
          <w:rFonts w:ascii="Times New Roman" w:eastAsia="SimSun" w:hAnsi="Times New Roman" w:cs="Times New Roman" w:hint="eastAsia"/>
          <w:b/>
          <w:szCs w:val="24"/>
          <w:lang w:val="en-GB" w:eastAsia="zh-CN"/>
        </w:rPr>
        <w:t>号</w:t>
      </w:r>
      <w:r w:rsidRPr="0028032E">
        <w:rPr>
          <w:rFonts w:ascii="Times New Roman" w:eastAsia="SimSun" w:hAnsi="Times New Roman" w:cs="Times New Roman"/>
          <w:b/>
          <w:szCs w:val="24"/>
          <w:lang w:val="en-GB" w:eastAsia="zh-CN"/>
        </w:rPr>
        <w:t>文件</w:t>
      </w:r>
      <w:r w:rsidRPr="0028032E">
        <w:rPr>
          <w:rFonts w:ascii="SimSun" w:eastAsia="SimSun" w:hAnsi="SimSun" w:cs="SimSun" w:hint="eastAsia"/>
          <w:b/>
          <w:szCs w:val="24"/>
          <w:lang w:val="en-GB"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13.1</w:t>
      </w:r>
      <w:r w:rsidRPr="0028032E">
        <w:rPr>
          <w:rFonts w:ascii="Times New Roman" w:eastAsia="SimSun" w:hAnsi="Times New Roman" w:cs="Times New Roman"/>
          <w:b/>
          <w:bCs/>
          <w:szCs w:val="24"/>
          <w:lang w:eastAsia="zh-CN"/>
        </w:rPr>
        <w:tab/>
        <w:t>Matas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SSD/SPR</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了卡塔尔主管部门</w:t>
      </w:r>
      <w:r w:rsidRPr="0028032E">
        <w:rPr>
          <w:rFonts w:ascii="Times New Roman" w:eastAsia="SimSun" w:hAnsi="Times New Roman" w:cs="Times New Roman" w:hint="eastAsia"/>
          <w:szCs w:val="24"/>
          <w:lang w:eastAsia="zh-CN"/>
        </w:rPr>
        <w:t>有关</w:t>
      </w:r>
      <w:r w:rsidRPr="0028032E">
        <w:rPr>
          <w:rFonts w:ascii="Times New Roman" w:eastAsia="SimSun" w:hAnsi="Times New Roman" w:cs="Times New Roman"/>
          <w:szCs w:val="24"/>
          <w:lang w:eastAsia="zh-CN"/>
        </w:rPr>
        <w:t>审查</w:t>
      </w:r>
      <w:r w:rsidRPr="0028032E">
        <w:rPr>
          <w:rFonts w:ascii="Times New Roman" w:eastAsia="SimSun" w:hAnsi="Times New Roman" w:cs="Times New Roman"/>
          <w:szCs w:val="24"/>
          <w:lang w:eastAsia="zh-CN"/>
        </w:rPr>
        <w:t>F</w:t>
      </w:r>
      <w:r w:rsidRPr="0028032E">
        <w:rPr>
          <w:rFonts w:ascii="Times New Roman" w:eastAsia="SimSun" w:hAnsi="Times New Roman" w:cs="Times New Roman"/>
          <w:szCs w:val="24"/>
          <w:lang w:eastAsia="zh-CN"/>
        </w:rPr>
        <w:noBreakHyphen/>
        <w:t>SAT-N5</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w:t>
      </w:r>
      <w:r w:rsidRPr="0028032E">
        <w:rPr>
          <w:rFonts w:ascii="Times New Roman" w:eastAsia="SimSun" w:hAnsi="Times New Roman" w:cs="Times New Roman"/>
          <w:szCs w:val="24"/>
          <w:lang w:eastAsia="zh-CN"/>
        </w:rPr>
        <w:t>B1FR</w:t>
      </w:r>
      <w:r w:rsidRPr="0028032E">
        <w:rPr>
          <w:rFonts w:ascii="Times New Roman" w:eastAsia="SimSun" w:hAnsi="Times New Roman" w:cs="Times New Roman" w:hint="eastAsia"/>
          <w:szCs w:val="24"/>
          <w:lang w:eastAsia="zh-CN"/>
        </w:rPr>
        <w:t>发射</w:t>
      </w:r>
      <w:r w:rsidRPr="0028032E">
        <w:rPr>
          <w:rFonts w:ascii="Times New Roman" w:eastAsia="SimSun" w:hAnsi="Times New Roman" w:cs="Times New Roman"/>
          <w:szCs w:val="24"/>
          <w:lang w:eastAsia="zh-CN"/>
        </w:rPr>
        <w:t>波束）</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hint="eastAsia"/>
          <w:szCs w:val="24"/>
          <w:lang w:eastAsia="zh-CN"/>
        </w:rPr>
        <w:t>RRB16-3/8</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RRB16-3/DELAYED/1</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文件、法国主管部门回应上述文件的</w:t>
      </w:r>
      <w:r w:rsidRPr="0028032E">
        <w:rPr>
          <w:rFonts w:ascii="Times New Roman" w:eastAsia="SimSun" w:hAnsi="Times New Roman" w:cs="Times New Roman"/>
          <w:szCs w:val="24"/>
          <w:lang w:eastAsia="zh-CN"/>
        </w:rPr>
        <w:t>RRB16-3/DELAYED/2</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文件以及</w:t>
      </w:r>
      <w:r w:rsidRPr="0028032E">
        <w:rPr>
          <w:rFonts w:ascii="Times New Roman" w:eastAsia="SimSun" w:hAnsi="Times New Roman" w:cs="Times New Roman" w:hint="eastAsia"/>
          <w:szCs w:val="24"/>
          <w:lang w:eastAsia="zh-CN"/>
        </w:rPr>
        <w:t>卡塔尔主管部门</w:t>
      </w:r>
      <w:r w:rsidRPr="0028032E">
        <w:rPr>
          <w:rFonts w:ascii="Times New Roman" w:eastAsia="SimSun" w:hAnsi="Times New Roman" w:cs="Times New Roman"/>
          <w:szCs w:val="24"/>
          <w:lang w:eastAsia="zh-CN"/>
        </w:rPr>
        <w:t>回应法国文件的</w:t>
      </w:r>
      <w:r w:rsidRPr="0028032E">
        <w:rPr>
          <w:rFonts w:ascii="Times New Roman" w:eastAsia="SimSun" w:hAnsi="Times New Roman" w:cs="Times New Roman"/>
          <w:szCs w:val="24"/>
          <w:lang w:eastAsia="zh-CN"/>
        </w:rPr>
        <w:t>RRB16-3/DELAYED/3</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问题涉及法国主管部门提交位于</w:t>
      </w:r>
      <w:r w:rsidRPr="0028032E">
        <w:rPr>
          <w:rFonts w:ascii="Times New Roman" w:eastAsia="SimSun" w:hAnsi="Times New Roman" w:cs="Times New Roman" w:hint="eastAsia"/>
          <w:szCs w:val="24"/>
          <w:lang w:eastAsia="zh-CN"/>
        </w:rPr>
        <w:t>WRC-15</w:t>
      </w:r>
      <w:r w:rsidRPr="0028032E">
        <w:rPr>
          <w:rFonts w:ascii="Times New Roman" w:eastAsia="SimSun" w:hAnsi="Times New Roman" w:cs="Times New Roman" w:hint="eastAsia"/>
          <w:szCs w:val="24"/>
          <w:lang w:eastAsia="zh-CN"/>
        </w:rPr>
        <w:t>所</w:t>
      </w:r>
      <w:r w:rsidRPr="0028032E">
        <w:rPr>
          <w:rFonts w:ascii="Times New Roman" w:eastAsia="SimSun" w:hAnsi="Times New Roman" w:cs="Times New Roman"/>
          <w:szCs w:val="24"/>
          <w:lang w:eastAsia="zh-CN"/>
        </w:rPr>
        <w:t>批准的</w:t>
      </w:r>
      <w:r w:rsidRPr="0028032E">
        <w:rPr>
          <w:rFonts w:ascii="Times New Roman" w:eastAsia="SimSun" w:hAnsi="Times New Roman" w:cs="Times New Roman" w:hint="eastAsia"/>
          <w:szCs w:val="24"/>
          <w:lang w:eastAsia="zh-CN"/>
        </w:rPr>
        <w:t>FSS</w:t>
      </w:r>
      <w:r w:rsidRPr="0028032E">
        <w:rPr>
          <w:rFonts w:ascii="Times New Roman" w:eastAsia="SimSun" w:hAnsi="Times New Roman" w:cs="Times New Roman" w:hint="eastAsia"/>
          <w:szCs w:val="24"/>
          <w:lang w:eastAsia="zh-CN"/>
        </w:rPr>
        <w:t>新</w:t>
      </w:r>
      <w:r w:rsidRPr="0028032E">
        <w:rPr>
          <w:rFonts w:ascii="Times New Roman" w:eastAsia="SimSun" w:hAnsi="Times New Roman" w:cs="Times New Roman"/>
          <w:szCs w:val="24"/>
          <w:lang w:eastAsia="zh-CN"/>
        </w:rPr>
        <w:t>划分频率中的卫星网络。</w:t>
      </w:r>
      <w:r w:rsidRPr="0028032E">
        <w:rPr>
          <w:rFonts w:ascii="Times New Roman" w:eastAsia="SimSun" w:hAnsi="Times New Roman" w:cs="Times New Roman" w:hint="eastAsia"/>
          <w:szCs w:val="24"/>
          <w:lang w:eastAsia="zh-CN"/>
        </w:rPr>
        <w:t>卡塔尔</w:t>
      </w:r>
      <w:r w:rsidRPr="0028032E">
        <w:rPr>
          <w:rFonts w:ascii="Times New Roman" w:eastAsia="SimSun" w:hAnsi="Times New Roman" w:cs="Times New Roman"/>
          <w:szCs w:val="24"/>
          <w:lang w:eastAsia="zh-CN"/>
        </w:rPr>
        <w:t>主管部门使用</w:t>
      </w:r>
      <w:r w:rsidRPr="0028032E">
        <w:rPr>
          <w:rFonts w:ascii="Times New Roman" w:eastAsia="SimSun" w:hAnsi="Times New Roman" w:cs="Times New Roman" w:hint="eastAsia"/>
          <w:szCs w:val="24"/>
          <w:lang w:eastAsia="zh-CN"/>
        </w:rPr>
        <w:t>GIBC</w:t>
      </w:r>
      <w:r w:rsidRPr="0028032E">
        <w:rPr>
          <w:rFonts w:ascii="Times New Roman" w:eastAsia="SimSun" w:hAnsi="Times New Roman" w:cs="Times New Roman" w:hint="eastAsia"/>
          <w:szCs w:val="24"/>
          <w:lang w:eastAsia="zh-CN"/>
        </w:rPr>
        <w:t>软件</w:t>
      </w:r>
      <w:r w:rsidRPr="0028032E">
        <w:rPr>
          <w:rFonts w:ascii="Times New Roman" w:eastAsia="SimSun" w:hAnsi="Times New Roman" w:cs="Times New Roman"/>
          <w:szCs w:val="24"/>
          <w:lang w:eastAsia="zh-CN"/>
        </w:rPr>
        <w:t>工作审查了有关</w:t>
      </w:r>
      <w:r w:rsidRPr="0028032E">
        <w:rPr>
          <w:rFonts w:ascii="Times New Roman" w:eastAsia="SimSun" w:hAnsi="Times New Roman" w:cs="Times New Roman" w:hint="eastAsia"/>
          <w:szCs w:val="24"/>
          <w:lang w:eastAsia="zh-CN"/>
        </w:rPr>
        <w:t>B1FR</w:t>
      </w:r>
      <w:r w:rsidRPr="0028032E">
        <w:rPr>
          <w:rFonts w:ascii="Times New Roman" w:eastAsia="SimSun" w:hAnsi="Times New Roman" w:cs="Times New Roman" w:hint="eastAsia"/>
          <w:szCs w:val="24"/>
          <w:lang w:eastAsia="zh-CN"/>
        </w:rPr>
        <w:t>发射</w:t>
      </w:r>
      <w:r w:rsidRPr="0028032E">
        <w:rPr>
          <w:rFonts w:ascii="Times New Roman" w:eastAsia="SimSun" w:hAnsi="Times New Roman" w:cs="Times New Roman"/>
          <w:szCs w:val="24"/>
          <w:lang w:eastAsia="zh-CN"/>
        </w:rPr>
        <w:t>波束的</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原始</w:t>
      </w:r>
      <w:r w:rsidRPr="0028032E">
        <w:rPr>
          <w:rFonts w:ascii="Times New Roman" w:eastAsia="SimSun" w:hAnsi="Times New Roman" w:cs="Times New Roman" w:hint="eastAsia"/>
          <w:szCs w:val="24"/>
          <w:lang w:eastAsia="zh-CN"/>
        </w:rPr>
        <w:t>”数据</w:t>
      </w:r>
      <w:r w:rsidRPr="0028032E">
        <w:rPr>
          <w:rFonts w:ascii="Times New Roman" w:eastAsia="SimSun" w:hAnsi="Times New Roman" w:cs="Times New Roman"/>
          <w:szCs w:val="24"/>
          <w:lang w:eastAsia="zh-CN"/>
        </w:rPr>
        <w:t>并得出不合格审查结果。</w:t>
      </w:r>
      <w:r w:rsidRPr="0028032E">
        <w:rPr>
          <w:rFonts w:ascii="Times New Roman" w:eastAsia="SimSun" w:hAnsi="Times New Roman" w:cs="Times New Roman" w:hint="eastAsia"/>
          <w:szCs w:val="24"/>
          <w:lang w:eastAsia="zh-CN"/>
        </w:rPr>
        <w:t>然而</w:t>
      </w:r>
      <w:r w:rsidRPr="0028032E">
        <w:rPr>
          <w:rFonts w:ascii="Times New Roman" w:eastAsia="SimSun" w:hAnsi="Times New Roman" w:cs="Times New Roman"/>
          <w:szCs w:val="24"/>
          <w:lang w:eastAsia="zh-CN"/>
        </w:rPr>
        <w:t>，当网络正式公布在第</w:t>
      </w:r>
      <w:r w:rsidRPr="0028032E">
        <w:rPr>
          <w:rFonts w:ascii="Times New Roman" w:eastAsia="SimSun" w:hAnsi="Times New Roman" w:cs="Times New Roman" w:hint="eastAsia"/>
          <w:szCs w:val="24"/>
          <w:lang w:eastAsia="zh-CN"/>
        </w:rPr>
        <w:t>2823</w:t>
      </w:r>
      <w:r w:rsidRPr="0028032E">
        <w:rPr>
          <w:rFonts w:ascii="Times New Roman" w:eastAsia="SimSun" w:hAnsi="Times New Roman" w:cs="Times New Roman" w:hint="eastAsia"/>
          <w:szCs w:val="24"/>
          <w:lang w:eastAsia="zh-CN"/>
        </w:rPr>
        <w:t>期</w:t>
      </w:r>
      <w:r w:rsidRPr="0028032E">
        <w:rPr>
          <w:rFonts w:ascii="Times New Roman" w:eastAsia="SimSun" w:hAnsi="Times New Roman" w:cs="Times New Roman"/>
          <w:szCs w:val="24"/>
          <w:lang w:eastAsia="zh-CN"/>
        </w:rPr>
        <w:t>无线电通信局《</w:t>
      </w:r>
      <w:r w:rsidRPr="0028032E">
        <w:rPr>
          <w:rFonts w:ascii="Times New Roman" w:eastAsia="SimSun" w:hAnsi="Times New Roman" w:cs="Times New Roman" w:hint="eastAsia"/>
          <w:szCs w:val="24"/>
          <w:lang w:eastAsia="zh-CN"/>
        </w:rPr>
        <w:t>国际频率</w:t>
      </w:r>
      <w:r w:rsidRPr="0028032E">
        <w:rPr>
          <w:rFonts w:ascii="Times New Roman" w:eastAsia="SimSun" w:hAnsi="Times New Roman" w:cs="Times New Roman"/>
          <w:szCs w:val="24"/>
          <w:lang w:eastAsia="zh-CN"/>
        </w:rPr>
        <w:t>信息通报》</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时，审查结果为合格。</w:t>
      </w:r>
      <w:r w:rsidRPr="0028032E">
        <w:rPr>
          <w:rFonts w:ascii="Times New Roman" w:eastAsia="SimSun" w:hAnsi="Times New Roman" w:cs="Times New Roman" w:hint="eastAsia"/>
          <w:szCs w:val="24"/>
          <w:lang w:eastAsia="zh-CN"/>
        </w:rPr>
        <w:t>卡塔尔主管部门</w:t>
      </w:r>
      <w:r w:rsidRPr="0028032E">
        <w:rPr>
          <w:rFonts w:ascii="Times New Roman" w:eastAsia="SimSun" w:hAnsi="Times New Roman" w:cs="Times New Roman"/>
          <w:szCs w:val="24"/>
          <w:lang w:eastAsia="zh-CN"/>
        </w:rPr>
        <w:t>请求委员会撤销这些合格的审查结果，并指出</w:t>
      </w:r>
      <w:r w:rsidRPr="0028032E">
        <w:rPr>
          <w:rFonts w:ascii="Times New Roman" w:eastAsia="SimSun" w:hAnsi="Times New Roman" w:cs="Times New Roman" w:hint="eastAsia"/>
          <w:szCs w:val="24"/>
          <w:lang w:eastAsia="zh-CN"/>
        </w:rPr>
        <w:t>“原始”和</w:t>
      </w:r>
      <w:r w:rsidRPr="0028032E">
        <w:rPr>
          <w:rFonts w:ascii="Times New Roman" w:eastAsia="SimSun" w:hAnsi="Times New Roman" w:cs="Times New Roman"/>
          <w:szCs w:val="24"/>
          <w:lang w:eastAsia="zh-CN"/>
        </w:rPr>
        <w:t>公布资料中的功率</w:t>
      </w:r>
      <w:r w:rsidRPr="0028032E">
        <w:rPr>
          <w:rFonts w:ascii="Times New Roman" w:eastAsia="SimSun" w:hAnsi="Times New Roman" w:cs="Times New Roman" w:hint="eastAsia"/>
          <w:szCs w:val="24"/>
          <w:lang w:eastAsia="zh-CN"/>
        </w:rPr>
        <w:t>存在</w:t>
      </w:r>
      <w:r w:rsidRPr="0028032E">
        <w:rPr>
          <w:rFonts w:ascii="Times New Roman" w:eastAsia="SimSun" w:hAnsi="Times New Roman" w:cs="Times New Roman"/>
          <w:szCs w:val="24"/>
          <w:lang w:eastAsia="zh-CN"/>
        </w:rPr>
        <w:t>巨大差异。</w:t>
      </w:r>
      <w:r w:rsidRPr="0028032E">
        <w:rPr>
          <w:rFonts w:ascii="Times New Roman" w:eastAsia="SimSun" w:hAnsi="Times New Roman" w:cs="Times New Roman" w:hint="eastAsia"/>
          <w:szCs w:val="24"/>
          <w:lang w:eastAsia="zh-CN"/>
        </w:rPr>
        <w:t>他解释</w:t>
      </w:r>
      <w:r w:rsidRPr="0028032E">
        <w:rPr>
          <w:rFonts w:ascii="Times New Roman" w:eastAsia="SimSun" w:hAnsi="Times New Roman" w:cs="Times New Roman"/>
          <w:szCs w:val="24"/>
          <w:lang w:eastAsia="zh-CN"/>
        </w:rPr>
        <w:t>说，无线电通信局于</w:t>
      </w:r>
      <w:r w:rsidRPr="0028032E">
        <w:rPr>
          <w:rFonts w:ascii="Times New Roman" w:eastAsia="SimSun" w:hAnsi="Times New Roman" w:cs="Times New Roman" w:hint="eastAsia"/>
          <w:szCs w:val="24"/>
          <w:lang w:eastAsia="zh-CN"/>
        </w:rPr>
        <w:t>2015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29</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收到法国主管部门提交的申报资料</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szCs w:val="24"/>
          <w:lang w:eastAsia="zh-CN"/>
        </w:rPr>
        <w:t>015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12</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，在对此资料进行正式审查前，无线电通信局收到法国一封信函。</w:t>
      </w:r>
      <w:r w:rsidRPr="0028032E">
        <w:rPr>
          <w:rFonts w:ascii="Times New Roman" w:eastAsia="SimSun" w:hAnsi="Times New Roman" w:cs="Times New Roman" w:hint="eastAsia"/>
          <w:szCs w:val="24"/>
          <w:lang w:eastAsia="zh-CN"/>
        </w:rPr>
        <w:t>信函指出了</w:t>
      </w:r>
      <w:r w:rsidRPr="0028032E">
        <w:rPr>
          <w:rFonts w:ascii="Times New Roman" w:eastAsia="SimSun" w:hAnsi="Times New Roman" w:cs="Times New Roman"/>
          <w:szCs w:val="24"/>
          <w:lang w:eastAsia="zh-CN"/>
        </w:rPr>
        <w:t>提交数据中的</w:t>
      </w:r>
      <w:r w:rsidRPr="0028032E">
        <w:rPr>
          <w:rFonts w:ascii="Times New Roman" w:eastAsia="SimSun" w:hAnsi="Times New Roman" w:cs="Times New Roman" w:hint="eastAsia"/>
          <w:szCs w:val="24"/>
          <w:lang w:eastAsia="zh-CN"/>
        </w:rPr>
        <w:t>人为</w:t>
      </w:r>
      <w:r w:rsidRPr="0028032E">
        <w:rPr>
          <w:rFonts w:ascii="Times New Roman" w:eastAsia="SimSun" w:hAnsi="Times New Roman" w:cs="Times New Roman"/>
          <w:szCs w:val="24"/>
          <w:lang w:eastAsia="zh-CN"/>
        </w:rPr>
        <w:t>错误。</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，无线电通信局在第</w:t>
      </w:r>
      <w:r w:rsidRPr="0028032E">
        <w:rPr>
          <w:rFonts w:ascii="Times New Roman" w:eastAsia="SimSun" w:hAnsi="Times New Roman" w:cs="Times New Roman" w:hint="eastAsia"/>
          <w:szCs w:val="24"/>
          <w:lang w:eastAsia="zh-CN"/>
        </w:rPr>
        <w:t>2810</w:t>
      </w:r>
      <w:r w:rsidRPr="0028032E">
        <w:rPr>
          <w:rFonts w:ascii="Times New Roman" w:eastAsia="SimSun" w:hAnsi="Times New Roman" w:cs="Times New Roman" w:hint="eastAsia"/>
          <w:szCs w:val="24"/>
          <w:lang w:eastAsia="zh-CN"/>
        </w:rPr>
        <w:t>期</w:t>
      </w:r>
      <w:r w:rsidRPr="0028032E">
        <w:rPr>
          <w:rFonts w:ascii="Times New Roman" w:eastAsia="SimSun" w:hAnsi="Times New Roman" w:cs="Times New Roman" w:hint="eastAsia"/>
          <w:szCs w:val="24"/>
          <w:lang w:eastAsia="zh-CN"/>
        </w:rPr>
        <w:t>BR IFIC</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提供的</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原始</w:t>
      </w:r>
      <w:r w:rsidRPr="0028032E">
        <w:rPr>
          <w:rFonts w:ascii="Times New Roman" w:eastAsia="SimSun" w:hAnsi="Times New Roman" w:cs="Times New Roman" w:hint="eastAsia"/>
          <w:szCs w:val="24"/>
          <w:lang w:eastAsia="zh-CN"/>
        </w:rPr>
        <w:t>”数据</w:t>
      </w:r>
      <w:r w:rsidRPr="0028032E">
        <w:rPr>
          <w:rFonts w:ascii="Times New Roman" w:eastAsia="SimSun" w:hAnsi="Times New Roman" w:cs="Times New Roman"/>
          <w:szCs w:val="24"/>
          <w:lang w:eastAsia="zh-CN"/>
        </w:rPr>
        <w:t>中未将法国做出的纠正包含在内，因此</w:t>
      </w:r>
      <w:r w:rsidRPr="0028032E">
        <w:rPr>
          <w:rFonts w:ascii="Times New Roman" w:eastAsia="SimSun" w:hAnsi="Times New Roman" w:cs="Times New Roman" w:hint="eastAsia"/>
          <w:szCs w:val="24"/>
          <w:lang w:eastAsia="zh-CN"/>
        </w:rPr>
        <w:t>卡塔尔</w:t>
      </w:r>
      <w:r w:rsidRPr="0028032E">
        <w:rPr>
          <w:rFonts w:ascii="Times New Roman" w:eastAsia="SimSun" w:hAnsi="Times New Roman" w:cs="Times New Roman"/>
          <w:szCs w:val="24"/>
          <w:lang w:eastAsia="zh-CN"/>
        </w:rPr>
        <w:t>主管部门于</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26</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发出投诉。</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szCs w:val="24"/>
          <w:lang w:eastAsia="zh-CN"/>
        </w:rPr>
        <w:t>指出，卡塔尔主管部门的</w:t>
      </w:r>
      <w:r w:rsidRPr="0028032E">
        <w:rPr>
          <w:rFonts w:ascii="Times New Roman" w:eastAsia="SimSun" w:hAnsi="Times New Roman" w:cs="Times New Roman" w:hint="eastAsia"/>
          <w:szCs w:val="24"/>
          <w:lang w:eastAsia="zh-CN"/>
        </w:rPr>
        <w:t>请求令人</w:t>
      </w:r>
      <w:r w:rsidRPr="0028032E">
        <w:rPr>
          <w:rFonts w:ascii="Times New Roman" w:eastAsia="SimSun" w:hAnsi="Times New Roman" w:cs="Times New Roman"/>
          <w:szCs w:val="24"/>
          <w:lang w:eastAsia="zh-CN"/>
        </w:rPr>
        <w:t>吃惊，因为，</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原始</w:t>
      </w:r>
      <w:r w:rsidRPr="0028032E">
        <w:rPr>
          <w:rFonts w:ascii="Times New Roman" w:eastAsia="SimSun" w:hAnsi="Times New Roman" w:cs="Times New Roman" w:hint="eastAsia"/>
          <w:szCs w:val="24"/>
          <w:lang w:eastAsia="zh-CN"/>
        </w:rPr>
        <w:t>”数据</w:t>
      </w:r>
      <w:r w:rsidRPr="0028032E">
        <w:rPr>
          <w:rFonts w:ascii="Times New Roman" w:eastAsia="SimSun" w:hAnsi="Times New Roman" w:cs="Times New Roman"/>
          <w:szCs w:val="24"/>
          <w:lang w:eastAsia="zh-CN"/>
        </w:rPr>
        <w:t>没有规则地位。提供</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原始</w:t>
      </w:r>
      <w:r w:rsidRPr="0028032E">
        <w:rPr>
          <w:rFonts w:ascii="Times New Roman" w:eastAsia="SimSun" w:hAnsi="Times New Roman" w:cs="Times New Roman" w:hint="eastAsia"/>
          <w:szCs w:val="24"/>
          <w:lang w:eastAsia="zh-CN"/>
        </w:rPr>
        <w:t>”数据</w:t>
      </w:r>
      <w:r w:rsidRPr="0028032E">
        <w:rPr>
          <w:rFonts w:ascii="Times New Roman" w:eastAsia="SimSun" w:hAnsi="Times New Roman" w:cs="Times New Roman"/>
          <w:szCs w:val="24"/>
          <w:lang w:eastAsia="zh-CN"/>
        </w:rPr>
        <w:t>的做法是在无线电通信局</w:t>
      </w:r>
      <w:r w:rsidRPr="0028032E">
        <w:rPr>
          <w:rFonts w:ascii="Times New Roman" w:eastAsia="SimSun" w:hAnsi="Times New Roman" w:cs="Times New Roman" w:hint="eastAsia"/>
          <w:szCs w:val="24"/>
          <w:lang w:eastAsia="zh-CN"/>
        </w:rPr>
        <w:t>处理</w:t>
      </w:r>
      <w:r w:rsidRPr="0028032E">
        <w:rPr>
          <w:rFonts w:ascii="Times New Roman" w:eastAsia="SimSun" w:hAnsi="Times New Roman" w:cs="Times New Roman"/>
          <w:szCs w:val="24"/>
          <w:lang w:eastAsia="zh-CN"/>
        </w:rPr>
        <w:t>申报资料积压时开始的</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一直作为标注</w:t>
      </w:r>
      <w:r w:rsidRPr="0028032E">
        <w:rPr>
          <w:rFonts w:ascii="Times New Roman" w:eastAsia="SimSun" w:hAnsi="Times New Roman" w:cs="Times New Roman" w:hint="eastAsia"/>
          <w:szCs w:val="24"/>
          <w:lang w:eastAsia="zh-CN"/>
        </w:rPr>
        <w:t>项目</w:t>
      </w:r>
      <w:r w:rsidRPr="0028032E">
        <w:rPr>
          <w:rFonts w:ascii="Times New Roman" w:eastAsia="SimSun" w:hAnsi="Times New Roman" w:cs="Times New Roman"/>
          <w:szCs w:val="24"/>
          <w:lang w:eastAsia="zh-CN"/>
        </w:rPr>
        <w:t>和提醒主管部门的方式。</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SSD/SPR</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szCs w:val="24"/>
          <w:lang w:eastAsia="zh-CN"/>
        </w:rPr>
        <w:t>补充</w:t>
      </w:r>
      <w:r w:rsidRPr="0028032E">
        <w:rPr>
          <w:rFonts w:ascii="Times New Roman" w:eastAsia="SimSun" w:hAnsi="Times New Roman" w:cs="Times New Roman"/>
          <w:szCs w:val="24"/>
          <w:lang w:eastAsia="zh-CN"/>
        </w:rPr>
        <w:t>说，无线电通信局</w:t>
      </w:r>
      <w:r w:rsidRPr="0028032E">
        <w:rPr>
          <w:rFonts w:ascii="Times New Roman" w:eastAsia="SimSun" w:hAnsi="Times New Roman" w:cs="Times New Roman" w:hint="eastAsia"/>
          <w:szCs w:val="24"/>
          <w:lang w:eastAsia="zh-CN"/>
        </w:rPr>
        <w:t>按照</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55</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决议不得不在收到</w:t>
      </w:r>
      <w:r w:rsidRPr="0028032E">
        <w:rPr>
          <w:rFonts w:ascii="Times New Roman" w:eastAsia="SimSun" w:hAnsi="Times New Roman" w:cs="Times New Roman" w:hint="eastAsia"/>
          <w:szCs w:val="24"/>
          <w:lang w:eastAsia="zh-CN"/>
        </w:rPr>
        <w:t>“原始”数据</w:t>
      </w:r>
      <w:r w:rsidRPr="0028032E">
        <w:rPr>
          <w:rFonts w:ascii="Times New Roman" w:eastAsia="SimSun" w:hAnsi="Times New Roman" w:cs="Times New Roman" w:hint="eastAsia"/>
          <w:szCs w:val="24"/>
          <w:lang w:eastAsia="zh-CN"/>
        </w:rPr>
        <w:t>30</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内发出协调请求和通知单。</w:t>
      </w:r>
      <w:r w:rsidRPr="0028032E">
        <w:rPr>
          <w:rFonts w:ascii="Times New Roman" w:eastAsia="SimSun" w:hAnsi="Times New Roman" w:cs="Times New Roman" w:hint="eastAsia"/>
          <w:szCs w:val="24"/>
          <w:lang w:eastAsia="zh-CN"/>
        </w:rPr>
        <w:t>该决议</w:t>
      </w:r>
      <w:r w:rsidRPr="0028032E">
        <w:rPr>
          <w:rFonts w:ascii="Times New Roman" w:eastAsia="SimSun" w:hAnsi="Times New Roman" w:cs="Times New Roman"/>
          <w:szCs w:val="24"/>
          <w:lang w:eastAsia="zh-CN"/>
        </w:rPr>
        <w:t>最初是由</w:t>
      </w:r>
      <w:r w:rsidRPr="0028032E">
        <w:rPr>
          <w:rFonts w:ascii="Times New Roman" w:eastAsia="SimSun" w:hAnsi="Times New Roman" w:cs="Times New Roman" w:hint="eastAsia"/>
          <w:szCs w:val="24"/>
          <w:lang w:eastAsia="zh-CN"/>
        </w:rPr>
        <w:t>WRC-2000</w:t>
      </w:r>
      <w:r w:rsidRPr="0028032E">
        <w:rPr>
          <w:rFonts w:ascii="Times New Roman" w:eastAsia="SimSun" w:hAnsi="Times New Roman" w:cs="Times New Roman" w:hint="eastAsia"/>
          <w:szCs w:val="24"/>
          <w:lang w:eastAsia="zh-CN"/>
        </w:rPr>
        <w:t>通过</w:t>
      </w:r>
      <w:r w:rsidRPr="0028032E">
        <w:rPr>
          <w:rFonts w:ascii="Times New Roman" w:eastAsia="SimSun" w:hAnsi="Times New Roman" w:cs="Times New Roman"/>
          <w:szCs w:val="24"/>
          <w:lang w:eastAsia="zh-CN"/>
        </w:rPr>
        <w:t>的，当时，无线电通信局正在处理</w:t>
      </w:r>
      <w:r w:rsidRPr="0028032E">
        <w:rPr>
          <w:rFonts w:ascii="Times New Roman" w:eastAsia="SimSun" w:hAnsi="Times New Roman" w:cs="Times New Roman" w:hint="eastAsia"/>
          <w:szCs w:val="24"/>
          <w:lang w:eastAsia="zh-CN"/>
        </w:rPr>
        <w:t>拖延</w:t>
      </w:r>
      <w:r w:rsidRPr="0028032E">
        <w:rPr>
          <w:rFonts w:ascii="Times New Roman" w:eastAsia="SimSun" w:hAnsi="Times New Roman" w:cs="Times New Roman"/>
          <w:szCs w:val="24"/>
          <w:lang w:eastAsia="zh-CN"/>
        </w:rPr>
        <w:t>了三年</w:t>
      </w:r>
      <w:r w:rsidRPr="0028032E">
        <w:rPr>
          <w:rFonts w:ascii="Times New Roman" w:eastAsia="SimSun" w:hAnsi="Times New Roman" w:cs="Times New Roman" w:hint="eastAsia"/>
          <w:szCs w:val="24"/>
          <w:lang w:eastAsia="zh-CN"/>
        </w:rPr>
        <w:t>之久</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1</w:t>
      </w:r>
      <w:r w:rsidRPr="0028032E">
        <w:rPr>
          <w:rFonts w:ascii="Times New Roman" w:eastAsia="SimSun" w:hAnsi="Times New Roman" w:cs="Times New Roman"/>
          <w:szCs w:val="24"/>
          <w:lang w:eastAsia="zh-CN"/>
        </w:rPr>
        <w:t xml:space="preserve"> </w:t>
      </w:r>
      <w:r w:rsidRPr="0028032E">
        <w:rPr>
          <w:rFonts w:ascii="Times New Roman" w:eastAsia="SimSun" w:hAnsi="Times New Roman" w:cs="Times New Roman" w:hint="eastAsia"/>
          <w:szCs w:val="24"/>
          <w:lang w:eastAsia="zh-CN"/>
        </w:rPr>
        <w:t>600</w:t>
      </w:r>
      <w:r w:rsidRPr="0028032E">
        <w:rPr>
          <w:rFonts w:ascii="Times New Roman" w:eastAsia="SimSun" w:hAnsi="Times New Roman" w:cs="Times New Roman" w:hint="eastAsia"/>
          <w:szCs w:val="24"/>
          <w:lang w:eastAsia="zh-CN"/>
        </w:rPr>
        <w:t>个网络。</w:t>
      </w:r>
      <w:r w:rsidRPr="0028032E">
        <w:rPr>
          <w:rFonts w:ascii="Times New Roman" w:eastAsia="SimSun" w:hAnsi="Times New Roman" w:cs="Times New Roman"/>
          <w:szCs w:val="24"/>
          <w:lang w:eastAsia="zh-CN"/>
        </w:rPr>
        <w:t>无线电通信局</w:t>
      </w:r>
      <w:r w:rsidRPr="0028032E">
        <w:rPr>
          <w:rFonts w:ascii="Times New Roman" w:eastAsia="SimSun" w:hAnsi="Times New Roman" w:cs="Times New Roman" w:hint="eastAsia"/>
          <w:szCs w:val="24"/>
          <w:lang w:eastAsia="zh-CN"/>
        </w:rPr>
        <w:t>复制</w:t>
      </w:r>
      <w:r w:rsidRPr="0028032E">
        <w:rPr>
          <w:rFonts w:ascii="Times New Roman" w:eastAsia="SimSun" w:hAnsi="Times New Roman" w:cs="Times New Roman"/>
          <w:szCs w:val="24"/>
          <w:lang w:eastAsia="zh-CN"/>
        </w:rPr>
        <w:t>并按收到的原样提供资料。</w:t>
      </w:r>
      <w:r w:rsidRPr="0028032E">
        <w:rPr>
          <w:rFonts w:ascii="Times New Roman" w:eastAsia="SimSun" w:hAnsi="Times New Roman" w:cs="Times New Roman" w:hint="eastAsia"/>
          <w:szCs w:val="24"/>
          <w:lang w:eastAsia="zh-CN"/>
        </w:rPr>
        <w:t>这些资料</w:t>
      </w:r>
      <w:r w:rsidRPr="0028032E">
        <w:rPr>
          <w:rFonts w:ascii="Times New Roman" w:eastAsia="SimSun" w:hAnsi="Times New Roman" w:cs="Times New Roman"/>
          <w:szCs w:val="24"/>
          <w:lang w:eastAsia="zh-CN"/>
        </w:rPr>
        <w:t>后经核对修正并由无线电通信局审查，之后正式公布在</w:t>
      </w:r>
      <w:r w:rsidRPr="0028032E">
        <w:rPr>
          <w:rFonts w:ascii="Times New Roman" w:eastAsia="SimSun" w:hAnsi="Times New Roman" w:cs="Times New Roman" w:hint="eastAsia"/>
          <w:szCs w:val="24"/>
          <w:lang w:eastAsia="zh-CN"/>
        </w:rPr>
        <w:t xml:space="preserve">BR </w:t>
      </w:r>
      <w:r w:rsidRPr="0028032E">
        <w:rPr>
          <w:rFonts w:ascii="Times New Roman" w:eastAsia="SimSun" w:hAnsi="Times New Roman" w:cs="Times New Roman"/>
          <w:szCs w:val="24"/>
          <w:lang w:eastAsia="zh-CN"/>
        </w:rPr>
        <w:t>IFIC</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无线电通信局曾</w:t>
      </w:r>
      <w:r w:rsidRPr="0028032E">
        <w:rPr>
          <w:rFonts w:ascii="Times New Roman" w:eastAsia="SimSun" w:hAnsi="Times New Roman" w:cs="Times New Roman"/>
          <w:szCs w:val="24"/>
          <w:lang w:eastAsia="zh-CN"/>
        </w:rPr>
        <w:t>试图向卡塔尔主管部门解释这一程序。</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对</w:t>
      </w:r>
      <w:r w:rsidRPr="0028032E">
        <w:rPr>
          <w:rFonts w:ascii="Times New Roman" w:eastAsia="SimSun" w:hAnsi="Times New Roman" w:cs="Times New Roman"/>
          <w:szCs w:val="24"/>
          <w:lang w:eastAsia="zh-CN"/>
        </w:rPr>
        <w:t>主任和无线电通信局</w:t>
      </w:r>
      <w:r w:rsidRPr="0028032E">
        <w:rPr>
          <w:rFonts w:ascii="Times New Roman" w:eastAsia="SimSun" w:hAnsi="Times New Roman" w:cs="Times New Roman" w:hint="eastAsia"/>
          <w:szCs w:val="24"/>
          <w:lang w:eastAsia="zh-CN"/>
        </w:rPr>
        <w:t>一直</w:t>
      </w:r>
      <w:r w:rsidRPr="0028032E">
        <w:rPr>
          <w:rFonts w:ascii="Times New Roman" w:eastAsia="SimSun" w:hAnsi="Times New Roman" w:cs="Times New Roman"/>
          <w:szCs w:val="24"/>
          <w:lang w:eastAsia="zh-CN"/>
        </w:rPr>
        <w:t>遵循</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并接受其指导充满信心</w:t>
      </w:r>
      <w:r w:rsidRPr="0028032E">
        <w:rPr>
          <w:rFonts w:ascii="Times New Roman" w:eastAsia="SimSun" w:hAnsi="Times New Roman" w:cs="Times New Roman"/>
          <w:szCs w:val="24"/>
          <w:lang w:eastAsia="zh-CN"/>
        </w:rPr>
        <w:t>。然而</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卡塔尔提出的问题非常敏感。自</w:t>
      </w:r>
      <w:r w:rsidRPr="0028032E">
        <w:rPr>
          <w:rFonts w:ascii="Times New Roman" w:eastAsia="SimSun" w:hAnsi="Times New Roman" w:cs="Times New Roman" w:hint="eastAsia"/>
          <w:szCs w:val="24"/>
          <w:lang w:eastAsia="zh-CN"/>
        </w:rPr>
        <w:t>WRC-15</w:t>
      </w:r>
      <w:r w:rsidRPr="0028032E">
        <w:rPr>
          <w:rFonts w:ascii="Times New Roman" w:eastAsia="SimSun" w:hAnsi="Times New Roman" w:cs="Times New Roman" w:hint="eastAsia"/>
          <w:szCs w:val="24"/>
          <w:lang w:eastAsia="zh-CN"/>
        </w:rPr>
        <w:t>以来</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多个</w:t>
      </w:r>
      <w:r w:rsidRPr="0028032E">
        <w:rPr>
          <w:rFonts w:ascii="Times New Roman" w:eastAsia="SimSun" w:hAnsi="Times New Roman" w:cs="Times New Roman"/>
          <w:szCs w:val="24"/>
          <w:lang w:eastAsia="zh-CN"/>
        </w:rPr>
        <w:t>主管部门</w:t>
      </w:r>
      <w:r w:rsidRPr="0028032E">
        <w:rPr>
          <w:rFonts w:ascii="Times New Roman" w:eastAsia="SimSun" w:hAnsi="Times New Roman" w:cs="Times New Roman" w:hint="eastAsia"/>
          <w:szCs w:val="24"/>
          <w:lang w:eastAsia="zh-CN"/>
        </w:rPr>
        <w:t>实际上阻碍了其他主管部门使用重新分配给</w:t>
      </w:r>
      <w:r w:rsidRPr="0028032E">
        <w:rPr>
          <w:rFonts w:ascii="Times New Roman" w:eastAsia="SimSun" w:hAnsi="Times New Roman" w:cs="Times New Roman" w:hint="eastAsia"/>
          <w:szCs w:val="24"/>
          <w:lang w:eastAsia="zh-CN"/>
        </w:rPr>
        <w:t>FSS</w:t>
      </w:r>
      <w:r w:rsidRPr="0028032E">
        <w:rPr>
          <w:rFonts w:ascii="Times New Roman" w:eastAsia="SimSun" w:hAnsi="Times New Roman" w:cs="Times New Roman" w:hint="eastAsia"/>
          <w:szCs w:val="24"/>
          <w:lang w:eastAsia="zh-CN"/>
        </w:rPr>
        <w:t>的频段的可能性。</w:t>
      </w:r>
      <w:r w:rsidRPr="0028032E">
        <w:rPr>
          <w:rFonts w:ascii="Times New Roman" w:eastAsia="SimSun" w:hAnsi="Times New Roman" w:cs="Times New Roman"/>
          <w:szCs w:val="24"/>
          <w:lang w:eastAsia="zh-CN"/>
        </w:rPr>
        <w:t>委员会长时间讨论了</w:t>
      </w:r>
      <w:r w:rsidRPr="0028032E">
        <w:rPr>
          <w:rFonts w:ascii="Times New Roman" w:eastAsia="SimSun" w:hAnsi="Times New Roman" w:cs="Times New Roman" w:hint="eastAsia"/>
          <w:szCs w:val="24"/>
          <w:lang w:eastAsia="zh-CN"/>
        </w:rPr>
        <w:t>这些频段内的通知单是否</w:t>
      </w:r>
      <w:r w:rsidRPr="0028032E">
        <w:rPr>
          <w:rFonts w:ascii="Times New Roman" w:eastAsia="SimSun" w:hAnsi="Times New Roman" w:cs="Times New Roman"/>
          <w:szCs w:val="24"/>
          <w:lang w:eastAsia="zh-CN"/>
        </w:rPr>
        <w:t>可受理性</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问题。遗憾</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是，无线电通信局未更加明确地披露法国指出错误的信函。</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，无线电通信局</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9</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22</w:t>
      </w:r>
      <w:r w:rsidRPr="0028032E">
        <w:rPr>
          <w:rFonts w:ascii="Times New Roman" w:eastAsia="SimSun" w:hAnsi="Times New Roman" w:cs="Times New Roman" w:hint="eastAsia"/>
          <w:szCs w:val="24"/>
          <w:lang w:eastAsia="zh-CN"/>
        </w:rPr>
        <w:t>日的</w:t>
      </w:r>
      <w:r w:rsidRPr="0028032E">
        <w:rPr>
          <w:rFonts w:ascii="Times New Roman" w:eastAsia="SimSun" w:hAnsi="Times New Roman" w:cs="Times New Roman"/>
          <w:szCs w:val="24"/>
          <w:lang w:eastAsia="zh-CN"/>
        </w:rPr>
        <w:t>信函</w:t>
      </w:r>
      <w:r w:rsidRPr="0028032E">
        <w:rPr>
          <w:rFonts w:ascii="Times New Roman" w:eastAsia="SimSun" w:hAnsi="Times New Roman" w:cs="Times New Roman" w:hint="eastAsia"/>
          <w:szCs w:val="24"/>
          <w:lang w:eastAsia="zh-CN"/>
        </w:rPr>
        <w:t>提及</w:t>
      </w:r>
      <w:r w:rsidRPr="0028032E">
        <w:rPr>
          <w:rFonts w:ascii="Times New Roman" w:eastAsia="SimSun" w:hAnsi="Times New Roman" w:cs="Times New Roman"/>
          <w:szCs w:val="24"/>
          <w:lang w:eastAsia="zh-CN"/>
        </w:rPr>
        <w:t>帮助。他</w:t>
      </w:r>
      <w:r w:rsidRPr="0028032E">
        <w:rPr>
          <w:rFonts w:ascii="Times New Roman" w:eastAsia="SimSun" w:hAnsi="Times New Roman" w:cs="Times New Roman" w:hint="eastAsia"/>
          <w:szCs w:val="24"/>
          <w:lang w:eastAsia="zh-CN"/>
        </w:rPr>
        <w:t>询问</w:t>
      </w:r>
      <w:r w:rsidRPr="0028032E">
        <w:rPr>
          <w:rFonts w:ascii="Times New Roman" w:eastAsia="SimSun" w:hAnsi="Times New Roman" w:cs="Times New Roman"/>
          <w:szCs w:val="24"/>
          <w:lang w:eastAsia="zh-CN"/>
        </w:rPr>
        <w:t>法国主管部门是否曾寻求帮助以及无线电通信局是否帮助发现了错误。他</w:t>
      </w:r>
      <w:r w:rsidRPr="0028032E">
        <w:rPr>
          <w:rFonts w:ascii="Times New Roman" w:eastAsia="SimSun" w:hAnsi="Times New Roman" w:cs="Times New Roman" w:hint="eastAsia"/>
          <w:szCs w:val="24"/>
          <w:lang w:eastAsia="zh-CN"/>
        </w:rPr>
        <w:t>进一步</w:t>
      </w:r>
      <w:r w:rsidRPr="0028032E">
        <w:rPr>
          <w:rFonts w:ascii="Times New Roman" w:eastAsia="SimSun" w:hAnsi="Times New Roman" w:cs="Times New Roman"/>
          <w:szCs w:val="24"/>
          <w:lang w:eastAsia="zh-CN"/>
        </w:rPr>
        <w:t>询问法国提供的数据是否已按照《</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21.16</w:t>
      </w:r>
      <w:r w:rsidRPr="0028032E">
        <w:rPr>
          <w:rFonts w:ascii="Times New Roman" w:eastAsia="SimSun" w:hAnsi="Times New Roman" w:cs="Times New Roman" w:hint="eastAsia"/>
          <w:szCs w:val="24"/>
          <w:lang w:eastAsia="zh-CN"/>
        </w:rPr>
        <w:t>款以及</w:t>
      </w:r>
      <w:r w:rsidRPr="0028032E">
        <w:rPr>
          <w:rFonts w:ascii="Times New Roman" w:eastAsia="SimSun" w:hAnsi="Times New Roman" w:cs="Times New Roman"/>
          <w:szCs w:val="24"/>
          <w:lang w:eastAsia="zh-CN"/>
        </w:rPr>
        <w:t>相关程序</w:t>
      </w:r>
      <w:r w:rsidRPr="0028032E">
        <w:rPr>
          <w:rFonts w:ascii="Times New Roman" w:eastAsia="SimSun" w:hAnsi="Times New Roman" w:cs="Times New Roman" w:hint="eastAsia"/>
          <w:szCs w:val="24"/>
          <w:lang w:eastAsia="zh-CN"/>
        </w:rPr>
        <w:t>规则</w:t>
      </w:r>
      <w:r w:rsidRPr="0028032E">
        <w:rPr>
          <w:rFonts w:ascii="Times New Roman" w:eastAsia="SimSun" w:hAnsi="Times New Roman" w:cs="Times New Roman"/>
          <w:szCs w:val="24"/>
          <w:lang w:eastAsia="zh-CN"/>
        </w:rPr>
        <w:t>得到审查。最后</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他在注意到</w:t>
      </w:r>
      <w:r w:rsidRPr="0028032E">
        <w:rPr>
          <w:rFonts w:ascii="Times New Roman" w:eastAsia="SimSun" w:hAnsi="Times New Roman" w:cs="Times New Roman" w:hint="eastAsia"/>
          <w:szCs w:val="24"/>
          <w:lang w:eastAsia="zh-CN"/>
        </w:rPr>
        <w:t>2015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28</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为大会的</w:t>
      </w:r>
      <w:r w:rsidRPr="0028032E">
        <w:rPr>
          <w:rFonts w:ascii="Times New Roman" w:eastAsia="SimSun" w:hAnsi="Times New Roman" w:cs="Times New Roman" w:hint="eastAsia"/>
          <w:szCs w:val="24"/>
          <w:lang w:eastAsia="zh-CN"/>
        </w:rPr>
        <w:t>结束</w:t>
      </w:r>
      <w:r w:rsidRPr="0028032E">
        <w:rPr>
          <w:rFonts w:ascii="Times New Roman" w:eastAsia="SimSun" w:hAnsi="Times New Roman" w:cs="Times New Roman"/>
          <w:szCs w:val="24"/>
          <w:lang w:eastAsia="zh-CN"/>
        </w:rPr>
        <w:t>日，而法国是于</w:t>
      </w:r>
      <w:r w:rsidRPr="0028032E">
        <w:rPr>
          <w:rFonts w:ascii="Times New Roman" w:eastAsia="SimSun" w:hAnsi="Times New Roman" w:cs="Times New Roman" w:hint="eastAsia"/>
          <w:szCs w:val="24"/>
          <w:lang w:eastAsia="zh-CN"/>
        </w:rPr>
        <w:t>2015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12</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发送的修改后，他询问卡塔尔主管部门在</w:t>
      </w:r>
      <w:r w:rsidRPr="0028032E">
        <w:rPr>
          <w:rFonts w:ascii="Times New Roman" w:eastAsia="SimSun" w:hAnsi="Times New Roman" w:cs="Times New Roman" w:hint="eastAsia"/>
          <w:szCs w:val="24"/>
          <w:lang w:eastAsia="zh-CN"/>
        </w:rPr>
        <w:t>首</w:t>
      </w:r>
      <w:r w:rsidRPr="0028032E">
        <w:rPr>
          <w:rFonts w:ascii="Times New Roman" w:eastAsia="SimSun" w:hAnsi="Times New Roman" w:cs="Times New Roman"/>
          <w:szCs w:val="24"/>
          <w:lang w:eastAsia="zh-CN"/>
        </w:rPr>
        <w:t>次模拟中使用</w:t>
      </w:r>
      <w:r w:rsidRPr="0028032E">
        <w:rPr>
          <w:rFonts w:ascii="Times New Roman" w:eastAsia="SimSun" w:hAnsi="Times New Roman" w:cs="Times New Roman"/>
          <w:szCs w:val="24"/>
          <w:lang w:eastAsia="zh-CN"/>
        </w:rPr>
        <w:lastRenderedPageBreak/>
        <w:t>的是哪些数据。</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Matas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SSD/SPR</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szCs w:val="24"/>
          <w:lang w:eastAsia="zh-CN"/>
        </w:rPr>
        <w:t>确认</w:t>
      </w:r>
      <w:r w:rsidRPr="0028032E">
        <w:rPr>
          <w:rFonts w:ascii="Times New Roman" w:eastAsia="SimSun" w:hAnsi="Times New Roman" w:cs="Times New Roman"/>
          <w:szCs w:val="24"/>
          <w:lang w:eastAsia="zh-CN"/>
        </w:rPr>
        <w:t>指出，无线电通信局未曾</w:t>
      </w:r>
      <w:r w:rsidRPr="0028032E">
        <w:rPr>
          <w:rFonts w:ascii="Times New Roman" w:eastAsia="SimSun" w:hAnsi="Times New Roman" w:cs="Times New Roman" w:hint="eastAsia"/>
          <w:szCs w:val="24"/>
          <w:lang w:eastAsia="zh-CN"/>
        </w:rPr>
        <w:t>向</w:t>
      </w:r>
      <w:r w:rsidRPr="0028032E">
        <w:rPr>
          <w:rFonts w:ascii="Times New Roman" w:eastAsia="SimSun" w:hAnsi="Times New Roman" w:cs="Times New Roman"/>
          <w:szCs w:val="24"/>
          <w:lang w:eastAsia="zh-CN"/>
        </w:rPr>
        <w:t>法国提供帮助，指出错误的信函是由法国主管部门</w:t>
      </w:r>
      <w:r w:rsidRPr="0028032E">
        <w:rPr>
          <w:rFonts w:ascii="Times New Roman" w:eastAsia="SimSun" w:hAnsi="Times New Roman" w:cs="Times New Roman" w:hint="eastAsia"/>
          <w:szCs w:val="24"/>
          <w:lang w:eastAsia="zh-CN"/>
        </w:rPr>
        <w:t>自愿</w:t>
      </w:r>
      <w:r w:rsidRPr="0028032E">
        <w:rPr>
          <w:rFonts w:ascii="Times New Roman" w:eastAsia="SimSun" w:hAnsi="Times New Roman" w:cs="Times New Roman"/>
          <w:szCs w:val="24"/>
          <w:lang w:eastAsia="zh-CN"/>
        </w:rPr>
        <w:t>并主动发出的。经</w:t>
      </w:r>
      <w:r w:rsidRPr="0028032E">
        <w:rPr>
          <w:rFonts w:ascii="Times New Roman" w:eastAsia="SimSun" w:hAnsi="Times New Roman" w:cs="Times New Roman" w:hint="eastAsia"/>
          <w:szCs w:val="24"/>
          <w:lang w:eastAsia="zh-CN"/>
        </w:rPr>
        <w:t>修正</w:t>
      </w:r>
      <w:r w:rsidRPr="0028032E">
        <w:rPr>
          <w:rFonts w:ascii="Times New Roman" w:eastAsia="SimSun" w:hAnsi="Times New Roman" w:cs="Times New Roman"/>
          <w:szCs w:val="24"/>
          <w:lang w:eastAsia="zh-CN"/>
        </w:rPr>
        <w:t>的</w:t>
      </w:r>
      <w:r w:rsidRPr="0028032E">
        <w:rPr>
          <w:rFonts w:ascii="Times New Roman" w:eastAsia="SimSun" w:hAnsi="Times New Roman" w:cs="Times New Roman" w:hint="eastAsia"/>
          <w:szCs w:val="24"/>
          <w:lang w:eastAsia="zh-CN"/>
        </w:rPr>
        <w:t>申报</w:t>
      </w:r>
      <w:r w:rsidRPr="0028032E">
        <w:rPr>
          <w:rFonts w:ascii="Times New Roman" w:eastAsia="SimSun" w:hAnsi="Times New Roman" w:cs="Times New Roman"/>
          <w:szCs w:val="24"/>
          <w:lang w:eastAsia="zh-CN"/>
        </w:rPr>
        <w:t>资料已于</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公布</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2823</w:t>
      </w:r>
      <w:r w:rsidRPr="0028032E">
        <w:rPr>
          <w:rFonts w:ascii="Times New Roman" w:eastAsia="SimSun" w:hAnsi="Times New Roman" w:cs="Times New Roman" w:hint="eastAsia"/>
          <w:szCs w:val="24"/>
          <w:lang w:eastAsia="zh-CN"/>
        </w:rPr>
        <w:t>期</w:t>
      </w:r>
      <w:r w:rsidRPr="0028032E">
        <w:rPr>
          <w:rFonts w:ascii="Times New Roman" w:eastAsia="SimSun" w:hAnsi="Times New Roman" w:cs="Times New Roman" w:hint="eastAsia"/>
          <w:szCs w:val="24"/>
          <w:lang w:eastAsia="zh-CN"/>
        </w:rPr>
        <w:t>BR I</w:t>
      </w:r>
      <w:r w:rsidRPr="0028032E">
        <w:rPr>
          <w:rFonts w:ascii="Times New Roman" w:eastAsia="SimSun" w:hAnsi="Times New Roman" w:cs="Times New Roman"/>
          <w:szCs w:val="24"/>
          <w:lang w:eastAsia="zh-CN"/>
        </w:rPr>
        <w:t>FIC</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并得到合格的审查结果。卡塔尔</w:t>
      </w:r>
      <w:r w:rsidRPr="0028032E">
        <w:rPr>
          <w:rFonts w:ascii="Times New Roman" w:eastAsia="SimSun" w:hAnsi="Times New Roman" w:cs="Times New Roman" w:hint="eastAsia"/>
          <w:szCs w:val="24"/>
          <w:lang w:eastAsia="zh-CN"/>
        </w:rPr>
        <w:t>主管</w:t>
      </w:r>
      <w:r w:rsidRPr="0028032E">
        <w:rPr>
          <w:rFonts w:ascii="Times New Roman" w:eastAsia="SimSun" w:hAnsi="Times New Roman" w:cs="Times New Roman"/>
          <w:szCs w:val="24"/>
          <w:lang w:eastAsia="zh-CN"/>
        </w:rPr>
        <w:t>部门是在未纠正的</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原始</w:t>
      </w:r>
      <w:r w:rsidRPr="0028032E">
        <w:rPr>
          <w:rFonts w:ascii="Times New Roman" w:eastAsia="SimSun" w:hAnsi="Times New Roman" w:cs="Times New Roman" w:hint="eastAsia"/>
          <w:szCs w:val="24"/>
          <w:lang w:eastAsia="zh-CN"/>
        </w:rPr>
        <w:t>”数据</w:t>
      </w:r>
      <w:r w:rsidRPr="0028032E">
        <w:rPr>
          <w:rFonts w:ascii="Times New Roman" w:eastAsia="SimSun" w:hAnsi="Times New Roman" w:cs="Times New Roman"/>
          <w:szCs w:val="24"/>
          <w:lang w:eastAsia="zh-CN"/>
        </w:rPr>
        <w:t>基础上进行的第一次模拟。</w:t>
      </w:r>
      <w:r w:rsidRPr="0028032E">
        <w:rPr>
          <w:rFonts w:ascii="Times New Roman" w:eastAsia="SimSun" w:hAnsi="Times New Roman" w:cs="Times New Roman" w:hint="eastAsia"/>
          <w:szCs w:val="24"/>
          <w:lang w:eastAsia="zh-CN"/>
        </w:rPr>
        <w:t>卡塔尔主管</w:t>
      </w:r>
      <w:r w:rsidRPr="0028032E">
        <w:rPr>
          <w:rFonts w:ascii="Times New Roman" w:eastAsia="SimSun" w:hAnsi="Times New Roman" w:cs="Times New Roman"/>
          <w:szCs w:val="24"/>
          <w:lang w:eastAsia="zh-CN"/>
        </w:rPr>
        <w:t>部门与无线电通信局之间的交流始于</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szCs w:val="24"/>
          <w:lang w:eastAsia="zh-CN"/>
        </w:rPr>
        <w:t>，在此期间</w:t>
      </w:r>
      <w:r w:rsidRPr="0028032E">
        <w:rPr>
          <w:rFonts w:ascii="Times New Roman" w:eastAsia="SimSun" w:hAnsi="Times New Roman" w:cs="Times New Roman" w:hint="eastAsia"/>
          <w:szCs w:val="24"/>
          <w:lang w:eastAsia="zh-CN"/>
        </w:rPr>
        <w:t>他曾</w:t>
      </w:r>
      <w:r w:rsidRPr="0028032E">
        <w:rPr>
          <w:rFonts w:ascii="Times New Roman" w:eastAsia="SimSun" w:hAnsi="Times New Roman" w:cs="Times New Roman"/>
          <w:szCs w:val="24"/>
          <w:lang w:eastAsia="zh-CN"/>
        </w:rPr>
        <w:t>敦促主管部门等待正式公布，但拒绝向卡塔尔出示法国信函。</w:t>
      </w:r>
      <w:r w:rsidRPr="0028032E">
        <w:rPr>
          <w:rFonts w:ascii="Times New Roman" w:eastAsia="SimSun" w:hAnsi="Times New Roman" w:cs="Times New Roman" w:hint="eastAsia"/>
          <w:szCs w:val="24"/>
          <w:lang w:eastAsia="zh-CN"/>
        </w:rPr>
        <w:t>他指出</w:t>
      </w:r>
      <w:r w:rsidRPr="0028032E">
        <w:rPr>
          <w:rFonts w:ascii="Times New Roman" w:eastAsia="SimSun" w:hAnsi="Times New Roman" w:cs="Times New Roman"/>
          <w:szCs w:val="24"/>
          <w:lang w:eastAsia="zh-CN"/>
        </w:rPr>
        <w:t>，理事会第</w:t>
      </w:r>
      <w:r w:rsidRPr="0028032E">
        <w:rPr>
          <w:rFonts w:ascii="Times New Roman" w:eastAsia="SimSun" w:hAnsi="Times New Roman" w:cs="Times New Roman" w:hint="eastAsia"/>
          <w:szCs w:val="24"/>
          <w:lang w:eastAsia="zh-CN"/>
        </w:rPr>
        <w:t>482</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决定允许主管部门在收到申报资料后</w:t>
      </w:r>
      <w:r w:rsidRPr="0028032E">
        <w:rPr>
          <w:rFonts w:ascii="Times New Roman" w:eastAsia="SimSun" w:hAnsi="Times New Roman" w:cs="Times New Roman" w:hint="eastAsia"/>
          <w:szCs w:val="24"/>
          <w:lang w:eastAsia="zh-CN"/>
        </w:rPr>
        <w:t>15</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内撤回申报，因而不必缴纳成本回收费。</w:t>
      </w:r>
      <w:r w:rsidRPr="0028032E">
        <w:rPr>
          <w:rFonts w:ascii="Times New Roman" w:eastAsia="SimSun" w:hAnsi="Times New Roman" w:cs="Times New Roman" w:hint="eastAsia"/>
          <w:szCs w:val="24"/>
          <w:lang w:eastAsia="zh-CN"/>
        </w:rPr>
        <w:t>该决定使</w:t>
      </w:r>
      <w:r w:rsidRPr="0028032E">
        <w:rPr>
          <w:rFonts w:ascii="Times New Roman" w:eastAsia="SimSun" w:hAnsi="Times New Roman" w:cs="Times New Roman"/>
          <w:szCs w:val="24"/>
          <w:lang w:eastAsia="zh-CN"/>
        </w:rPr>
        <w:t>主管部门获得在</w:t>
      </w:r>
      <w:r w:rsidRPr="0028032E">
        <w:rPr>
          <w:rFonts w:ascii="Times New Roman" w:eastAsia="SimSun" w:hAnsi="Times New Roman" w:cs="Times New Roman" w:hint="eastAsia"/>
          <w:szCs w:val="24"/>
          <w:lang w:eastAsia="zh-CN"/>
        </w:rPr>
        <w:t>15</w:t>
      </w:r>
      <w:r w:rsidRPr="0028032E">
        <w:rPr>
          <w:rFonts w:ascii="Times New Roman" w:eastAsia="SimSun" w:hAnsi="Times New Roman" w:cs="Times New Roman" w:hint="eastAsia"/>
          <w:szCs w:val="24"/>
          <w:lang w:eastAsia="zh-CN"/>
        </w:rPr>
        <w:t>天</w:t>
      </w:r>
      <w:r w:rsidRPr="0028032E">
        <w:rPr>
          <w:rFonts w:ascii="Times New Roman" w:eastAsia="SimSun" w:hAnsi="Times New Roman" w:cs="Times New Roman"/>
          <w:szCs w:val="24"/>
          <w:lang w:eastAsia="zh-CN"/>
        </w:rPr>
        <w:t>期限内修改申报资料的灵活性，利用这种灵活性</w:t>
      </w:r>
      <w:r w:rsidRPr="0028032E">
        <w:rPr>
          <w:rFonts w:ascii="Times New Roman" w:eastAsia="SimSun" w:hAnsi="Times New Roman" w:cs="Times New Roman" w:hint="eastAsia"/>
          <w:szCs w:val="24"/>
          <w:lang w:eastAsia="zh-CN"/>
        </w:rPr>
        <w:t>修改错误</w:t>
      </w:r>
      <w:r w:rsidRPr="0028032E">
        <w:rPr>
          <w:rFonts w:ascii="Times New Roman" w:eastAsia="SimSun" w:hAnsi="Times New Roman" w:cs="Times New Roman"/>
          <w:szCs w:val="24"/>
          <w:lang w:eastAsia="zh-CN"/>
        </w:rPr>
        <w:t>的主管部门</w:t>
      </w:r>
      <w:r w:rsidRPr="0028032E">
        <w:rPr>
          <w:rFonts w:ascii="Times New Roman" w:eastAsia="SimSun" w:hAnsi="Times New Roman" w:cs="Times New Roman" w:hint="eastAsia"/>
          <w:szCs w:val="24"/>
          <w:lang w:eastAsia="zh-CN"/>
        </w:rPr>
        <w:t>不计其数</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szCs w:val="24"/>
          <w:lang w:eastAsia="zh-CN"/>
        </w:rPr>
        <w:t>认为</w:t>
      </w:r>
      <w:r w:rsidRPr="0028032E">
        <w:rPr>
          <w:rFonts w:ascii="Times New Roman" w:eastAsia="SimSun" w:hAnsi="Times New Roman" w:cs="Times New Roman"/>
          <w:szCs w:val="24"/>
          <w:lang w:eastAsia="zh-CN"/>
        </w:rPr>
        <w:t>，一主管部门与无线电通信局之间的信函应在保密和双边的基础上得到处理。如</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szCs w:val="24"/>
          <w:lang w:eastAsia="zh-CN"/>
        </w:rPr>
        <w:t>三方主管部门提出疑问，无线电通信局则邀请该主管部门与相关主管部门接洽。</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13.8</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b/>
          <w:bCs/>
          <w:szCs w:val="24"/>
          <w:lang w:eastAsia="zh-CN"/>
        </w:rPr>
        <w:t>Bin Hammad</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就</w:t>
      </w:r>
      <w:r w:rsidRPr="0028032E">
        <w:rPr>
          <w:rFonts w:ascii="Times New Roman" w:eastAsia="SimSun" w:hAnsi="Times New Roman" w:cs="Times New Roman"/>
          <w:szCs w:val="24"/>
          <w:lang w:eastAsia="zh-CN"/>
        </w:rPr>
        <w:t>透明度的必要性</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尤其是有关法国</w:t>
      </w:r>
      <w:r w:rsidRPr="0028032E">
        <w:rPr>
          <w:rFonts w:ascii="Times New Roman" w:eastAsia="SimSun" w:hAnsi="Times New Roman" w:cs="Times New Roman" w:hint="eastAsia"/>
          <w:szCs w:val="24"/>
          <w:lang w:eastAsia="zh-CN"/>
        </w:rPr>
        <w:t>2015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12</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发出的信函发表意见后，</w:t>
      </w:r>
      <w:r w:rsidRPr="0028032E">
        <w:rPr>
          <w:rFonts w:ascii="Times New Roman" w:eastAsia="SimSun" w:hAnsi="Times New Roman" w:cs="Times New Roman"/>
          <w:b/>
          <w:bCs/>
          <w:szCs w:val="24"/>
          <w:lang w:eastAsia="zh-CN"/>
        </w:rPr>
        <w:t>主席</w:t>
      </w:r>
      <w:r w:rsidRPr="0028032E">
        <w:rPr>
          <w:rFonts w:ascii="Times New Roman" w:eastAsia="SimSun" w:hAnsi="Times New Roman" w:cs="Times New Roman"/>
          <w:szCs w:val="24"/>
          <w:lang w:eastAsia="zh-CN"/>
        </w:rPr>
        <w:t>表示，无线电通信局应将相关电子邮件提供给希望阅读的任何委员会委员。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提及卡塔尔主管部门提交的文件时说，具体频段与委员会面临的问题无关。卡塔尔</w:t>
      </w:r>
      <w:r w:rsidRPr="0028032E">
        <w:rPr>
          <w:rFonts w:ascii="Times New Roman" w:eastAsia="SimSun" w:hAnsi="Times New Roman" w:cs="Times New Roman" w:hint="eastAsia"/>
          <w:szCs w:val="24"/>
          <w:lang w:eastAsia="zh-CN"/>
        </w:rPr>
        <w:t>主管部门</w:t>
      </w:r>
      <w:r w:rsidRPr="0028032E">
        <w:rPr>
          <w:rFonts w:ascii="Times New Roman" w:eastAsia="SimSun" w:hAnsi="Times New Roman" w:cs="Times New Roman"/>
          <w:szCs w:val="24"/>
          <w:lang w:eastAsia="zh-CN"/>
        </w:rPr>
        <w:t>使用了</w:t>
      </w:r>
      <w:r w:rsidRPr="0028032E">
        <w:rPr>
          <w:rFonts w:ascii="Times New Roman" w:eastAsia="SimSun" w:hAnsi="Times New Roman" w:cs="Times New Roman" w:hint="eastAsia"/>
          <w:szCs w:val="24"/>
          <w:lang w:eastAsia="zh-CN"/>
        </w:rPr>
        <w:t>“原始”数据</w:t>
      </w:r>
      <w:r w:rsidRPr="0028032E">
        <w:rPr>
          <w:rFonts w:ascii="Times New Roman" w:eastAsia="SimSun" w:hAnsi="Times New Roman" w:cs="Times New Roman"/>
          <w:szCs w:val="24"/>
          <w:lang w:eastAsia="zh-CN"/>
        </w:rPr>
        <w:t>，之后抱怨指出，公布的资料产生了不同的审查结果。</w:t>
      </w:r>
      <w:r w:rsidRPr="0028032E">
        <w:rPr>
          <w:rFonts w:ascii="Times New Roman" w:eastAsia="SimSun" w:hAnsi="Times New Roman" w:cs="Times New Roman" w:hint="eastAsia"/>
          <w:szCs w:val="24"/>
          <w:lang w:eastAsia="zh-CN"/>
        </w:rPr>
        <w:t>她无法</w:t>
      </w:r>
      <w:r w:rsidRPr="0028032E">
        <w:rPr>
          <w:rFonts w:ascii="Times New Roman" w:eastAsia="SimSun" w:hAnsi="Times New Roman" w:cs="Times New Roman"/>
          <w:szCs w:val="24"/>
          <w:lang w:eastAsia="zh-CN"/>
        </w:rPr>
        <w:t>想象不能修改认为错误的程序，因而</w:t>
      </w:r>
      <w:r w:rsidRPr="0028032E">
        <w:rPr>
          <w:rFonts w:ascii="Times New Roman" w:eastAsia="SimSun" w:hAnsi="Times New Roman" w:cs="Times New Roman" w:hint="eastAsia"/>
          <w:szCs w:val="24"/>
          <w:lang w:eastAsia="zh-CN"/>
        </w:rPr>
        <w:t>并未信服可</w:t>
      </w:r>
      <w:r w:rsidRPr="0028032E">
        <w:rPr>
          <w:rFonts w:ascii="Times New Roman" w:eastAsia="SimSun" w:hAnsi="Times New Roman" w:cs="Times New Roman"/>
          <w:szCs w:val="24"/>
          <w:lang w:eastAsia="zh-CN"/>
        </w:rPr>
        <w:t>对该主管部门提出的请求</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支持。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13.10</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询问</w:t>
      </w:r>
      <w:r w:rsidRPr="0028032E">
        <w:rPr>
          <w:rFonts w:ascii="Times New Roman" w:eastAsia="SimSun" w:hAnsi="Times New Roman" w:cs="Times New Roman"/>
          <w:szCs w:val="24"/>
          <w:lang w:eastAsia="zh-CN"/>
        </w:rPr>
        <w:t>为何无线电通信局</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12</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信函中的信息未包含在无线电通信局对卡塔尔做出的首次回复中。或许</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此事根本不需要提交委员会。</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Bin Hammad</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，无线电通信局和主管部门之间或许存在一些误解，从而产生了非公正处理的感觉。将来</w:t>
      </w:r>
      <w:r w:rsidRPr="0028032E">
        <w:rPr>
          <w:rFonts w:ascii="Times New Roman" w:eastAsia="SimSun" w:hAnsi="Times New Roman" w:cs="Times New Roman" w:hint="eastAsia"/>
          <w:szCs w:val="24"/>
          <w:lang w:eastAsia="zh-CN"/>
        </w:rPr>
        <w:t>或许</w:t>
      </w:r>
      <w:r w:rsidRPr="0028032E">
        <w:rPr>
          <w:rFonts w:ascii="Times New Roman" w:eastAsia="SimSun" w:hAnsi="Times New Roman" w:cs="Times New Roman"/>
          <w:szCs w:val="24"/>
          <w:lang w:eastAsia="zh-CN"/>
        </w:rPr>
        <w:t>可以找到一种避免此类误解的方式。</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13.12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询问</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hint="eastAsia"/>
          <w:szCs w:val="24"/>
          <w:lang w:eastAsia="zh-CN"/>
        </w:rPr>
        <w:t>卡塔尔</w:t>
      </w:r>
      <w:r w:rsidRPr="0028032E">
        <w:rPr>
          <w:rFonts w:ascii="Times New Roman" w:eastAsia="SimSun" w:hAnsi="Times New Roman" w:cs="Times New Roman"/>
          <w:szCs w:val="24"/>
          <w:lang w:eastAsia="zh-CN"/>
        </w:rPr>
        <w:t>主管部门提出的请求没有任何规则基础的情况下，委员会是否还应该考虑此项事宜。</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13.13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szCs w:val="24"/>
          <w:lang w:eastAsia="zh-CN"/>
        </w:rPr>
        <w:t>建议</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，鉴于不</w:t>
      </w:r>
      <w:r w:rsidRPr="0028032E">
        <w:rPr>
          <w:rFonts w:ascii="Times New Roman" w:eastAsia="SimSun" w:hAnsi="Times New Roman" w:cs="Times New Roman" w:hint="eastAsia"/>
          <w:szCs w:val="24"/>
          <w:lang w:eastAsia="zh-CN"/>
        </w:rPr>
        <w:t>再</w:t>
      </w:r>
      <w:r w:rsidRPr="0028032E">
        <w:rPr>
          <w:rFonts w:ascii="Times New Roman" w:eastAsia="SimSun" w:hAnsi="Times New Roman" w:cs="Times New Roman"/>
          <w:szCs w:val="24"/>
          <w:lang w:eastAsia="zh-CN"/>
        </w:rPr>
        <w:t>存在积压，取消提供</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原始</w:t>
      </w:r>
      <w:r w:rsidRPr="0028032E">
        <w:rPr>
          <w:rFonts w:ascii="Times New Roman" w:eastAsia="SimSun" w:hAnsi="Times New Roman" w:cs="Times New Roman" w:hint="eastAsia"/>
          <w:szCs w:val="24"/>
          <w:lang w:eastAsia="zh-CN"/>
        </w:rPr>
        <w:t>”资料</w:t>
      </w:r>
      <w:r w:rsidRPr="0028032E">
        <w:rPr>
          <w:rFonts w:ascii="Times New Roman" w:eastAsia="SimSun" w:hAnsi="Times New Roman" w:cs="Times New Roman"/>
          <w:szCs w:val="24"/>
          <w:lang w:eastAsia="zh-CN"/>
        </w:rPr>
        <w:t>的要求将为主管部门和无线电通信局节省时间。</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13.14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hint="eastAsia"/>
          <w:szCs w:val="24"/>
          <w:lang w:eastAsia="zh-CN"/>
        </w:rPr>
        <w:t>建议</w:t>
      </w:r>
      <w:r w:rsidRPr="0028032E">
        <w:rPr>
          <w:rFonts w:ascii="Times New Roman" w:eastAsia="SimSun" w:hAnsi="Times New Roman" w:cs="Times New Roman"/>
          <w:szCs w:val="24"/>
          <w:lang w:eastAsia="zh-CN"/>
        </w:rPr>
        <w:t>增加一项说明</w:t>
      </w:r>
      <w:r w:rsidRPr="0028032E">
        <w:rPr>
          <w:rFonts w:ascii="Times New Roman" w:eastAsia="SimSun" w:hAnsi="Times New Roman" w:cs="Times New Roman" w:hint="eastAsia"/>
          <w:szCs w:val="24"/>
          <w:lang w:eastAsia="zh-CN"/>
        </w:rPr>
        <w:t>，建议不要审查“原始”资料，以</w:t>
      </w:r>
      <w:r w:rsidRPr="0028032E">
        <w:rPr>
          <w:rFonts w:ascii="Times New Roman" w:eastAsia="SimSun" w:hAnsi="Times New Roman" w:cs="Times New Roman"/>
          <w:szCs w:val="24"/>
          <w:lang w:eastAsia="zh-CN"/>
        </w:rPr>
        <w:t>避免未来出现误解。</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13.15</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szCs w:val="24"/>
          <w:lang w:eastAsia="zh-CN"/>
        </w:rPr>
        <w:t>建议委员会得出以下结论：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28032E">
        <w:rPr>
          <w:rFonts w:ascii="SimSun" w:eastAsia="SimSun" w:hAnsi="SimSun" w:cs="Times New Roman"/>
          <w:szCs w:val="24"/>
          <w:lang w:eastAsia="zh-CN"/>
        </w:rPr>
        <w:t>“</w:t>
      </w:r>
      <w:r w:rsidRPr="0028032E">
        <w:rPr>
          <w:rFonts w:ascii="SimSun" w:eastAsia="SimSun" w:hAnsi="SimSun" w:cs="Times New Roman" w:hint="eastAsia"/>
          <w:szCs w:val="24"/>
          <w:lang w:eastAsia="zh-CN"/>
        </w:rPr>
        <w:t>委员会</w:t>
      </w:r>
      <w:r w:rsidRPr="0028032E">
        <w:rPr>
          <w:rFonts w:ascii="SimSun" w:eastAsia="SimSun" w:hAnsi="SimSun" w:cs="Times New Roman"/>
          <w:szCs w:val="24"/>
          <w:lang w:eastAsia="zh-CN"/>
        </w:rPr>
        <w:t>审议了卡塔尔国主管部门</w:t>
      </w:r>
      <w:r w:rsidRPr="0028032E">
        <w:rPr>
          <w:rFonts w:ascii="SimSun" w:eastAsia="SimSun" w:hAnsi="SimSun" w:cs="Times New Roman" w:hint="eastAsia"/>
          <w:szCs w:val="24"/>
          <w:lang w:eastAsia="zh-CN"/>
        </w:rPr>
        <w:t>通过</w:t>
      </w:r>
      <w:r w:rsidRPr="0028032E">
        <w:rPr>
          <w:rFonts w:ascii="Times New Roman" w:eastAsia="SimSun" w:hAnsi="Times New Roman" w:cs="Times New Roman"/>
          <w:szCs w:val="24"/>
          <w:lang w:eastAsia="zh-CN"/>
        </w:rPr>
        <w:t>RRB16-3/8</w:t>
      </w:r>
      <w:r w:rsidRPr="0028032E">
        <w:rPr>
          <w:rFonts w:ascii="Times New Roman" w:eastAsia="SimSun" w:hAnsi="Times New Roman" w:cs="Times New Roman" w:hint="eastAsia"/>
          <w:szCs w:val="24"/>
          <w:lang w:eastAsia="zh-CN"/>
        </w:rPr>
        <w:t>号</w:t>
      </w:r>
      <w:r w:rsidRPr="0028032E">
        <w:rPr>
          <w:rFonts w:ascii="Times New Roman" w:eastAsia="SimSun" w:hAnsi="Times New Roman" w:cs="Times New Roman"/>
          <w:szCs w:val="24"/>
          <w:lang w:eastAsia="zh-CN"/>
        </w:rPr>
        <w:t>文件</w:t>
      </w:r>
      <w:r w:rsidRPr="0028032E">
        <w:rPr>
          <w:rFonts w:ascii="SimSun" w:eastAsia="SimSun" w:hAnsi="SimSun" w:cs="Times New Roman"/>
          <w:szCs w:val="24"/>
          <w:lang w:eastAsia="zh-CN"/>
        </w:rPr>
        <w:t>就</w:t>
      </w:r>
      <w:r w:rsidRPr="0028032E">
        <w:rPr>
          <w:rFonts w:ascii="Times New Roman" w:eastAsia="SimSun" w:hAnsi="Times New Roman" w:cs="Times New Roman"/>
          <w:szCs w:val="24"/>
          <w:lang w:eastAsia="zh-CN"/>
        </w:rPr>
        <w:t>F-SAT-N5</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w:t>
      </w:r>
      <w:r w:rsidRPr="0028032E">
        <w:rPr>
          <w:rFonts w:ascii="Times New Roman" w:eastAsia="SimSun" w:hAnsi="Times New Roman" w:cs="Times New Roman"/>
          <w:szCs w:val="24"/>
          <w:lang w:eastAsia="zh-CN"/>
        </w:rPr>
        <w:t>B1FR</w:t>
      </w:r>
      <w:r w:rsidRPr="0028032E">
        <w:rPr>
          <w:rFonts w:ascii="Times New Roman" w:eastAsia="SimSun" w:hAnsi="Times New Roman" w:cs="Times New Roman" w:hint="eastAsia"/>
          <w:szCs w:val="24"/>
          <w:lang w:eastAsia="zh-CN"/>
        </w:rPr>
        <w:t>发射</w:t>
      </w:r>
      <w:r w:rsidRPr="0028032E">
        <w:rPr>
          <w:rFonts w:ascii="Times New Roman" w:eastAsia="SimSun" w:hAnsi="Times New Roman" w:cs="Times New Roman"/>
          <w:szCs w:val="24"/>
          <w:lang w:eastAsia="zh-CN"/>
        </w:rPr>
        <w:t>波束）</w:t>
      </w:r>
      <w:r w:rsidRPr="0028032E">
        <w:rPr>
          <w:rFonts w:ascii="Times New Roman" w:eastAsia="SimSun" w:hAnsi="Times New Roman" w:cs="Times New Roman" w:hint="eastAsia"/>
          <w:szCs w:val="24"/>
          <w:lang w:eastAsia="zh-CN"/>
        </w:rPr>
        <w:t>审查</w:t>
      </w:r>
      <w:r w:rsidRPr="0028032E">
        <w:rPr>
          <w:rFonts w:ascii="Times New Roman" w:eastAsia="SimSun" w:hAnsi="Times New Roman" w:cs="Times New Roman"/>
          <w:szCs w:val="24"/>
          <w:lang w:eastAsia="zh-CN"/>
        </w:rPr>
        <w:t>提出的请求</w:t>
      </w:r>
      <w:r w:rsidRPr="0028032E">
        <w:rPr>
          <w:rFonts w:ascii="Times New Roman" w:eastAsia="SimSun" w:hAnsi="Times New Roman" w:cs="Times New Roman" w:hint="eastAsia"/>
          <w:szCs w:val="24"/>
          <w:lang w:eastAsia="zh-CN"/>
        </w:rPr>
        <w:t>并</w:t>
      </w:r>
      <w:r w:rsidRPr="0028032E">
        <w:rPr>
          <w:rFonts w:ascii="Times New Roman" w:eastAsia="SimSun" w:hAnsi="Times New Roman" w:cs="Times New Roman"/>
          <w:szCs w:val="24"/>
          <w:lang w:eastAsia="zh-CN"/>
        </w:rPr>
        <w:t>进一步审议了</w:t>
      </w:r>
      <w:r w:rsidRPr="0028032E">
        <w:rPr>
          <w:rFonts w:ascii="Times New Roman" w:eastAsia="SimSun" w:hAnsi="Times New Roman" w:cs="Times New Roman"/>
          <w:szCs w:val="24"/>
          <w:lang w:eastAsia="zh-CN"/>
        </w:rPr>
        <w:t>RRB16-3/DELAYED/1</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RRB16-3/DELAYED/2</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RRB16-3/DELAYED/3</w:t>
      </w:r>
      <w:r w:rsidRPr="0028032E">
        <w:rPr>
          <w:rFonts w:ascii="Times New Roman" w:eastAsia="SimSun" w:hAnsi="Times New Roman" w:cs="Times New Roman" w:hint="eastAsia"/>
          <w:szCs w:val="24"/>
          <w:lang w:eastAsia="zh-CN"/>
        </w:rPr>
        <w:t>号文件</w:t>
      </w:r>
      <w:r w:rsidRPr="0028032E">
        <w:rPr>
          <w:rFonts w:ascii="Times New Roman" w:eastAsia="SimSun" w:hAnsi="Times New Roman" w:cs="Times New Roman"/>
          <w:szCs w:val="24"/>
          <w:lang w:eastAsia="zh-CN"/>
        </w:rPr>
        <w:t>中的信息。委员会</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无线电通信局的行动中</w:t>
      </w:r>
      <w:r w:rsidRPr="0028032E">
        <w:rPr>
          <w:rFonts w:ascii="Times New Roman" w:eastAsia="SimSun" w:hAnsi="Times New Roman" w:cs="Times New Roman" w:hint="eastAsia"/>
          <w:szCs w:val="24"/>
          <w:lang w:eastAsia="zh-CN"/>
        </w:rPr>
        <w:t>未</w:t>
      </w:r>
      <w:r w:rsidRPr="0028032E">
        <w:rPr>
          <w:rFonts w:ascii="Times New Roman" w:eastAsia="SimSun" w:hAnsi="Times New Roman" w:cs="Times New Roman"/>
          <w:szCs w:val="24"/>
          <w:lang w:eastAsia="zh-CN"/>
        </w:rPr>
        <w:t>发现任何违背《</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条款</w:t>
      </w:r>
      <w:r w:rsidRPr="0028032E">
        <w:rPr>
          <w:rFonts w:ascii="Times New Roman" w:eastAsia="SimSun" w:hAnsi="Times New Roman" w:cs="Times New Roman"/>
          <w:szCs w:val="24"/>
          <w:lang w:eastAsia="zh-CN"/>
        </w:rPr>
        <w:t>的情况并同时注意到，法国主管部门</w:t>
      </w:r>
      <w:r w:rsidRPr="0028032E">
        <w:rPr>
          <w:rFonts w:ascii="Times New Roman" w:eastAsia="SimSun" w:hAnsi="Times New Roman" w:cs="Times New Roman" w:hint="eastAsia"/>
          <w:szCs w:val="24"/>
          <w:lang w:eastAsia="zh-CN"/>
        </w:rPr>
        <w:t>及时</w:t>
      </w:r>
      <w:r w:rsidRPr="0028032E">
        <w:rPr>
          <w:rFonts w:ascii="Times New Roman" w:eastAsia="SimSun" w:hAnsi="Times New Roman" w:cs="Times New Roman"/>
          <w:szCs w:val="24"/>
          <w:lang w:eastAsia="zh-CN"/>
        </w:rPr>
        <w:t>提供了更正资料。委员会</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，不建议各主管部门使用</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原始</w:t>
      </w:r>
      <w:r w:rsidRPr="0028032E">
        <w:rPr>
          <w:rFonts w:ascii="Times New Roman" w:eastAsia="SimSun" w:hAnsi="Times New Roman" w:cs="Times New Roman" w:hint="eastAsia"/>
          <w:szCs w:val="24"/>
          <w:lang w:eastAsia="zh-CN"/>
        </w:rPr>
        <w:t>”资料进行</w:t>
      </w:r>
      <w:r w:rsidRPr="0028032E">
        <w:rPr>
          <w:rFonts w:ascii="Times New Roman" w:eastAsia="SimSun" w:hAnsi="Times New Roman" w:cs="Times New Roman"/>
          <w:szCs w:val="24"/>
          <w:lang w:eastAsia="zh-CN"/>
        </w:rPr>
        <w:t>审查并责成无线电通信局在</w:t>
      </w:r>
      <w:hyperlink r:id="rId10" w:history="1">
        <w:r w:rsidRPr="0028032E">
          <w:rPr>
            <w:rFonts w:ascii="Times New Roman" w:eastAsia="SimSun" w:hAnsi="Times New Roman" w:cs="Times New Roman"/>
            <w:color w:val="0000FF"/>
            <w:szCs w:val="24"/>
            <w:u w:val="single"/>
            <w:lang w:eastAsia="zh-CN"/>
          </w:rPr>
          <w:t>SNL C</w:t>
        </w:r>
        <w:r w:rsidRPr="0028032E">
          <w:rPr>
            <w:rFonts w:ascii="Times New Roman" w:eastAsia="SimSun" w:hAnsi="Times New Roman" w:cs="Times New Roman"/>
            <w:color w:val="0000FF"/>
            <w:szCs w:val="24"/>
            <w:u w:val="single"/>
            <w:lang w:eastAsia="zh-CN"/>
          </w:rPr>
          <w:t>部分数据库</w:t>
        </w:r>
      </w:hyperlink>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增加一条警示。基于</w:t>
      </w:r>
      <w:r w:rsidRPr="0028032E">
        <w:rPr>
          <w:rFonts w:ascii="Times New Roman" w:eastAsia="SimSun" w:hAnsi="Times New Roman" w:cs="Times New Roman" w:hint="eastAsia"/>
          <w:szCs w:val="24"/>
          <w:lang w:eastAsia="zh-CN"/>
        </w:rPr>
        <w:t>上述</w:t>
      </w:r>
      <w:r w:rsidRPr="0028032E">
        <w:rPr>
          <w:rFonts w:ascii="Times New Roman" w:eastAsia="SimSun" w:hAnsi="Times New Roman" w:cs="Times New Roman"/>
          <w:szCs w:val="24"/>
          <w:lang w:eastAsia="zh-CN"/>
        </w:rPr>
        <w:t>考虑，无线电通信局决定不接受卡塔尔国主管部门提出的请求。</w:t>
      </w:r>
      <w:r w:rsidRPr="0028032E">
        <w:rPr>
          <w:rFonts w:ascii="SimSun" w:eastAsia="SimSun" w:hAnsi="SimSu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13.16</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eastAsia="zh-CN"/>
        </w:rPr>
      </w:pPr>
      <w:r w:rsidRPr="0028032E">
        <w:rPr>
          <w:rFonts w:ascii="Times New Roman" w:eastAsia="Times New Roman" w:hAnsi="Times New Roman" w:cs="Times New Roman"/>
          <w:b/>
          <w:szCs w:val="24"/>
          <w:lang w:eastAsia="zh-CN"/>
        </w:rPr>
        <w:lastRenderedPageBreak/>
        <w:t>14</w:t>
      </w:r>
      <w:r w:rsidRPr="0028032E">
        <w:rPr>
          <w:rFonts w:ascii="Times New Roman" w:eastAsia="Times New Roman" w:hAnsi="Times New Roman" w:cs="Times New Roman"/>
          <w:b/>
          <w:szCs w:val="24"/>
          <w:lang w:eastAsia="zh-CN"/>
        </w:rPr>
        <w:tab/>
      </w:r>
      <w:r w:rsidRPr="0028032E">
        <w:rPr>
          <w:rFonts w:ascii="Times New Roman" w:eastAsia="SimSun" w:hAnsi="Times New Roman" w:cs="Times New Roman" w:hint="eastAsia"/>
          <w:b/>
          <w:szCs w:val="24"/>
          <w:lang w:val="en-GB" w:eastAsia="zh-CN"/>
        </w:rPr>
        <w:t>卢森堡</w:t>
      </w:r>
      <w:r w:rsidRPr="0028032E">
        <w:rPr>
          <w:rFonts w:ascii="Times New Roman" w:eastAsia="SimSun" w:hAnsi="Times New Roman" w:cs="Times New Roman"/>
          <w:b/>
          <w:szCs w:val="24"/>
          <w:lang w:val="en-GB" w:eastAsia="zh-CN"/>
        </w:rPr>
        <w:t>主管部门请求修改根据附录</w:t>
      </w:r>
      <w:r w:rsidRPr="0028032E">
        <w:rPr>
          <w:rFonts w:ascii="Times New Roman" w:eastAsia="Times New Roman" w:hAnsi="Times New Roman" w:cs="Times New Roman"/>
          <w:b/>
          <w:szCs w:val="24"/>
          <w:lang w:eastAsia="zh-CN"/>
        </w:rPr>
        <w:t>30B</w:t>
      </w:r>
      <w:r w:rsidRPr="0028032E">
        <w:rPr>
          <w:rFonts w:ascii="Times New Roman" w:eastAsia="SimSun" w:hAnsi="Times New Roman" w:cs="Times New Roman" w:hint="eastAsia"/>
          <w:b/>
          <w:szCs w:val="24"/>
          <w:lang w:eastAsia="zh-CN"/>
        </w:rPr>
        <w:t>第</w:t>
      </w:r>
      <w:r w:rsidRPr="0028032E">
        <w:rPr>
          <w:rFonts w:ascii="Times New Roman" w:eastAsia="SimSun" w:hAnsi="Times New Roman" w:cs="Times New Roman" w:hint="eastAsia"/>
          <w:b/>
          <w:szCs w:val="24"/>
          <w:lang w:eastAsia="zh-CN"/>
        </w:rPr>
        <w:t>6</w:t>
      </w:r>
      <w:r w:rsidRPr="0028032E">
        <w:rPr>
          <w:rFonts w:ascii="Times New Roman" w:eastAsia="SimSun" w:hAnsi="Times New Roman" w:cs="Times New Roman" w:hint="eastAsia"/>
          <w:b/>
          <w:szCs w:val="24"/>
          <w:lang w:eastAsia="zh-CN"/>
        </w:rPr>
        <w:t>和</w:t>
      </w:r>
      <w:r w:rsidRPr="0028032E">
        <w:rPr>
          <w:rFonts w:ascii="Times New Roman" w:eastAsia="SimSun" w:hAnsi="Times New Roman" w:cs="Times New Roman"/>
          <w:b/>
          <w:szCs w:val="24"/>
          <w:lang w:eastAsia="zh-CN"/>
        </w:rPr>
        <w:t>第</w:t>
      </w:r>
      <w:r w:rsidRPr="0028032E">
        <w:rPr>
          <w:rFonts w:ascii="Times New Roman" w:eastAsia="SimSun" w:hAnsi="Times New Roman" w:cs="Times New Roman" w:hint="eastAsia"/>
          <w:b/>
          <w:szCs w:val="24"/>
          <w:lang w:eastAsia="zh-CN"/>
        </w:rPr>
        <w:t>8</w:t>
      </w:r>
      <w:r w:rsidRPr="0028032E">
        <w:rPr>
          <w:rFonts w:ascii="Times New Roman" w:eastAsia="SimSun" w:hAnsi="Times New Roman" w:cs="Times New Roman" w:hint="eastAsia"/>
          <w:b/>
          <w:szCs w:val="24"/>
          <w:lang w:eastAsia="zh-CN"/>
        </w:rPr>
        <w:t>条</w:t>
      </w:r>
      <w:r w:rsidRPr="0028032E">
        <w:rPr>
          <w:rFonts w:ascii="Times New Roman" w:eastAsia="SimSun" w:hAnsi="Times New Roman" w:cs="Times New Roman"/>
          <w:b/>
          <w:szCs w:val="24"/>
          <w:lang w:eastAsia="zh-CN"/>
        </w:rPr>
        <w:t>对</w:t>
      </w:r>
      <w:r w:rsidRPr="0028032E">
        <w:rPr>
          <w:rFonts w:ascii="Times New Roman" w:eastAsia="Times New Roman" w:hAnsi="Times New Roman" w:cs="Times New Roman"/>
          <w:b/>
          <w:szCs w:val="24"/>
          <w:lang w:eastAsia="zh-CN"/>
        </w:rPr>
        <w:t>LUX-30B-G4-19.2E</w:t>
      </w:r>
      <w:r w:rsidRPr="0028032E">
        <w:rPr>
          <w:rFonts w:ascii="Times New Roman" w:eastAsia="SimSun" w:hAnsi="Times New Roman" w:cs="Times New Roman" w:hint="eastAsia"/>
          <w:b/>
          <w:szCs w:val="24"/>
          <w:lang w:eastAsia="zh-CN"/>
        </w:rPr>
        <w:t>卫星</w:t>
      </w:r>
      <w:r w:rsidRPr="0028032E">
        <w:rPr>
          <w:rFonts w:ascii="Times New Roman" w:eastAsia="SimSun" w:hAnsi="Times New Roman" w:cs="Times New Roman"/>
          <w:b/>
          <w:szCs w:val="24"/>
          <w:lang w:eastAsia="zh-CN"/>
        </w:rPr>
        <w:t>网络进行审查的文稿</w:t>
      </w:r>
      <w:r w:rsidRPr="0028032E">
        <w:rPr>
          <w:rFonts w:ascii="SimSun" w:eastAsia="SimSun" w:hAnsi="SimSun" w:cs="SimSun" w:hint="eastAsia"/>
          <w:b/>
          <w:szCs w:val="24"/>
          <w:lang w:eastAsia="zh-CN"/>
        </w:rPr>
        <w:t>（</w:t>
      </w:r>
      <w:r w:rsidRPr="0028032E">
        <w:rPr>
          <w:rFonts w:ascii="Times New Roman" w:eastAsia="Times New Roman" w:hAnsi="Times New Roman" w:cs="Times New Roman"/>
          <w:b/>
          <w:szCs w:val="24"/>
          <w:lang w:eastAsia="zh-CN"/>
        </w:rPr>
        <w:t>RRB16-3/9</w:t>
      </w:r>
      <w:r w:rsidRPr="0028032E">
        <w:rPr>
          <w:rFonts w:ascii="Times New Roman" w:eastAsia="SimSun" w:hAnsi="Times New Roman" w:cs="Times New Roman" w:hint="eastAsia"/>
          <w:b/>
          <w:szCs w:val="24"/>
          <w:lang w:eastAsia="zh-CN"/>
        </w:rPr>
        <w:t>号</w:t>
      </w:r>
      <w:r w:rsidRPr="0028032E">
        <w:rPr>
          <w:rFonts w:ascii="Times New Roman" w:eastAsia="SimSun" w:hAnsi="Times New Roman" w:cs="Times New Roman"/>
          <w:b/>
          <w:szCs w:val="24"/>
          <w:lang w:eastAsia="zh-CN"/>
        </w:rPr>
        <w:t>文件</w:t>
      </w:r>
      <w:r w:rsidRPr="0028032E">
        <w:rPr>
          <w:rFonts w:ascii="SimSun" w:eastAsia="SimSun" w:hAnsi="SimSun" w:cs="SimSun" w:hint="eastAsia"/>
          <w:b/>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王</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SSD/SNP</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hint="eastAsia"/>
          <w:szCs w:val="24"/>
          <w:lang w:eastAsia="zh-CN"/>
        </w:rPr>
        <w:t>介绍</w:t>
      </w:r>
      <w:r w:rsidRPr="0028032E">
        <w:rPr>
          <w:rFonts w:ascii="Times New Roman" w:eastAsia="SimSun" w:hAnsi="Times New Roman" w:cs="Times New Roman"/>
          <w:szCs w:val="24"/>
          <w:lang w:eastAsia="zh-CN"/>
        </w:rPr>
        <w:t>了卢森堡在</w:t>
      </w:r>
      <w:r w:rsidRPr="0028032E">
        <w:rPr>
          <w:rFonts w:ascii="Times New Roman" w:eastAsia="SimSun" w:hAnsi="Times New Roman" w:cs="Times New Roman"/>
          <w:szCs w:val="24"/>
          <w:lang w:eastAsia="zh-CN"/>
        </w:rPr>
        <w:t>RRB16-3/9</w:t>
      </w:r>
      <w:r w:rsidRPr="0028032E">
        <w:rPr>
          <w:rFonts w:ascii="Times New Roman" w:eastAsia="SimSun" w:hAnsi="Times New Roman" w:cs="Times New Roman" w:hint="eastAsia"/>
          <w:szCs w:val="24"/>
          <w:lang w:eastAsia="zh-CN"/>
        </w:rPr>
        <w:t>文件</w:t>
      </w:r>
      <w:r w:rsidRPr="0028032E">
        <w:rPr>
          <w:rFonts w:ascii="Times New Roman" w:eastAsia="SimSun" w:hAnsi="Times New Roman" w:cs="Times New Roman"/>
          <w:szCs w:val="24"/>
          <w:lang w:eastAsia="zh-CN"/>
        </w:rPr>
        <w:t>中提出的</w:t>
      </w:r>
      <w:r w:rsidRPr="0028032E">
        <w:rPr>
          <w:rFonts w:ascii="Times New Roman" w:eastAsia="SimSun" w:hAnsi="Times New Roman" w:cs="Times New Roman" w:hint="eastAsia"/>
          <w:szCs w:val="24"/>
          <w:lang w:eastAsia="zh-CN"/>
        </w:rPr>
        <w:t>复审</w:t>
      </w:r>
      <w:r w:rsidRPr="0028032E">
        <w:rPr>
          <w:rFonts w:ascii="Times New Roman" w:eastAsia="SimSun" w:hAnsi="Times New Roman" w:cs="Times New Roman"/>
          <w:szCs w:val="24"/>
          <w:lang w:eastAsia="zh-CN"/>
        </w:rPr>
        <w:t>LUX-30B-G4-19.2E</w:t>
      </w:r>
      <w:r w:rsidRPr="0028032E">
        <w:rPr>
          <w:rFonts w:ascii="Times New Roman" w:eastAsia="SimSun" w:hAnsi="Times New Roman" w:cs="Times New Roman" w:hint="eastAsia"/>
          <w:szCs w:val="24"/>
          <w:lang w:eastAsia="zh-CN"/>
        </w:rPr>
        <w:t>卫星</w:t>
      </w:r>
      <w:r w:rsidRPr="0028032E">
        <w:rPr>
          <w:rFonts w:ascii="Times New Roman" w:eastAsia="SimSun" w:hAnsi="Times New Roman" w:cs="Times New Roman"/>
          <w:szCs w:val="24"/>
          <w:lang w:eastAsia="zh-CN"/>
        </w:rPr>
        <w:t>网络审查的请求，特别</w:t>
      </w:r>
      <w:r w:rsidRPr="0028032E">
        <w:rPr>
          <w:rFonts w:ascii="Times New Roman" w:eastAsia="SimSun" w:hAnsi="Times New Roman" w:cs="Times New Roman" w:hint="eastAsia"/>
          <w:szCs w:val="24"/>
          <w:lang w:eastAsia="zh-CN"/>
        </w:rPr>
        <w:t>请</w:t>
      </w:r>
      <w:r w:rsidRPr="0028032E">
        <w:rPr>
          <w:rFonts w:ascii="Times New Roman" w:eastAsia="SimSun" w:hAnsi="Times New Roman" w:cs="Times New Roman"/>
          <w:szCs w:val="24"/>
          <w:lang w:eastAsia="zh-CN"/>
        </w:rPr>
        <w:t>会议</w:t>
      </w:r>
      <w:r w:rsidRPr="0028032E">
        <w:rPr>
          <w:rFonts w:ascii="Times New Roman" w:eastAsia="SimSun" w:hAnsi="Times New Roman" w:cs="Times New Roman" w:hint="eastAsia"/>
          <w:szCs w:val="24"/>
          <w:lang w:eastAsia="zh-CN"/>
        </w:rPr>
        <w:t>注意</w:t>
      </w:r>
      <w:r w:rsidRPr="0028032E">
        <w:rPr>
          <w:rFonts w:ascii="Times New Roman" w:eastAsia="SimSun" w:hAnsi="Times New Roman" w:cs="Times New Roman"/>
          <w:szCs w:val="24"/>
          <w:lang w:eastAsia="zh-CN"/>
        </w:rPr>
        <w:t>卢森堡主管部门在</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5</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24</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信函</w:t>
      </w:r>
      <w:r w:rsidRPr="0028032E">
        <w:rPr>
          <w:rFonts w:ascii="Times New Roman" w:eastAsia="SimSun" w:hAnsi="Times New Roman" w:cs="Times New Roman" w:hint="eastAsia"/>
          <w:szCs w:val="24"/>
          <w:lang w:eastAsia="zh-CN"/>
        </w:rPr>
        <w:t>C.11</w:t>
      </w:r>
      <w:r w:rsidRPr="0028032E">
        <w:rPr>
          <w:rFonts w:ascii="Times New Roman" w:eastAsia="SimSun" w:hAnsi="Times New Roman" w:cs="Times New Roman" w:hint="eastAsia"/>
          <w:szCs w:val="24"/>
          <w:lang w:eastAsia="zh-CN"/>
        </w:rPr>
        <w:t>项</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节</w:t>
      </w:r>
      <w:r w:rsidRPr="0028032E">
        <w:rPr>
          <w:rFonts w:ascii="Times New Roman" w:eastAsia="SimSun" w:hAnsi="Times New Roman" w:cs="Times New Roman"/>
          <w:szCs w:val="24"/>
          <w:lang w:eastAsia="zh-CN"/>
        </w:rPr>
        <w:t>下提出的用表格中测试点取代按照第</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第</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条最初</w:t>
      </w:r>
      <w:r w:rsidRPr="0028032E">
        <w:rPr>
          <w:rFonts w:ascii="Times New Roman" w:eastAsia="SimSun" w:hAnsi="Times New Roman" w:cs="Times New Roman"/>
          <w:szCs w:val="24"/>
          <w:lang w:eastAsia="zh-CN"/>
        </w:rPr>
        <w:t>提交的</w:t>
      </w:r>
      <w:r w:rsidRPr="0028032E">
        <w:rPr>
          <w:rFonts w:ascii="Times New Roman" w:eastAsia="SimSun" w:hAnsi="Times New Roman" w:cs="Times New Roman" w:hint="eastAsia"/>
          <w:szCs w:val="24"/>
          <w:lang w:eastAsia="zh-CN"/>
        </w:rPr>
        <w:t>七个</w:t>
      </w:r>
      <w:r w:rsidRPr="0028032E">
        <w:rPr>
          <w:rFonts w:ascii="Times New Roman" w:eastAsia="SimSun" w:hAnsi="Times New Roman" w:cs="Times New Roman"/>
          <w:szCs w:val="24"/>
          <w:lang w:eastAsia="zh-CN"/>
        </w:rPr>
        <w:t>测试点的请求。</w:t>
      </w:r>
      <w:r w:rsidRPr="0028032E">
        <w:rPr>
          <w:rFonts w:ascii="Times New Roman" w:eastAsia="SimSun" w:hAnsi="Times New Roman" w:cs="Times New Roman" w:hint="eastAsia"/>
          <w:szCs w:val="24"/>
          <w:lang w:eastAsia="zh-CN"/>
        </w:rPr>
        <w:t>无论</w:t>
      </w:r>
      <w:r w:rsidRPr="0028032E">
        <w:rPr>
          <w:rFonts w:ascii="Times New Roman" w:eastAsia="SimSun" w:hAnsi="Times New Roman" w:cs="Times New Roman"/>
          <w:szCs w:val="24"/>
          <w:lang w:eastAsia="zh-CN"/>
        </w:rPr>
        <w:t>表格情况如何，无线电通信局一直认为卢森堡的请求</w:t>
      </w:r>
      <w:r w:rsidRPr="0028032E">
        <w:rPr>
          <w:rFonts w:ascii="Times New Roman" w:eastAsia="SimSun" w:hAnsi="Times New Roman" w:cs="Times New Roman" w:hint="eastAsia"/>
          <w:szCs w:val="24"/>
          <w:lang w:eastAsia="zh-CN"/>
        </w:rPr>
        <w:t>包含印制</w:t>
      </w:r>
      <w:r w:rsidRPr="0028032E">
        <w:rPr>
          <w:rFonts w:ascii="Times New Roman" w:eastAsia="SimSun" w:hAnsi="Times New Roman" w:cs="Times New Roman"/>
          <w:szCs w:val="24"/>
          <w:lang w:eastAsia="zh-CN"/>
        </w:rPr>
        <w:t>错误并涉及</w:t>
      </w:r>
      <w:r w:rsidRPr="0028032E">
        <w:rPr>
          <w:rFonts w:ascii="Times New Roman" w:eastAsia="SimSun" w:hAnsi="Times New Roman" w:cs="Times New Roman"/>
          <w:szCs w:val="24"/>
          <w:lang w:eastAsia="zh-CN"/>
        </w:rPr>
        <w:t>RKG</w:t>
      </w:r>
      <w:r w:rsidRPr="0028032E">
        <w:rPr>
          <w:rFonts w:ascii="Times New Roman" w:eastAsia="SimSun" w:hAnsi="Times New Roman" w:cs="Times New Roman" w:hint="eastAsia"/>
          <w:szCs w:val="24"/>
          <w:lang w:eastAsia="zh-CN"/>
        </w:rPr>
        <w:t>上行链路</w:t>
      </w:r>
      <w:r w:rsidRPr="0028032E">
        <w:rPr>
          <w:rFonts w:ascii="Times New Roman" w:eastAsia="SimSun" w:hAnsi="Times New Roman" w:cs="Times New Roman"/>
          <w:szCs w:val="24"/>
          <w:lang w:eastAsia="zh-CN"/>
        </w:rPr>
        <w:t>和</w:t>
      </w:r>
      <w:r w:rsidRPr="0028032E">
        <w:rPr>
          <w:rFonts w:ascii="Times New Roman" w:eastAsia="SimSun" w:hAnsi="Times New Roman" w:cs="Times New Roman" w:hint="eastAsia"/>
          <w:szCs w:val="24"/>
          <w:lang w:eastAsia="zh-CN"/>
        </w:rPr>
        <w:t>TKG</w:t>
      </w:r>
      <w:r w:rsidRPr="0028032E">
        <w:rPr>
          <w:rFonts w:ascii="Times New Roman" w:eastAsia="SimSun" w:hAnsi="Times New Roman" w:cs="Times New Roman" w:hint="eastAsia"/>
          <w:szCs w:val="24"/>
          <w:lang w:eastAsia="zh-CN"/>
        </w:rPr>
        <w:t>下行链路</w:t>
      </w:r>
      <w:r w:rsidRPr="0028032E">
        <w:rPr>
          <w:rFonts w:ascii="Times New Roman" w:eastAsia="SimSun" w:hAnsi="Times New Roman" w:cs="Times New Roman"/>
          <w:szCs w:val="24"/>
          <w:lang w:eastAsia="zh-CN"/>
        </w:rPr>
        <w:t>波束（</w:t>
      </w:r>
      <w:r w:rsidRPr="0028032E">
        <w:rPr>
          <w:rFonts w:ascii="Times New Roman" w:eastAsia="SimSun" w:hAnsi="Times New Roman" w:cs="Times New Roman" w:hint="eastAsia"/>
          <w:szCs w:val="24"/>
          <w:lang w:eastAsia="zh-CN"/>
        </w:rPr>
        <w:t>而不是</w:t>
      </w:r>
      <w:r w:rsidRPr="0028032E">
        <w:rPr>
          <w:rFonts w:ascii="Times New Roman" w:eastAsia="SimSun" w:hAnsi="Times New Roman" w:cs="Times New Roman" w:hint="eastAsia"/>
          <w:szCs w:val="24"/>
          <w:lang w:eastAsia="zh-CN"/>
        </w:rPr>
        <w:t>TCG</w:t>
      </w:r>
      <w:r w:rsidRPr="0028032E">
        <w:rPr>
          <w:rFonts w:ascii="Times New Roman" w:eastAsia="SimSun" w:hAnsi="Times New Roman" w:cs="Times New Roman" w:hint="eastAsia"/>
          <w:szCs w:val="24"/>
          <w:lang w:eastAsia="zh-CN"/>
        </w:rPr>
        <w:t>波束</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，因为</w:t>
      </w:r>
      <w:r w:rsidRPr="0028032E">
        <w:rPr>
          <w:rFonts w:ascii="Times New Roman" w:eastAsia="SimSun" w:hAnsi="Times New Roman" w:cs="Times New Roman"/>
          <w:szCs w:val="24"/>
          <w:lang w:eastAsia="zh-CN"/>
        </w:rPr>
        <w:t>无线电通信局一直认为，</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新的测试点是用</w:t>
      </w:r>
      <w:r w:rsidRPr="0028032E">
        <w:rPr>
          <w:rFonts w:ascii="Times New Roman" w:eastAsia="SimSun" w:hAnsi="Times New Roman" w:cs="Times New Roman" w:hint="eastAsia"/>
          <w:szCs w:val="24"/>
          <w:lang w:eastAsia="zh-CN"/>
        </w:rPr>
        <w:t>于</w:t>
      </w:r>
      <w:r w:rsidRPr="0028032E">
        <w:rPr>
          <w:rFonts w:ascii="Times New Roman" w:eastAsia="SimSun" w:hAnsi="Times New Roman" w:cs="Times New Roman"/>
          <w:szCs w:val="24"/>
          <w:lang w:eastAsia="zh-CN"/>
        </w:rPr>
        <w:t>两</w:t>
      </w:r>
      <w:r w:rsidRPr="0028032E">
        <w:rPr>
          <w:rFonts w:ascii="Times New Roman" w:eastAsia="SimSun" w:hAnsi="Times New Roman" w:cs="Times New Roman" w:hint="eastAsia"/>
          <w:szCs w:val="24"/>
          <w:lang w:eastAsia="zh-CN"/>
        </w:rPr>
        <w:t>相关</w:t>
      </w:r>
      <w:r w:rsidRPr="0028032E">
        <w:rPr>
          <w:rFonts w:ascii="Times New Roman" w:eastAsia="SimSun" w:hAnsi="Times New Roman" w:cs="Times New Roman"/>
          <w:szCs w:val="24"/>
          <w:lang w:eastAsia="zh-CN"/>
        </w:rPr>
        <w:t>波束（</w:t>
      </w:r>
      <w:r w:rsidRPr="0028032E">
        <w:rPr>
          <w:rFonts w:ascii="Times New Roman" w:eastAsia="SimSun" w:hAnsi="Times New Roman" w:cs="Times New Roman" w:hint="eastAsia"/>
          <w:szCs w:val="24"/>
          <w:lang w:eastAsia="zh-CN"/>
        </w:rPr>
        <w:t>上行</w:t>
      </w:r>
      <w:r w:rsidRPr="0028032E">
        <w:rPr>
          <w:rFonts w:ascii="Times New Roman" w:eastAsia="SimSun" w:hAnsi="Times New Roman" w:cs="Times New Roman"/>
          <w:szCs w:val="24"/>
          <w:lang w:eastAsia="zh-CN"/>
        </w:rPr>
        <w:t>链路和下行链路）的</w:t>
      </w:r>
      <w:r w:rsidRPr="0028032E">
        <w:rPr>
          <w:rFonts w:ascii="Times New Roman" w:eastAsia="SimSun" w:hAnsi="Times New Roman" w:cs="Times New Roman" w:hint="eastAsia"/>
          <w:szCs w:val="24"/>
          <w:lang w:eastAsia="zh-CN"/>
        </w:rPr>
        <w:t>同一</w:t>
      </w:r>
      <w:r w:rsidRPr="0028032E">
        <w:rPr>
          <w:rFonts w:ascii="Times New Roman" w:eastAsia="SimSun" w:hAnsi="Times New Roman" w:cs="Times New Roman"/>
          <w:szCs w:val="24"/>
          <w:lang w:eastAsia="zh-CN"/>
        </w:rPr>
        <w:t>服务区</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并已</w:t>
      </w:r>
      <w:r w:rsidRPr="0028032E">
        <w:rPr>
          <w:rFonts w:ascii="Times New Roman" w:eastAsia="SimSun" w:hAnsi="Times New Roman" w:cs="Times New Roman" w:hint="eastAsia"/>
          <w:szCs w:val="24"/>
          <w:lang w:eastAsia="zh-CN"/>
        </w:rPr>
        <w:t>于</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在第</w:t>
      </w:r>
      <w:r w:rsidRPr="0028032E">
        <w:rPr>
          <w:rFonts w:ascii="Times New Roman" w:eastAsia="SimSun" w:hAnsi="Times New Roman" w:cs="Times New Roman" w:hint="eastAsia"/>
          <w:szCs w:val="24"/>
          <w:lang w:eastAsia="zh-CN"/>
        </w:rPr>
        <w:t>2822</w:t>
      </w:r>
      <w:r w:rsidRPr="0028032E">
        <w:rPr>
          <w:rFonts w:ascii="Times New Roman" w:eastAsia="SimSun" w:hAnsi="Times New Roman" w:cs="Times New Roman" w:hint="eastAsia"/>
          <w:szCs w:val="24"/>
          <w:lang w:eastAsia="zh-CN"/>
        </w:rPr>
        <w:t>期</w:t>
      </w:r>
      <w:r w:rsidRPr="0028032E">
        <w:rPr>
          <w:rFonts w:ascii="Times New Roman" w:eastAsia="SimSun" w:hAnsi="Times New Roman" w:cs="Times New Roman" w:hint="eastAsia"/>
          <w:szCs w:val="24"/>
          <w:lang w:eastAsia="zh-CN"/>
        </w:rPr>
        <w:t>BR IFIC</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公布了卢森堡所要求的更改。</w:t>
      </w:r>
      <w:r w:rsidRPr="0028032E">
        <w:rPr>
          <w:rFonts w:ascii="Times New Roman" w:eastAsia="SimSun" w:hAnsi="Times New Roman" w:cs="Times New Roman" w:hint="eastAsia"/>
          <w:szCs w:val="24"/>
          <w:lang w:eastAsia="zh-CN"/>
        </w:rPr>
        <w:t>卢森堡</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的信函中指出，测试点的更改仅涉及发射波束，而不</w:t>
      </w:r>
      <w:r w:rsidRPr="0028032E">
        <w:rPr>
          <w:rFonts w:ascii="Times New Roman" w:eastAsia="SimSun" w:hAnsi="Times New Roman" w:cs="Times New Roman" w:hint="eastAsia"/>
          <w:szCs w:val="24"/>
          <w:lang w:eastAsia="zh-CN"/>
        </w:rPr>
        <w:t>涉及</w:t>
      </w:r>
      <w:r w:rsidRPr="0028032E">
        <w:rPr>
          <w:rFonts w:ascii="Times New Roman" w:eastAsia="SimSun" w:hAnsi="Times New Roman" w:cs="Times New Roman" w:hint="eastAsia"/>
          <w:szCs w:val="24"/>
          <w:lang w:eastAsia="zh-CN"/>
        </w:rPr>
        <w:t>RKG</w:t>
      </w:r>
      <w:r w:rsidRPr="0028032E">
        <w:rPr>
          <w:rFonts w:ascii="Times New Roman" w:eastAsia="SimSun" w:hAnsi="Times New Roman" w:cs="Times New Roman" w:hint="eastAsia"/>
          <w:szCs w:val="24"/>
          <w:lang w:eastAsia="zh-CN"/>
        </w:rPr>
        <w:t>接收</w:t>
      </w:r>
      <w:r w:rsidRPr="0028032E">
        <w:rPr>
          <w:rFonts w:ascii="Times New Roman" w:eastAsia="SimSun" w:hAnsi="Times New Roman" w:cs="Times New Roman"/>
          <w:szCs w:val="24"/>
          <w:lang w:eastAsia="zh-CN"/>
        </w:rPr>
        <w:t>波束。</w:t>
      </w:r>
      <w:r w:rsidRPr="0028032E">
        <w:rPr>
          <w:rFonts w:ascii="Times New Roman" w:eastAsia="SimSun" w:hAnsi="Times New Roman" w:cs="Times New Roman" w:hint="eastAsia"/>
          <w:szCs w:val="24"/>
          <w:lang w:eastAsia="zh-CN"/>
        </w:rPr>
        <w:t>然而</w:t>
      </w:r>
      <w:r w:rsidRPr="0028032E">
        <w:rPr>
          <w:rFonts w:ascii="Times New Roman" w:eastAsia="SimSun" w:hAnsi="Times New Roman" w:cs="Times New Roman"/>
          <w:szCs w:val="24"/>
          <w:lang w:eastAsia="zh-CN"/>
        </w:rPr>
        <w:t>，在新的服务区内，</w:t>
      </w:r>
      <w:r w:rsidRPr="0028032E">
        <w:rPr>
          <w:rFonts w:ascii="Times New Roman" w:eastAsia="SimSun" w:hAnsi="Times New Roman" w:cs="Times New Roman" w:hint="eastAsia"/>
          <w:szCs w:val="24"/>
          <w:lang w:eastAsia="zh-CN"/>
        </w:rPr>
        <w:t>RKG</w:t>
      </w:r>
      <w:r w:rsidRPr="0028032E">
        <w:rPr>
          <w:rFonts w:ascii="Times New Roman" w:eastAsia="SimSun" w:hAnsi="Times New Roman" w:cs="Times New Roman" w:hint="eastAsia"/>
          <w:szCs w:val="24"/>
          <w:lang w:eastAsia="zh-CN"/>
        </w:rPr>
        <w:t>上行</w:t>
      </w:r>
      <w:r w:rsidRPr="0028032E">
        <w:rPr>
          <w:rFonts w:ascii="Times New Roman" w:eastAsia="SimSun" w:hAnsi="Times New Roman" w:cs="Times New Roman"/>
          <w:szCs w:val="24"/>
          <w:lang w:eastAsia="zh-CN"/>
        </w:rPr>
        <w:t>链路波束</w:t>
      </w:r>
      <w:r w:rsidRPr="0028032E">
        <w:rPr>
          <w:rFonts w:ascii="Times New Roman" w:eastAsia="SimSun" w:hAnsi="Times New Roman" w:cs="Times New Roman" w:hint="eastAsia"/>
          <w:szCs w:val="24"/>
          <w:lang w:eastAsia="zh-CN"/>
        </w:rPr>
        <w:t>14</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测试点中只有</w:t>
      </w:r>
      <w:r w:rsidRPr="0028032E">
        <w:rPr>
          <w:rFonts w:ascii="Times New Roman" w:eastAsia="SimSun" w:hAnsi="Times New Roman" w:cs="Times New Roman" w:hint="eastAsia"/>
          <w:szCs w:val="24"/>
          <w:lang w:eastAsia="zh-CN"/>
        </w:rPr>
        <w:t>3</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测试点在服务区内，而另外</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测试点则在服务区以外。</w:t>
      </w:r>
      <w:r w:rsidRPr="0028032E">
        <w:rPr>
          <w:rFonts w:ascii="Times New Roman" w:eastAsia="SimSun" w:hAnsi="Times New Roman" w:cs="Times New Roman" w:hint="eastAsia"/>
          <w:szCs w:val="24"/>
          <w:lang w:eastAsia="zh-CN"/>
        </w:rPr>
        <w:t>但是</w:t>
      </w:r>
      <w:r w:rsidRPr="0028032E">
        <w:rPr>
          <w:rFonts w:ascii="Times New Roman" w:eastAsia="SimSun" w:hAnsi="Times New Roman" w:cs="Times New Roman"/>
          <w:szCs w:val="24"/>
          <w:lang w:eastAsia="zh-CN"/>
        </w:rPr>
        <w:t>，卢森堡坚持认为，对于</w:t>
      </w:r>
      <w:r w:rsidRPr="0028032E">
        <w:rPr>
          <w:rFonts w:ascii="Times New Roman" w:eastAsia="SimSun" w:hAnsi="Times New Roman" w:cs="Times New Roman" w:hint="eastAsia"/>
          <w:szCs w:val="24"/>
          <w:lang w:eastAsia="zh-CN"/>
        </w:rPr>
        <w:t>RKG</w:t>
      </w:r>
      <w:r w:rsidRPr="0028032E">
        <w:rPr>
          <w:rFonts w:ascii="Times New Roman" w:eastAsia="SimSun" w:hAnsi="Times New Roman" w:cs="Times New Roman" w:hint="eastAsia"/>
          <w:szCs w:val="24"/>
          <w:lang w:eastAsia="zh-CN"/>
        </w:rPr>
        <w:t>波束</w:t>
      </w:r>
      <w:r w:rsidRPr="0028032E">
        <w:rPr>
          <w:rFonts w:ascii="Times New Roman" w:eastAsia="SimSun" w:hAnsi="Times New Roman" w:cs="Times New Roman"/>
          <w:szCs w:val="24"/>
          <w:lang w:eastAsia="zh-CN"/>
        </w:rPr>
        <w:t>，无线电通信局应保留三个</w:t>
      </w:r>
      <w:r w:rsidRPr="0028032E">
        <w:rPr>
          <w:rFonts w:ascii="Times New Roman" w:eastAsia="SimSun" w:hAnsi="Times New Roman" w:cs="Times New Roman" w:hint="eastAsia"/>
          <w:szCs w:val="24"/>
          <w:lang w:eastAsia="zh-CN"/>
        </w:rPr>
        <w:t>属于</w:t>
      </w:r>
      <w:r w:rsidRPr="0028032E">
        <w:rPr>
          <w:rFonts w:ascii="Times New Roman" w:eastAsia="SimSun" w:hAnsi="Times New Roman" w:cs="Times New Roman"/>
          <w:szCs w:val="24"/>
          <w:lang w:eastAsia="zh-CN"/>
        </w:rPr>
        <w:t>服务区</w:t>
      </w:r>
      <w:r w:rsidRPr="0028032E">
        <w:rPr>
          <w:rFonts w:ascii="Times New Roman" w:eastAsia="SimSun" w:hAnsi="Times New Roman" w:cs="Times New Roman" w:hint="eastAsia"/>
          <w:szCs w:val="24"/>
          <w:lang w:eastAsia="zh-CN"/>
        </w:rPr>
        <w:t>范围</w:t>
      </w:r>
      <w:r w:rsidRPr="0028032E">
        <w:rPr>
          <w:rFonts w:ascii="Times New Roman" w:eastAsia="SimSun" w:hAnsi="Times New Roman" w:cs="Times New Roman"/>
          <w:szCs w:val="24"/>
          <w:lang w:eastAsia="zh-CN"/>
        </w:rPr>
        <w:t>内的测试点并忽略其它</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测试点。</w:t>
      </w:r>
      <w:r w:rsidRPr="0028032E">
        <w:rPr>
          <w:rFonts w:ascii="Times New Roman" w:eastAsia="SimSun" w:hAnsi="Times New Roman" w:cs="Times New Roman" w:hint="eastAsia"/>
          <w:szCs w:val="24"/>
          <w:lang w:eastAsia="zh-CN"/>
        </w:rPr>
        <w:t>由于</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规则期限即将到期，这</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卢森堡可用的唯一方案，因而网络的审查应在此基础上进行</w:t>
      </w:r>
      <w:r w:rsidRPr="0028032E">
        <w:rPr>
          <w:rFonts w:ascii="Times New Roman" w:eastAsia="SimSun" w:hAnsi="Times New Roman" w:cs="Times New Roman" w:hint="eastAsia"/>
          <w:szCs w:val="24"/>
          <w:lang w:eastAsia="zh-CN"/>
        </w:rPr>
        <w:t>复审</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该</w:t>
      </w:r>
      <w:r w:rsidRPr="0028032E">
        <w:rPr>
          <w:rFonts w:ascii="Times New Roman" w:eastAsia="SimSun" w:hAnsi="Times New Roman" w:cs="Times New Roman"/>
          <w:szCs w:val="24"/>
          <w:lang w:eastAsia="zh-CN"/>
        </w:rPr>
        <w:t>案情的难度在于，事实上随着测试点的更换，无线电通信局的审查得出了不合格的结果，而且</w:t>
      </w:r>
      <w:r w:rsidRPr="0028032E">
        <w:rPr>
          <w:rFonts w:ascii="Times New Roman" w:eastAsia="SimSun" w:hAnsi="Times New Roman" w:cs="Times New Roman" w:hint="eastAsia"/>
          <w:szCs w:val="24"/>
          <w:lang w:eastAsia="zh-CN"/>
        </w:rPr>
        <w:t>B</w:t>
      </w:r>
      <w:r w:rsidRPr="0028032E">
        <w:rPr>
          <w:rFonts w:ascii="Times New Roman" w:eastAsia="SimSun" w:hAnsi="Times New Roman" w:cs="Times New Roman" w:hint="eastAsia"/>
          <w:szCs w:val="24"/>
          <w:lang w:eastAsia="zh-CN"/>
        </w:rPr>
        <w:t>部分</w:t>
      </w:r>
      <w:r w:rsidRPr="0028032E">
        <w:rPr>
          <w:rFonts w:ascii="Times New Roman" w:eastAsia="SimSun" w:hAnsi="Times New Roman" w:cs="Times New Roman"/>
          <w:szCs w:val="24"/>
          <w:lang w:eastAsia="zh-CN"/>
        </w:rPr>
        <w:t>是在</w:t>
      </w:r>
      <w:r w:rsidRPr="0028032E">
        <w:rPr>
          <w:rFonts w:ascii="Times New Roman" w:eastAsia="SimSun" w:hAnsi="Times New Roman" w:cs="Times New Roman" w:hint="eastAsia"/>
          <w:szCs w:val="24"/>
          <w:lang w:eastAsia="zh-CN"/>
        </w:rPr>
        <w:t>8</w:t>
      </w:r>
      <w:r w:rsidRPr="0028032E">
        <w:rPr>
          <w:rFonts w:ascii="Times New Roman" w:eastAsia="SimSun" w:hAnsi="Times New Roman" w:cs="Times New Roman"/>
          <w:szCs w:val="24"/>
          <w:lang w:eastAsia="zh-CN"/>
        </w:rPr>
        <w:t>年规则</w:t>
      </w:r>
      <w:r w:rsidRPr="0028032E">
        <w:rPr>
          <w:rFonts w:ascii="Times New Roman" w:eastAsia="SimSun" w:hAnsi="Times New Roman" w:cs="Times New Roman" w:hint="eastAsia"/>
          <w:szCs w:val="24"/>
          <w:lang w:eastAsia="zh-CN"/>
        </w:rPr>
        <w:t>期限结束</w:t>
      </w:r>
      <w:r w:rsidRPr="0028032E">
        <w:rPr>
          <w:rFonts w:ascii="Times New Roman" w:eastAsia="SimSun" w:hAnsi="Times New Roman" w:cs="Times New Roman"/>
          <w:szCs w:val="24"/>
          <w:lang w:eastAsia="zh-CN"/>
        </w:rPr>
        <w:t>两星期前才</w:t>
      </w:r>
      <w:r w:rsidRPr="0028032E">
        <w:rPr>
          <w:rFonts w:ascii="Times New Roman" w:eastAsia="SimSun" w:hAnsi="Times New Roman" w:cs="Times New Roman" w:hint="eastAsia"/>
          <w:szCs w:val="24"/>
          <w:lang w:eastAsia="zh-CN"/>
        </w:rPr>
        <w:t>提交</w:t>
      </w:r>
      <w:r w:rsidRPr="0028032E">
        <w:rPr>
          <w:rFonts w:ascii="Times New Roman" w:eastAsia="SimSun" w:hAnsi="Times New Roman" w:cs="Times New Roman"/>
          <w:szCs w:val="24"/>
          <w:lang w:eastAsia="zh-CN"/>
        </w:rPr>
        <w:t>的，卢森堡无法重新提交。</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回答</w:t>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hint="eastAsia"/>
          <w:b/>
          <w:bCs/>
          <w:szCs w:val="24"/>
          <w:lang w:eastAsia="zh-CN"/>
        </w:rPr>
        <w:t>先生</w:t>
      </w:r>
      <w:r w:rsidRPr="0028032E">
        <w:rPr>
          <w:rFonts w:ascii="Times New Roman" w:eastAsia="SimSun" w:hAnsi="Times New Roman" w:cs="Times New Roman" w:hint="eastAsia"/>
          <w:szCs w:val="24"/>
          <w:lang w:eastAsia="zh-CN"/>
        </w:rPr>
        <w:t>提出</w:t>
      </w:r>
      <w:r w:rsidRPr="0028032E">
        <w:rPr>
          <w:rFonts w:ascii="Times New Roman" w:eastAsia="SimSun" w:hAnsi="Times New Roman" w:cs="Times New Roman"/>
          <w:szCs w:val="24"/>
          <w:lang w:eastAsia="zh-CN"/>
        </w:rPr>
        <w:t>的问题时，他说卢森堡之所以提交</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新的测试点是因为，一些</w:t>
      </w:r>
      <w:r w:rsidRPr="0028032E">
        <w:rPr>
          <w:rFonts w:ascii="Times New Roman" w:eastAsia="SimSun" w:hAnsi="Times New Roman" w:cs="Times New Roman" w:hint="eastAsia"/>
          <w:szCs w:val="24"/>
          <w:lang w:eastAsia="zh-CN"/>
        </w:rPr>
        <w:t>主管部门</w:t>
      </w:r>
      <w:r w:rsidRPr="0028032E">
        <w:rPr>
          <w:rFonts w:ascii="Times New Roman" w:eastAsia="SimSun" w:hAnsi="Times New Roman" w:cs="Times New Roman"/>
          <w:szCs w:val="24"/>
          <w:lang w:eastAsia="zh-CN"/>
        </w:rPr>
        <w:t>未对纳入最初服务区表示同意。</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询问</w:t>
      </w:r>
      <w:r w:rsidRPr="0028032E">
        <w:rPr>
          <w:rFonts w:ascii="Times New Roman" w:eastAsia="SimSun" w:hAnsi="Times New Roman" w:cs="Times New Roman"/>
          <w:szCs w:val="24"/>
          <w:lang w:eastAsia="zh-CN"/>
        </w:rPr>
        <w:t>主管部门是否可以说应审查或不应审查哪些测试点。一旦</w:t>
      </w:r>
      <w:r w:rsidRPr="0028032E">
        <w:rPr>
          <w:rFonts w:ascii="Times New Roman" w:eastAsia="SimSun" w:hAnsi="Times New Roman" w:cs="Times New Roman" w:hint="eastAsia"/>
          <w:szCs w:val="24"/>
          <w:lang w:eastAsia="zh-CN"/>
        </w:rPr>
        <w:t>测试点</w:t>
      </w:r>
      <w:r w:rsidRPr="0028032E">
        <w:rPr>
          <w:rFonts w:ascii="Times New Roman" w:eastAsia="SimSun" w:hAnsi="Times New Roman" w:cs="Times New Roman"/>
          <w:szCs w:val="24"/>
          <w:lang w:eastAsia="zh-CN"/>
        </w:rPr>
        <w:t>得到确定，则必须得到审查。</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，委员会对于眼前的案件必须十分谨慎</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因为它涉及目前处于操作状态的网络。他</w:t>
      </w:r>
      <w:r w:rsidRPr="0028032E">
        <w:rPr>
          <w:rFonts w:ascii="Times New Roman" w:eastAsia="SimSun" w:hAnsi="Times New Roman" w:cs="Times New Roman" w:hint="eastAsia"/>
          <w:szCs w:val="24"/>
          <w:lang w:eastAsia="zh-CN"/>
        </w:rPr>
        <w:t>询问</w:t>
      </w:r>
      <w:r w:rsidRPr="0028032E">
        <w:rPr>
          <w:rFonts w:ascii="Times New Roman" w:eastAsia="SimSun" w:hAnsi="Times New Roman" w:cs="Times New Roman"/>
          <w:szCs w:val="24"/>
          <w:lang w:eastAsia="zh-CN"/>
        </w:rPr>
        <w:t>上行链路和下行链路的测试点是否必须相同。</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王先生</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SSD/SNP</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，测试点</w:t>
      </w:r>
      <w:r w:rsidRPr="0028032E">
        <w:rPr>
          <w:rFonts w:ascii="Times New Roman" w:eastAsia="SimSun" w:hAnsi="Times New Roman" w:cs="Times New Roman" w:hint="eastAsia"/>
          <w:szCs w:val="24"/>
          <w:lang w:eastAsia="zh-CN"/>
        </w:rPr>
        <w:t>不必相同</w:t>
      </w:r>
      <w:r w:rsidRPr="0028032E">
        <w:rPr>
          <w:rFonts w:ascii="Times New Roman" w:eastAsia="SimSun" w:hAnsi="Times New Roman" w:cs="Times New Roman"/>
          <w:szCs w:val="24"/>
          <w:lang w:eastAsia="zh-CN"/>
        </w:rPr>
        <w:t>，因为对此没有现行规定，但如</w:t>
      </w:r>
      <w:r w:rsidRPr="0028032E">
        <w:rPr>
          <w:rFonts w:ascii="Times New Roman" w:eastAsia="SimSun" w:hAnsi="Times New Roman" w:cs="Times New Roman" w:hint="eastAsia"/>
          <w:szCs w:val="24"/>
          <w:lang w:eastAsia="zh-CN"/>
        </w:rPr>
        <w:t>不同波束的</w:t>
      </w:r>
      <w:r w:rsidRPr="0028032E">
        <w:rPr>
          <w:rFonts w:ascii="Times New Roman" w:eastAsia="SimSun" w:hAnsi="Times New Roman" w:cs="Times New Roman"/>
          <w:szCs w:val="24"/>
          <w:lang w:eastAsia="zh-CN"/>
        </w:rPr>
        <w:t>服务区相同，无线电通信局鼓励各主管部门采用同样的测试点。</w:t>
      </w:r>
      <w:r w:rsidRPr="0028032E">
        <w:rPr>
          <w:rFonts w:ascii="Times New Roman" w:eastAsia="SimSun" w:hAnsi="Times New Roman" w:cs="Times New Roman" w:hint="eastAsia"/>
          <w:szCs w:val="24"/>
          <w:lang w:eastAsia="zh-CN"/>
        </w:rPr>
        <w:t>“服务区”在</w:t>
      </w:r>
      <w:r w:rsidRPr="0028032E">
        <w:rPr>
          <w:rFonts w:ascii="Times New Roman" w:eastAsia="SimSun" w:hAnsi="Times New Roman" w:cs="Times New Roman"/>
          <w:szCs w:val="24"/>
          <w:lang w:eastAsia="zh-CN"/>
        </w:rPr>
        <w:t>附录</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的定义指通过最多一</w:t>
      </w:r>
      <w:r w:rsidRPr="0028032E">
        <w:rPr>
          <w:rFonts w:ascii="Times New Roman" w:eastAsia="SimSun" w:hAnsi="Times New Roman" w:cs="Times New Roman" w:hint="eastAsia"/>
          <w:szCs w:val="24"/>
          <w:lang w:eastAsia="zh-CN"/>
        </w:rPr>
        <w:t>组</w:t>
      </w:r>
      <w:r w:rsidRPr="0028032E">
        <w:rPr>
          <w:rFonts w:ascii="Times New Roman" w:eastAsia="SimSun" w:hAnsi="Times New Roman" w:cs="Times New Roman" w:hint="eastAsia"/>
          <w:szCs w:val="24"/>
          <w:lang w:eastAsia="zh-CN"/>
        </w:rPr>
        <w:t>20</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测试点和地球表面服务区等值线确定或通过最</w:t>
      </w:r>
      <w:r w:rsidRPr="0028032E">
        <w:rPr>
          <w:rFonts w:ascii="Times New Roman" w:eastAsia="SimSun" w:hAnsi="Times New Roman" w:cs="Times New Roman" w:hint="eastAsia"/>
          <w:szCs w:val="24"/>
          <w:lang w:eastAsia="zh-CN"/>
        </w:rPr>
        <w:t>小</w:t>
      </w:r>
      <w:r w:rsidRPr="0028032E">
        <w:rPr>
          <w:rFonts w:ascii="Times New Roman" w:eastAsia="SimSun" w:hAnsi="Times New Roman" w:cs="Times New Roman"/>
          <w:szCs w:val="24"/>
          <w:lang w:eastAsia="zh-CN"/>
        </w:rPr>
        <w:t>仰角确定，由此在服务区大小和形状以及测试点</w:t>
      </w:r>
      <w:r w:rsidRPr="0028032E">
        <w:rPr>
          <w:rFonts w:ascii="Times New Roman" w:eastAsia="SimSun" w:hAnsi="Times New Roman" w:cs="Times New Roman" w:hint="eastAsia"/>
          <w:szCs w:val="24"/>
          <w:lang w:eastAsia="zh-CN"/>
        </w:rPr>
        <w:t>的位置</w:t>
      </w:r>
      <w:r w:rsidRPr="0028032E">
        <w:rPr>
          <w:rFonts w:ascii="Times New Roman" w:eastAsia="SimSun" w:hAnsi="Times New Roman" w:cs="Times New Roman"/>
          <w:szCs w:val="24"/>
          <w:lang w:eastAsia="zh-CN"/>
        </w:rPr>
        <w:t>之间建立关联。</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询问</w:t>
      </w:r>
      <w:r w:rsidRPr="0028032E">
        <w:rPr>
          <w:rFonts w:ascii="Times New Roman" w:eastAsia="SimSun" w:hAnsi="Times New Roman" w:cs="Times New Roman"/>
          <w:szCs w:val="24"/>
          <w:lang w:eastAsia="zh-CN"/>
        </w:rPr>
        <w:t>无线电通信局</w:t>
      </w:r>
      <w:r w:rsidRPr="0028032E">
        <w:rPr>
          <w:rFonts w:ascii="Times New Roman" w:eastAsia="SimSun" w:hAnsi="Times New Roman" w:cs="Times New Roman" w:hint="eastAsia"/>
          <w:szCs w:val="24"/>
          <w:lang w:eastAsia="zh-CN"/>
        </w:rPr>
        <w:t>为何</w:t>
      </w:r>
      <w:r w:rsidRPr="0028032E">
        <w:rPr>
          <w:rFonts w:ascii="Times New Roman" w:eastAsia="SimSun" w:hAnsi="Times New Roman" w:cs="Times New Roman"/>
          <w:szCs w:val="24"/>
          <w:lang w:eastAsia="zh-CN"/>
        </w:rPr>
        <w:t>在</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4</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25</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的信函中未向卢森堡主管部门通报，上行链路测试点亦在服务区以外。如</w:t>
      </w:r>
      <w:r w:rsidRPr="0028032E">
        <w:rPr>
          <w:rFonts w:ascii="Times New Roman" w:eastAsia="SimSun" w:hAnsi="Times New Roman" w:cs="Times New Roman" w:hint="eastAsia"/>
          <w:szCs w:val="24"/>
          <w:lang w:eastAsia="zh-CN"/>
        </w:rPr>
        <w:t>对此</w:t>
      </w:r>
      <w:r w:rsidRPr="0028032E">
        <w:rPr>
          <w:rFonts w:ascii="Times New Roman" w:eastAsia="SimSun" w:hAnsi="Times New Roman" w:cs="Times New Roman"/>
          <w:szCs w:val="24"/>
          <w:lang w:eastAsia="zh-CN"/>
        </w:rPr>
        <w:t>进行了通报，卢森堡则</w:t>
      </w:r>
      <w:r w:rsidRPr="0028032E">
        <w:rPr>
          <w:rFonts w:ascii="Times New Roman" w:eastAsia="SimSun" w:hAnsi="Times New Roman" w:cs="Times New Roman" w:hint="eastAsia"/>
          <w:szCs w:val="24"/>
          <w:lang w:eastAsia="zh-CN"/>
        </w:rPr>
        <w:t>有</w:t>
      </w:r>
      <w:r w:rsidRPr="0028032E">
        <w:rPr>
          <w:rFonts w:ascii="Times New Roman" w:eastAsia="SimSun" w:hAnsi="Times New Roman" w:cs="Times New Roman"/>
          <w:szCs w:val="24"/>
          <w:lang w:eastAsia="zh-CN"/>
        </w:rPr>
        <w:t>时间</w:t>
      </w:r>
      <w:r w:rsidRPr="0028032E">
        <w:rPr>
          <w:rFonts w:ascii="Times New Roman" w:eastAsia="SimSun" w:hAnsi="Times New Roman" w:cs="Times New Roman" w:hint="eastAsia"/>
          <w:szCs w:val="24"/>
          <w:lang w:eastAsia="zh-CN"/>
        </w:rPr>
        <w:t>就</w:t>
      </w:r>
      <w:r w:rsidRPr="0028032E">
        <w:rPr>
          <w:rFonts w:ascii="Times New Roman" w:eastAsia="SimSun" w:hAnsi="Times New Roman" w:cs="Times New Roman"/>
          <w:szCs w:val="24"/>
          <w:lang w:eastAsia="zh-CN"/>
        </w:rPr>
        <w:t>无线电通信局对此事宜的理解做出反应并在</w:t>
      </w:r>
      <w:r w:rsidRPr="0028032E">
        <w:rPr>
          <w:rFonts w:ascii="Times New Roman" w:eastAsia="SimSun" w:hAnsi="Times New Roman" w:cs="Times New Roman" w:hint="eastAsia"/>
          <w:szCs w:val="24"/>
          <w:lang w:eastAsia="zh-CN"/>
        </w:rPr>
        <w:t>愿意</w:t>
      </w:r>
      <w:r w:rsidRPr="0028032E">
        <w:rPr>
          <w:rFonts w:ascii="Times New Roman" w:eastAsia="SimSun" w:hAnsi="Times New Roman" w:cs="Times New Roman"/>
          <w:szCs w:val="24"/>
          <w:lang w:eastAsia="zh-CN"/>
        </w:rPr>
        <w:t>的情况下提供新的测试点。</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王先生</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SSD/SNP</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，两个测试点</w:t>
      </w:r>
      <w:r w:rsidRPr="0028032E">
        <w:rPr>
          <w:rFonts w:ascii="Times New Roman" w:eastAsia="SimSun" w:hAnsi="Times New Roman" w:cs="Times New Roman" w:hint="eastAsia"/>
          <w:szCs w:val="24"/>
          <w:lang w:eastAsia="zh-CN"/>
        </w:rPr>
        <w:t>位于下行链路</w:t>
      </w:r>
      <w:r w:rsidRPr="0028032E">
        <w:rPr>
          <w:rFonts w:ascii="Times New Roman" w:eastAsia="SimSun" w:hAnsi="Times New Roman" w:cs="Times New Roman"/>
          <w:szCs w:val="24"/>
          <w:lang w:eastAsia="zh-CN"/>
        </w:rPr>
        <w:t>服务区以外</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卢森堡提交新测试点这两件事没有关联。卢森堡</w:t>
      </w:r>
      <w:r w:rsidRPr="0028032E">
        <w:rPr>
          <w:rFonts w:ascii="Times New Roman" w:eastAsia="SimSun" w:hAnsi="Times New Roman" w:cs="Times New Roman" w:hint="eastAsia"/>
          <w:szCs w:val="24"/>
          <w:lang w:eastAsia="zh-CN"/>
        </w:rPr>
        <w:t>必须</w:t>
      </w:r>
      <w:r w:rsidRPr="0028032E">
        <w:rPr>
          <w:rFonts w:ascii="Times New Roman" w:eastAsia="SimSun" w:hAnsi="Times New Roman" w:cs="Times New Roman"/>
          <w:szCs w:val="24"/>
          <w:lang w:eastAsia="zh-CN"/>
        </w:rPr>
        <w:t>更改服务区，因为其他主管部门对此未表示同意。</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14.7</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回答</w:t>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的另一个</w:t>
      </w:r>
      <w:r w:rsidRPr="0028032E">
        <w:rPr>
          <w:rFonts w:ascii="Times New Roman" w:eastAsia="SimSun" w:hAnsi="Times New Roman" w:cs="Times New Roman"/>
          <w:szCs w:val="24"/>
          <w:lang w:eastAsia="zh-CN"/>
        </w:rPr>
        <w:t>问题时</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b/>
          <w:bCs/>
          <w:szCs w:val="24"/>
          <w:lang w:eastAsia="zh-CN"/>
        </w:rPr>
        <w:t>王先生</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SSD/SNP</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，在首次提交的测试点中，</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个</w:t>
      </w:r>
      <w:r w:rsidRPr="0028032E">
        <w:rPr>
          <w:rFonts w:ascii="Times New Roman" w:eastAsia="SimSun" w:hAnsi="Times New Roman" w:cs="Times New Roman"/>
          <w:szCs w:val="24"/>
          <w:lang w:eastAsia="zh-CN"/>
        </w:rPr>
        <w:t>测试点在新服务区所确定的其它国家领土之外，因此没有必要审查。</w:t>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，根据他对附录</w:t>
      </w:r>
      <w:r w:rsidRPr="0028032E">
        <w:rPr>
          <w:rFonts w:ascii="Times New Roman" w:eastAsia="SimSun" w:hAnsi="Times New Roman" w:cs="Times New Roman" w:hint="eastAsia"/>
          <w:szCs w:val="24"/>
          <w:lang w:eastAsia="zh-CN"/>
        </w:rPr>
        <w:t>30B</w:t>
      </w:r>
      <w:r w:rsidRPr="0028032E">
        <w:rPr>
          <w:rFonts w:ascii="Times New Roman" w:eastAsia="SimSun" w:hAnsi="Times New Roman" w:cs="Times New Roman" w:hint="eastAsia"/>
          <w:szCs w:val="24"/>
          <w:lang w:eastAsia="zh-CN"/>
        </w:rPr>
        <w:t>程序</w:t>
      </w:r>
      <w:r w:rsidRPr="0028032E">
        <w:rPr>
          <w:rFonts w:ascii="Times New Roman" w:eastAsia="SimSun" w:hAnsi="Times New Roman" w:cs="Times New Roman"/>
          <w:szCs w:val="24"/>
          <w:lang w:eastAsia="zh-CN"/>
        </w:rPr>
        <w:t>的理解，各主管部门不能在认为不合适的情况下就表示不愿意审查测试点。</w:t>
      </w:r>
      <w:r w:rsidRPr="0028032E">
        <w:rPr>
          <w:rFonts w:ascii="Times New Roman" w:eastAsia="SimSun" w:hAnsi="Times New Roman" w:cs="Times New Roman" w:hint="eastAsia"/>
          <w:szCs w:val="24"/>
          <w:lang w:eastAsia="zh-CN"/>
        </w:rPr>
        <w:t>所有</w:t>
      </w:r>
      <w:r w:rsidRPr="0028032E">
        <w:rPr>
          <w:rFonts w:ascii="Times New Roman" w:eastAsia="SimSun" w:hAnsi="Times New Roman" w:cs="Times New Roman"/>
          <w:szCs w:val="24"/>
          <w:lang w:eastAsia="zh-CN"/>
        </w:rPr>
        <w:t>测试点应必须</w:t>
      </w:r>
      <w:r w:rsidRPr="0028032E">
        <w:rPr>
          <w:rFonts w:ascii="Times New Roman" w:eastAsia="SimSun" w:hAnsi="Times New Roman" w:cs="Times New Roman" w:hint="eastAsia"/>
          <w:szCs w:val="24"/>
          <w:lang w:eastAsia="zh-CN"/>
        </w:rPr>
        <w:t>得到审查</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，从卢森堡</w:t>
      </w:r>
      <w:r w:rsidRPr="0028032E">
        <w:rPr>
          <w:rFonts w:ascii="Times New Roman" w:eastAsia="SimSun" w:hAnsi="Times New Roman" w:cs="Times New Roman" w:hint="eastAsia"/>
          <w:szCs w:val="24"/>
          <w:lang w:eastAsia="zh-CN"/>
        </w:rPr>
        <w:t>2015</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提交资料到无线电通信局做出反应并要求澄清经过了很长一段时间（</w:t>
      </w:r>
      <w:r w:rsidRPr="0028032E">
        <w:rPr>
          <w:rFonts w:ascii="Times New Roman" w:eastAsia="SimSun" w:hAnsi="Times New Roman" w:cs="Times New Roman" w:hint="eastAsia"/>
          <w:szCs w:val="24"/>
          <w:lang w:eastAsia="zh-CN"/>
        </w:rPr>
        <w:t>几乎</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hint="eastAsia"/>
          <w:szCs w:val="24"/>
          <w:lang w:eastAsia="zh-CN"/>
        </w:rPr>
        <w:t>个月</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因此</w:t>
      </w:r>
      <w:r w:rsidRPr="0028032E">
        <w:rPr>
          <w:rFonts w:ascii="Times New Roman" w:eastAsia="SimSun" w:hAnsi="Times New Roman" w:cs="Times New Roman" w:hint="eastAsia"/>
          <w:szCs w:val="24"/>
          <w:lang w:eastAsia="zh-CN"/>
        </w:rPr>
        <w:t>留给卢森堡</w:t>
      </w:r>
      <w:r w:rsidRPr="0028032E">
        <w:rPr>
          <w:rFonts w:ascii="Times New Roman" w:eastAsia="SimSun" w:hAnsi="Times New Roman" w:cs="Times New Roman"/>
          <w:szCs w:val="24"/>
          <w:lang w:eastAsia="zh-CN"/>
        </w:rPr>
        <w:t>主管部门</w:t>
      </w:r>
      <w:r w:rsidRPr="0028032E">
        <w:rPr>
          <w:rFonts w:ascii="Times New Roman" w:eastAsia="SimSun" w:hAnsi="Times New Roman" w:cs="Times New Roman" w:hint="eastAsia"/>
          <w:szCs w:val="24"/>
          <w:lang w:eastAsia="zh-CN"/>
        </w:rPr>
        <w:t>调整</w:t>
      </w:r>
      <w:r w:rsidRPr="0028032E">
        <w:rPr>
          <w:rFonts w:ascii="Times New Roman" w:eastAsia="SimSun" w:hAnsi="Times New Roman" w:cs="Times New Roman"/>
          <w:szCs w:val="24"/>
          <w:lang w:eastAsia="zh-CN"/>
        </w:rPr>
        <w:t>局面的时间</w:t>
      </w:r>
      <w:r w:rsidRPr="0028032E">
        <w:rPr>
          <w:rFonts w:ascii="Times New Roman" w:eastAsia="SimSun" w:hAnsi="Times New Roman" w:cs="Times New Roman" w:hint="eastAsia"/>
          <w:szCs w:val="24"/>
          <w:lang w:eastAsia="zh-CN"/>
        </w:rPr>
        <w:t>极其</w:t>
      </w:r>
      <w:r w:rsidRPr="0028032E">
        <w:rPr>
          <w:rFonts w:ascii="Times New Roman" w:eastAsia="SimSun" w:hAnsi="Times New Roman" w:cs="Times New Roman"/>
          <w:szCs w:val="24"/>
          <w:lang w:eastAsia="zh-CN"/>
        </w:rPr>
        <w:t>有限。他询问无线电通信局为何不能更早做出反应。这也</w:t>
      </w:r>
      <w:r w:rsidRPr="0028032E">
        <w:rPr>
          <w:rFonts w:ascii="Times New Roman" w:eastAsia="SimSun" w:hAnsi="Times New Roman" w:cs="Times New Roman" w:hint="eastAsia"/>
          <w:szCs w:val="24"/>
          <w:lang w:eastAsia="zh-CN"/>
        </w:rPr>
        <w:t>进一步</w:t>
      </w:r>
      <w:r w:rsidRPr="0028032E">
        <w:rPr>
          <w:rFonts w:ascii="Times New Roman" w:eastAsia="SimSun" w:hAnsi="Times New Roman" w:cs="Times New Roman"/>
          <w:szCs w:val="24"/>
          <w:lang w:eastAsia="zh-CN"/>
        </w:rPr>
        <w:t>证明，无线电通信局</w:t>
      </w:r>
      <w:r w:rsidRPr="0028032E">
        <w:rPr>
          <w:rFonts w:ascii="Times New Roman" w:eastAsia="SimSun" w:hAnsi="Times New Roman" w:cs="Times New Roman" w:hint="eastAsia"/>
          <w:szCs w:val="24"/>
          <w:lang w:eastAsia="zh-CN"/>
        </w:rPr>
        <w:t>工作</w:t>
      </w:r>
      <w:r w:rsidRPr="0028032E">
        <w:rPr>
          <w:rFonts w:ascii="Times New Roman" w:eastAsia="SimSun" w:hAnsi="Times New Roman" w:cs="Times New Roman"/>
          <w:szCs w:val="24"/>
          <w:lang w:eastAsia="zh-CN"/>
        </w:rPr>
        <w:t>负担过于沉重。</w:t>
      </w:r>
      <w:r w:rsidRPr="0028032E">
        <w:rPr>
          <w:rFonts w:ascii="Times New Roman" w:eastAsia="SimSun" w:hAnsi="Times New Roman" w:cs="Times New Roman" w:hint="eastAsia"/>
          <w:szCs w:val="24"/>
          <w:lang w:eastAsia="zh-CN"/>
        </w:rPr>
        <w:t>或许</w:t>
      </w:r>
      <w:r w:rsidRPr="0028032E">
        <w:rPr>
          <w:rFonts w:ascii="Times New Roman" w:eastAsia="SimSun" w:hAnsi="Times New Roman" w:cs="Times New Roman"/>
          <w:szCs w:val="24"/>
          <w:lang w:eastAsia="zh-CN"/>
        </w:rPr>
        <w:t>，无线电通信局可以在处理卢森堡提交资料的过程中</w:t>
      </w:r>
      <w:r w:rsidRPr="0028032E">
        <w:rPr>
          <w:rFonts w:ascii="Times New Roman" w:eastAsia="SimSun" w:hAnsi="Times New Roman" w:cs="Times New Roman" w:hint="eastAsia"/>
          <w:szCs w:val="24"/>
          <w:lang w:eastAsia="zh-CN"/>
        </w:rPr>
        <w:t>更</w:t>
      </w:r>
      <w:r w:rsidRPr="0028032E">
        <w:rPr>
          <w:rFonts w:ascii="Times New Roman" w:eastAsia="SimSun" w:hAnsi="Times New Roman" w:cs="Times New Roman"/>
          <w:szCs w:val="24"/>
          <w:lang w:eastAsia="zh-CN"/>
        </w:rPr>
        <w:t>助一臂之力，尤其是该资料涉及现有正在运行的网络。规划</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总表必须体现空间的实际情况，</w:t>
      </w:r>
      <w:r w:rsidRPr="0028032E">
        <w:rPr>
          <w:rFonts w:ascii="Times New Roman" w:eastAsia="SimSun" w:hAnsi="Times New Roman" w:cs="Times New Roman" w:hint="eastAsia"/>
          <w:szCs w:val="24"/>
          <w:lang w:eastAsia="zh-CN"/>
        </w:rPr>
        <w:t>因此</w:t>
      </w:r>
      <w:r w:rsidRPr="0028032E">
        <w:rPr>
          <w:rFonts w:ascii="Times New Roman" w:eastAsia="SimSun" w:hAnsi="Times New Roman" w:cs="Times New Roman"/>
          <w:szCs w:val="24"/>
          <w:lang w:eastAsia="zh-CN"/>
        </w:rPr>
        <w:t>委员会有关</w:t>
      </w:r>
      <w:r w:rsidRPr="0028032E">
        <w:rPr>
          <w:rFonts w:ascii="Times New Roman" w:eastAsia="SimSun" w:hAnsi="Times New Roman" w:cs="Times New Roman"/>
          <w:szCs w:val="24"/>
          <w:lang w:eastAsia="zh-CN"/>
        </w:rPr>
        <w:lastRenderedPageBreak/>
        <w:t>目前案情的决定不仅要努力解决这一问题，还要确保未来不会</w:t>
      </w:r>
      <w:r w:rsidRPr="0028032E">
        <w:rPr>
          <w:rFonts w:ascii="Times New Roman" w:eastAsia="SimSun" w:hAnsi="Times New Roman" w:cs="Times New Roman" w:hint="eastAsia"/>
          <w:szCs w:val="24"/>
          <w:lang w:eastAsia="zh-CN"/>
        </w:rPr>
        <w:t>重蹈覆辙</w:t>
      </w:r>
      <w:r w:rsidRPr="0028032E">
        <w:rPr>
          <w:rFonts w:ascii="Times New Roman" w:eastAsia="SimSun" w:hAnsi="Times New Roman" w:cs="Times New Roman"/>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，委员会面对的案情主要是解决无线电通信局和卢森堡主管部门之间的沟通问题。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14.10</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szCs w:val="24"/>
          <w:lang w:eastAsia="zh-CN"/>
        </w:rPr>
        <w:t>同意</w:t>
      </w:r>
      <w:r w:rsidRPr="0028032E">
        <w:rPr>
          <w:rFonts w:ascii="Times New Roman" w:eastAsia="SimSun" w:hAnsi="Times New Roman" w:cs="Times New Roman"/>
          <w:szCs w:val="24"/>
          <w:lang w:eastAsia="zh-CN"/>
        </w:rPr>
        <w:t>Bessi</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意见</w:t>
      </w:r>
      <w:r w:rsidRPr="0028032E">
        <w:rPr>
          <w:rFonts w:ascii="Times New Roman" w:eastAsia="SimSun" w:hAnsi="Times New Roman" w:cs="Times New Roman" w:hint="eastAsia"/>
          <w:szCs w:val="24"/>
          <w:lang w:eastAsia="zh-CN"/>
        </w:rPr>
        <w:t>并</w:t>
      </w:r>
      <w:r w:rsidRPr="0028032E">
        <w:rPr>
          <w:rFonts w:ascii="Times New Roman" w:eastAsia="SimSun" w:hAnsi="Times New Roman" w:cs="Times New Roman"/>
          <w:szCs w:val="24"/>
          <w:lang w:eastAsia="zh-CN"/>
        </w:rPr>
        <w:t>表示，正如王先生</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SSD/SNP</w:t>
      </w:r>
      <w:r w:rsidRPr="0028032E">
        <w:rPr>
          <w:rFonts w:ascii="Times New Roman" w:eastAsia="SimSun" w:hAnsi="Times New Roman" w:cs="Times New Roman"/>
          <w:szCs w:val="24"/>
          <w:lang w:eastAsia="zh-CN"/>
        </w:rPr>
        <w:t>负责人</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所指出的，根本问题</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卢森堡主管部门无法</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规定时间内改变现状。</w:t>
      </w:r>
      <w:r w:rsidRPr="0028032E">
        <w:rPr>
          <w:rFonts w:ascii="Times New Roman" w:eastAsia="SimSun" w:hAnsi="Times New Roman" w:cs="Times New Roman" w:hint="eastAsia"/>
          <w:szCs w:val="24"/>
          <w:lang w:eastAsia="zh-CN"/>
        </w:rPr>
        <w:t>因此</w:t>
      </w:r>
      <w:r w:rsidRPr="0028032E">
        <w:rPr>
          <w:rFonts w:ascii="Times New Roman" w:eastAsia="SimSun" w:hAnsi="Times New Roman" w:cs="Times New Roman"/>
          <w:szCs w:val="24"/>
          <w:lang w:eastAsia="zh-CN"/>
        </w:rPr>
        <w:t>，一种解决方案是延长规则时限，当然这要在委员会的权限范围内。</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Khairov</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，他认为，有关卢森堡网络的不合格审查结果</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由于无线电通信局在</w:t>
      </w:r>
      <w:r w:rsidRPr="0028032E">
        <w:rPr>
          <w:rFonts w:ascii="Times New Roman" w:eastAsia="SimSun" w:hAnsi="Times New Roman" w:cs="Times New Roman" w:hint="eastAsia"/>
          <w:szCs w:val="24"/>
          <w:lang w:eastAsia="zh-CN"/>
        </w:rPr>
        <w:t>作为</w:t>
      </w:r>
      <w:r w:rsidRPr="0028032E">
        <w:rPr>
          <w:rFonts w:ascii="Times New Roman" w:eastAsia="SimSun" w:hAnsi="Times New Roman" w:cs="Times New Roman"/>
          <w:szCs w:val="24"/>
          <w:lang w:eastAsia="zh-CN"/>
        </w:rPr>
        <w:t>计算的基础假设，尤其是有关</w:t>
      </w:r>
      <w:r w:rsidRPr="0028032E">
        <w:rPr>
          <w:rFonts w:ascii="Times New Roman" w:eastAsia="SimSun" w:hAnsi="Times New Roman" w:cs="Times New Roman" w:hint="eastAsia"/>
          <w:szCs w:val="24"/>
          <w:lang w:eastAsia="zh-CN"/>
        </w:rPr>
        <w:t>RKG</w:t>
      </w:r>
      <w:r w:rsidRPr="0028032E">
        <w:rPr>
          <w:rFonts w:ascii="Times New Roman" w:eastAsia="SimSun" w:hAnsi="Times New Roman" w:cs="Times New Roman" w:hint="eastAsia"/>
          <w:szCs w:val="24"/>
          <w:lang w:eastAsia="zh-CN"/>
        </w:rPr>
        <w:t>上行</w:t>
      </w:r>
      <w:r w:rsidRPr="0028032E">
        <w:rPr>
          <w:rFonts w:ascii="Times New Roman" w:eastAsia="SimSun" w:hAnsi="Times New Roman" w:cs="Times New Roman"/>
          <w:szCs w:val="24"/>
          <w:lang w:eastAsia="zh-CN"/>
        </w:rPr>
        <w:t>链路波束的假设中采取的不正确行动造成的。委员会</w:t>
      </w:r>
      <w:r w:rsidRPr="0028032E">
        <w:rPr>
          <w:rFonts w:ascii="Times New Roman" w:eastAsia="SimSun" w:hAnsi="Times New Roman" w:cs="Times New Roman" w:hint="eastAsia"/>
          <w:szCs w:val="24"/>
          <w:lang w:eastAsia="zh-CN"/>
        </w:rPr>
        <w:t>可以</w:t>
      </w:r>
      <w:r w:rsidRPr="0028032E">
        <w:rPr>
          <w:rFonts w:ascii="Times New Roman" w:eastAsia="SimSun" w:hAnsi="Times New Roman" w:cs="Times New Roman"/>
          <w:szCs w:val="24"/>
          <w:lang w:eastAsia="zh-CN"/>
        </w:rPr>
        <w:t>侧重于这个方面来解决问题。</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14.12</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Kibe</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建议指出</w:t>
      </w:r>
      <w:r w:rsidRPr="0028032E">
        <w:rPr>
          <w:rFonts w:ascii="Times New Roman" w:eastAsia="SimSun" w:hAnsi="Times New Roman" w:cs="Times New Roman"/>
          <w:szCs w:val="24"/>
          <w:lang w:eastAsia="zh-CN"/>
        </w:rPr>
        <w:t>，尽管委员会无法延长现行规则时限，但</w:t>
      </w:r>
      <w:r w:rsidRPr="0028032E">
        <w:rPr>
          <w:rFonts w:ascii="Times New Roman" w:eastAsia="SimSun" w:hAnsi="Times New Roman" w:cs="Times New Roman" w:hint="eastAsia"/>
          <w:szCs w:val="24"/>
          <w:lang w:eastAsia="zh-CN"/>
        </w:rPr>
        <w:t>可以</w:t>
      </w:r>
      <w:r w:rsidRPr="0028032E">
        <w:rPr>
          <w:rFonts w:ascii="Times New Roman" w:eastAsia="SimSun" w:hAnsi="Times New Roman" w:cs="Times New Roman"/>
          <w:szCs w:val="24"/>
          <w:lang w:eastAsia="zh-CN"/>
        </w:rPr>
        <w:t>允许卢森堡在保留最初提交日期的情况下重新提交修改。</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14.13</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Bessi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建议指出</w:t>
      </w:r>
      <w:r w:rsidRPr="0028032E">
        <w:rPr>
          <w:rFonts w:ascii="Times New Roman" w:eastAsia="SimSun" w:hAnsi="Times New Roman" w:cs="Times New Roman"/>
          <w:szCs w:val="24"/>
          <w:lang w:eastAsia="zh-CN"/>
        </w:rPr>
        <w:t>，一种解决方案是请无线电通信局</w:t>
      </w:r>
      <w:r w:rsidRPr="0028032E">
        <w:rPr>
          <w:rFonts w:ascii="Times New Roman" w:eastAsia="SimSun" w:hAnsi="Times New Roman" w:cs="Times New Roman" w:hint="eastAsia"/>
          <w:szCs w:val="24"/>
          <w:lang w:eastAsia="zh-CN"/>
        </w:rPr>
        <w:t>审核</w:t>
      </w:r>
      <w:r w:rsidRPr="0028032E">
        <w:rPr>
          <w:rFonts w:ascii="Times New Roman" w:eastAsia="SimSun" w:hAnsi="Times New Roman" w:cs="Times New Roman"/>
          <w:szCs w:val="24"/>
          <w:lang w:eastAsia="zh-CN"/>
        </w:rPr>
        <w:t>根据附录</w:t>
      </w:r>
      <w:r w:rsidRPr="0028032E">
        <w:rPr>
          <w:rFonts w:ascii="Times New Roman" w:eastAsia="SimSun" w:hAnsi="Times New Roman" w:cs="Times New Roman" w:hint="eastAsia"/>
          <w:szCs w:val="24"/>
          <w:lang w:eastAsia="zh-CN"/>
        </w:rPr>
        <w:t>30B</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6.17</w:t>
      </w:r>
      <w:r w:rsidRPr="0028032E">
        <w:rPr>
          <w:rFonts w:ascii="Times New Roman" w:eastAsia="SimSun" w:hAnsi="Times New Roman" w:cs="Times New Roman" w:hint="eastAsia"/>
          <w:szCs w:val="24"/>
          <w:lang w:eastAsia="zh-CN"/>
        </w:rPr>
        <w:t>段</w:t>
      </w:r>
      <w:r w:rsidRPr="0028032E">
        <w:rPr>
          <w:rFonts w:ascii="Times New Roman" w:eastAsia="SimSun" w:hAnsi="Times New Roman" w:cs="Times New Roman"/>
          <w:szCs w:val="24"/>
          <w:lang w:eastAsia="zh-CN"/>
        </w:rPr>
        <w:t>做出的审查，</w:t>
      </w:r>
      <w:r w:rsidRPr="0028032E">
        <w:rPr>
          <w:rFonts w:ascii="Times New Roman" w:eastAsia="SimSun" w:hAnsi="Times New Roman" w:cs="Times New Roman" w:hint="eastAsia"/>
          <w:szCs w:val="24"/>
          <w:lang w:eastAsia="zh-CN"/>
        </w:rPr>
        <w:t>按照</w:t>
      </w:r>
      <w:r w:rsidRPr="0028032E">
        <w:rPr>
          <w:rFonts w:ascii="Times New Roman" w:eastAsia="SimSun" w:hAnsi="Times New Roman" w:cs="Times New Roman"/>
          <w:szCs w:val="24"/>
          <w:lang w:eastAsia="zh-CN"/>
        </w:rPr>
        <w:t>卢森堡</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要求考虑到</w:t>
      </w:r>
      <w:r w:rsidRPr="0028032E">
        <w:rPr>
          <w:rFonts w:ascii="Times New Roman" w:eastAsia="SimSun" w:hAnsi="Times New Roman" w:cs="Times New Roman" w:hint="eastAsia"/>
          <w:szCs w:val="24"/>
          <w:lang w:eastAsia="zh-CN"/>
        </w:rPr>
        <w:t>四个</w:t>
      </w:r>
      <w:r w:rsidRPr="0028032E">
        <w:rPr>
          <w:rFonts w:ascii="Times New Roman" w:eastAsia="SimSun" w:hAnsi="Times New Roman" w:cs="Times New Roman"/>
          <w:szCs w:val="24"/>
          <w:lang w:eastAsia="zh-CN"/>
        </w:rPr>
        <w:t>国家的测试点。</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14.14</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王先生</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SSD/SNP</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，无线电通信局可以进行相关计算，</w:t>
      </w:r>
      <w:r w:rsidRPr="0028032E">
        <w:rPr>
          <w:rFonts w:ascii="Times New Roman" w:eastAsia="SimSun" w:hAnsi="Times New Roman" w:cs="Times New Roman" w:hint="eastAsia"/>
          <w:szCs w:val="24"/>
          <w:lang w:eastAsia="zh-CN"/>
        </w:rPr>
        <w:t>即使</w:t>
      </w:r>
      <w:r w:rsidRPr="0028032E">
        <w:rPr>
          <w:rFonts w:ascii="Times New Roman" w:eastAsia="SimSun" w:hAnsi="Times New Roman" w:cs="Times New Roman"/>
          <w:szCs w:val="24"/>
          <w:lang w:eastAsia="zh-CN"/>
        </w:rPr>
        <w:t>只考虑到卢森堡最初提交的一个测试点。然而</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所涉及的原则问题是，测试点</w:t>
      </w:r>
      <w:r w:rsidRPr="0028032E">
        <w:rPr>
          <w:rFonts w:ascii="Times New Roman" w:eastAsia="SimSun" w:hAnsi="Times New Roman" w:cs="Times New Roman" w:hint="eastAsia"/>
          <w:szCs w:val="24"/>
          <w:lang w:eastAsia="zh-CN"/>
        </w:rPr>
        <w:t>的位置和分布</w:t>
      </w:r>
      <w:r w:rsidRPr="0028032E">
        <w:rPr>
          <w:rFonts w:ascii="Times New Roman" w:eastAsia="SimSun" w:hAnsi="Times New Roman" w:cs="Times New Roman"/>
          <w:szCs w:val="24"/>
          <w:lang w:eastAsia="zh-CN"/>
        </w:rPr>
        <w:t>应正确体现服务区：</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最初的测试点</w:t>
      </w:r>
      <w:r w:rsidRPr="0028032E">
        <w:rPr>
          <w:rFonts w:ascii="Times New Roman" w:eastAsia="SimSun" w:hAnsi="Times New Roman" w:cs="Times New Roman" w:hint="eastAsia"/>
          <w:szCs w:val="24"/>
          <w:lang w:eastAsia="zh-CN"/>
        </w:rPr>
        <w:t>中</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只有三个测试点位于</w:t>
      </w:r>
      <w:r w:rsidRPr="0028032E">
        <w:rPr>
          <w:rFonts w:ascii="Times New Roman" w:eastAsia="SimSun" w:hAnsi="Times New Roman" w:cs="Times New Roman"/>
          <w:szCs w:val="24"/>
          <w:lang w:eastAsia="zh-CN"/>
        </w:rPr>
        <w:t>欧洲国家，而实际上中东</w:t>
      </w:r>
      <w:r w:rsidRPr="0028032E">
        <w:rPr>
          <w:rFonts w:ascii="Times New Roman" w:eastAsia="SimSun" w:hAnsi="Times New Roman" w:cs="Times New Roman" w:hint="eastAsia"/>
          <w:szCs w:val="24"/>
          <w:lang w:eastAsia="zh-CN"/>
        </w:rPr>
        <w:t>和非洲</w:t>
      </w:r>
      <w:r w:rsidRPr="0028032E">
        <w:rPr>
          <w:rFonts w:ascii="Times New Roman" w:eastAsia="SimSun" w:hAnsi="Times New Roman" w:cs="Times New Roman"/>
          <w:szCs w:val="24"/>
          <w:lang w:eastAsia="zh-CN"/>
        </w:rPr>
        <w:t>的若干国家</w:t>
      </w:r>
      <w:r w:rsidRPr="0028032E">
        <w:rPr>
          <w:rFonts w:ascii="Times New Roman" w:eastAsia="SimSun" w:hAnsi="Times New Roman" w:cs="Times New Roman" w:hint="eastAsia"/>
          <w:szCs w:val="24"/>
          <w:lang w:eastAsia="zh-CN"/>
        </w:rPr>
        <w:t>均没有测试点</w:t>
      </w:r>
      <w:r w:rsidRPr="0028032E">
        <w:rPr>
          <w:rFonts w:ascii="Times New Roman" w:eastAsia="SimSun" w:hAnsi="Times New Roman" w:cs="Times New Roman"/>
          <w:szCs w:val="24"/>
          <w:lang w:eastAsia="zh-CN"/>
        </w:rPr>
        <w:t>。工作量</w:t>
      </w:r>
      <w:r w:rsidRPr="0028032E">
        <w:rPr>
          <w:rFonts w:ascii="Times New Roman" w:eastAsia="SimSun" w:hAnsi="Times New Roman" w:cs="Times New Roman" w:hint="eastAsia"/>
          <w:szCs w:val="24"/>
          <w:lang w:eastAsia="zh-CN"/>
        </w:rPr>
        <w:t>是</w:t>
      </w:r>
      <w:r w:rsidRPr="0028032E">
        <w:rPr>
          <w:rFonts w:ascii="Times New Roman" w:eastAsia="SimSun" w:hAnsi="Times New Roman" w:cs="Times New Roman"/>
          <w:szCs w:val="24"/>
          <w:lang w:eastAsia="zh-CN"/>
        </w:rPr>
        <w:t>另一个问题，如修订</w:t>
      </w:r>
      <w:r w:rsidRPr="0028032E">
        <w:rPr>
          <w:rFonts w:ascii="Times New Roman" w:eastAsia="SimSun" w:hAnsi="Times New Roman" w:cs="Times New Roman" w:hint="eastAsia"/>
          <w:szCs w:val="24"/>
          <w:lang w:eastAsia="zh-CN"/>
        </w:rPr>
        <w:t>B</w:t>
      </w:r>
      <w:r w:rsidRPr="0028032E">
        <w:rPr>
          <w:rFonts w:ascii="Times New Roman" w:eastAsia="SimSun" w:hAnsi="Times New Roman" w:cs="Times New Roman" w:hint="eastAsia"/>
          <w:szCs w:val="24"/>
          <w:lang w:eastAsia="zh-CN"/>
        </w:rPr>
        <w:t>部分</w:t>
      </w:r>
      <w:r w:rsidRPr="0028032E">
        <w:rPr>
          <w:rFonts w:ascii="Times New Roman" w:eastAsia="SimSun" w:hAnsi="Times New Roman" w:cs="Times New Roman"/>
          <w:szCs w:val="24"/>
          <w:lang w:eastAsia="zh-CN"/>
        </w:rPr>
        <w:t>公布，无线电通信局不得不重新处理中期的所有网络。</w:t>
      </w:r>
      <w:r w:rsidRPr="0028032E">
        <w:rPr>
          <w:rFonts w:ascii="Times New Roman" w:eastAsia="SimSun" w:hAnsi="Times New Roman" w:cs="Times New Roman" w:hint="eastAsia"/>
          <w:szCs w:val="24"/>
          <w:lang w:eastAsia="zh-CN"/>
        </w:rPr>
        <w:t>还</w:t>
      </w:r>
      <w:r w:rsidRPr="0028032E">
        <w:rPr>
          <w:rFonts w:ascii="Times New Roman" w:eastAsia="SimSun" w:hAnsi="Times New Roman" w:cs="Times New Roman"/>
          <w:szCs w:val="24"/>
          <w:lang w:eastAsia="zh-CN"/>
        </w:rPr>
        <w:t>应指出的是，卢森堡在列表和</w:t>
      </w:r>
      <w:r w:rsidRPr="0028032E">
        <w:rPr>
          <w:rFonts w:ascii="Times New Roman" w:eastAsia="SimSun" w:hAnsi="Times New Roman" w:cs="Times New Roman" w:hint="eastAsia"/>
          <w:szCs w:val="24"/>
          <w:lang w:eastAsia="zh-CN"/>
        </w:rPr>
        <w:t>国际频率登记</w:t>
      </w:r>
      <w:r w:rsidRPr="0028032E">
        <w:rPr>
          <w:rFonts w:ascii="Times New Roman" w:eastAsia="SimSun" w:hAnsi="Times New Roman" w:cs="Times New Roman"/>
          <w:szCs w:val="24"/>
          <w:lang w:eastAsia="zh-CN"/>
        </w:rPr>
        <w:t>总表中还有两个</w:t>
      </w:r>
      <w:r w:rsidRPr="0028032E">
        <w:rPr>
          <w:rFonts w:ascii="Times New Roman" w:eastAsia="SimSun" w:hAnsi="Times New Roman" w:cs="Times New Roman"/>
          <w:szCs w:val="24"/>
          <w:lang w:eastAsia="zh-CN"/>
        </w:rPr>
        <w:t>19.2°E</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条目，可以为</w:t>
      </w:r>
      <w:r w:rsidRPr="0028032E">
        <w:rPr>
          <w:rFonts w:ascii="Times New Roman" w:eastAsia="SimSun" w:hAnsi="Times New Roman" w:cs="Times New Roman" w:hint="eastAsia"/>
          <w:szCs w:val="24"/>
          <w:lang w:eastAsia="zh-CN"/>
        </w:rPr>
        <w:t>正</w:t>
      </w:r>
      <w:r w:rsidRPr="0028032E">
        <w:rPr>
          <w:rFonts w:ascii="Times New Roman" w:eastAsia="SimSun" w:hAnsi="Times New Roman" w:cs="Times New Roman"/>
          <w:szCs w:val="24"/>
          <w:lang w:eastAsia="zh-CN"/>
        </w:rPr>
        <w:t>在讨论的卢森堡网络的运行提供支持。</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14.15</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说</w:t>
      </w:r>
      <w:r w:rsidRPr="0028032E">
        <w:rPr>
          <w:rFonts w:ascii="Times New Roman" w:eastAsia="SimSun" w:hAnsi="Times New Roman" w:cs="Times New Roman"/>
          <w:szCs w:val="24"/>
          <w:lang w:eastAsia="zh-CN"/>
        </w:rPr>
        <w:t>，委员会不能轻而易举地接受卢森堡提出的将其网络审查结果从</w:t>
      </w:r>
      <w:r w:rsidRPr="0028032E">
        <w:rPr>
          <w:rFonts w:ascii="Times New Roman" w:eastAsia="SimSun" w:hAnsi="Times New Roman" w:cs="Times New Roman" w:hint="eastAsia"/>
          <w:szCs w:val="24"/>
          <w:lang w:eastAsia="zh-CN"/>
        </w:rPr>
        <w:t>不合格</w:t>
      </w:r>
      <w:r w:rsidRPr="0028032E">
        <w:rPr>
          <w:rFonts w:ascii="Times New Roman" w:eastAsia="SimSun" w:hAnsi="Times New Roman" w:cs="Times New Roman"/>
          <w:szCs w:val="24"/>
          <w:lang w:eastAsia="zh-CN"/>
        </w:rPr>
        <w:t>修改为合格的请求，这样</w:t>
      </w:r>
      <w:r w:rsidRPr="0028032E">
        <w:rPr>
          <w:rFonts w:ascii="Times New Roman" w:eastAsia="SimSun" w:hAnsi="Times New Roman" w:cs="Times New Roman" w:hint="eastAsia"/>
          <w:szCs w:val="24"/>
          <w:lang w:eastAsia="zh-CN"/>
        </w:rPr>
        <w:t>将</w:t>
      </w:r>
      <w:r w:rsidRPr="0028032E">
        <w:rPr>
          <w:rFonts w:ascii="Times New Roman" w:eastAsia="SimSun" w:hAnsi="Times New Roman" w:cs="Times New Roman"/>
          <w:szCs w:val="24"/>
          <w:lang w:eastAsia="zh-CN"/>
        </w:rPr>
        <w:t>会引发滥用。主管部门</w:t>
      </w:r>
      <w:r w:rsidRPr="0028032E">
        <w:rPr>
          <w:rFonts w:ascii="Times New Roman" w:eastAsia="SimSun" w:hAnsi="Times New Roman" w:cs="Times New Roman" w:hint="eastAsia"/>
          <w:szCs w:val="24"/>
          <w:lang w:eastAsia="zh-CN"/>
        </w:rPr>
        <w:t>将设法</w:t>
      </w:r>
      <w:r w:rsidRPr="0028032E">
        <w:rPr>
          <w:rFonts w:ascii="Times New Roman" w:eastAsia="SimSun" w:hAnsi="Times New Roman" w:cs="Times New Roman"/>
          <w:szCs w:val="24"/>
          <w:lang w:eastAsia="zh-CN"/>
        </w:rPr>
        <w:t>要求无线电通信局不再审查某些测试点，或只提交希望审查的测试点。</w:t>
      </w:r>
      <w:r w:rsidRPr="0028032E">
        <w:rPr>
          <w:rFonts w:ascii="Times New Roman" w:eastAsia="SimSun" w:hAnsi="Times New Roman" w:cs="Times New Roman" w:hint="eastAsia"/>
          <w:szCs w:val="24"/>
          <w:lang w:eastAsia="zh-CN"/>
        </w:rPr>
        <w:t>或许唯一</w:t>
      </w:r>
      <w:r w:rsidRPr="0028032E">
        <w:rPr>
          <w:rFonts w:ascii="Times New Roman" w:eastAsia="SimSun" w:hAnsi="Times New Roman" w:cs="Times New Roman"/>
          <w:szCs w:val="24"/>
          <w:lang w:eastAsia="zh-CN"/>
        </w:rPr>
        <w:t>可行的方式是遵循</w:t>
      </w:r>
      <w:r w:rsidRPr="0028032E">
        <w:rPr>
          <w:rFonts w:ascii="Times New Roman" w:eastAsia="SimSun" w:hAnsi="Times New Roman" w:cs="Times New Roman"/>
          <w:szCs w:val="24"/>
          <w:lang w:eastAsia="zh-CN"/>
        </w:rPr>
        <w:t>Kibe</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建议，责成无线电通信局继续考虑该网络</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同时等待卢森堡对一些测试点的澄清。</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14.16</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，尽管</w:t>
      </w:r>
      <w:r w:rsidRPr="0028032E">
        <w:rPr>
          <w:rFonts w:ascii="Times New Roman" w:eastAsia="SimSun" w:hAnsi="Times New Roman" w:cs="Times New Roman" w:hint="eastAsia"/>
          <w:szCs w:val="24"/>
          <w:lang w:eastAsia="zh-CN"/>
        </w:rPr>
        <w:t>存在</w:t>
      </w:r>
      <w:r w:rsidRPr="0028032E">
        <w:rPr>
          <w:rFonts w:ascii="Times New Roman" w:eastAsia="SimSun" w:hAnsi="Times New Roman" w:cs="Times New Roman"/>
          <w:szCs w:val="24"/>
          <w:lang w:eastAsia="zh-CN"/>
        </w:rPr>
        <w:t>所讨论的规则方面，卢森堡在其信函中提出了委员会并未真正审议的令人信服的理由，例如涉及按照有关可接收</w:t>
      </w:r>
      <w:r w:rsidRPr="0028032E">
        <w:rPr>
          <w:rFonts w:ascii="Times New Roman" w:eastAsia="SimSun" w:hAnsi="Times New Roman" w:cs="Times New Roman" w:hint="eastAsia"/>
          <w:szCs w:val="24"/>
          <w:lang w:eastAsia="zh-CN"/>
        </w:rPr>
        <w:t>性</w:t>
      </w:r>
      <w:r w:rsidRPr="0028032E">
        <w:rPr>
          <w:rFonts w:ascii="Times New Roman" w:eastAsia="SimSun" w:hAnsi="Times New Roman" w:cs="Times New Roman"/>
          <w:szCs w:val="24"/>
          <w:lang w:eastAsia="zh-CN"/>
        </w:rPr>
        <w:t>的程序规则对其申报资料应采用的软件版本以及考虑到其它适用版本的后果。卢森堡</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一个基本结论是，无线电通信局应就服务区以外的测试点提出澄清要求，如果是这种情况，就不会产生不合格的审查结果。另一个</w:t>
      </w:r>
      <w:r w:rsidRPr="0028032E">
        <w:rPr>
          <w:rFonts w:ascii="Times New Roman" w:eastAsia="SimSun" w:hAnsi="Times New Roman" w:cs="Times New Roman" w:hint="eastAsia"/>
          <w:szCs w:val="24"/>
          <w:lang w:eastAsia="zh-CN"/>
        </w:rPr>
        <w:t>基本</w:t>
      </w:r>
      <w:r w:rsidRPr="0028032E">
        <w:rPr>
          <w:rFonts w:ascii="Times New Roman" w:eastAsia="SimSun" w:hAnsi="Times New Roman" w:cs="Times New Roman"/>
          <w:szCs w:val="24"/>
          <w:lang w:eastAsia="zh-CN"/>
        </w:rPr>
        <w:t>问题是无线电通信局在处理卢森堡通知单中所使用的时间，</w:t>
      </w:r>
      <w:r w:rsidRPr="0028032E">
        <w:rPr>
          <w:rFonts w:ascii="Times New Roman" w:eastAsia="SimSun" w:hAnsi="Times New Roman" w:cs="Times New Roman" w:hint="eastAsia"/>
          <w:szCs w:val="24"/>
          <w:lang w:eastAsia="zh-CN"/>
        </w:rPr>
        <w:t>由此</w:t>
      </w:r>
      <w:r w:rsidRPr="0028032E">
        <w:rPr>
          <w:rFonts w:ascii="Times New Roman" w:eastAsia="SimSun" w:hAnsi="Times New Roman" w:cs="Times New Roman"/>
          <w:szCs w:val="24"/>
          <w:lang w:eastAsia="zh-CN"/>
        </w:rPr>
        <w:t>导致卢森堡和无线电通信局之间没有足够的切磋时间</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因此</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可以将</w:t>
      </w:r>
      <w:r w:rsidRPr="0028032E">
        <w:rPr>
          <w:rFonts w:ascii="Times New Roman" w:eastAsia="SimSun" w:hAnsi="Times New Roman" w:cs="Times New Roman" w:hint="eastAsia"/>
          <w:szCs w:val="24"/>
          <w:lang w:eastAsia="zh-CN"/>
        </w:rPr>
        <w:t>Kibe</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的建议调整为撤回已颁布的不合格审查结果并请无线电通信局与卢森堡主管部门磋商，以便找到一个符合《</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解决方案，同时将结果通报委员会下次会议。</w:t>
      </w:r>
      <w:r w:rsidRPr="0028032E">
        <w:rPr>
          <w:rFonts w:ascii="Times New Roman" w:eastAsia="SimSun" w:hAnsi="Times New Roman" w:cs="Times New Roman" w:hint="eastAsia"/>
          <w:szCs w:val="24"/>
          <w:lang w:eastAsia="zh-CN"/>
        </w:rPr>
        <w:t>他指出，</w:t>
      </w:r>
      <w:r w:rsidRPr="0028032E">
        <w:rPr>
          <w:rFonts w:ascii="Times New Roman" w:eastAsia="SimSun" w:hAnsi="Times New Roman" w:cs="Times New Roman"/>
          <w:szCs w:val="24"/>
          <w:lang w:eastAsia="zh-CN"/>
        </w:rPr>
        <w:t>委员会不可以在撤回不合格的审查结果的同时指出，无线电通信局正确应用了《</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14.17</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Hoan</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表示</w:t>
      </w:r>
      <w:r w:rsidRPr="0028032E">
        <w:rPr>
          <w:rFonts w:ascii="Times New Roman" w:eastAsia="SimSun" w:hAnsi="Times New Roman" w:cs="Times New Roman"/>
          <w:szCs w:val="24"/>
          <w:lang w:eastAsia="zh-CN"/>
        </w:rPr>
        <w:t>，他同意</w:t>
      </w:r>
      <w:r w:rsidRPr="0028032E">
        <w:rPr>
          <w:rFonts w:ascii="Times New Roman" w:eastAsia="SimSun" w:hAnsi="Times New Roman" w:cs="Times New Roman" w:hint="eastAsia"/>
          <w:szCs w:val="24"/>
          <w:lang w:eastAsia="zh-CN"/>
        </w:rPr>
        <w:t>Ito</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的意见，因为根据他对附录</w:t>
      </w:r>
      <w:r w:rsidRPr="0028032E">
        <w:rPr>
          <w:rFonts w:ascii="Times New Roman" w:eastAsia="SimSun" w:hAnsi="Times New Roman" w:cs="Times New Roman"/>
          <w:szCs w:val="24"/>
          <w:lang w:eastAsia="zh-CN"/>
        </w:rPr>
        <w:t>4 C.11.a</w:t>
      </w:r>
      <w:r w:rsidRPr="0028032E">
        <w:rPr>
          <w:rFonts w:ascii="Times New Roman" w:eastAsia="SimSun" w:hAnsi="Times New Roman" w:cs="Times New Roman" w:hint="eastAsia"/>
          <w:szCs w:val="24"/>
          <w:lang w:eastAsia="zh-CN"/>
        </w:rPr>
        <w:t>项</w:t>
      </w:r>
      <w:r w:rsidRPr="0028032E">
        <w:rPr>
          <w:rFonts w:ascii="Times New Roman" w:eastAsia="SimSun" w:hAnsi="Times New Roman" w:cs="Times New Roman"/>
          <w:szCs w:val="24"/>
          <w:lang w:eastAsia="zh-CN"/>
        </w:rPr>
        <w:t>的理解，网络</w:t>
      </w:r>
      <w:r w:rsidRPr="0028032E">
        <w:rPr>
          <w:rFonts w:ascii="Times New Roman" w:eastAsia="SimSun" w:hAnsi="Times New Roman" w:cs="Times New Roman" w:hint="eastAsia"/>
          <w:szCs w:val="24"/>
          <w:lang w:eastAsia="zh-CN"/>
        </w:rPr>
        <w:t>测试点</w:t>
      </w:r>
      <w:r w:rsidRPr="0028032E">
        <w:rPr>
          <w:rFonts w:ascii="Times New Roman" w:eastAsia="SimSun" w:hAnsi="Times New Roman" w:cs="Times New Roman"/>
          <w:szCs w:val="24"/>
          <w:lang w:eastAsia="zh-CN"/>
        </w:rPr>
        <w:t>必须位于服务区以内。</w:t>
      </w:r>
      <w:r w:rsidRPr="0028032E">
        <w:rPr>
          <w:rFonts w:ascii="Times New Roman" w:eastAsia="SimSun" w:hAnsi="Times New Roman" w:cs="Times New Roman" w:hint="eastAsia"/>
          <w:szCs w:val="24"/>
          <w:lang w:eastAsia="zh-CN"/>
        </w:rPr>
        <w:t>因此</w:t>
      </w:r>
      <w:r w:rsidRPr="0028032E">
        <w:rPr>
          <w:rFonts w:ascii="Times New Roman" w:eastAsia="SimSun" w:hAnsi="Times New Roman" w:cs="Times New Roman"/>
          <w:szCs w:val="24"/>
          <w:lang w:eastAsia="zh-CN"/>
        </w:rPr>
        <w:t>，在此方面，</w:t>
      </w:r>
      <w:r w:rsidRPr="0028032E">
        <w:rPr>
          <w:rFonts w:ascii="Times New Roman" w:eastAsia="SimSun" w:hAnsi="Times New Roman" w:cs="Times New Roman" w:hint="eastAsia"/>
          <w:szCs w:val="24"/>
          <w:lang w:eastAsia="zh-CN"/>
        </w:rPr>
        <w:t>他</w:t>
      </w:r>
      <w:r w:rsidRPr="0028032E">
        <w:rPr>
          <w:rFonts w:ascii="Times New Roman" w:eastAsia="SimSun" w:hAnsi="Times New Roman" w:cs="Times New Roman"/>
          <w:szCs w:val="24"/>
          <w:lang w:eastAsia="zh-CN"/>
        </w:rPr>
        <w:t>认为无线电通信局正确实施了规则。然而</w:t>
      </w:r>
      <w:r w:rsidRPr="0028032E">
        <w:rPr>
          <w:rFonts w:ascii="Times New Roman" w:eastAsia="SimSun" w:hAnsi="Times New Roman" w:cs="Times New Roman" w:hint="eastAsia"/>
          <w:szCs w:val="24"/>
          <w:lang w:eastAsia="zh-CN"/>
        </w:rPr>
        <w:t>，正如</w:t>
      </w:r>
      <w:r w:rsidRPr="0028032E">
        <w:rPr>
          <w:rFonts w:ascii="Times New Roman" w:eastAsia="SimSun" w:hAnsi="Times New Roman" w:cs="Times New Roman" w:hint="eastAsia"/>
          <w:szCs w:val="24"/>
          <w:lang w:eastAsia="zh-CN"/>
        </w:rPr>
        <w:t>Bessi</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szCs w:val="24"/>
          <w:lang w:eastAsia="zh-CN"/>
        </w:rPr>
        <w:t>所说，沟通出现问题，尤其是无线电通信局基于打字错误做出的推理。鉴于</w:t>
      </w:r>
      <w:r w:rsidRPr="0028032E">
        <w:rPr>
          <w:rFonts w:ascii="Times New Roman" w:eastAsia="SimSun" w:hAnsi="Times New Roman" w:cs="Times New Roman" w:hint="eastAsia"/>
          <w:szCs w:val="24"/>
          <w:lang w:eastAsia="zh-CN"/>
        </w:rPr>
        <w:t>相关</w:t>
      </w:r>
      <w:r w:rsidRPr="0028032E">
        <w:rPr>
          <w:rFonts w:ascii="Times New Roman" w:eastAsia="SimSun" w:hAnsi="Times New Roman" w:cs="Times New Roman"/>
          <w:szCs w:val="24"/>
          <w:lang w:eastAsia="zh-CN"/>
        </w:rPr>
        <w:t>轨道位置存在实际卫星，委员会应告知无线电通信局在未收到其它四个相关国家的异议</w:t>
      </w:r>
      <w:r w:rsidRPr="0028032E">
        <w:rPr>
          <w:rFonts w:ascii="Times New Roman" w:eastAsia="SimSun" w:hAnsi="Times New Roman" w:cs="Times New Roman" w:hint="eastAsia"/>
          <w:szCs w:val="24"/>
          <w:lang w:eastAsia="zh-CN"/>
        </w:rPr>
        <w:t>的</w:t>
      </w:r>
      <w:r w:rsidRPr="0028032E">
        <w:rPr>
          <w:rFonts w:ascii="Times New Roman" w:eastAsia="SimSun" w:hAnsi="Times New Roman" w:cs="Times New Roman"/>
          <w:szCs w:val="24"/>
          <w:lang w:eastAsia="zh-CN"/>
        </w:rPr>
        <w:t>情况下帮助卢森堡修改测试点。</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14.18</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指出</w:t>
      </w:r>
      <w:r w:rsidRPr="0028032E">
        <w:rPr>
          <w:rFonts w:ascii="Times New Roman" w:eastAsia="SimSun" w:hAnsi="Times New Roman" w:cs="Times New Roman"/>
          <w:szCs w:val="24"/>
          <w:lang w:eastAsia="zh-CN"/>
        </w:rPr>
        <w:t>，无线电通信局基于两个不同的情形进行了两套计算，但仍无法确定</w:t>
      </w:r>
      <w:r w:rsidRPr="0028032E">
        <w:rPr>
          <w:rFonts w:ascii="Times New Roman" w:eastAsia="SimSun" w:hAnsi="Times New Roman" w:cs="Times New Roman" w:hint="eastAsia"/>
          <w:szCs w:val="24"/>
          <w:lang w:eastAsia="zh-CN"/>
        </w:rPr>
        <w:t>哪</w:t>
      </w:r>
      <w:r w:rsidRPr="0028032E">
        <w:rPr>
          <w:rFonts w:ascii="Times New Roman" w:eastAsia="SimSun" w:hAnsi="Times New Roman" w:cs="Times New Roman"/>
          <w:szCs w:val="24"/>
          <w:lang w:eastAsia="zh-CN"/>
        </w:rPr>
        <w:t>个情形正确，从而产生最相关的结果。委员会</w:t>
      </w:r>
      <w:r w:rsidRPr="0028032E">
        <w:rPr>
          <w:rFonts w:ascii="Times New Roman" w:eastAsia="SimSun" w:hAnsi="Times New Roman" w:cs="Times New Roman" w:hint="eastAsia"/>
          <w:szCs w:val="24"/>
          <w:lang w:eastAsia="zh-CN"/>
        </w:rPr>
        <w:t>应</w:t>
      </w:r>
      <w:r w:rsidRPr="0028032E">
        <w:rPr>
          <w:rFonts w:ascii="Times New Roman" w:eastAsia="SimSun" w:hAnsi="Times New Roman" w:cs="Times New Roman"/>
          <w:szCs w:val="24"/>
          <w:lang w:eastAsia="zh-CN"/>
        </w:rPr>
        <w:t>告知无线电通信局和卢森堡主管部门开展切磋</w:t>
      </w:r>
      <w:r w:rsidRPr="0028032E">
        <w:rPr>
          <w:rFonts w:ascii="Times New Roman" w:eastAsia="SimSun" w:hAnsi="Times New Roman" w:cs="Times New Roman" w:hint="eastAsia"/>
          <w:szCs w:val="24"/>
          <w:lang w:eastAsia="zh-CN"/>
        </w:rPr>
        <w:t>，</w:t>
      </w:r>
      <w:r w:rsidRPr="0028032E">
        <w:rPr>
          <w:rFonts w:ascii="Times New Roman" w:eastAsia="SimSun" w:hAnsi="Times New Roman" w:cs="Times New Roman"/>
          <w:szCs w:val="24"/>
          <w:lang w:eastAsia="zh-CN"/>
        </w:rPr>
        <w:t>以便就此事宜达成共识并向</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下次会议作出报告。</w:t>
      </w:r>
      <w:r w:rsidRPr="0028032E">
        <w:rPr>
          <w:rFonts w:ascii="Times New Roman" w:eastAsia="SimSun" w:hAnsi="Times New Roman" w:cs="Times New Roman"/>
          <w:b/>
          <w:bCs/>
          <w:szCs w:val="24"/>
          <w:lang w:eastAsia="zh-CN"/>
        </w:rPr>
        <w:t>Koffi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支持</w:t>
      </w:r>
      <w:r w:rsidRPr="0028032E">
        <w:rPr>
          <w:rFonts w:ascii="Times New Roman" w:eastAsia="SimSun" w:hAnsi="Times New Roman" w:cs="Times New Roman"/>
          <w:szCs w:val="24"/>
          <w:lang w:eastAsia="zh-CN"/>
        </w:rPr>
        <w:t>这种</w:t>
      </w:r>
      <w:r w:rsidRPr="0028032E">
        <w:rPr>
          <w:rFonts w:ascii="Times New Roman" w:eastAsia="SimSun" w:hAnsi="Times New Roman" w:cs="Times New Roman" w:hint="eastAsia"/>
          <w:szCs w:val="24"/>
          <w:lang w:eastAsia="zh-CN"/>
        </w:rPr>
        <w:t>解决问题</w:t>
      </w:r>
      <w:r w:rsidRPr="0028032E">
        <w:rPr>
          <w:rFonts w:ascii="Times New Roman" w:eastAsia="SimSun" w:hAnsi="Times New Roman" w:cs="Times New Roman"/>
          <w:szCs w:val="24"/>
          <w:lang w:eastAsia="zh-CN"/>
        </w:rPr>
        <w:t>的方法。</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lastRenderedPageBreak/>
        <w:t>14.19</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Henri</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b/>
          <w:bCs/>
          <w:szCs w:val="24"/>
          <w:lang w:eastAsia="zh-CN"/>
        </w:rPr>
        <w:t>SSD</w:t>
      </w:r>
      <w:r w:rsidRPr="0028032E">
        <w:rPr>
          <w:rFonts w:ascii="Times New Roman" w:eastAsia="SimSun" w:hAnsi="Times New Roman" w:cs="Times New Roman"/>
          <w:b/>
          <w:bCs/>
          <w:szCs w:val="24"/>
          <w:lang w:eastAsia="zh-CN"/>
        </w:rPr>
        <w:t>负责人）</w:t>
      </w:r>
      <w:r w:rsidRPr="0028032E">
        <w:rPr>
          <w:rFonts w:ascii="Times New Roman" w:eastAsia="SimSun" w:hAnsi="Times New Roman" w:cs="Times New Roman" w:hint="eastAsia"/>
          <w:szCs w:val="24"/>
          <w:lang w:eastAsia="zh-CN"/>
        </w:rPr>
        <w:t>确认</w:t>
      </w:r>
      <w:r w:rsidRPr="0028032E">
        <w:rPr>
          <w:rFonts w:ascii="Times New Roman" w:eastAsia="SimSun" w:hAnsi="Times New Roman" w:cs="Times New Roman"/>
          <w:szCs w:val="24"/>
          <w:lang w:eastAsia="zh-CN"/>
        </w:rPr>
        <w:t>指出，无线电通信局可以与卢森堡主管部门开展磋商以确认无线电通信局在计算中应考虑的信息。如</w:t>
      </w:r>
      <w:r w:rsidRPr="0028032E">
        <w:rPr>
          <w:rFonts w:ascii="Times New Roman" w:eastAsia="SimSun" w:hAnsi="Times New Roman" w:cs="Times New Roman" w:hint="eastAsia"/>
          <w:szCs w:val="24"/>
          <w:lang w:eastAsia="zh-CN"/>
        </w:rPr>
        <w:t>不合格</w:t>
      </w:r>
      <w:r w:rsidRPr="0028032E">
        <w:rPr>
          <w:rFonts w:ascii="Times New Roman" w:eastAsia="SimSun" w:hAnsi="Times New Roman" w:cs="Times New Roman"/>
          <w:szCs w:val="24"/>
          <w:lang w:eastAsia="zh-CN"/>
        </w:rPr>
        <w:t>的审查结果最终替换为合格的</w:t>
      </w:r>
      <w:r w:rsidRPr="0028032E">
        <w:rPr>
          <w:rFonts w:ascii="Times New Roman" w:eastAsia="SimSun" w:hAnsi="Times New Roman" w:cs="Times New Roman" w:hint="eastAsia"/>
          <w:szCs w:val="24"/>
          <w:lang w:eastAsia="zh-CN"/>
        </w:rPr>
        <w:t>审查结果</w:t>
      </w:r>
      <w:r w:rsidRPr="0028032E">
        <w:rPr>
          <w:rFonts w:ascii="Times New Roman" w:eastAsia="SimSun" w:hAnsi="Times New Roman" w:cs="Times New Roman"/>
          <w:szCs w:val="24"/>
          <w:lang w:eastAsia="zh-CN"/>
        </w:rPr>
        <w:t>，无线电通信局必须重新处理自卢森堡网络</w:t>
      </w:r>
      <w:r w:rsidRPr="0028032E">
        <w:rPr>
          <w:rFonts w:ascii="Times New Roman" w:eastAsia="SimSun" w:hAnsi="Times New Roman" w:cs="Times New Roman" w:hint="eastAsia"/>
          <w:szCs w:val="24"/>
          <w:lang w:eastAsia="zh-CN"/>
        </w:rPr>
        <w:t>之后</w:t>
      </w:r>
      <w:r w:rsidRPr="0028032E">
        <w:rPr>
          <w:rFonts w:ascii="Times New Roman" w:eastAsia="SimSun" w:hAnsi="Times New Roman" w:cs="Times New Roman"/>
          <w:szCs w:val="24"/>
          <w:lang w:eastAsia="zh-CN"/>
        </w:rPr>
        <w:t>收到的所有网络。</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14.20</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szCs w:val="24"/>
          <w:lang w:eastAsia="zh-CN"/>
        </w:rPr>
        <w:t>建议委员会得出以下结论：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ind w:firstLineChars="200" w:firstLine="480"/>
        <w:jc w:val="left"/>
        <w:textAlignment w:val="auto"/>
        <w:rPr>
          <w:rFonts w:ascii="Times New Roman" w:eastAsia="SimSun" w:hAnsi="Times New Roman" w:cs="Times New Roman"/>
          <w:szCs w:val="24"/>
          <w:lang w:eastAsia="zh-CN"/>
        </w:rPr>
      </w:pPr>
      <w:r w:rsidRPr="0028032E">
        <w:rPr>
          <w:rFonts w:ascii="SimSun" w:eastAsia="SimSun" w:hAnsi="SimSun" w:cs="Times New Roman"/>
          <w:color w:val="000000"/>
          <w:szCs w:val="24"/>
          <w:lang w:eastAsia="zh-CN"/>
        </w:rPr>
        <w:t>“</w:t>
      </w:r>
      <w:r w:rsidRPr="0028032E">
        <w:rPr>
          <w:rFonts w:ascii="SimSun" w:eastAsia="SimSun" w:hAnsi="SimSun" w:cs="Times New Roman" w:hint="eastAsia"/>
          <w:color w:val="000000"/>
          <w:szCs w:val="24"/>
          <w:lang w:eastAsia="zh-CN"/>
        </w:rPr>
        <w:t>委员会</w:t>
      </w:r>
      <w:r w:rsidRPr="0028032E">
        <w:rPr>
          <w:rFonts w:ascii="SimSun" w:eastAsia="SimSun" w:hAnsi="SimSun" w:cs="Times New Roman"/>
          <w:color w:val="000000"/>
          <w:szCs w:val="24"/>
          <w:lang w:eastAsia="zh-CN"/>
        </w:rPr>
        <w:t>详细审议了卢森堡主管部门通过</w:t>
      </w:r>
      <w:r w:rsidRPr="0028032E">
        <w:rPr>
          <w:rFonts w:ascii="Times New Roman" w:eastAsia="SimSun" w:hAnsi="Times New Roman" w:cs="Times New Roman"/>
          <w:color w:val="000000"/>
          <w:szCs w:val="24"/>
          <w:lang w:eastAsia="zh-CN"/>
        </w:rPr>
        <w:t>RRB16-3/9</w:t>
      </w:r>
      <w:r w:rsidRPr="0028032E">
        <w:rPr>
          <w:rFonts w:ascii="Times New Roman" w:eastAsia="SimSun" w:hAnsi="Times New Roman" w:cs="Times New Roman" w:hint="eastAsia"/>
          <w:color w:val="000000"/>
          <w:szCs w:val="24"/>
          <w:lang w:eastAsia="zh-CN"/>
        </w:rPr>
        <w:t>号</w:t>
      </w:r>
      <w:r w:rsidRPr="0028032E">
        <w:rPr>
          <w:rFonts w:ascii="Times New Roman" w:eastAsia="SimSun" w:hAnsi="Times New Roman" w:cs="Times New Roman"/>
          <w:color w:val="000000"/>
          <w:szCs w:val="24"/>
          <w:lang w:eastAsia="zh-CN"/>
        </w:rPr>
        <w:t>文件提出的请求。</w:t>
      </w:r>
      <w:r w:rsidRPr="0028032E">
        <w:rPr>
          <w:rFonts w:ascii="Times New Roman" w:eastAsia="SimSun" w:hAnsi="Times New Roman" w:cs="Times New Roman" w:hint="eastAsia"/>
          <w:color w:val="000000"/>
          <w:szCs w:val="24"/>
          <w:lang w:eastAsia="zh-CN"/>
        </w:rPr>
        <w:t>委员会责成</w:t>
      </w:r>
      <w:r w:rsidRPr="0028032E">
        <w:rPr>
          <w:rFonts w:ascii="Times New Roman" w:eastAsia="SimSun" w:hAnsi="Times New Roman" w:cs="Times New Roman"/>
          <w:color w:val="000000"/>
          <w:szCs w:val="24"/>
          <w:lang w:eastAsia="zh-CN"/>
        </w:rPr>
        <w:t>无线电通信局审议对</w:t>
      </w:r>
      <w:r w:rsidRPr="0028032E">
        <w:rPr>
          <w:rFonts w:ascii="Times New Roman" w:eastAsia="SimSun" w:hAnsi="Times New Roman" w:cs="Times New Roman"/>
          <w:color w:val="000000"/>
          <w:szCs w:val="24"/>
          <w:lang w:eastAsia="zh-CN"/>
        </w:rPr>
        <w:t>LUX-30B-G4-19.2</w:t>
      </w:r>
      <w:r w:rsidRPr="0028032E">
        <w:rPr>
          <w:rFonts w:ascii="Times New Roman" w:eastAsia="SimSun" w:hAnsi="Times New Roman" w:cs="Times New Roman" w:hint="eastAsia"/>
          <w:color w:val="000000"/>
          <w:szCs w:val="24"/>
          <w:lang w:eastAsia="zh-CN"/>
        </w:rPr>
        <w:t>卫星</w:t>
      </w:r>
      <w:r w:rsidRPr="0028032E">
        <w:rPr>
          <w:rFonts w:ascii="Times New Roman" w:eastAsia="SimSun" w:hAnsi="Times New Roman" w:cs="Times New Roman"/>
          <w:color w:val="000000"/>
          <w:szCs w:val="24"/>
          <w:lang w:eastAsia="zh-CN"/>
        </w:rPr>
        <w:t>网络的审查，同时考虑到卢森堡在此文件中提供的澄清。</w:t>
      </w:r>
      <w:r w:rsidRPr="0028032E">
        <w:rPr>
          <w:rFonts w:ascii="Times New Roman" w:eastAsia="SimSun" w:hAnsi="Times New Roman" w:cs="Times New Roman" w:hint="eastAsia"/>
          <w:color w:val="000000"/>
          <w:szCs w:val="24"/>
          <w:lang w:eastAsia="zh-CN"/>
        </w:rPr>
        <w:t>委员会</w:t>
      </w:r>
      <w:r w:rsidRPr="0028032E">
        <w:rPr>
          <w:rFonts w:ascii="Times New Roman" w:eastAsia="SimSun" w:hAnsi="Times New Roman" w:cs="Times New Roman"/>
          <w:color w:val="000000"/>
          <w:szCs w:val="24"/>
          <w:lang w:eastAsia="zh-CN"/>
        </w:rPr>
        <w:t>进一步责成无线电通信局在不修改申报资料</w:t>
      </w:r>
      <w:r w:rsidRPr="0028032E">
        <w:rPr>
          <w:rFonts w:ascii="Times New Roman" w:eastAsia="SimSun" w:hAnsi="Times New Roman" w:cs="Times New Roman" w:hint="eastAsia"/>
          <w:color w:val="000000"/>
          <w:szCs w:val="24"/>
          <w:lang w:eastAsia="zh-CN"/>
        </w:rPr>
        <w:t>接收</w:t>
      </w:r>
      <w:r w:rsidRPr="0028032E">
        <w:rPr>
          <w:rFonts w:ascii="Times New Roman" w:eastAsia="SimSun" w:hAnsi="Times New Roman" w:cs="Times New Roman"/>
          <w:color w:val="000000"/>
          <w:szCs w:val="24"/>
          <w:lang w:eastAsia="zh-CN"/>
        </w:rPr>
        <w:t>日期的情况下</w:t>
      </w:r>
      <w:r w:rsidRPr="0028032E">
        <w:rPr>
          <w:rFonts w:ascii="Times New Roman" w:eastAsia="SimSun" w:hAnsi="Times New Roman" w:cs="Times New Roman" w:hint="eastAsia"/>
          <w:color w:val="000000"/>
          <w:szCs w:val="24"/>
          <w:lang w:eastAsia="zh-CN"/>
        </w:rPr>
        <w:t>对</w:t>
      </w:r>
      <w:r w:rsidRPr="0028032E">
        <w:rPr>
          <w:rFonts w:ascii="Times New Roman" w:eastAsia="SimSun" w:hAnsi="Times New Roman" w:cs="Times New Roman"/>
          <w:color w:val="000000"/>
          <w:szCs w:val="24"/>
          <w:lang w:eastAsia="zh-CN"/>
        </w:rPr>
        <w:t>网络进行相应的重新审查并审议</w:t>
      </w:r>
      <w:r w:rsidRPr="0028032E">
        <w:rPr>
          <w:rFonts w:ascii="Times New Roman" w:eastAsia="SimSun" w:hAnsi="Times New Roman" w:cs="Times New Roman" w:hint="eastAsia"/>
          <w:color w:val="000000"/>
          <w:szCs w:val="24"/>
          <w:lang w:eastAsia="zh-CN"/>
        </w:rPr>
        <w:t>已</w:t>
      </w:r>
      <w:r w:rsidRPr="0028032E">
        <w:rPr>
          <w:rFonts w:ascii="Times New Roman" w:eastAsia="SimSun" w:hAnsi="Times New Roman" w:cs="Times New Roman"/>
          <w:color w:val="000000"/>
          <w:szCs w:val="24"/>
          <w:lang w:eastAsia="zh-CN"/>
        </w:rPr>
        <w:t>收到的</w:t>
      </w:r>
      <w:r w:rsidRPr="0028032E">
        <w:rPr>
          <w:rFonts w:ascii="Times New Roman" w:eastAsia="SimSun" w:hAnsi="Times New Roman" w:cs="Times New Roman" w:hint="eastAsia"/>
          <w:color w:val="000000"/>
          <w:szCs w:val="24"/>
          <w:lang w:eastAsia="zh-CN"/>
        </w:rPr>
        <w:t>但</w:t>
      </w:r>
      <w:r w:rsidRPr="0028032E">
        <w:rPr>
          <w:rFonts w:ascii="Times New Roman" w:eastAsia="SimSun" w:hAnsi="Times New Roman" w:cs="Times New Roman"/>
          <w:color w:val="000000"/>
          <w:szCs w:val="24"/>
          <w:lang w:eastAsia="zh-CN"/>
        </w:rPr>
        <w:t>因此变更受到影响的提交资料的审查</w:t>
      </w:r>
      <w:r w:rsidRPr="0028032E">
        <w:rPr>
          <w:rFonts w:ascii="Times New Roman" w:eastAsia="SimSun" w:hAnsi="Times New Roman" w:cs="Times New Roman" w:hint="eastAsia"/>
          <w:color w:val="000000"/>
          <w:szCs w:val="24"/>
          <w:lang w:eastAsia="zh-CN"/>
        </w:rPr>
        <w:t>结果。</w:t>
      </w:r>
      <w:r w:rsidRPr="0028032E">
        <w:rPr>
          <w:rFonts w:ascii="SimSun" w:eastAsia="SimSun" w:hAnsi="SimSun" w:cs="Times New Roman"/>
          <w:color w:val="000000"/>
          <w:szCs w:val="24"/>
          <w:lang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14.21</w:t>
      </w:r>
      <w:r w:rsidRPr="0028032E">
        <w:rPr>
          <w:rFonts w:ascii="Times New Roman" w:eastAsia="SimSun" w:hAnsi="Times New Roman" w:cs="Times New Roman"/>
          <w:szCs w:val="24"/>
          <w:lang w:eastAsia="zh-CN"/>
        </w:rPr>
        <w:tab/>
      </w:r>
      <w:r w:rsidRPr="0028032E">
        <w:rPr>
          <w:rFonts w:ascii="Times New Roman" w:eastAsia="SimSun" w:hAnsi="Times New Roman" w:cs="Times New Roman"/>
          <w:szCs w:val="24"/>
          <w:lang w:eastAsia="zh-CN"/>
        </w:rPr>
        <w:t>会议对此表示</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eastAsia="zh-CN"/>
        </w:rPr>
      </w:pPr>
      <w:r w:rsidRPr="0028032E">
        <w:rPr>
          <w:rFonts w:ascii="Times New Roman" w:eastAsia="Times New Roman" w:hAnsi="Times New Roman" w:cs="Times New Roman"/>
          <w:b/>
          <w:szCs w:val="24"/>
          <w:lang w:eastAsia="zh-CN"/>
        </w:rPr>
        <w:t>15</w:t>
      </w:r>
      <w:r w:rsidRPr="0028032E">
        <w:rPr>
          <w:rFonts w:ascii="Times New Roman" w:eastAsia="Times New Roman" w:hAnsi="Times New Roman" w:cs="Times New Roman"/>
          <w:b/>
          <w:szCs w:val="24"/>
          <w:lang w:eastAsia="zh-CN"/>
        </w:rPr>
        <w:tab/>
      </w:r>
      <w:r w:rsidRPr="0028032E">
        <w:rPr>
          <w:rFonts w:ascii="Times New Roman" w:eastAsia="SimSun" w:hAnsi="Times New Roman" w:cs="Times New Roman"/>
          <w:b/>
          <w:szCs w:val="24"/>
          <w:lang w:val="en-GB" w:eastAsia="zh-CN"/>
        </w:rPr>
        <w:t>选举</w:t>
      </w:r>
      <w:r w:rsidRPr="0028032E">
        <w:rPr>
          <w:rFonts w:ascii="Times New Roman" w:eastAsia="SimSun" w:hAnsi="Times New Roman" w:cs="Times New Roman" w:hint="eastAsia"/>
          <w:b/>
          <w:szCs w:val="24"/>
          <w:lang w:val="en-GB" w:eastAsia="zh-CN"/>
        </w:rPr>
        <w:t>委员会</w:t>
      </w:r>
      <w:r w:rsidRPr="0028032E">
        <w:rPr>
          <w:rFonts w:ascii="Times New Roman" w:eastAsia="SimSun" w:hAnsi="Times New Roman" w:cs="Times New Roman"/>
          <w:b/>
          <w:szCs w:val="24"/>
          <w:lang w:val="en-GB" w:eastAsia="zh-CN"/>
        </w:rPr>
        <w:t>2017</w:t>
      </w:r>
      <w:r w:rsidRPr="0028032E">
        <w:rPr>
          <w:rFonts w:ascii="Times New Roman" w:eastAsia="SimSun" w:hAnsi="Times New Roman" w:cs="Times New Roman"/>
          <w:b/>
          <w:szCs w:val="24"/>
          <w:lang w:val="en-GB" w:eastAsia="zh-CN"/>
        </w:rPr>
        <w:t>年正副主席</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15.1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val="en-GB" w:eastAsia="zh-CN"/>
        </w:rPr>
        <w:t>鉴于国际电联《公约》第</w:t>
      </w:r>
      <w:r w:rsidRPr="0028032E">
        <w:rPr>
          <w:rFonts w:ascii="Times New Roman" w:eastAsia="SimSun" w:hAnsi="Times New Roman" w:cs="Times New Roman" w:hint="eastAsia"/>
          <w:szCs w:val="24"/>
          <w:lang w:val="en-GB" w:eastAsia="zh-CN"/>
        </w:rPr>
        <w:t>144</w:t>
      </w:r>
      <w:r w:rsidRPr="0028032E">
        <w:rPr>
          <w:rFonts w:ascii="Times New Roman" w:eastAsia="SimSun" w:hAnsi="Times New Roman" w:cs="Times New Roman" w:hint="eastAsia"/>
          <w:szCs w:val="24"/>
          <w:lang w:val="en-GB" w:eastAsia="zh-CN"/>
        </w:rPr>
        <w:t>款，委员会</w:t>
      </w:r>
      <w:r w:rsidRPr="0028032E">
        <w:rPr>
          <w:rFonts w:ascii="Times New Roman" w:eastAsia="SimSun" w:hAnsi="Times New Roman" w:cs="Times New Roman" w:hint="eastAsia"/>
          <w:b/>
          <w:bCs/>
          <w:szCs w:val="24"/>
          <w:lang w:val="en-GB" w:eastAsia="zh-CN"/>
        </w:rPr>
        <w:t>一致同意</w:t>
      </w:r>
      <w:r w:rsidRPr="0028032E">
        <w:rPr>
          <w:rFonts w:ascii="Times New Roman" w:eastAsia="SimSun" w:hAnsi="Times New Roman" w:cs="Times New Roman" w:hint="eastAsia"/>
          <w:szCs w:val="24"/>
          <w:lang w:val="en-GB" w:eastAsia="zh-CN"/>
        </w:rPr>
        <w:t>由</w:t>
      </w:r>
      <w:r w:rsidRPr="0028032E">
        <w:rPr>
          <w:rFonts w:ascii="Times New Roman" w:eastAsia="SimSun" w:hAnsi="Times New Roman" w:cs="Times New Roman" w:hint="eastAsia"/>
          <w:szCs w:val="24"/>
          <w:lang w:val="en-GB" w:eastAsia="zh-CN"/>
        </w:rPr>
        <w:t>201</w:t>
      </w:r>
      <w:r w:rsidRPr="0028032E">
        <w:rPr>
          <w:rFonts w:ascii="Times New Roman" w:eastAsia="SimSun" w:hAnsi="Times New Roman" w:cs="Times New Roman"/>
          <w:szCs w:val="24"/>
          <w:lang w:val="en-GB" w:eastAsia="zh-CN"/>
        </w:rPr>
        <w:t>6</w:t>
      </w:r>
      <w:r w:rsidRPr="0028032E">
        <w:rPr>
          <w:rFonts w:ascii="Times New Roman" w:eastAsia="SimSun" w:hAnsi="Times New Roman" w:cs="Times New Roman" w:hint="eastAsia"/>
          <w:szCs w:val="24"/>
          <w:lang w:val="en-GB" w:eastAsia="zh-CN"/>
        </w:rPr>
        <w:t>年的委员会副主席</w:t>
      </w:r>
      <w:r w:rsidRPr="0028032E">
        <w:rPr>
          <w:rFonts w:ascii="Times New Roman" w:eastAsia="SimSun" w:hAnsi="Times New Roman" w:cs="Times New Roman"/>
          <w:szCs w:val="24"/>
          <w:lang w:eastAsia="zh-CN"/>
        </w:rPr>
        <w:t>Khairov</w:t>
      </w:r>
      <w:r w:rsidRPr="0028032E">
        <w:rPr>
          <w:rFonts w:ascii="Times New Roman" w:eastAsia="SimSun" w:hAnsi="Times New Roman" w:cs="Times New Roman" w:hint="eastAsia"/>
          <w:szCs w:val="24"/>
          <w:lang w:eastAsia="zh-CN"/>
        </w:rPr>
        <w:t>先生</w:t>
      </w:r>
      <w:r w:rsidRPr="0028032E">
        <w:rPr>
          <w:rFonts w:ascii="Times New Roman" w:eastAsia="SimSun" w:hAnsi="Times New Roman" w:cs="Times New Roman" w:hint="eastAsia"/>
          <w:szCs w:val="24"/>
          <w:lang w:val="en-GB" w:eastAsia="zh-CN"/>
        </w:rPr>
        <w:t>担任</w:t>
      </w:r>
      <w:r w:rsidRPr="0028032E">
        <w:rPr>
          <w:rFonts w:ascii="Times New Roman" w:eastAsia="SimSun" w:hAnsi="Times New Roman" w:cs="Times New Roman" w:hint="eastAsia"/>
          <w:szCs w:val="24"/>
          <w:lang w:val="en-GB" w:eastAsia="zh-CN"/>
        </w:rPr>
        <w:t>201</w:t>
      </w:r>
      <w:r w:rsidRPr="0028032E">
        <w:rPr>
          <w:rFonts w:ascii="Times New Roman" w:eastAsia="SimSun" w:hAnsi="Times New Roman" w:cs="Times New Roman"/>
          <w:szCs w:val="24"/>
          <w:lang w:val="en-GB" w:eastAsia="zh-CN"/>
        </w:rPr>
        <w:t>7</w:t>
      </w:r>
      <w:r w:rsidRPr="0028032E">
        <w:rPr>
          <w:rFonts w:ascii="Times New Roman" w:eastAsia="SimSun" w:hAnsi="Times New Roman" w:cs="Times New Roman" w:hint="eastAsia"/>
          <w:szCs w:val="24"/>
          <w:lang w:val="en-GB" w:eastAsia="zh-CN"/>
        </w:rPr>
        <w:t>年的主席职务。</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15.2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val="en-GB" w:eastAsia="zh-CN"/>
        </w:rPr>
        <w:t>委员会</w:t>
      </w:r>
      <w:r w:rsidRPr="0028032E">
        <w:rPr>
          <w:rFonts w:ascii="Times New Roman" w:eastAsia="SimSun" w:hAnsi="Times New Roman" w:cs="Times New Roman" w:hint="eastAsia"/>
          <w:b/>
          <w:bCs/>
          <w:szCs w:val="24"/>
          <w:lang w:val="en-GB" w:eastAsia="zh-CN"/>
        </w:rPr>
        <w:t>还一致同意</w:t>
      </w:r>
      <w:r w:rsidRPr="0028032E">
        <w:rPr>
          <w:rFonts w:ascii="Times New Roman" w:eastAsia="SimSun" w:hAnsi="Times New Roman" w:cs="Times New Roman" w:hint="eastAsia"/>
          <w:szCs w:val="24"/>
          <w:lang w:val="en-GB" w:eastAsia="zh-CN"/>
        </w:rPr>
        <w:t>选举</w:t>
      </w:r>
      <w:r w:rsidRPr="0028032E">
        <w:rPr>
          <w:rFonts w:ascii="Times New Roman" w:eastAsia="SimSun" w:hAnsi="Times New Roman" w:cs="Times New Roman"/>
          <w:szCs w:val="24"/>
          <w:lang w:eastAsia="zh-CN"/>
        </w:rPr>
        <w:t>Bessi</w:t>
      </w:r>
      <w:r w:rsidRPr="0028032E">
        <w:rPr>
          <w:rFonts w:ascii="Times New Roman" w:eastAsia="SimSun" w:hAnsi="Times New Roman" w:cs="Times New Roman" w:hint="eastAsia"/>
          <w:szCs w:val="24"/>
          <w:lang w:val="en-GB" w:eastAsia="zh-CN"/>
        </w:rPr>
        <w:t>先生担任</w:t>
      </w:r>
      <w:r w:rsidRPr="0028032E">
        <w:rPr>
          <w:rFonts w:ascii="Times New Roman" w:eastAsia="SimSun" w:hAnsi="Times New Roman" w:cs="Times New Roman" w:hint="eastAsia"/>
          <w:szCs w:val="24"/>
          <w:lang w:val="en-GB" w:eastAsia="zh-CN"/>
        </w:rPr>
        <w:t>201</w:t>
      </w:r>
      <w:r w:rsidRPr="0028032E">
        <w:rPr>
          <w:rFonts w:ascii="Times New Roman" w:eastAsia="SimSun" w:hAnsi="Times New Roman" w:cs="Times New Roman"/>
          <w:szCs w:val="24"/>
          <w:lang w:val="en-GB" w:eastAsia="zh-CN"/>
        </w:rPr>
        <w:t>7</w:t>
      </w:r>
      <w:r w:rsidRPr="0028032E">
        <w:rPr>
          <w:rFonts w:ascii="Times New Roman" w:eastAsia="SimSun" w:hAnsi="Times New Roman" w:cs="Times New Roman" w:hint="eastAsia"/>
          <w:szCs w:val="24"/>
          <w:lang w:val="en-GB" w:eastAsia="zh-CN"/>
        </w:rPr>
        <w:t>年的副主席和</w:t>
      </w:r>
      <w:r w:rsidRPr="0028032E">
        <w:rPr>
          <w:rFonts w:ascii="Times New Roman" w:eastAsia="SimSun" w:hAnsi="Times New Roman" w:cs="Times New Roman" w:hint="eastAsia"/>
          <w:szCs w:val="24"/>
          <w:lang w:val="en-GB" w:eastAsia="zh-CN"/>
        </w:rPr>
        <w:t>201</w:t>
      </w:r>
      <w:r w:rsidRPr="0028032E">
        <w:rPr>
          <w:rFonts w:ascii="Times New Roman" w:eastAsia="SimSun" w:hAnsi="Times New Roman" w:cs="Times New Roman"/>
          <w:szCs w:val="24"/>
          <w:lang w:val="en-GB" w:eastAsia="zh-CN"/>
        </w:rPr>
        <w:t>8</w:t>
      </w:r>
      <w:r w:rsidRPr="0028032E">
        <w:rPr>
          <w:rFonts w:ascii="Times New Roman" w:eastAsia="SimSun" w:hAnsi="Times New Roman" w:cs="Times New Roman" w:hint="eastAsia"/>
          <w:szCs w:val="24"/>
          <w:lang w:val="en-GB" w:eastAsia="zh-CN"/>
        </w:rPr>
        <w:t>年的主席。</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Times New Roman"/>
          <w:szCs w:val="24"/>
          <w:lang w:eastAsia="zh-CN"/>
        </w:rPr>
        <w:t>15.3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val="en-GB" w:eastAsia="zh-CN"/>
        </w:rPr>
        <w:t>委员会</w:t>
      </w:r>
      <w:r w:rsidRPr="0028032E">
        <w:rPr>
          <w:rFonts w:ascii="Times New Roman" w:eastAsia="SimSun" w:hAnsi="Times New Roman" w:cs="Times New Roman" w:hint="eastAsia"/>
          <w:b/>
          <w:bCs/>
          <w:szCs w:val="24"/>
          <w:lang w:val="en-GB" w:eastAsia="zh-CN"/>
        </w:rPr>
        <w:t>还</w:t>
      </w:r>
      <w:r w:rsidRPr="0028032E">
        <w:rPr>
          <w:rFonts w:ascii="Times New Roman" w:eastAsia="SimSun" w:hAnsi="Times New Roman" w:cs="Times New Roman"/>
          <w:szCs w:val="24"/>
          <w:lang w:val="en-GB" w:eastAsia="zh-CN"/>
        </w:rPr>
        <w:t>初步</w:t>
      </w:r>
      <w:r w:rsidRPr="0028032E">
        <w:rPr>
          <w:rFonts w:ascii="Times New Roman" w:eastAsia="SimSun" w:hAnsi="Times New Roman" w:cs="Times New Roman"/>
          <w:b/>
          <w:bCs/>
          <w:szCs w:val="24"/>
          <w:lang w:val="en-GB" w:eastAsia="zh-CN"/>
        </w:rPr>
        <w:t>同意</w:t>
      </w:r>
      <w:r w:rsidRPr="0028032E">
        <w:rPr>
          <w:rFonts w:ascii="Times New Roman" w:eastAsia="SimSun" w:hAnsi="Times New Roman" w:cs="Times New Roman" w:hint="eastAsia"/>
          <w:szCs w:val="24"/>
          <w:lang w:val="en-GB" w:eastAsia="zh-CN"/>
        </w:rPr>
        <w:t>，</w:t>
      </w:r>
      <w:r w:rsidRPr="0028032E">
        <w:rPr>
          <w:rFonts w:ascii="Times New Roman" w:eastAsia="SimSun" w:hAnsi="Times New Roman" w:cs="Times New Roman" w:hint="eastAsia"/>
          <w:szCs w:val="24"/>
          <w:lang w:val="en-GB" w:eastAsia="zh-CN"/>
        </w:rPr>
        <w:t>2017</w:t>
      </w:r>
      <w:r w:rsidRPr="0028032E">
        <w:rPr>
          <w:rFonts w:ascii="Times New Roman" w:eastAsia="SimSun" w:hAnsi="Times New Roman" w:cs="Times New Roman" w:hint="eastAsia"/>
          <w:szCs w:val="24"/>
          <w:lang w:val="en-GB" w:eastAsia="zh-CN"/>
        </w:rPr>
        <w:t>年的副主席应来自</w:t>
      </w:r>
      <w:r w:rsidRPr="0028032E">
        <w:rPr>
          <w:rFonts w:ascii="Times New Roman" w:eastAsia="SimSun" w:hAnsi="Times New Roman" w:cs="Times New Roman" w:hint="eastAsia"/>
          <w:szCs w:val="24"/>
          <w:lang w:val="en-GB" w:eastAsia="zh-CN"/>
        </w:rPr>
        <w:t>A</w:t>
      </w:r>
      <w:r w:rsidRPr="0028032E">
        <w:rPr>
          <w:rFonts w:ascii="Times New Roman" w:eastAsia="SimSun" w:hAnsi="Times New Roman" w:cs="Times New Roman" w:hint="eastAsia"/>
          <w:szCs w:val="24"/>
          <w:lang w:val="en-GB" w:eastAsia="zh-CN"/>
        </w:rPr>
        <w:t>区。</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Helvetica"/>
          <w:szCs w:val="24"/>
          <w:lang w:eastAsia="zh-CN"/>
        </w:rPr>
      </w:pPr>
      <w:r w:rsidRPr="0028032E">
        <w:rPr>
          <w:rFonts w:ascii="Times New Roman" w:eastAsia="SimSun" w:hAnsi="Times New Roman" w:cs="Helvetica"/>
          <w:szCs w:val="24"/>
          <w:lang w:eastAsia="zh-CN"/>
        </w:rPr>
        <w:t>15.4</w:t>
      </w:r>
      <w:r w:rsidRPr="0028032E">
        <w:rPr>
          <w:rFonts w:ascii="Times New Roman" w:eastAsia="SimSun" w:hAnsi="Times New Roman" w:cs="Helvetica"/>
          <w:szCs w:val="24"/>
          <w:lang w:eastAsia="zh-CN"/>
        </w:rPr>
        <w:tab/>
      </w:r>
      <w:r w:rsidRPr="0028032E">
        <w:rPr>
          <w:rFonts w:ascii="Times New Roman" w:eastAsia="SimSun" w:hAnsi="Times New Roman" w:cs="Times New Roman"/>
          <w:b/>
          <w:bCs/>
          <w:szCs w:val="24"/>
          <w:lang w:val="en-GB" w:eastAsia="zh-CN"/>
        </w:rPr>
        <w:t>Khairov</w:t>
      </w:r>
      <w:r w:rsidRPr="0028032E">
        <w:rPr>
          <w:rFonts w:ascii="Times New Roman" w:eastAsia="SimSun" w:hAnsi="Times New Roman" w:cs="Times New Roman" w:hint="eastAsia"/>
          <w:b/>
          <w:bCs/>
          <w:szCs w:val="24"/>
          <w:lang w:val="en-GB" w:eastAsia="zh-CN"/>
        </w:rPr>
        <w:t>先生</w:t>
      </w:r>
      <w:r w:rsidRPr="0028032E">
        <w:rPr>
          <w:rFonts w:ascii="Times New Roman" w:eastAsia="SimSun" w:hAnsi="Times New Roman" w:cs="Times New Roman" w:hint="eastAsia"/>
          <w:szCs w:val="24"/>
          <w:lang w:val="en-GB" w:eastAsia="zh-CN"/>
        </w:rPr>
        <w:t>和</w:t>
      </w:r>
      <w:r w:rsidRPr="0028032E">
        <w:rPr>
          <w:rFonts w:ascii="Times New Roman" w:eastAsia="SimSun" w:hAnsi="Times New Roman" w:cs="Helvetica"/>
          <w:b/>
          <w:bCs/>
          <w:szCs w:val="24"/>
          <w:lang w:eastAsia="zh-CN"/>
        </w:rPr>
        <w:t>Bessi</w:t>
      </w:r>
      <w:r w:rsidRPr="0028032E">
        <w:rPr>
          <w:rFonts w:ascii="Times New Roman" w:eastAsia="SimSun" w:hAnsi="Times New Roman" w:cs="Times New Roman" w:hint="eastAsia"/>
          <w:b/>
          <w:bCs/>
          <w:szCs w:val="24"/>
          <w:lang w:val="en-GB" w:eastAsia="zh-CN"/>
        </w:rPr>
        <w:t>先生</w:t>
      </w:r>
      <w:r w:rsidRPr="0028032E">
        <w:rPr>
          <w:rFonts w:ascii="Times New Roman" w:eastAsia="SimSun" w:hAnsi="Times New Roman" w:cs="Times New Roman" w:hint="eastAsia"/>
          <w:szCs w:val="24"/>
          <w:lang w:val="en-GB" w:eastAsia="zh-CN"/>
        </w:rPr>
        <w:t>感谢委员会同仁给予</w:t>
      </w:r>
      <w:r w:rsidRPr="0028032E">
        <w:rPr>
          <w:rFonts w:ascii="Times New Roman" w:eastAsia="SimSun" w:hAnsi="Times New Roman" w:cs="Times New Roman"/>
          <w:szCs w:val="24"/>
          <w:lang w:val="en-GB" w:eastAsia="zh-CN"/>
        </w:rPr>
        <w:t>的</w:t>
      </w:r>
      <w:r w:rsidRPr="0028032E">
        <w:rPr>
          <w:rFonts w:ascii="Times New Roman" w:eastAsia="SimSun" w:hAnsi="Times New Roman" w:cs="Times New Roman" w:hint="eastAsia"/>
          <w:szCs w:val="24"/>
          <w:lang w:val="en-GB" w:eastAsia="zh-CN"/>
        </w:rPr>
        <w:t>荣誉</w:t>
      </w:r>
      <w:r w:rsidRPr="0028032E">
        <w:rPr>
          <w:rFonts w:ascii="Times New Roman" w:eastAsia="SimSun" w:hAnsi="Times New Roman" w:cs="Times New Roman"/>
          <w:szCs w:val="24"/>
          <w:lang w:val="en-GB" w:eastAsia="zh-CN"/>
        </w:rPr>
        <w:t>和信任</w:t>
      </w:r>
      <w:r w:rsidRPr="0028032E">
        <w:rPr>
          <w:rFonts w:ascii="Times New Roman" w:eastAsia="SimSun" w:hAnsi="Times New Roman" w:cs="Times New Roman" w:hint="eastAsia"/>
          <w:szCs w:val="24"/>
          <w:lang w:val="en-GB" w:eastAsia="zh-CN"/>
        </w:rPr>
        <w:t>并</w:t>
      </w:r>
      <w:r w:rsidRPr="0028032E">
        <w:rPr>
          <w:rFonts w:ascii="Times New Roman" w:eastAsia="SimSun" w:hAnsi="Times New Roman" w:cs="Times New Roman"/>
          <w:szCs w:val="24"/>
          <w:lang w:val="en-GB" w:eastAsia="zh-CN"/>
        </w:rPr>
        <w:t>表示</w:t>
      </w:r>
      <w:r w:rsidRPr="0028032E">
        <w:rPr>
          <w:rFonts w:ascii="Times New Roman" w:eastAsia="SimSun" w:hAnsi="Times New Roman" w:cs="Times New Roman" w:hint="eastAsia"/>
          <w:szCs w:val="24"/>
          <w:lang w:val="en-GB" w:eastAsia="zh-CN"/>
        </w:rPr>
        <w:t>他们将竭诚工作，尽职尽责。</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Helvetica"/>
          <w:b/>
          <w:bCs/>
          <w:szCs w:val="24"/>
          <w:lang w:eastAsia="zh-CN"/>
        </w:rPr>
      </w:pPr>
      <w:r w:rsidRPr="0028032E">
        <w:rPr>
          <w:rFonts w:ascii="Times New Roman" w:eastAsia="Times New Roman" w:hAnsi="Times New Roman" w:cs="Helvetica"/>
          <w:b/>
          <w:bCs/>
          <w:szCs w:val="24"/>
          <w:lang w:eastAsia="zh-CN"/>
        </w:rPr>
        <w:t>16</w:t>
      </w:r>
      <w:r w:rsidRPr="0028032E">
        <w:rPr>
          <w:rFonts w:ascii="Times New Roman" w:eastAsia="Times New Roman" w:hAnsi="Times New Roman" w:cs="Helvetica"/>
          <w:b/>
          <w:bCs/>
          <w:szCs w:val="24"/>
          <w:lang w:eastAsia="zh-CN"/>
        </w:rPr>
        <w:tab/>
      </w:r>
      <w:r w:rsidRPr="0028032E">
        <w:rPr>
          <w:rFonts w:ascii="Times New Roman" w:eastAsia="SimSun" w:hAnsi="Times New Roman" w:cs="Times New Roman"/>
          <w:b/>
          <w:szCs w:val="24"/>
          <w:lang w:val="en-GB" w:eastAsia="zh-CN"/>
        </w:rPr>
        <w:t>确认下次会议和</w:t>
      </w:r>
      <w:r w:rsidRPr="0028032E">
        <w:rPr>
          <w:rFonts w:ascii="Times New Roman" w:eastAsia="SimSun" w:hAnsi="Times New Roman" w:cs="Times New Roman"/>
          <w:b/>
          <w:szCs w:val="24"/>
          <w:lang w:val="en-GB" w:eastAsia="zh-CN"/>
        </w:rPr>
        <w:t>2017</w:t>
      </w:r>
      <w:r w:rsidRPr="0028032E">
        <w:rPr>
          <w:rFonts w:ascii="Times New Roman" w:eastAsia="SimSun" w:hAnsi="Times New Roman" w:cs="Times New Roman"/>
          <w:b/>
          <w:szCs w:val="24"/>
          <w:lang w:val="en-GB" w:eastAsia="zh-CN"/>
        </w:rPr>
        <w:t>年会议的时间安排</w:t>
      </w:r>
    </w:p>
    <w:p w:rsidR="0028032E" w:rsidRPr="0028032E" w:rsidRDefault="0028032E" w:rsidP="003F336D">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16.1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将第</w:t>
      </w:r>
      <w:r w:rsidRPr="0028032E">
        <w:rPr>
          <w:rFonts w:ascii="Times New Roman" w:eastAsia="SimSun" w:hAnsi="Times New Roman" w:cs="Times New Roman" w:hint="eastAsia"/>
          <w:szCs w:val="24"/>
          <w:lang w:eastAsia="zh-CN"/>
        </w:rPr>
        <w:t>74</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会议日期确认为</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2</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20</w:t>
      </w:r>
      <w:r w:rsidRPr="0028032E">
        <w:rPr>
          <w:rFonts w:ascii="Times New Roman" w:eastAsia="SimSun" w:hAnsi="Times New Roman" w:cs="Times New Roman"/>
          <w:szCs w:val="24"/>
          <w:lang w:eastAsia="zh-CN"/>
        </w:rPr>
        <w:t>-24</w:t>
      </w:r>
      <w:r w:rsidRPr="0028032E">
        <w:rPr>
          <w:rFonts w:ascii="Times New Roman" w:eastAsia="SimSun" w:hAnsi="Times New Roman" w:cs="Times New Roman" w:hint="eastAsia"/>
          <w:szCs w:val="24"/>
          <w:lang w:eastAsia="zh-CN"/>
        </w:rPr>
        <w:t>日并</w:t>
      </w:r>
      <w:r w:rsidRPr="0028032E">
        <w:rPr>
          <w:rFonts w:ascii="Times New Roman" w:eastAsia="SimSun" w:hAnsi="Times New Roman" w:cs="Times New Roman"/>
          <w:szCs w:val="24"/>
          <w:lang w:eastAsia="zh-CN"/>
        </w:rPr>
        <w:t>临时</w:t>
      </w:r>
      <w:r w:rsidRPr="0028032E">
        <w:rPr>
          <w:rFonts w:ascii="Times New Roman" w:eastAsia="SimSun" w:hAnsi="Times New Roman" w:cs="Times New Roman" w:hint="eastAsia"/>
          <w:szCs w:val="24"/>
          <w:lang w:eastAsia="zh-CN"/>
        </w:rPr>
        <w:t>将</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年其它</w:t>
      </w:r>
      <w:r w:rsidRPr="0028032E">
        <w:rPr>
          <w:rFonts w:ascii="Times New Roman" w:eastAsia="SimSun" w:hAnsi="Times New Roman" w:cs="Times New Roman"/>
          <w:szCs w:val="24"/>
          <w:lang w:eastAsia="zh-CN"/>
        </w:rPr>
        <w:t>会议的日期确认为</w:t>
      </w:r>
      <w:r w:rsidRPr="0028032E">
        <w:rPr>
          <w:rFonts w:ascii="Times New Roman" w:eastAsia="SimSun" w:hAnsi="Times New Roman" w:cs="Times New Roman" w:hint="eastAsia"/>
          <w:szCs w:val="24"/>
          <w:lang w:eastAsia="zh-CN"/>
        </w:rPr>
        <w:t>7</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17</w:t>
      </w:r>
      <w:r w:rsidRPr="0028032E">
        <w:rPr>
          <w:rFonts w:ascii="Times New Roman" w:eastAsia="SimSun" w:hAnsi="Times New Roman" w:cs="Times New Roman"/>
          <w:szCs w:val="24"/>
          <w:lang w:eastAsia="zh-CN"/>
        </w:rPr>
        <w:t>-21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75</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hint="eastAsia"/>
          <w:szCs w:val="24"/>
          <w:lang w:eastAsia="zh-CN"/>
        </w:rPr>
        <w:t>11</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6</w:t>
      </w:r>
      <w:r w:rsidRPr="0028032E">
        <w:rPr>
          <w:rFonts w:ascii="Times New Roman" w:eastAsia="SimSun" w:hAnsi="Times New Roman" w:cs="Times New Roman"/>
          <w:szCs w:val="24"/>
          <w:lang w:eastAsia="zh-CN"/>
        </w:rPr>
        <w:t>-10</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第</w:t>
      </w:r>
      <w:r w:rsidRPr="0028032E">
        <w:rPr>
          <w:rFonts w:ascii="Times New Roman" w:eastAsia="SimSun" w:hAnsi="Times New Roman" w:cs="Times New Roman" w:hint="eastAsia"/>
          <w:szCs w:val="24"/>
          <w:lang w:eastAsia="zh-CN"/>
        </w:rPr>
        <w:t>76</w:t>
      </w:r>
      <w:r w:rsidRPr="0028032E">
        <w:rPr>
          <w:rFonts w:ascii="Times New Roman" w:eastAsia="SimSun" w:hAnsi="Times New Roman" w:cs="Times New Roman" w:hint="eastAsia"/>
          <w:szCs w:val="24"/>
          <w:lang w:eastAsia="zh-CN"/>
        </w:rPr>
        <w:t>次</w:t>
      </w:r>
      <w:r w:rsidRPr="0028032E">
        <w:rPr>
          <w:rFonts w:ascii="Times New Roman" w:eastAsia="SimSun" w:hAnsi="Times New Roman" w:cs="Times New Roman"/>
          <w:szCs w:val="24"/>
          <w:lang w:eastAsia="zh-CN"/>
        </w:rPr>
        <w:t>会议）</w:t>
      </w:r>
      <w:r w:rsidRPr="0028032E">
        <w:rPr>
          <w:rFonts w:ascii="Times New Roman" w:eastAsia="SimSun" w:hAnsi="Times New Roman" w:cs="Times New Roman" w:hint="eastAsia"/>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eastAsia="zh-CN"/>
        </w:rPr>
      </w:pPr>
      <w:r w:rsidRPr="0028032E">
        <w:rPr>
          <w:rFonts w:ascii="Times New Roman" w:eastAsia="Times New Roman" w:hAnsi="Times New Roman" w:cs="Times New Roman"/>
          <w:b/>
          <w:szCs w:val="24"/>
          <w:lang w:eastAsia="zh-CN"/>
        </w:rPr>
        <w:t>17</w:t>
      </w:r>
      <w:r w:rsidRPr="0028032E">
        <w:rPr>
          <w:rFonts w:ascii="Times New Roman" w:eastAsia="Times New Roman" w:hAnsi="Times New Roman" w:cs="Times New Roman"/>
          <w:b/>
          <w:szCs w:val="24"/>
          <w:lang w:eastAsia="zh-CN"/>
        </w:rPr>
        <w:tab/>
      </w:r>
      <w:r w:rsidRPr="0028032E">
        <w:rPr>
          <w:rFonts w:ascii="Times New Roman" w:eastAsia="SimSun" w:hAnsi="Times New Roman" w:cs="Times New Roman" w:hint="eastAsia"/>
          <w:b/>
          <w:szCs w:val="24"/>
          <w:lang w:eastAsia="zh-CN"/>
        </w:rPr>
        <w:t>庆祝</w:t>
      </w:r>
      <w:r w:rsidRPr="0028032E">
        <w:rPr>
          <w:rFonts w:ascii="Times New Roman" w:eastAsia="SimSun" w:hAnsi="Times New Roman" w:cs="Times New Roman"/>
          <w:b/>
          <w:szCs w:val="24"/>
          <w:lang w:eastAsia="zh-CN"/>
        </w:rPr>
        <w:t>《</w:t>
      </w:r>
      <w:r w:rsidRPr="0028032E">
        <w:rPr>
          <w:rFonts w:ascii="Times New Roman" w:eastAsia="SimSun" w:hAnsi="Times New Roman" w:cs="Times New Roman" w:hint="eastAsia"/>
          <w:b/>
          <w:szCs w:val="24"/>
          <w:lang w:eastAsia="zh-CN"/>
        </w:rPr>
        <w:t>无线电规则</w:t>
      </w:r>
      <w:r w:rsidRPr="0028032E">
        <w:rPr>
          <w:rFonts w:ascii="Times New Roman" w:eastAsia="SimSun" w:hAnsi="Times New Roman" w:cs="Times New Roman"/>
          <w:b/>
          <w:szCs w:val="24"/>
          <w:lang w:eastAsia="zh-CN"/>
        </w:rPr>
        <w:t>》</w:t>
      </w:r>
      <w:r w:rsidRPr="0028032E">
        <w:rPr>
          <w:rFonts w:ascii="Times New Roman" w:eastAsia="SimSun" w:hAnsi="Times New Roman" w:cs="Times New Roman" w:hint="eastAsia"/>
          <w:b/>
          <w:szCs w:val="24"/>
          <w:lang w:eastAsia="zh-CN"/>
        </w:rPr>
        <w:t>面世</w:t>
      </w:r>
      <w:r w:rsidRPr="0028032E">
        <w:rPr>
          <w:rFonts w:ascii="Times New Roman" w:eastAsia="SimSun" w:hAnsi="Times New Roman" w:cs="Times New Roman" w:hint="eastAsia"/>
          <w:b/>
          <w:szCs w:val="24"/>
          <w:lang w:eastAsia="zh-CN"/>
        </w:rPr>
        <w:t>110</w:t>
      </w:r>
      <w:r w:rsidRPr="0028032E">
        <w:rPr>
          <w:rFonts w:ascii="Times New Roman" w:eastAsia="SimSun" w:hAnsi="Times New Roman" w:cs="Times New Roman" w:hint="eastAsia"/>
          <w:b/>
          <w:szCs w:val="24"/>
          <w:lang w:eastAsia="zh-CN"/>
        </w:rPr>
        <w:t>周年</w:t>
      </w:r>
      <w:r w:rsidRPr="0028032E">
        <w:rPr>
          <w:rFonts w:ascii="Times New Roman" w:eastAsia="SimSun" w:hAnsi="Times New Roman" w:cs="Times New Roman"/>
          <w:b/>
          <w:szCs w:val="24"/>
          <w:lang w:eastAsia="zh-CN"/>
        </w:rPr>
        <w:t>以及国际电联</w:t>
      </w:r>
      <w:r w:rsidRPr="0028032E">
        <w:rPr>
          <w:rFonts w:ascii="Times New Roman" w:eastAsia="SimSun" w:hAnsi="Times New Roman" w:cs="Times New Roman" w:hint="eastAsia"/>
          <w:b/>
          <w:szCs w:val="24"/>
          <w:lang w:eastAsia="zh-CN"/>
        </w:rPr>
        <w:t>2016</w:t>
      </w:r>
      <w:r w:rsidRPr="0028032E">
        <w:rPr>
          <w:rFonts w:ascii="Times New Roman" w:eastAsia="SimSun" w:hAnsi="Times New Roman" w:cs="Times New Roman" w:hint="eastAsia"/>
          <w:b/>
          <w:szCs w:val="24"/>
          <w:lang w:eastAsia="zh-CN"/>
        </w:rPr>
        <w:t>年</w:t>
      </w:r>
      <w:r w:rsidRPr="0028032E">
        <w:rPr>
          <w:rFonts w:ascii="Times New Roman" w:eastAsia="SimSun" w:hAnsi="Times New Roman" w:cs="Times New Roman"/>
          <w:b/>
          <w:szCs w:val="24"/>
          <w:lang w:eastAsia="zh-CN"/>
        </w:rPr>
        <w:t>世界无线电通信研讨会</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17.1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hint="eastAsia"/>
          <w:szCs w:val="24"/>
          <w:lang w:eastAsia="zh-CN"/>
        </w:rPr>
        <w:t>向委员会通报</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110</w:t>
      </w:r>
      <w:r w:rsidRPr="0028032E">
        <w:rPr>
          <w:rFonts w:ascii="Times New Roman" w:eastAsia="SimSun" w:hAnsi="Times New Roman" w:cs="Times New Roman" w:hint="eastAsia"/>
          <w:szCs w:val="24"/>
          <w:lang w:eastAsia="zh-CN"/>
        </w:rPr>
        <w:t>周年</w:t>
      </w:r>
      <w:r w:rsidRPr="0028032E">
        <w:rPr>
          <w:rFonts w:ascii="Times New Roman" w:eastAsia="SimSun" w:hAnsi="Times New Roman" w:cs="Times New Roman"/>
          <w:szCs w:val="24"/>
          <w:lang w:eastAsia="zh-CN"/>
        </w:rPr>
        <w:t>庆祝活动将于</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12</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12</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上午举行。所有</w:t>
      </w:r>
      <w:r w:rsidRPr="0028032E">
        <w:rPr>
          <w:rFonts w:ascii="Times New Roman" w:eastAsia="SimSun" w:hAnsi="Times New Roman" w:cs="Times New Roman" w:hint="eastAsia"/>
          <w:szCs w:val="24"/>
          <w:lang w:eastAsia="zh-CN"/>
        </w:rPr>
        <w:t>多年</w:t>
      </w:r>
      <w:r w:rsidRPr="0028032E">
        <w:rPr>
          <w:rFonts w:ascii="Times New Roman" w:eastAsia="SimSun" w:hAnsi="Times New Roman" w:cs="Times New Roman"/>
          <w:szCs w:val="24"/>
          <w:lang w:eastAsia="zh-CN"/>
        </w:rPr>
        <w:t>来为《</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做出</w:t>
      </w:r>
      <w:r w:rsidRPr="0028032E">
        <w:rPr>
          <w:rFonts w:ascii="Times New Roman" w:eastAsia="SimSun" w:hAnsi="Times New Roman" w:cs="Times New Roman"/>
          <w:szCs w:val="24"/>
          <w:lang w:eastAsia="zh-CN"/>
        </w:rPr>
        <w:t>贡献的</w:t>
      </w:r>
      <w:r w:rsidRPr="0028032E">
        <w:rPr>
          <w:rFonts w:ascii="Times New Roman" w:eastAsia="SimSun" w:hAnsi="Times New Roman" w:cs="Times New Roman" w:hint="eastAsia"/>
          <w:szCs w:val="24"/>
          <w:lang w:eastAsia="zh-CN"/>
        </w:rPr>
        <w:t>各位</w:t>
      </w:r>
      <w:r w:rsidRPr="0028032E">
        <w:rPr>
          <w:rFonts w:ascii="Times New Roman" w:eastAsia="SimSun" w:hAnsi="Times New Roman" w:cs="Times New Roman"/>
          <w:szCs w:val="24"/>
          <w:lang w:eastAsia="zh-CN"/>
        </w:rPr>
        <w:t>，包括委员会</w:t>
      </w:r>
      <w:r w:rsidRPr="0028032E">
        <w:rPr>
          <w:rFonts w:ascii="Times New Roman" w:eastAsia="SimSun" w:hAnsi="Times New Roman" w:cs="Times New Roman" w:hint="eastAsia"/>
          <w:szCs w:val="24"/>
          <w:lang w:eastAsia="zh-CN"/>
        </w:rPr>
        <w:t>现任</w:t>
      </w:r>
      <w:r w:rsidRPr="0028032E">
        <w:rPr>
          <w:rFonts w:ascii="Times New Roman" w:eastAsia="SimSun" w:hAnsi="Times New Roman" w:cs="Times New Roman"/>
          <w:szCs w:val="24"/>
          <w:lang w:eastAsia="zh-CN"/>
        </w:rPr>
        <w:t>委员</w:t>
      </w:r>
      <w:r w:rsidRPr="0028032E">
        <w:rPr>
          <w:rFonts w:ascii="Times New Roman" w:eastAsia="SimSun" w:hAnsi="Times New Roman" w:cs="Times New Roman" w:hint="eastAsia"/>
          <w:szCs w:val="24"/>
          <w:lang w:eastAsia="zh-CN"/>
        </w:rPr>
        <w:t>均应</w:t>
      </w:r>
      <w:r w:rsidRPr="0028032E">
        <w:rPr>
          <w:rFonts w:ascii="Times New Roman" w:eastAsia="SimSun" w:hAnsi="Times New Roman" w:cs="Times New Roman"/>
          <w:szCs w:val="24"/>
          <w:lang w:eastAsia="zh-CN"/>
        </w:rPr>
        <w:t>邀参加此次活动。希望</w:t>
      </w:r>
      <w:r w:rsidRPr="0028032E">
        <w:rPr>
          <w:rFonts w:ascii="Times New Roman" w:eastAsia="SimSun" w:hAnsi="Times New Roman" w:cs="Times New Roman" w:hint="eastAsia"/>
          <w:szCs w:val="24"/>
          <w:lang w:eastAsia="zh-CN"/>
        </w:rPr>
        <w:t>主席</w:t>
      </w:r>
      <w:r w:rsidRPr="0028032E">
        <w:rPr>
          <w:rFonts w:ascii="Times New Roman" w:eastAsia="SimSun" w:hAnsi="Times New Roman" w:cs="Times New Roman"/>
          <w:szCs w:val="24"/>
          <w:lang w:eastAsia="zh-CN"/>
        </w:rPr>
        <w:t>代表委员会参加。</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17.2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b/>
          <w:bCs/>
          <w:szCs w:val="24"/>
          <w:lang w:eastAsia="zh-CN"/>
        </w:rPr>
        <w:t>同意</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主席</w:t>
      </w:r>
      <w:r w:rsidRPr="0028032E">
        <w:rPr>
          <w:rFonts w:ascii="Times New Roman" w:eastAsia="SimSun" w:hAnsi="Times New Roman" w:cs="Times New Roman"/>
          <w:szCs w:val="24"/>
          <w:lang w:eastAsia="zh-CN"/>
        </w:rPr>
        <w:t>Jeanty</w:t>
      </w:r>
      <w:r w:rsidRPr="0028032E">
        <w:rPr>
          <w:rFonts w:ascii="Times New Roman" w:eastAsia="SimSun" w:hAnsi="Times New Roman" w:cs="Times New Roman" w:hint="eastAsia"/>
          <w:szCs w:val="24"/>
          <w:lang w:eastAsia="zh-CN"/>
        </w:rPr>
        <w:t>女士</w:t>
      </w:r>
      <w:r w:rsidRPr="0028032E">
        <w:rPr>
          <w:rFonts w:ascii="Times New Roman" w:eastAsia="SimSun" w:hAnsi="Times New Roman" w:cs="Times New Roman"/>
          <w:szCs w:val="24"/>
          <w:lang w:eastAsia="zh-CN"/>
        </w:rPr>
        <w:t>代表</w:t>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szCs w:val="24"/>
          <w:lang w:eastAsia="zh-CN"/>
        </w:rPr>
        <w:t>参加庆祝活动。</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17.3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委员会</w:t>
      </w:r>
      <w:r w:rsidRPr="0028032E">
        <w:rPr>
          <w:rFonts w:ascii="Times New Roman" w:eastAsia="SimSun" w:hAnsi="Times New Roman" w:cs="Times New Roman"/>
          <w:b/>
          <w:bCs/>
          <w:szCs w:val="24"/>
          <w:lang w:eastAsia="zh-CN"/>
        </w:rPr>
        <w:t>进一步同意</w:t>
      </w:r>
      <w:r w:rsidRPr="0028032E">
        <w:rPr>
          <w:rFonts w:ascii="Times New Roman" w:eastAsia="SimSun" w:hAnsi="Times New Roman" w:cs="Times New Roman"/>
          <w:szCs w:val="24"/>
          <w:lang w:eastAsia="zh-CN"/>
        </w:rPr>
        <w:t>，主席将</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12</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12</w:t>
      </w:r>
      <w:r w:rsidRPr="0028032E">
        <w:rPr>
          <w:rFonts w:ascii="Times New Roman" w:eastAsia="SimSun" w:hAnsi="Times New Roman" w:cs="Times New Roman"/>
          <w:szCs w:val="24"/>
          <w:lang w:eastAsia="zh-CN"/>
        </w:rPr>
        <w:t>-16</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举办的国际电联</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世界无线电通信研讨会上就委员会开展的工作做出介绍。</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val="en-GB" w:eastAsia="zh-CN"/>
        </w:rPr>
      </w:pPr>
      <w:r w:rsidRPr="0028032E">
        <w:rPr>
          <w:rFonts w:ascii="Times New Roman" w:eastAsia="Times New Roman" w:hAnsi="Times New Roman" w:cs="Times New Roman"/>
          <w:b/>
          <w:szCs w:val="24"/>
          <w:lang w:val="en-GB" w:eastAsia="zh-CN"/>
        </w:rPr>
        <w:t>18</w:t>
      </w:r>
      <w:r w:rsidRPr="0028032E">
        <w:rPr>
          <w:rFonts w:ascii="Times New Roman" w:eastAsia="Times New Roman" w:hAnsi="Times New Roman" w:cs="Times New Roman"/>
          <w:b/>
          <w:szCs w:val="24"/>
          <w:lang w:val="en-GB" w:eastAsia="zh-CN"/>
        </w:rPr>
        <w:tab/>
      </w:r>
      <w:r w:rsidRPr="0028032E">
        <w:rPr>
          <w:rFonts w:ascii="SimSun" w:eastAsia="SimSun" w:hAnsi="SimSun" w:cs="SimSun" w:hint="eastAsia"/>
          <w:b/>
          <w:szCs w:val="24"/>
          <w:lang w:val="en-GB" w:eastAsia="zh-CN"/>
        </w:rPr>
        <w:t>批准《决定摘要》（</w:t>
      </w:r>
      <w:r w:rsidRPr="0028032E">
        <w:rPr>
          <w:rFonts w:ascii="Times New Roman" w:eastAsia="Times New Roman" w:hAnsi="Times New Roman" w:cs="Times New Roman"/>
          <w:b/>
          <w:szCs w:val="24"/>
          <w:lang w:val="en-GB" w:eastAsia="zh-CN"/>
        </w:rPr>
        <w:t>RRB16-3/11</w:t>
      </w:r>
      <w:r w:rsidRPr="0028032E">
        <w:rPr>
          <w:rFonts w:ascii="Times New Roman" w:eastAsia="SimSun" w:hAnsi="Times New Roman" w:cs="Times New Roman" w:hint="eastAsia"/>
          <w:b/>
          <w:szCs w:val="24"/>
          <w:lang w:val="en-GB" w:eastAsia="zh-CN"/>
        </w:rPr>
        <w:t>号</w:t>
      </w:r>
      <w:r w:rsidRPr="0028032E">
        <w:rPr>
          <w:rFonts w:ascii="Times New Roman" w:eastAsia="SimSun" w:hAnsi="Times New Roman" w:cs="Times New Roman"/>
          <w:b/>
          <w:szCs w:val="24"/>
          <w:lang w:val="en-GB" w:eastAsia="zh-CN"/>
        </w:rPr>
        <w:t>文件</w:t>
      </w:r>
      <w:r w:rsidRPr="0028032E">
        <w:rPr>
          <w:rFonts w:ascii="SimSun" w:eastAsia="SimSun" w:hAnsi="SimSun" w:cs="SimSun" w:hint="eastAsia"/>
          <w:b/>
          <w:szCs w:val="24"/>
          <w:lang w:val="en-GB" w:eastAsia="zh-CN"/>
        </w:rPr>
        <w:t>）</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18.1</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szCs w:val="24"/>
          <w:lang w:eastAsia="zh-CN"/>
        </w:rPr>
        <w:t>决定</w:t>
      </w:r>
      <w:r w:rsidRPr="0028032E">
        <w:rPr>
          <w:rFonts w:ascii="Times New Roman" w:eastAsia="SimSun" w:hAnsi="Times New Roman" w:cs="Times New Roman"/>
          <w:szCs w:val="24"/>
          <w:lang w:eastAsia="zh-CN"/>
        </w:rPr>
        <w:t>摘要（</w:t>
      </w:r>
      <w:r w:rsidRPr="0028032E">
        <w:rPr>
          <w:rFonts w:ascii="Times New Roman" w:eastAsia="SimSun" w:hAnsi="Times New Roman" w:cs="Times New Roman"/>
          <w:szCs w:val="24"/>
          <w:lang w:eastAsia="zh-CN"/>
        </w:rPr>
        <w:t>RRB16-3/11</w:t>
      </w:r>
      <w:r w:rsidRPr="0028032E">
        <w:rPr>
          <w:rFonts w:ascii="Times New Roman" w:eastAsia="SimSun" w:hAnsi="Times New Roman" w:cs="Times New Roman" w:hint="eastAsia"/>
          <w:szCs w:val="24"/>
          <w:lang w:eastAsia="zh-CN"/>
        </w:rPr>
        <w:t>号文件</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b/>
          <w:bCs/>
          <w:szCs w:val="24"/>
          <w:lang w:eastAsia="zh-CN"/>
        </w:rPr>
        <w:t>获得</w:t>
      </w:r>
      <w:r w:rsidRPr="0028032E">
        <w:rPr>
          <w:rFonts w:ascii="Times New Roman" w:eastAsia="SimSun" w:hAnsi="Times New Roman" w:cs="Times New Roman"/>
          <w:b/>
          <w:bCs/>
          <w:szCs w:val="24"/>
          <w:lang w:eastAsia="zh-CN"/>
        </w:rPr>
        <w:t>批准</w:t>
      </w:r>
      <w:r w:rsidRPr="0028032E">
        <w:rPr>
          <w:rFonts w:ascii="Times New Roman" w:eastAsia="SimSun" w:hAnsi="Times New Roman" w:cs="Times New Roman"/>
          <w:szCs w:val="24"/>
          <w:lang w:eastAsia="zh-CN"/>
        </w:rPr>
        <w:t>。</w:t>
      </w:r>
    </w:p>
    <w:p w:rsidR="0028032E" w:rsidRPr="0028032E" w:rsidRDefault="0028032E" w:rsidP="0028032E">
      <w:pPr>
        <w:keepNext/>
        <w:keepLines/>
        <w:spacing w:before="360" w:line="240" w:lineRule="auto"/>
        <w:ind w:left="794" w:hanging="794"/>
        <w:jc w:val="left"/>
        <w:outlineLvl w:val="0"/>
        <w:rPr>
          <w:rFonts w:ascii="Times New Roman" w:eastAsia="Times New Roman" w:hAnsi="Times New Roman" w:cs="Times New Roman"/>
          <w:b/>
          <w:szCs w:val="24"/>
          <w:lang w:val="en-GB" w:eastAsia="zh-CN"/>
        </w:rPr>
      </w:pPr>
      <w:r w:rsidRPr="0028032E">
        <w:rPr>
          <w:rFonts w:ascii="Times New Roman" w:eastAsia="Times New Roman" w:hAnsi="Times New Roman" w:cs="Times New Roman"/>
          <w:b/>
          <w:szCs w:val="24"/>
          <w:lang w:val="en-GB" w:eastAsia="zh-CN"/>
        </w:rPr>
        <w:t>19</w:t>
      </w:r>
      <w:r w:rsidRPr="0028032E">
        <w:rPr>
          <w:rFonts w:ascii="Times New Roman" w:eastAsia="Times New Roman" w:hAnsi="Times New Roman" w:cs="Times New Roman"/>
          <w:b/>
          <w:szCs w:val="24"/>
          <w:lang w:val="en-GB" w:eastAsia="zh-CN"/>
        </w:rPr>
        <w:tab/>
      </w:r>
      <w:r w:rsidRPr="0028032E">
        <w:rPr>
          <w:rFonts w:ascii="SimSun" w:eastAsia="SimSun" w:hAnsi="SimSun" w:cs="SimSun" w:hint="eastAsia"/>
          <w:b/>
          <w:szCs w:val="24"/>
          <w:lang w:val="en-GB" w:eastAsia="zh-CN"/>
        </w:rPr>
        <w:t>会议闭幕</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19.1</w:t>
      </w:r>
      <w:r w:rsidRPr="0028032E">
        <w:rPr>
          <w:rFonts w:ascii="Times New Roman" w:eastAsia="SimSun" w:hAnsi="Times New Roman" w:cs="Times New Roman"/>
          <w:szCs w:val="24"/>
          <w:lang w:eastAsia="zh-CN"/>
        </w:rPr>
        <w:tab/>
      </w:r>
      <w:r w:rsidRPr="0028032E">
        <w:rPr>
          <w:rFonts w:ascii="Times New Roman" w:eastAsia="SimSun" w:hAnsi="Times New Roman" w:cs="Times New Roman"/>
          <w:b/>
          <w:bCs/>
          <w:szCs w:val="24"/>
          <w:lang w:eastAsia="zh-CN"/>
        </w:rPr>
        <w:t>Magenta</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Strelets</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b/>
          <w:bCs/>
          <w:szCs w:val="24"/>
          <w:lang w:eastAsia="zh-CN"/>
        </w:rPr>
        <w:t>、</w:t>
      </w:r>
      <w:r w:rsidRPr="0028032E">
        <w:rPr>
          <w:rFonts w:ascii="Times New Roman" w:eastAsia="SimSun" w:hAnsi="Times New Roman" w:cs="Times New Roman"/>
          <w:b/>
          <w:bCs/>
          <w:szCs w:val="24"/>
          <w:lang w:eastAsia="zh-CN"/>
        </w:rPr>
        <w:t>Wilson</w:t>
      </w:r>
      <w:r w:rsidRPr="0028032E">
        <w:rPr>
          <w:rFonts w:ascii="Times New Roman" w:eastAsia="SimSun" w:hAnsi="Times New Roman" w:cs="Times New Roman"/>
          <w:b/>
          <w:bCs/>
          <w:szCs w:val="24"/>
          <w:lang w:eastAsia="zh-CN"/>
        </w:rPr>
        <w:t>女士</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b/>
          <w:bCs/>
          <w:szCs w:val="24"/>
          <w:lang w:eastAsia="zh-CN"/>
        </w:rPr>
        <w:t>Ito</w:t>
      </w:r>
      <w:r w:rsidRPr="0028032E">
        <w:rPr>
          <w:rFonts w:ascii="Times New Roman" w:eastAsia="SimSun" w:hAnsi="Times New Roman" w:cs="Times New Roman"/>
          <w:b/>
          <w:bCs/>
          <w:szCs w:val="24"/>
          <w:lang w:eastAsia="zh-CN"/>
        </w:rPr>
        <w:t>先生</w:t>
      </w:r>
      <w:r w:rsidRPr="0028032E">
        <w:rPr>
          <w:rFonts w:ascii="Times New Roman" w:eastAsia="SimSun" w:hAnsi="Times New Roman" w:cs="Times New Roman" w:hint="eastAsia"/>
          <w:szCs w:val="24"/>
          <w:lang w:eastAsia="zh-CN"/>
        </w:rPr>
        <w:t>分别</w:t>
      </w:r>
      <w:r w:rsidRPr="0028032E">
        <w:rPr>
          <w:rFonts w:ascii="Times New Roman" w:eastAsia="SimSun" w:hAnsi="Times New Roman" w:cs="Times New Roman"/>
          <w:szCs w:val="24"/>
          <w:lang w:eastAsia="zh-CN"/>
        </w:rPr>
        <w:t>发言，对主席在引导</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委员会会议中表现出的能力、耐心和高效表示祝贺。这些</w:t>
      </w:r>
      <w:r w:rsidRPr="0028032E">
        <w:rPr>
          <w:rFonts w:ascii="Times New Roman" w:eastAsia="SimSun" w:hAnsi="Times New Roman" w:cs="Times New Roman" w:hint="eastAsia"/>
          <w:szCs w:val="24"/>
          <w:lang w:eastAsia="zh-CN"/>
        </w:rPr>
        <w:t>会议</w:t>
      </w:r>
      <w:r w:rsidRPr="0028032E">
        <w:rPr>
          <w:rFonts w:ascii="Times New Roman" w:eastAsia="SimSun" w:hAnsi="Times New Roman" w:cs="Times New Roman"/>
          <w:szCs w:val="24"/>
          <w:lang w:eastAsia="zh-CN"/>
        </w:rPr>
        <w:t>处理了大量的工作。</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28032E">
        <w:rPr>
          <w:rFonts w:ascii="Times New Roman" w:eastAsia="SimSun" w:hAnsi="Times New Roman" w:cs="Times New Roman"/>
          <w:szCs w:val="24"/>
          <w:lang w:eastAsia="zh-CN"/>
        </w:rPr>
        <w:t>19.2</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主任</w:t>
      </w:r>
      <w:r w:rsidRPr="0028032E">
        <w:rPr>
          <w:rFonts w:ascii="Times New Roman" w:eastAsia="SimSun" w:hAnsi="Times New Roman" w:cs="Times New Roman"/>
          <w:szCs w:val="24"/>
          <w:lang w:eastAsia="zh-CN"/>
        </w:rPr>
        <w:t>向主席和</w:t>
      </w:r>
      <w:r w:rsidRPr="0028032E">
        <w:rPr>
          <w:rFonts w:ascii="Times New Roman" w:eastAsia="SimSun" w:hAnsi="Times New Roman" w:cs="Times New Roman" w:hint="eastAsia"/>
          <w:szCs w:val="24"/>
          <w:lang w:eastAsia="zh-CN"/>
        </w:rPr>
        <w:t>所有</w:t>
      </w:r>
      <w:r w:rsidRPr="0028032E">
        <w:rPr>
          <w:rFonts w:ascii="Times New Roman" w:eastAsia="SimSun" w:hAnsi="Times New Roman" w:cs="Times New Roman"/>
          <w:szCs w:val="24"/>
          <w:lang w:eastAsia="zh-CN"/>
        </w:rPr>
        <w:t>委员会委员</w:t>
      </w:r>
      <w:r w:rsidRPr="0028032E">
        <w:rPr>
          <w:rFonts w:ascii="Times New Roman" w:eastAsia="SimSun" w:hAnsi="Times New Roman" w:cs="Times New Roman" w:hint="eastAsia"/>
          <w:szCs w:val="24"/>
          <w:lang w:eastAsia="zh-CN"/>
        </w:rPr>
        <w:t>为</w:t>
      </w:r>
      <w:r w:rsidRPr="0028032E">
        <w:rPr>
          <w:rFonts w:ascii="Times New Roman" w:eastAsia="SimSun" w:hAnsi="Times New Roman" w:cs="Times New Roman"/>
          <w:szCs w:val="24"/>
          <w:lang w:eastAsia="zh-CN"/>
        </w:rPr>
        <w:t>国际电联工作</w:t>
      </w:r>
      <w:r w:rsidRPr="0028032E">
        <w:rPr>
          <w:rFonts w:ascii="Times New Roman" w:eastAsia="SimSun" w:hAnsi="Times New Roman" w:cs="Times New Roman" w:hint="eastAsia"/>
          <w:szCs w:val="24"/>
          <w:lang w:eastAsia="zh-CN"/>
        </w:rPr>
        <w:t>做出</w:t>
      </w:r>
      <w:r w:rsidRPr="0028032E">
        <w:rPr>
          <w:rFonts w:ascii="Times New Roman" w:eastAsia="SimSun" w:hAnsi="Times New Roman" w:cs="Times New Roman"/>
          <w:szCs w:val="24"/>
          <w:lang w:eastAsia="zh-CN"/>
        </w:rPr>
        <w:t>的宝贵贡献表示感谢并指出，他期待在《</w:t>
      </w:r>
      <w:r w:rsidRPr="0028032E">
        <w:rPr>
          <w:rFonts w:ascii="Times New Roman" w:eastAsia="SimSun" w:hAnsi="Times New Roman" w:cs="Times New Roman" w:hint="eastAsia"/>
          <w:szCs w:val="24"/>
          <w:lang w:eastAsia="zh-CN"/>
        </w:rPr>
        <w:t>无线电规则</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110</w:t>
      </w:r>
      <w:r w:rsidRPr="0028032E">
        <w:rPr>
          <w:rFonts w:ascii="Times New Roman" w:eastAsia="SimSun" w:hAnsi="Times New Roman" w:cs="Times New Roman" w:hint="eastAsia"/>
          <w:szCs w:val="24"/>
          <w:lang w:eastAsia="zh-CN"/>
        </w:rPr>
        <w:t>周年</w:t>
      </w:r>
      <w:r w:rsidRPr="0028032E">
        <w:rPr>
          <w:rFonts w:ascii="Times New Roman" w:eastAsia="SimSun" w:hAnsi="Times New Roman" w:cs="Times New Roman"/>
          <w:szCs w:val="24"/>
          <w:lang w:eastAsia="zh-CN"/>
        </w:rPr>
        <w:t>庆祝活动和国际电联</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世界无</w:t>
      </w:r>
      <w:r w:rsidRPr="0028032E">
        <w:rPr>
          <w:rFonts w:ascii="Times New Roman" w:eastAsia="SimSun" w:hAnsi="Times New Roman" w:cs="Times New Roman"/>
          <w:szCs w:val="24"/>
          <w:lang w:eastAsia="zh-CN"/>
        </w:rPr>
        <w:lastRenderedPageBreak/>
        <w:t>线电通信研讨会或委员会</w:t>
      </w:r>
      <w:r w:rsidRPr="0028032E">
        <w:rPr>
          <w:rFonts w:ascii="Times New Roman" w:eastAsia="SimSun" w:hAnsi="Times New Roman" w:cs="Times New Roman" w:hint="eastAsia"/>
          <w:szCs w:val="24"/>
          <w:lang w:eastAsia="zh-CN"/>
        </w:rPr>
        <w:t>2017</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szCs w:val="24"/>
          <w:lang w:eastAsia="zh-CN"/>
        </w:rPr>
        <w:t>下次会议上与各位</w:t>
      </w:r>
      <w:r w:rsidRPr="0028032E">
        <w:rPr>
          <w:rFonts w:ascii="Times New Roman" w:eastAsia="SimSun" w:hAnsi="Times New Roman" w:cs="Times New Roman" w:hint="eastAsia"/>
          <w:szCs w:val="24"/>
          <w:lang w:eastAsia="zh-CN"/>
        </w:rPr>
        <w:t>再次</w:t>
      </w:r>
      <w:r w:rsidRPr="0028032E">
        <w:rPr>
          <w:rFonts w:ascii="Times New Roman" w:eastAsia="SimSun" w:hAnsi="Times New Roman" w:cs="Times New Roman"/>
          <w:szCs w:val="24"/>
          <w:lang w:eastAsia="zh-CN"/>
        </w:rPr>
        <w:t>相见。</w:t>
      </w:r>
    </w:p>
    <w:p w:rsidR="0028032E" w:rsidRPr="0028032E" w:rsidRDefault="0028032E" w:rsidP="0028032E">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28032E">
        <w:rPr>
          <w:rFonts w:ascii="Times New Roman" w:eastAsia="SimSun" w:hAnsi="Times New Roman" w:cs="Times New Roman"/>
          <w:szCs w:val="24"/>
          <w:lang w:eastAsia="zh-CN"/>
        </w:rPr>
        <w:t>19.3</w:t>
      </w:r>
      <w:r w:rsidRPr="0028032E">
        <w:rPr>
          <w:rFonts w:ascii="Times New Roman" w:eastAsia="SimSun" w:hAnsi="Times New Roman" w:cs="Times New Roman"/>
          <w:szCs w:val="24"/>
          <w:lang w:eastAsia="zh-CN"/>
        </w:rPr>
        <w:tab/>
      </w:r>
      <w:r w:rsidRPr="0028032E">
        <w:rPr>
          <w:rFonts w:ascii="Times New Roman" w:eastAsia="SimSun" w:hAnsi="Times New Roman" w:cs="Times New Roman" w:hint="eastAsia"/>
          <w:b/>
          <w:bCs/>
          <w:szCs w:val="24"/>
          <w:lang w:eastAsia="zh-CN"/>
        </w:rPr>
        <w:t>主席</w:t>
      </w:r>
      <w:r w:rsidRPr="0028032E">
        <w:rPr>
          <w:rFonts w:ascii="Times New Roman" w:eastAsia="SimSun" w:hAnsi="Times New Roman" w:cs="Times New Roman"/>
          <w:szCs w:val="24"/>
          <w:lang w:eastAsia="zh-CN"/>
        </w:rPr>
        <w:t>感谢各位发言人热情洋溢的讲话并感谢所有为会议取得</w:t>
      </w:r>
      <w:r w:rsidRPr="0028032E">
        <w:rPr>
          <w:rFonts w:ascii="Times New Roman" w:eastAsia="SimSun" w:hAnsi="Times New Roman" w:cs="Times New Roman" w:hint="eastAsia"/>
          <w:szCs w:val="24"/>
          <w:lang w:eastAsia="zh-CN"/>
        </w:rPr>
        <w:t>圆满</w:t>
      </w:r>
      <w:r w:rsidRPr="0028032E">
        <w:rPr>
          <w:rFonts w:ascii="Times New Roman" w:eastAsia="SimSun" w:hAnsi="Times New Roman" w:cs="Times New Roman"/>
          <w:szCs w:val="24"/>
          <w:lang w:eastAsia="zh-CN"/>
        </w:rPr>
        <w:t>成功</w:t>
      </w:r>
      <w:r w:rsidRPr="0028032E">
        <w:rPr>
          <w:rFonts w:ascii="Times New Roman" w:eastAsia="SimSun" w:hAnsi="Times New Roman" w:cs="Times New Roman" w:hint="eastAsia"/>
          <w:szCs w:val="24"/>
          <w:lang w:eastAsia="zh-CN"/>
        </w:rPr>
        <w:t>奉献</w:t>
      </w:r>
      <w:r w:rsidRPr="0028032E">
        <w:rPr>
          <w:rFonts w:ascii="Times New Roman" w:eastAsia="SimSun" w:hAnsi="Times New Roman" w:cs="Times New Roman"/>
          <w:szCs w:val="24"/>
          <w:lang w:eastAsia="zh-CN"/>
        </w:rPr>
        <w:t>的人们。他</w:t>
      </w:r>
      <w:r w:rsidRPr="0028032E">
        <w:rPr>
          <w:rFonts w:ascii="Times New Roman" w:eastAsia="SimSun" w:hAnsi="Times New Roman" w:cs="Times New Roman" w:hint="eastAsia"/>
          <w:szCs w:val="24"/>
          <w:lang w:eastAsia="zh-CN"/>
        </w:rPr>
        <w:t>希望</w:t>
      </w:r>
      <w:r w:rsidRPr="0028032E">
        <w:rPr>
          <w:rFonts w:ascii="Times New Roman" w:eastAsia="SimSun" w:hAnsi="Times New Roman" w:cs="Times New Roman"/>
          <w:szCs w:val="24"/>
          <w:lang w:eastAsia="zh-CN"/>
        </w:rPr>
        <w:t>Khairov</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hint="eastAsia"/>
          <w:szCs w:val="24"/>
          <w:lang w:eastAsia="zh-CN"/>
        </w:rPr>
        <w:t>和</w:t>
      </w:r>
      <w:r w:rsidRPr="0028032E">
        <w:rPr>
          <w:rFonts w:ascii="Times New Roman" w:eastAsia="SimSun" w:hAnsi="Times New Roman" w:cs="Times New Roman"/>
          <w:szCs w:val="24"/>
          <w:lang w:eastAsia="zh-CN"/>
        </w:rPr>
        <w:t>Bessi</w:t>
      </w:r>
      <w:r w:rsidRPr="0028032E">
        <w:rPr>
          <w:rFonts w:ascii="Times New Roman" w:eastAsia="SimSun" w:hAnsi="Times New Roman" w:cs="Times New Roman"/>
          <w:szCs w:val="24"/>
          <w:lang w:eastAsia="zh-CN"/>
        </w:rPr>
        <w:t>先生</w:t>
      </w:r>
      <w:r w:rsidRPr="0028032E">
        <w:rPr>
          <w:rFonts w:ascii="Times New Roman" w:eastAsia="SimSun" w:hAnsi="Times New Roman" w:cs="Times New Roman" w:hint="eastAsia"/>
          <w:szCs w:val="24"/>
          <w:lang w:eastAsia="zh-CN"/>
        </w:rPr>
        <w:t>在</w:t>
      </w:r>
      <w:r w:rsidRPr="0028032E">
        <w:rPr>
          <w:rFonts w:ascii="Times New Roman" w:eastAsia="SimSun" w:hAnsi="Times New Roman" w:cs="Times New Roman"/>
          <w:szCs w:val="24"/>
          <w:lang w:eastAsia="zh-CN"/>
        </w:rPr>
        <w:t>未来担当主席和副主席的过程中一切顺利。他于</w:t>
      </w:r>
      <w:r w:rsidRPr="0028032E">
        <w:rPr>
          <w:rFonts w:ascii="Times New Roman" w:eastAsia="SimSun" w:hAnsi="Times New Roman" w:cs="Times New Roman" w:hint="eastAsia"/>
          <w:szCs w:val="24"/>
          <w:lang w:eastAsia="zh-CN"/>
        </w:rPr>
        <w:t>2016</w:t>
      </w:r>
      <w:r w:rsidRPr="0028032E">
        <w:rPr>
          <w:rFonts w:ascii="Times New Roman" w:eastAsia="SimSun" w:hAnsi="Times New Roman" w:cs="Times New Roman" w:hint="eastAsia"/>
          <w:szCs w:val="24"/>
          <w:lang w:eastAsia="zh-CN"/>
        </w:rPr>
        <w:t>年</w:t>
      </w:r>
      <w:r w:rsidRPr="0028032E">
        <w:rPr>
          <w:rFonts w:ascii="Times New Roman" w:eastAsia="SimSun" w:hAnsi="Times New Roman" w:cs="Times New Roman" w:hint="eastAsia"/>
          <w:szCs w:val="24"/>
          <w:lang w:eastAsia="zh-CN"/>
        </w:rPr>
        <w:t>10</w:t>
      </w:r>
      <w:r w:rsidRPr="0028032E">
        <w:rPr>
          <w:rFonts w:ascii="Times New Roman" w:eastAsia="SimSun" w:hAnsi="Times New Roman" w:cs="Times New Roman" w:hint="eastAsia"/>
          <w:szCs w:val="24"/>
          <w:lang w:eastAsia="zh-CN"/>
        </w:rPr>
        <w:t>月</w:t>
      </w:r>
      <w:r w:rsidRPr="0028032E">
        <w:rPr>
          <w:rFonts w:ascii="Times New Roman" w:eastAsia="SimSun" w:hAnsi="Times New Roman" w:cs="Times New Roman" w:hint="eastAsia"/>
          <w:szCs w:val="24"/>
          <w:lang w:eastAsia="zh-CN"/>
        </w:rPr>
        <w:t>21</w:t>
      </w:r>
      <w:r w:rsidRPr="0028032E">
        <w:rPr>
          <w:rFonts w:ascii="Times New Roman" w:eastAsia="SimSun" w:hAnsi="Times New Roman" w:cs="Times New Roman" w:hint="eastAsia"/>
          <w:szCs w:val="24"/>
          <w:lang w:eastAsia="zh-CN"/>
        </w:rPr>
        <w:t>日</w:t>
      </w:r>
      <w:r w:rsidRPr="0028032E">
        <w:rPr>
          <w:rFonts w:ascii="Times New Roman" w:eastAsia="SimSun" w:hAnsi="Times New Roman" w:cs="Times New Roman"/>
          <w:szCs w:val="24"/>
          <w:lang w:eastAsia="zh-CN"/>
        </w:rPr>
        <w:t>（</w:t>
      </w:r>
      <w:r w:rsidRPr="0028032E">
        <w:rPr>
          <w:rFonts w:ascii="Times New Roman" w:eastAsia="SimSun" w:hAnsi="Times New Roman" w:cs="Times New Roman" w:hint="eastAsia"/>
          <w:szCs w:val="24"/>
          <w:lang w:eastAsia="zh-CN"/>
        </w:rPr>
        <w:t>星期</w:t>
      </w:r>
      <w:r w:rsidRPr="0028032E">
        <w:rPr>
          <w:rFonts w:ascii="Times New Roman" w:eastAsia="SimSun" w:hAnsi="Times New Roman" w:cs="Times New Roman"/>
          <w:szCs w:val="24"/>
          <w:lang w:eastAsia="zh-CN"/>
        </w:rPr>
        <w:t>五）</w:t>
      </w:r>
      <w:r w:rsidRPr="0028032E">
        <w:rPr>
          <w:rFonts w:ascii="Times New Roman" w:eastAsia="SimSun" w:hAnsi="Times New Roman" w:cs="Times New Roman" w:hint="eastAsia"/>
          <w:szCs w:val="24"/>
          <w:lang w:eastAsia="zh-CN"/>
        </w:rPr>
        <w:t>17</w:t>
      </w:r>
      <w:r w:rsidRPr="0028032E">
        <w:rPr>
          <w:rFonts w:ascii="Times New Roman" w:eastAsia="SimSun" w:hAnsi="Times New Roman" w:cs="Times New Roman" w:hint="eastAsia"/>
          <w:szCs w:val="24"/>
          <w:lang w:eastAsia="zh-CN"/>
        </w:rPr>
        <w:t>时</w:t>
      </w:r>
      <w:r w:rsidRPr="0028032E">
        <w:rPr>
          <w:rFonts w:ascii="Times New Roman" w:eastAsia="SimSun" w:hAnsi="Times New Roman" w:cs="Times New Roman" w:hint="eastAsia"/>
          <w:szCs w:val="24"/>
          <w:lang w:eastAsia="zh-CN"/>
        </w:rPr>
        <w:t>50</w:t>
      </w:r>
      <w:r w:rsidRPr="0028032E">
        <w:rPr>
          <w:rFonts w:ascii="Times New Roman" w:eastAsia="SimSun" w:hAnsi="Times New Roman" w:cs="Times New Roman" w:hint="eastAsia"/>
          <w:szCs w:val="24"/>
          <w:lang w:eastAsia="zh-CN"/>
        </w:rPr>
        <w:t>分</w:t>
      </w:r>
      <w:r w:rsidRPr="0028032E">
        <w:rPr>
          <w:rFonts w:ascii="Times New Roman" w:eastAsia="SimSun" w:hAnsi="Times New Roman" w:cs="Times New Roman"/>
          <w:szCs w:val="24"/>
          <w:lang w:eastAsia="zh-CN"/>
        </w:rPr>
        <w:t>宣布会议结束。</w:t>
      </w:r>
    </w:p>
    <w:p w:rsidR="00930641" w:rsidRDefault="0028032E" w:rsidP="0028032E">
      <w:pPr>
        <w:widowControl w:val="0"/>
        <w:tabs>
          <w:tab w:val="clear" w:pos="794"/>
          <w:tab w:val="clear" w:pos="1191"/>
          <w:tab w:val="clear" w:pos="1588"/>
          <w:tab w:val="clear" w:pos="1985"/>
          <w:tab w:val="center" w:pos="7088"/>
        </w:tabs>
        <w:spacing w:before="840" w:line="240" w:lineRule="auto"/>
        <w:jc w:val="left"/>
        <w:rPr>
          <w:rFonts w:asciiTheme="majorEastAsia" w:eastAsiaTheme="majorEastAsia" w:hAnsiTheme="majorEastAsia"/>
          <w:szCs w:val="24"/>
          <w:lang w:eastAsia="zh-CN"/>
        </w:rPr>
      </w:pPr>
      <w:r w:rsidRPr="0028032E">
        <w:rPr>
          <w:rFonts w:ascii="Times New Roman" w:eastAsia="SimSun" w:hAnsi="Times New Roman" w:cs="Times New Roman" w:hint="eastAsia"/>
          <w:szCs w:val="24"/>
          <w:lang w:val="en-GB" w:eastAsia="zh-CN"/>
        </w:rPr>
        <w:t>执行秘书：</w:t>
      </w:r>
      <w:r w:rsidRPr="0028032E">
        <w:rPr>
          <w:rFonts w:ascii="Times New Roman" w:eastAsia="Times New Roman" w:hAnsi="Times New Roman" w:cs="Times New Roman"/>
          <w:color w:val="000000"/>
          <w:szCs w:val="24"/>
          <w:lang w:eastAsia="zh-CN"/>
        </w:rPr>
        <w:tab/>
      </w:r>
      <w:r w:rsidRPr="0028032E">
        <w:rPr>
          <w:rFonts w:ascii="Times New Roman" w:eastAsia="SimSun" w:hAnsi="Times New Roman" w:cs="Times New Roman" w:hint="eastAsia"/>
          <w:szCs w:val="24"/>
          <w:lang w:val="en-GB" w:eastAsia="zh-CN"/>
        </w:rPr>
        <w:t>主席：</w:t>
      </w:r>
      <w:r w:rsidRPr="0028032E">
        <w:rPr>
          <w:rFonts w:ascii="Times New Roman" w:eastAsia="SimSun" w:hAnsi="Times New Roman" w:cs="Times New Roman"/>
          <w:szCs w:val="24"/>
          <w:lang w:val="en-GB" w:eastAsia="zh-CN"/>
        </w:rPr>
        <w:br/>
      </w:r>
      <w:r w:rsidRPr="0028032E">
        <w:rPr>
          <w:rFonts w:ascii="Times New Roman" w:eastAsia="SimSun" w:hAnsi="Times New Roman" w:cs="Times New Roman" w:hint="eastAsia"/>
          <w:szCs w:val="24"/>
          <w:lang w:val="en-GB" w:eastAsia="zh-CN"/>
        </w:rPr>
        <w:t>弗朗索瓦</w:t>
      </w:r>
      <w:r w:rsidRPr="0028032E">
        <w:rPr>
          <w:rFonts w:ascii="Times New Roman" w:eastAsia="SimSun" w:hAnsi="Times New Roman" w:cs="Times New Roman"/>
          <w:szCs w:val="24"/>
          <w:lang w:val="en-GB" w:eastAsia="zh-CN"/>
        </w:rPr>
        <w:t>•</w:t>
      </w:r>
      <w:r w:rsidRPr="0028032E">
        <w:rPr>
          <w:rFonts w:ascii="Times New Roman" w:eastAsia="SimSun" w:hAnsi="Times New Roman" w:cs="Times New Roman" w:hint="eastAsia"/>
          <w:szCs w:val="24"/>
          <w:lang w:val="en-GB" w:eastAsia="zh-CN"/>
        </w:rPr>
        <w:t>朗西</w:t>
      </w:r>
      <w:r w:rsidRPr="0028032E">
        <w:rPr>
          <w:rFonts w:ascii="Times New Roman" w:eastAsia="Times New Roman" w:hAnsi="Times New Roman" w:cs="Times New Roman"/>
          <w:color w:val="000000"/>
          <w:szCs w:val="24"/>
          <w:lang w:eastAsia="zh-CN"/>
        </w:rPr>
        <w:tab/>
        <w:t xml:space="preserve">L. </w:t>
      </w:r>
      <w:bookmarkStart w:id="31" w:name="lt_pId1127"/>
      <w:r w:rsidRPr="0028032E">
        <w:rPr>
          <w:rFonts w:ascii="Times New Roman" w:eastAsia="Times New Roman" w:hAnsi="Times New Roman" w:cs="Times New Roman"/>
          <w:color w:val="000000"/>
          <w:szCs w:val="24"/>
          <w:lang w:eastAsia="zh-CN"/>
        </w:rPr>
        <w:t>JEANTY</w:t>
      </w:r>
      <w:bookmarkEnd w:id="31"/>
    </w:p>
    <w:sectPr w:rsidR="00930641" w:rsidSect="00D21900">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6D" w:rsidRDefault="003F336D">
      <w:r>
        <w:separator/>
      </w:r>
    </w:p>
  </w:endnote>
  <w:endnote w:type="continuationSeparator" w:id="0">
    <w:p w:rsidR="003F336D" w:rsidRDefault="003F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TKaiti">
    <w:altName w:val="Arial Unicode MS"/>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FE" w:rsidRDefault="008D6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6D" w:rsidRPr="008D63FE" w:rsidRDefault="003F336D" w:rsidP="008D6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6D" w:rsidRDefault="003F336D" w:rsidP="00D21900">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6D" w:rsidRDefault="003F336D">
      <w:r>
        <w:t>____________________</w:t>
      </w:r>
    </w:p>
  </w:footnote>
  <w:footnote w:type="continuationSeparator" w:id="0">
    <w:p w:rsidR="003F336D" w:rsidRDefault="003F336D">
      <w:r>
        <w:continuationSeparator/>
      </w:r>
    </w:p>
  </w:footnote>
  <w:footnote w:id="1">
    <w:p w:rsidR="003F336D" w:rsidRPr="00481C84" w:rsidRDefault="003F336D" w:rsidP="0028032E">
      <w:pPr>
        <w:pStyle w:val="FootnoteText"/>
        <w:rPr>
          <w:lang w:eastAsia="zh-CN"/>
        </w:rPr>
      </w:pPr>
      <w:r>
        <w:rPr>
          <w:rStyle w:val="FootnoteReference"/>
          <w:lang w:eastAsia="zh-CN"/>
        </w:rPr>
        <w:t>*</w:t>
      </w:r>
      <w:r>
        <w:rPr>
          <w:lang w:eastAsia="zh-CN"/>
        </w:rPr>
        <w:tab/>
      </w:r>
      <w:r>
        <w:rPr>
          <w:rFonts w:ascii="SimSun" w:eastAsia="SimSun" w:hAnsi="SimSun" w:cs="SimSun" w:hint="eastAsia"/>
          <w:lang w:eastAsia="zh-CN"/>
        </w:rPr>
        <w:t>会议记录反映出无线电规则委员会委员对该委员会第</w:t>
      </w:r>
      <w:r w:rsidRPr="00A13517">
        <w:rPr>
          <w:rFonts w:hint="eastAsia"/>
          <w:lang w:eastAsia="zh-CN"/>
        </w:rPr>
        <w:t>7</w:t>
      </w:r>
      <w:r>
        <w:rPr>
          <w:lang w:eastAsia="zh-CN"/>
        </w:rPr>
        <w:t>3</w:t>
      </w:r>
      <w:r>
        <w:rPr>
          <w:rFonts w:ascii="SimSun" w:eastAsia="SimSun" w:hAnsi="SimSun" w:cs="SimSun" w:hint="eastAsia"/>
          <w:lang w:eastAsia="zh-CN"/>
        </w:rPr>
        <w:t>次会议议程各议项的详尽、全面审议。无线电规则委员会第</w:t>
      </w:r>
      <w:r>
        <w:rPr>
          <w:rFonts w:hint="eastAsia"/>
          <w:lang w:eastAsia="zh-CN"/>
        </w:rPr>
        <w:t>7</w:t>
      </w:r>
      <w:r>
        <w:rPr>
          <w:lang w:eastAsia="zh-CN"/>
        </w:rPr>
        <w:t>3</w:t>
      </w:r>
      <w:r>
        <w:rPr>
          <w:rFonts w:ascii="SimSun" w:eastAsia="SimSun" w:hAnsi="SimSun" w:cs="SimSun" w:hint="eastAsia"/>
          <w:lang w:eastAsia="zh-CN"/>
        </w:rPr>
        <w:t>次会议的正式决定见</w:t>
      </w:r>
      <w:r>
        <w:rPr>
          <w:lang w:eastAsia="zh-CN"/>
        </w:rPr>
        <w:t>RRB16</w:t>
      </w:r>
      <w:r w:rsidRPr="00A13517">
        <w:rPr>
          <w:lang w:eastAsia="zh-CN"/>
        </w:rPr>
        <w:t>-</w:t>
      </w:r>
      <w:r>
        <w:rPr>
          <w:lang w:eastAsia="zh-CN"/>
        </w:rPr>
        <w:t>3</w:t>
      </w:r>
      <w:r w:rsidRPr="00A13517">
        <w:rPr>
          <w:lang w:eastAsia="zh-CN"/>
        </w:rPr>
        <w:t>/</w:t>
      </w:r>
      <w:r>
        <w:rPr>
          <w:lang w:eastAsia="zh-CN"/>
        </w:rPr>
        <w:t>11</w:t>
      </w:r>
      <w:r>
        <w:rPr>
          <w:rFonts w:ascii="SimSun" w:eastAsia="SimSun" w:hAnsi="SimSun" w:cs="SimSun" w:hint="eastAsia"/>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6D" w:rsidRPr="00AC1F2B" w:rsidRDefault="003F336D"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20</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6D" w:rsidRPr="00BD1D23" w:rsidRDefault="003F336D" w:rsidP="00BD1D23">
    <w:pPr>
      <w:pStyle w:val="Header"/>
      <w:jc w:val="center"/>
      <w:rPr>
        <w:iCs/>
        <w:sz w:val="18"/>
        <w:szCs w:val="18"/>
      </w:rPr>
    </w:pPr>
    <w:bookmarkStart w:id="32" w:name="_GoBack"/>
    <w:bookmarkEnd w:id="32"/>
    <w:r w:rsidRPr="00F816AB">
      <w:rPr>
        <w:sz w:val="18"/>
        <w:szCs w:val="18"/>
      </w:rPr>
      <w:t>-</w:t>
    </w:r>
    <w:r w:rsidRPr="00F816AB">
      <w:rPr>
        <w:iCs/>
        <w:sz w:val="18"/>
        <w:szCs w:val="18"/>
      </w:rPr>
      <w:fldChar w:fldCharType="begin"/>
    </w:r>
    <w:r w:rsidRPr="00F816AB">
      <w:rPr>
        <w:iCs/>
        <w:sz w:val="18"/>
        <w:szCs w:val="18"/>
      </w:rPr>
      <w:instrText xml:space="preserve"> PAGE  \* MERGEFORMAT </w:instrText>
    </w:r>
    <w:r w:rsidRPr="00F816AB">
      <w:rPr>
        <w:iCs/>
        <w:sz w:val="18"/>
        <w:szCs w:val="18"/>
      </w:rPr>
      <w:fldChar w:fldCharType="separate"/>
    </w:r>
    <w:r w:rsidR="008D63FE">
      <w:rPr>
        <w:iCs/>
        <w:noProof/>
        <w:sz w:val="18"/>
        <w:szCs w:val="18"/>
      </w:rPr>
      <w:t>21</w:t>
    </w:r>
    <w:r w:rsidRPr="00F816AB">
      <w:rPr>
        <w:iCs/>
        <w:sz w:val="18"/>
        <w:szCs w:val="18"/>
      </w:rPr>
      <w:fldChar w:fldCharType="end"/>
    </w:r>
    <w:r w:rsidRPr="00F816AB">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7"/>
    </w:tblGrid>
    <w:tr w:rsidR="003F336D" w:rsidTr="00BF3B1A">
      <w:tc>
        <w:tcPr>
          <w:tcW w:w="9927" w:type="dxa"/>
        </w:tcPr>
        <w:p w:rsidR="003F336D" w:rsidRDefault="003F336D" w:rsidP="00A35B2F">
          <w:pPr>
            <w:pStyle w:val="Header"/>
            <w:tabs>
              <w:tab w:val="clear" w:pos="794"/>
              <w:tab w:val="clear" w:pos="4820"/>
            </w:tabs>
            <w:spacing w:before="120" w:line="360" w:lineRule="auto"/>
            <w:jc w:val="center"/>
          </w:pPr>
          <w:r>
            <w:rPr>
              <w:b/>
              <w:bCs/>
              <w:noProof/>
              <w:lang w:val="en-GB" w:eastAsia="zh-CN"/>
            </w:rPr>
            <w:drawing>
              <wp:inline distT="0" distB="0" distL="0" distR="0" wp14:anchorId="306675CC" wp14:editId="65C1E8C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3F336D" w:rsidRPr="00DA16E6" w:rsidRDefault="003F336D"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FE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8FA1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4" w15:restartNumberingAfterBreak="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D60A6"/>
    <w:multiLevelType w:val="hybridMultilevel"/>
    <w:tmpl w:val="3C2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18"/>
  </w:num>
  <w:num w:numId="5">
    <w:abstractNumId w:val="24"/>
  </w:num>
  <w:num w:numId="6">
    <w:abstractNumId w:val="17"/>
  </w:num>
  <w:num w:numId="7">
    <w:abstractNumId w:val="27"/>
  </w:num>
  <w:num w:numId="8">
    <w:abstractNumId w:val="19"/>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16"/>
  </w:num>
  <w:num w:numId="22">
    <w:abstractNumId w:val="15"/>
  </w:num>
  <w:num w:numId="23">
    <w:abstractNumId w:val="20"/>
  </w:num>
  <w:num w:numId="24">
    <w:abstractNumId w:val="26"/>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30641"/>
    <w:rsid w:val="00000A5F"/>
    <w:rsid w:val="00006A31"/>
    <w:rsid w:val="00006C82"/>
    <w:rsid w:val="00010E30"/>
    <w:rsid w:val="0001578A"/>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51A1"/>
    <w:rsid w:val="002302B3"/>
    <w:rsid w:val="00230C66"/>
    <w:rsid w:val="00235A29"/>
    <w:rsid w:val="00241526"/>
    <w:rsid w:val="002443A2"/>
    <w:rsid w:val="00266E74"/>
    <w:rsid w:val="0028032E"/>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3F336D"/>
    <w:rsid w:val="00400573"/>
    <w:rsid w:val="004007A3"/>
    <w:rsid w:val="00406D71"/>
    <w:rsid w:val="004326DB"/>
    <w:rsid w:val="0043682E"/>
    <w:rsid w:val="00447ECB"/>
    <w:rsid w:val="00456617"/>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290C"/>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D63FE"/>
    <w:rsid w:val="008E006D"/>
    <w:rsid w:val="008E38B4"/>
    <w:rsid w:val="008F4F21"/>
    <w:rsid w:val="00904D4A"/>
    <w:rsid w:val="009076D7"/>
    <w:rsid w:val="00914CD8"/>
    <w:rsid w:val="009151BA"/>
    <w:rsid w:val="00925023"/>
    <w:rsid w:val="009277BC"/>
    <w:rsid w:val="00927D57"/>
    <w:rsid w:val="00930641"/>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35B2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1D23"/>
    <w:rsid w:val="00BD6738"/>
    <w:rsid w:val="00BD7E5E"/>
    <w:rsid w:val="00BE63DB"/>
    <w:rsid w:val="00BE6574"/>
    <w:rsid w:val="00BF3B1A"/>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1900"/>
    <w:rsid w:val="00D24EB5"/>
    <w:rsid w:val="00D35AB9"/>
    <w:rsid w:val="00D41571"/>
    <w:rsid w:val="00D416A0"/>
    <w:rsid w:val="00D47672"/>
    <w:rsid w:val="00D5123C"/>
    <w:rsid w:val="00D55560"/>
    <w:rsid w:val="00D61C5A"/>
    <w:rsid w:val="00D631CE"/>
    <w:rsid w:val="00D6790C"/>
    <w:rsid w:val="00D73277"/>
    <w:rsid w:val="00D738EB"/>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F1444"/>
    <w:rsid w:val="00EF3F69"/>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29B841F-1E50-457B-8FFA-E2B5A526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Page No Char,header odd Char,header odd1 Char,header odd2 Char,header Char,he Char"/>
    <w:basedOn w:val="DefaultParagraphFont"/>
    <w:link w:val="Header"/>
    <w:uiPriority w:val="99"/>
    <w:rsid w:val="00930641"/>
    <w:rPr>
      <w:sz w:val="24"/>
      <w:szCs w:val="22"/>
      <w:lang w:val="en-US" w:eastAsia="en-US"/>
    </w:rPr>
  </w:style>
  <w:style w:type="character" w:customStyle="1" w:styleId="Heading1Char">
    <w:name w:val="Heading 1 Char"/>
    <w:basedOn w:val="DefaultParagraphFont"/>
    <w:link w:val="Heading1"/>
    <w:rsid w:val="00930641"/>
    <w:rPr>
      <w:b/>
      <w:sz w:val="24"/>
      <w:szCs w:val="22"/>
      <w:lang w:val="en-US" w:eastAsia="en-US"/>
    </w:rPr>
  </w:style>
  <w:style w:type="character" w:customStyle="1" w:styleId="Heading2Char">
    <w:name w:val="Heading 2 Char"/>
    <w:basedOn w:val="DefaultParagraphFont"/>
    <w:link w:val="Heading2"/>
    <w:rsid w:val="00930641"/>
    <w:rPr>
      <w:b/>
      <w:sz w:val="24"/>
      <w:szCs w:val="22"/>
      <w:lang w:val="en-US" w:eastAsia="en-US"/>
    </w:rPr>
  </w:style>
  <w:style w:type="character" w:customStyle="1" w:styleId="Heading3Char">
    <w:name w:val="Heading 3 Char"/>
    <w:basedOn w:val="DefaultParagraphFont"/>
    <w:link w:val="Heading3"/>
    <w:rsid w:val="00930641"/>
    <w:rPr>
      <w:b/>
      <w:sz w:val="24"/>
      <w:szCs w:val="22"/>
      <w:lang w:val="en-US" w:eastAsia="en-US"/>
    </w:rPr>
  </w:style>
  <w:style w:type="character" w:customStyle="1" w:styleId="Heading4Char">
    <w:name w:val="Heading 4 Char"/>
    <w:basedOn w:val="DefaultParagraphFont"/>
    <w:link w:val="Heading4"/>
    <w:rsid w:val="00930641"/>
    <w:rPr>
      <w:b/>
      <w:sz w:val="24"/>
      <w:szCs w:val="22"/>
      <w:lang w:val="en-US" w:eastAsia="en-US"/>
    </w:rPr>
  </w:style>
  <w:style w:type="character" w:customStyle="1" w:styleId="Heading5Char">
    <w:name w:val="Heading 5 Char"/>
    <w:basedOn w:val="DefaultParagraphFont"/>
    <w:link w:val="Heading5"/>
    <w:uiPriority w:val="99"/>
    <w:rsid w:val="00930641"/>
    <w:rPr>
      <w:b/>
      <w:sz w:val="24"/>
      <w:szCs w:val="22"/>
      <w:lang w:val="en-US" w:eastAsia="en-US"/>
    </w:rPr>
  </w:style>
  <w:style w:type="character" w:customStyle="1" w:styleId="Heading6Char">
    <w:name w:val="Heading 6 Char"/>
    <w:basedOn w:val="DefaultParagraphFont"/>
    <w:link w:val="Heading6"/>
    <w:rsid w:val="00930641"/>
    <w:rPr>
      <w:b/>
      <w:sz w:val="24"/>
      <w:szCs w:val="22"/>
      <w:lang w:val="en-US" w:eastAsia="en-US"/>
    </w:rPr>
  </w:style>
  <w:style w:type="character" w:customStyle="1" w:styleId="Heading7Char">
    <w:name w:val="Heading 7 Char"/>
    <w:basedOn w:val="DefaultParagraphFont"/>
    <w:link w:val="Heading7"/>
    <w:rsid w:val="00930641"/>
    <w:rPr>
      <w:b/>
      <w:sz w:val="24"/>
      <w:szCs w:val="22"/>
      <w:lang w:val="en-US" w:eastAsia="en-US"/>
    </w:rPr>
  </w:style>
  <w:style w:type="character" w:customStyle="1" w:styleId="Heading8Char">
    <w:name w:val="Heading 8 Char"/>
    <w:basedOn w:val="DefaultParagraphFont"/>
    <w:link w:val="Heading8"/>
    <w:rsid w:val="00930641"/>
    <w:rPr>
      <w:b/>
      <w:sz w:val="24"/>
      <w:szCs w:val="22"/>
      <w:lang w:val="en-US" w:eastAsia="en-US"/>
    </w:rPr>
  </w:style>
  <w:style w:type="character" w:customStyle="1" w:styleId="Heading9Char">
    <w:name w:val="Heading 9 Char"/>
    <w:basedOn w:val="DefaultParagraphFont"/>
    <w:link w:val="Heading9"/>
    <w:rsid w:val="00930641"/>
    <w:rPr>
      <w:b/>
      <w:sz w:val="24"/>
      <w:szCs w:val="22"/>
      <w:lang w:val="en-US" w:eastAsia="en-US"/>
    </w:rPr>
  </w:style>
  <w:style w:type="numbering" w:customStyle="1" w:styleId="1">
    <w:name w:val="无列表1"/>
    <w:next w:val="NoList"/>
    <w:uiPriority w:val="99"/>
    <w:semiHidden/>
    <w:unhideWhenUsed/>
    <w:rsid w:val="00930641"/>
  </w:style>
  <w:style w:type="paragraph" w:customStyle="1" w:styleId="AnnexNotitle0">
    <w:name w:val="Annex_No &amp; title"/>
    <w:basedOn w:val="Normal"/>
    <w:next w:val="Normalaftertitle"/>
    <w:link w:val="AnnexNotitleChar"/>
    <w:rsid w:val="00930641"/>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FooterChar">
    <w:name w:val="Footer Char"/>
    <w:aliases w:val="pie de página Char"/>
    <w:basedOn w:val="DefaultParagraphFont"/>
    <w:link w:val="Footer"/>
    <w:rsid w:val="00930641"/>
    <w:rPr>
      <w:sz w:val="24"/>
      <w:szCs w:val="22"/>
      <w:lang w:val="en-US" w:eastAsia="en-US"/>
    </w:rPr>
  </w:style>
  <w:style w:type="paragraph" w:styleId="Closing">
    <w:name w:val="Closing"/>
    <w:basedOn w:val="Normal"/>
    <w:link w:val="ClosingChar"/>
    <w:rsid w:val="00930641"/>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30641"/>
    <w:rPr>
      <w:rFonts w:ascii="Times New Roman" w:eastAsia="SimSun" w:hAnsi="Times New Roman" w:cs="Times New Roman"/>
      <w:sz w:val="24"/>
      <w:lang w:val="fr-FR"/>
    </w:rPr>
  </w:style>
  <w:style w:type="paragraph" w:styleId="Salutation">
    <w:name w:val="Salutation"/>
    <w:basedOn w:val="Normal"/>
    <w:next w:val="Normal"/>
    <w:link w:val="SalutationChar"/>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30641"/>
    <w:rPr>
      <w:rFonts w:ascii="Times New Roman" w:eastAsia="SimSun" w:hAnsi="Times New Roman" w:cs="Times New Roman"/>
      <w:sz w:val="24"/>
      <w:szCs w:val="24"/>
      <w:lang w:val="en-US"/>
    </w:rPr>
  </w:style>
  <w:style w:type="table" w:customStyle="1" w:styleId="10">
    <w:name w:val="网格型1"/>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3064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30641"/>
    <w:pPr>
      <w:keepNext/>
      <w:keepLines/>
      <w:spacing w:before="12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30641"/>
    <w:rPr>
      <w:rFonts w:ascii="Times New Roman" w:hAnsi="Times New Roman"/>
      <w:b/>
    </w:rPr>
  </w:style>
  <w:style w:type="character" w:customStyle="1" w:styleId="Appref">
    <w:name w:val="App_ref"/>
    <w:basedOn w:val="DefaultParagraphFont"/>
    <w:rsid w:val="00930641"/>
  </w:style>
  <w:style w:type="paragraph" w:customStyle="1" w:styleId="AppendixNotitle0">
    <w:name w:val="Appendix_No &amp; title"/>
    <w:basedOn w:val="AnnexNotitle0"/>
    <w:next w:val="Normalaftertitle"/>
    <w:rsid w:val="00930641"/>
  </w:style>
  <w:style w:type="character" w:customStyle="1" w:styleId="Artdef">
    <w:name w:val="Art_def"/>
    <w:basedOn w:val="DefaultParagraphFont"/>
    <w:rsid w:val="00930641"/>
    <w:rPr>
      <w:rFonts w:ascii="Times New Roman" w:hAnsi="Times New Roman"/>
      <w:b/>
    </w:rPr>
  </w:style>
  <w:style w:type="character" w:customStyle="1" w:styleId="Artref">
    <w:name w:val="Art_ref"/>
    <w:basedOn w:val="DefaultParagraphFont"/>
    <w:rsid w:val="00930641"/>
  </w:style>
  <w:style w:type="paragraph" w:customStyle="1" w:styleId="RecNoBR">
    <w:name w:val="Rec_No_BR"/>
    <w:basedOn w:val="Normal"/>
    <w:next w:val="Rectitle"/>
    <w:rsid w:val="0093064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30641"/>
    <w:rPr>
      <w:vertAlign w:val="superscript"/>
    </w:rPr>
  </w:style>
  <w:style w:type="paragraph" w:customStyle="1" w:styleId="QuestionNoBR">
    <w:name w:val="Question_No_BR"/>
    <w:basedOn w:val="RecNoBR"/>
    <w:next w:val="Questiontitle"/>
    <w:rsid w:val="00930641"/>
  </w:style>
  <w:style w:type="paragraph" w:customStyle="1" w:styleId="RepNoBR">
    <w:name w:val="Rep_No_BR"/>
    <w:basedOn w:val="RecNoBR"/>
    <w:next w:val="Reptitle"/>
    <w:rsid w:val="00930641"/>
  </w:style>
  <w:style w:type="paragraph" w:customStyle="1" w:styleId="ResNoBR">
    <w:name w:val="Res_No_BR"/>
    <w:basedOn w:val="RecNoBR"/>
    <w:next w:val="Restitle"/>
    <w:rsid w:val="00930641"/>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basedOn w:val="DefaultParagraphFont"/>
    <w:link w:val="FootnoteText"/>
    <w:rsid w:val="00930641"/>
    <w:rPr>
      <w:szCs w:val="22"/>
      <w:lang w:val="en-US" w:eastAsia="en-US"/>
    </w:rPr>
  </w:style>
  <w:style w:type="paragraph" w:customStyle="1" w:styleId="TableNotitle0">
    <w:name w:val="Table_No &amp; title"/>
    <w:basedOn w:val="Normal"/>
    <w:next w:val="Tablehead"/>
    <w:rsid w:val="0093064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3064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30641"/>
    <w:rPr>
      <w:b/>
    </w:rPr>
  </w:style>
  <w:style w:type="character" w:customStyle="1" w:styleId="Resdef">
    <w:name w:val="Res_def"/>
    <w:basedOn w:val="DefaultParagraphFont"/>
    <w:rsid w:val="00930641"/>
    <w:rPr>
      <w:rFonts w:ascii="Times New Roman" w:hAnsi="Times New Roman"/>
      <w:b/>
    </w:rPr>
  </w:style>
  <w:style w:type="character" w:customStyle="1" w:styleId="Tablefreq">
    <w:name w:val="Table_freq"/>
    <w:basedOn w:val="DefaultParagraphFont"/>
    <w:rsid w:val="00930641"/>
    <w:rPr>
      <w:b/>
      <w:color w:val="auto"/>
    </w:rPr>
  </w:style>
  <w:style w:type="paragraph" w:customStyle="1" w:styleId="Tableref">
    <w:name w:val="Table_ref"/>
    <w:basedOn w:val="Normal"/>
    <w:next w:val="TabletitleBR"/>
    <w:rsid w:val="00930641"/>
    <w:pPr>
      <w:keepNext/>
      <w:spacing w:before="12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30641"/>
    <w:pPr>
      <w:keepNext w:val="0"/>
      <w:spacing w:after="480"/>
    </w:pPr>
  </w:style>
  <w:style w:type="paragraph" w:customStyle="1" w:styleId="FigureNoBR">
    <w:name w:val="Figure_No_BR"/>
    <w:basedOn w:val="Normal"/>
    <w:next w:val="FiguretitleBR"/>
    <w:rsid w:val="0093064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306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30641"/>
    <w:rPr>
      <w:szCs w:val="22"/>
      <w:lang w:val="en-US" w:eastAsia="en-US"/>
    </w:rPr>
  </w:style>
  <w:style w:type="character" w:customStyle="1" w:styleId="TabletitleBRChar">
    <w:name w:val="Table_title_BR Char"/>
    <w:basedOn w:val="DefaultParagraphFont"/>
    <w:link w:val="TabletitleBR"/>
    <w:rsid w:val="00930641"/>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30641"/>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30641"/>
    <w:rPr>
      <w:rFonts w:ascii="Times New Roman" w:eastAsia="Times New Roman" w:hAnsi="Times New Roman" w:cs="Times New Roman"/>
      <w:b/>
      <w:sz w:val="28"/>
      <w:lang w:val="en-GB" w:eastAsia="en-US"/>
    </w:rPr>
  </w:style>
  <w:style w:type="paragraph" w:customStyle="1" w:styleId="Style1">
    <w:name w:val="Style1"/>
    <w:basedOn w:val="Normal"/>
    <w:rsid w:val="00930641"/>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30641"/>
    <w:rPr>
      <w:sz w:val="24"/>
      <w:szCs w:val="22"/>
      <w:lang w:val="en-US" w:eastAsia="en-US"/>
    </w:rPr>
  </w:style>
  <w:style w:type="paragraph" w:customStyle="1" w:styleId="TableNo">
    <w:name w:val="Table_No"/>
    <w:basedOn w:val="Normal"/>
    <w:next w:val="Normal"/>
    <w:link w:val="TableNoChar"/>
    <w:rsid w:val="00930641"/>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30641"/>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30641"/>
    <w:rPr>
      <w:b/>
      <w:sz w:val="24"/>
      <w:szCs w:val="22"/>
      <w:lang w:val="en-US" w:eastAsia="en-US"/>
    </w:rPr>
  </w:style>
  <w:style w:type="paragraph" w:customStyle="1" w:styleId="TableTitle">
    <w:name w:val="Table_Title"/>
    <w:basedOn w:val="Normal"/>
    <w:next w:val="TableText0"/>
    <w:rsid w:val="00930641"/>
    <w:pPr>
      <w:keepNext/>
      <w:keepLines/>
      <w:overflowPunct/>
      <w:autoSpaceDE/>
      <w:autoSpaceDN/>
      <w:adjustRightInd/>
      <w:spacing w:before="12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30641"/>
    <w:pPr>
      <w:keepNext/>
      <w:keepLines/>
      <w:spacing w:before="12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30641"/>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30641"/>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30641"/>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30641"/>
    <w:pPr>
      <w:tabs>
        <w:tab w:val="clear" w:pos="794"/>
        <w:tab w:val="clear" w:pos="1191"/>
        <w:tab w:val="clear" w:pos="1588"/>
        <w:tab w:val="clear" w:pos="1985"/>
      </w:tabs>
      <w:overflowPunct/>
      <w:autoSpaceDE/>
      <w:autoSpaceDN/>
      <w:adjustRightInd/>
      <w:spacing w:before="120" w:after="160" w:line="240" w:lineRule="exact"/>
      <w:jc w:val="left"/>
      <w:textAlignment w:val="auto"/>
    </w:pPr>
    <w:rPr>
      <w:rFonts w:ascii="Arial" w:eastAsia="Times New Roman" w:hAnsi="Arial" w:cs="Times New Roman"/>
      <w:sz w:val="20"/>
      <w:szCs w:val="20"/>
      <w:lang w:val="fr-FR" w:eastAsia="zh-CN"/>
    </w:rPr>
  </w:style>
  <w:style w:type="paragraph" w:styleId="ListParagraph">
    <w:name w:val="List Paragraph"/>
    <w:basedOn w:val="Normal"/>
    <w:uiPriority w:val="34"/>
    <w:qFormat/>
    <w:rsid w:val="00930641"/>
    <w:pPr>
      <w:spacing w:before="120" w:line="240" w:lineRule="auto"/>
      <w:ind w:left="720"/>
      <w:contextualSpacing/>
      <w:jc w:val="left"/>
    </w:pPr>
    <w:rPr>
      <w:rFonts w:ascii="Times New Roman" w:eastAsia="Times New Roman" w:hAnsi="Times New Roman" w:cs="Times New Roman"/>
      <w:szCs w:val="20"/>
      <w:lang w:val="en-GB"/>
    </w:rPr>
  </w:style>
  <w:style w:type="paragraph" w:customStyle="1" w:styleId="Default">
    <w:name w:val="Default"/>
    <w:rsid w:val="00930641"/>
    <w:pPr>
      <w:autoSpaceDE w:val="0"/>
      <w:autoSpaceDN w:val="0"/>
      <w:adjustRightInd w:val="0"/>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930641"/>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930641"/>
    <w:rPr>
      <w:rFonts w:ascii="Arial" w:eastAsia="SimSun" w:hAnsi="Arial" w:cs="Times New Roman"/>
      <w:sz w:val="28"/>
      <w:lang w:val="en-US"/>
    </w:rPr>
  </w:style>
  <w:style w:type="paragraph" w:customStyle="1" w:styleId="LetterHead">
    <w:name w:val="LetterHead"/>
    <w:basedOn w:val="Normal"/>
    <w:rsid w:val="00930641"/>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hAnsi="Futura Lt BT" w:cs="Times New Roman"/>
      <w:spacing w:val="25"/>
      <w:sz w:val="44"/>
      <w:szCs w:val="20"/>
      <w:lang w:bidi="he-IL"/>
    </w:rPr>
  </w:style>
  <w:style w:type="paragraph" w:customStyle="1" w:styleId="Bureau">
    <w:name w:val="Bureau"/>
    <w:basedOn w:val="Normal"/>
    <w:rsid w:val="00930641"/>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hAnsi="Futura Lt BT" w:cs="Times New Roman"/>
      <w:i/>
      <w:sz w:val="28"/>
      <w:szCs w:val="20"/>
      <w:lang w:bidi="he-IL"/>
    </w:rPr>
  </w:style>
  <w:style w:type="paragraph" w:customStyle="1" w:styleId="Logo">
    <w:name w:val="Logo"/>
    <w:basedOn w:val="Normal"/>
    <w:rsid w:val="00930641"/>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930641"/>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hAnsi="Futura Lt BT" w:cs="Times New Roman"/>
      <w:b/>
      <w:sz w:val="20"/>
      <w:szCs w:val="20"/>
      <w:lang w:bidi="he-IL"/>
    </w:rPr>
  </w:style>
  <w:style w:type="paragraph" w:customStyle="1" w:styleId="Item">
    <w:name w:val="Item"/>
    <w:basedOn w:val="Normal"/>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hAnsi="Futura Lt BT" w:cs="Times New Roman"/>
      <w:b/>
      <w:sz w:val="22"/>
      <w:szCs w:val="20"/>
      <w:lang w:bidi="he-IL"/>
    </w:rPr>
  </w:style>
  <w:style w:type="paragraph" w:customStyle="1" w:styleId="Reasons">
    <w:name w:val="Reasons"/>
    <w:basedOn w:val="Normal"/>
    <w:qFormat/>
    <w:rsid w:val="00930641"/>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heme="minorBidi"/>
      <w:szCs w:val="20"/>
    </w:rPr>
  </w:style>
  <w:style w:type="numbering" w:customStyle="1" w:styleId="NoList1">
    <w:name w:val="No List1"/>
    <w:next w:val="NoList"/>
    <w:uiPriority w:val="99"/>
    <w:semiHidden/>
    <w:unhideWhenUsed/>
    <w:rsid w:val="00930641"/>
  </w:style>
  <w:style w:type="paragraph" w:customStyle="1" w:styleId="Normalaftertitle0">
    <w:name w:val="Normal after title"/>
    <w:basedOn w:val="Normal"/>
    <w:next w:val="Normal"/>
    <w:link w:val="NormalaftertitleChar"/>
    <w:rsid w:val="00930641"/>
    <w:pPr>
      <w:snapToGrid w:val="0"/>
      <w:spacing w:before="360" w:line="240" w:lineRule="auto"/>
      <w:jc w:val="left"/>
    </w:pPr>
    <w:rPr>
      <w:rFonts w:ascii="Times New Roman" w:hAnsi="Times New Roman" w:cs="Times New Roman"/>
      <w:sz w:val="22"/>
      <w:szCs w:val="20"/>
      <w:lang w:val="en-GB"/>
    </w:rPr>
  </w:style>
  <w:style w:type="paragraph" w:customStyle="1" w:styleId="Message">
    <w:name w:val="Message"/>
    <w:rsid w:val="00930641"/>
    <w:pPr>
      <w:spacing w:before="240" w:line="300" w:lineRule="exact"/>
      <w:ind w:left="794" w:right="794"/>
    </w:pPr>
    <w:rPr>
      <w:rFonts w:ascii="Arial" w:eastAsia="SimSun" w:hAnsi="Arial" w:cs="Times New Roman"/>
      <w:sz w:val="22"/>
      <w:lang w:val="en-US" w:eastAsia="en-US" w:bidi="he-IL"/>
    </w:rPr>
  </w:style>
  <w:style w:type="paragraph" w:customStyle="1" w:styleId="AnnexNo">
    <w:name w:val="Annex_No"/>
    <w:basedOn w:val="Normal"/>
    <w:next w:val="Normal"/>
    <w:rsid w:val="00930641"/>
    <w:pPr>
      <w:keepNext/>
      <w:keepLines/>
      <w:snapToGrid w:val="0"/>
      <w:spacing w:before="480" w:after="80" w:line="240" w:lineRule="auto"/>
      <w:jc w:val="center"/>
    </w:pPr>
    <w:rPr>
      <w:rFonts w:ascii="Times New Roman" w:hAnsi="Times New Roman" w:cs="Times New Roman"/>
      <w:caps/>
      <w:sz w:val="28"/>
      <w:szCs w:val="20"/>
      <w:lang w:val="en-GB"/>
    </w:rPr>
  </w:style>
  <w:style w:type="character" w:customStyle="1" w:styleId="Bodytext15">
    <w:name w:val="Body text (15)_"/>
    <w:basedOn w:val="DefaultParagraphFont"/>
    <w:link w:val="Bodytext150"/>
    <w:rsid w:val="00930641"/>
    <w:rPr>
      <w:b/>
      <w:bCs/>
      <w:sz w:val="18"/>
      <w:szCs w:val="18"/>
      <w:shd w:val="clear" w:color="auto" w:fill="FFFFFF"/>
    </w:rPr>
  </w:style>
  <w:style w:type="character" w:customStyle="1" w:styleId="Bodytext15105pt">
    <w:name w:val="Body text (15) + 10.5 pt"/>
    <w:aliases w:val="Not Bold"/>
    <w:basedOn w:val="Bodytext15"/>
    <w:rsid w:val="00930641"/>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930641"/>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930641"/>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930641"/>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930641"/>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930641"/>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930641"/>
    <w:pPr>
      <w:widowControl w:val="0"/>
      <w:shd w:val="clear" w:color="auto" w:fill="FFFFFF"/>
      <w:tabs>
        <w:tab w:val="clear" w:pos="794"/>
        <w:tab w:val="clear" w:pos="1191"/>
        <w:tab w:val="clear" w:pos="1588"/>
        <w:tab w:val="clear" w:pos="1985"/>
      </w:tabs>
      <w:overflowPunct/>
      <w:autoSpaceDE/>
      <w:autoSpaceDN/>
      <w:adjustRightInd/>
      <w:spacing w:before="240" w:line="216" w:lineRule="exact"/>
      <w:ind w:hanging="1140"/>
      <w:textAlignment w:val="auto"/>
    </w:pPr>
    <w:rPr>
      <w:b/>
      <w:bCs/>
      <w:sz w:val="18"/>
      <w:szCs w:val="18"/>
      <w:lang w:val="fr-CH" w:eastAsia="zh-CN"/>
    </w:rPr>
  </w:style>
  <w:style w:type="paragraph" w:customStyle="1" w:styleId="Bodytext180">
    <w:name w:val="Body text (18)"/>
    <w:basedOn w:val="Normal"/>
    <w:link w:val="Bodytext18"/>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jc w:val="left"/>
      <w:textAlignment w:val="auto"/>
    </w:pPr>
    <w:rPr>
      <w:rFonts w:ascii="Arial" w:eastAsia="Arial" w:hAnsi="Arial" w:cs="Arial"/>
      <w:spacing w:val="-10"/>
      <w:sz w:val="13"/>
      <w:szCs w:val="13"/>
      <w:lang w:val="fr-CH" w:eastAsia="zh-CN"/>
    </w:rPr>
  </w:style>
  <w:style w:type="paragraph" w:customStyle="1" w:styleId="Bodytext330">
    <w:name w:val="Body text (33)"/>
    <w:basedOn w:val="Normal"/>
    <w:link w:val="Bodytext33"/>
    <w:rsid w:val="00930641"/>
    <w:pPr>
      <w:widowControl w:val="0"/>
      <w:shd w:val="clear" w:color="auto" w:fill="FFFFFF"/>
      <w:tabs>
        <w:tab w:val="clear" w:pos="794"/>
        <w:tab w:val="clear" w:pos="1191"/>
        <w:tab w:val="clear" w:pos="1588"/>
        <w:tab w:val="clear" w:pos="1985"/>
      </w:tabs>
      <w:overflowPunct/>
      <w:autoSpaceDE/>
      <w:autoSpaceDN/>
      <w:bidi/>
      <w:adjustRightInd/>
      <w:spacing w:before="960" w:line="252" w:lineRule="exact"/>
      <w:ind w:hanging="1040"/>
      <w:jc w:val="left"/>
      <w:textAlignment w:val="auto"/>
    </w:pPr>
    <w:rPr>
      <w:rFonts w:ascii="Arial" w:eastAsia="Arial" w:hAnsi="Arial" w:cs="Arial"/>
      <w:spacing w:val="-10"/>
      <w:sz w:val="13"/>
      <w:szCs w:val="13"/>
      <w:lang w:val="fr-CH" w:eastAsia="zh-CN"/>
    </w:rPr>
  </w:style>
  <w:style w:type="character" w:customStyle="1" w:styleId="BodytextExact">
    <w:name w:val="Body text Exact"/>
    <w:basedOn w:val="DefaultParagraphFont"/>
    <w:rsid w:val="00930641"/>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930641"/>
    <w:rPr>
      <w:rFonts w:ascii="Arial" w:eastAsia="Arial" w:hAnsi="Arial" w:cs="Arial"/>
      <w:sz w:val="17"/>
      <w:szCs w:val="17"/>
      <w:shd w:val="clear" w:color="auto" w:fill="FFFFFF"/>
    </w:rPr>
  </w:style>
  <w:style w:type="paragraph" w:customStyle="1" w:styleId="BodyText2">
    <w:name w:val="Body Text2"/>
    <w:basedOn w:val="Normal"/>
    <w:link w:val="Bodytext"/>
    <w:rsid w:val="00930641"/>
    <w:pPr>
      <w:widowControl w:val="0"/>
      <w:shd w:val="clear" w:color="auto" w:fill="FFFFFF"/>
      <w:tabs>
        <w:tab w:val="clear" w:pos="794"/>
        <w:tab w:val="clear" w:pos="1191"/>
        <w:tab w:val="clear" w:pos="1588"/>
        <w:tab w:val="clear" w:pos="1985"/>
      </w:tabs>
      <w:overflowPunct/>
      <w:autoSpaceDE/>
      <w:autoSpaceDN/>
      <w:adjustRightInd/>
      <w:spacing w:before="120" w:line="0" w:lineRule="atLeast"/>
      <w:ind w:hanging="820"/>
      <w:jc w:val="left"/>
      <w:textAlignment w:val="auto"/>
    </w:pPr>
    <w:rPr>
      <w:rFonts w:ascii="Arial" w:eastAsia="Arial" w:hAnsi="Arial" w:cs="Arial"/>
      <w:sz w:val="17"/>
      <w:szCs w:val="17"/>
      <w:lang w:val="fr-CH" w:eastAsia="zh-CN"/>
    </w:rPr>
  </w:style>
  <w:style w:type="character" w:customStyle="1" w:styleId="Bodytext7">
    <w:name w:val="Body text (7)_"/>
    <w:basedOn w:val="DefaultParagraphFont"/>
    <w:link w:val="Bodytext70"/>
    <w:rsid w:val="00930641"/>
    <w:rPr>
      <w:b/>
      <w:bCs/>
      <w:sz w:val="23"/>
      <w:szCs w:val="23"/>
      <w:shd w:val="clear" w:color="auto" w:fill="FFFFFF"/>
    </w:rPr>
  </w:style>
  <w:style w:type="character" w:customStyle="1" w:styleId="Bodytext12">
    <w:name w:val="Body text (12)_"/>
    <w:basedOn w:val="DefaultParagraphFont"/>
    <w:link w:val="Bodytext120"/>
    <w:rsid w:val="00930641"/>
    <w:rPr>
      <w:szCs w:val="21"/>
      <w:shd w:val="clear" w:color="auto" w:fill="FFFFFF"/>
    </w:rPr>
  </w:style>
  <w:style w:type="character" w:customStyle="1" w:styleId="Heading70">
    <w:name w:val="Heading #7_"/>
    <w:basedOn w:val="DefaultParagraphFont"/>
    <w:link w:val="Heading71"/>
    <w:rsid w:val="00930641"/>
    <w:rPr>
      <w:b/>
      <w:bCs/>
      <w:sz w:val="23"/>
      <w:szCs w:val="23"/>
      <w:shd w:val="clear" w:color="auto" w:fill="FFFFFF"/>
    </w:rPr>
  </w:style>
  <w:style w:type="paragraph" w:customStyle="1" w:styleId="Bodytext70">
    <w:name w:val="Body text (7)"/>
    <w:basedOn w:val="Normal"/>
    <w:link w:val="Bodytext7"/>
    <w:rsid w:val="00930641"/>
    <w:pPr>
      <w:widowControl w:val="0"/>
      <w:shd w:val="clear" w:color="auto" w:fill="FFFFFF"/>
      <w:tabs>
        <w:tab w:val="clear" w:pos="794"/>
        <w:tab w:val="clear" w:pos="1191"/>
        <w:tab w:val="clear" w:pos="1588"/>
        <w:tab w:val="clear" w:pos="1985"/>
      </w:tabs>
      <w:overflowPunct/>
      <w:autoSpaceDE/>
      <w:autoSpaceDN/>
      <w:adjustRightInd/>
      <w:spacing w:before="360" w:after="60" w:line="0" w:lineRule="atLeast"/>
      <w:jc w:val="center"/>
      <w:textAlignment w:val="auto"/>
    </w:pPr>
    <w:rPr>
      <w:b/>
      <w:bCs/>
      <w:sz w:val="23"/>
      <w:szCs w:val="23"/>
      <w:lang w:val="fr-CH" w:eastAsia="zh-CN"/>
    </w:rPr>
  </w:style>
  <w:style w:type="paragraph" w:customStyle="1" w:styleId="Bodytext120">
    <w:name w:val="Body text (12)"/>
    <w:basedOn w:val="Normal"/>
    <w:link w:val="Bodytext12"/>
    <w:rsid w:val="00930641"/>
    <w:pPr>
      <w:widowControl w:val="0"/>
      <w:shd w:val="clear" w:color="auto" w:fill="FFFFFF"/>
      <w:tabs>
        <w:tab w:val="clear" w:pos="794"/>
        <w:tab w:val="clear" w:pos="1191"/>
        <w:tab w:val="clear" w:pos="1588"/>
        <w:tab w:val="clear" w:pos="1985"/>
      </w:tabs>
      <w:overflowPunct/>
      <w:autoSpaceDE/>
      <w:autoSpaceDN/>
      <w:adjustRightInd/>
      <w:spacing w:before="120" w:after="180" w:line="0" w:lineRule="atLeast"/>
      <w:ind w:hanging="280"/>
      <w:jc w:val="center"/>
      <w:textAlignment w:val="auto"/>
    </w:pPr>
    <w:rPr>
      <w:sz w:val="20"/>
      <w:szCs w:val="21"/>
      <w:lang w:val="fr-CH" w:eastAsia="zh-CN"/>
    </w:rPr>
  </w:style>
  <w:style w:type="paragraph" w:customStyle="1" w:styleId="Heading71">
    <w:name w:val="Heading #7"/>
    <w:basedOn w:val="Normal"/>
    <w:link w:val="Heading70"/>
    <w:rsid w:val="00930641"/>
    <w:pPr>
      <w:widowControl w:val="0"/>
      <w:shd w:val="clear" w:color="auto" w:fill="FFFFFF"/>
      <w:tabs>
        <w:tab w:val="clear" w:pos="794"/>
        <w:tab w:val="clear" w:pos="1191"/>
        <w:tab w:val="clear" w:pos="1588"/>
        <w:tab w:val="clear" w:pos="1985"/>
      </w:tabs>
      <w:overflowPunct/>
      <w:autoSpaceDE/>
      <w:autoSpaceDN/>
      <w:adjustRightInd/>
      <w:spacing w:before="660" w:after="1320" w:line="0" w:lineRule="atLeast"/>
      <w:jc w:val="left"/>
      <w:textAlignment w:val="auto"/>
      <w:outlineLvl w:val="6"/>
    </w:pPr>
    <w:rPr>
      <w:b/>
      <w:bCs/>
      <w:sz w:val="23"/>
      <w:szCs w:val="23"/>
      <w:lang w:val="fr-CH" w:eastAsia="zh-CN"/>
    </w:rPr>
  </w:style>
  <w:style w:type="character" w:customStyle="1" w:styleId="NormalaftertitleChar">
    <w:name w:val="Normal after title Char"/>
    <w:basedOn w:val="DefaultParagraphFont"/>
    <w:link w:val="Normalaftertitle0"/>
    <w:locked/>
    <w:rsid w:val="00930641"/>
    <w:rPr>
      <w:rFonts w:ascii="Times New Roman" w:hAnsi="Times New Roman" w:cs="Times New Roman"/>
      <w:sz w:val="22"/>
      <w:lang w:val="en-GB" w:eastAsia="en-US"/>
    </w:rPr>
  </w:style>
  <w:style w:type="table" w:customStyle="1" w:styleId="TableGrid1">
    <w:name w:val="Table Grid1"/>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930641"/>
    <w:rPr>
      <w:rFonts w:ascii="Times New Roman" w:eastAsia="Times New Roman" w:hAnsi="Times New Roman" w:cs="Times New Roman"/>
      <w:sz w:val="20"/>
      <w:szCs w:val="20"/>
      <w:lang w:val="en-GB" w:eastAsia="en-US"/>
    </w:rPr>
  </w:style>
  <w:style w:type="numbering" w:customStyle="1" w:styleId="NoList11">
    <w:name w:val="No List11"/>
    <w:next w:val="NoList"/>
    <w:uiPriority w:val="99"/>
    <w:semiHidden/>
    <w:unhideWhenUsed/>
    <w:rsid w:val="00930641"/>
  </w:style>
  <w:style w:type="paragraph" w:customStyle="1" w:styleId="H2">
    <w:name w:val="H2"/>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styleId="BodyText0">
    <w:name w:val="Body Text"/>
    <w:basedOn w:val="Normal"/>
    <w:link w:val="BodyTextChar"/>
    <w:rsid w:val="00930641"/>
    <w:pPr>
      <w:keepNext/>
      <w:numPr>
        <w:ilvl w:val="12"/>
      </w:numPr>
      <w:tabs>
        <w:tab w:val="clear" w:pos="794"/>
        <w:tab w:val="clear" w:pos="1191"/>
        <w:tab w:val="clear" w:pos="1588"/>
        <w:tab w:val="clear" w:pos="1985"/>
      </w:tabs>
      <w:overflowPunct/>
      <w:autoSpaceDE/>
      <w:autoSpaceDN/>
      <w:adjustRightInd/>
      <w:spacing w:before="120" w:line="240" w:lineRule="auto"/>
      <w:jc w:val="left"/>
      <w:textAlignment w:val="auto"/>
    </w:pPr>
    <w:rPr>
      <w:rFonts w:ascii="Arial" w:eastAsia="Times New Roman" w:hAnsi="Arial" w:cs="Times New Roman"/>
      <w:b/>
      <w:color w:val="000000"/>
      <w:sz w:val="22"/>
      <w:szCs w:val="20"/>
    </w:rPr>
  </w:style>
  <w:style w:type="character" w:customStyle="1" w:styleId="BodyTextChar">
    <w:name w:val="Body Text Char"/>
    <w:basedOn w:val="DefaultParagraphFont"/>
    <w:link w:val="BodyText0"/>
    <w:rsid w:val="00930641"/>
    <w:rPr>
      <w:rFonts w:ascii="Arial" w:eastAsia="Times New Roman" w:hAnsi="Arial" w:cs="Times New Roman"/>
      <w:b/>
      <w:color w:val="000000"/>
      <w:sz w:val="22"/>
      <w:lang w:val="en-US" w:eastAsia="en-US"/>
    </w:rPr>
  </w:style>
  <w:style w:type="paragraph" w:styleId="ListBullet">
    <w:name w:val="List Bullet"/>
    <w:basedOn w:val="Normal"/>
    <w:autoRedefine/>
    <w:rsid w:val="00930641"/>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930641"/>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930641"/>
    <w:pPr>
      <w:widowControl w:val="0"/>
      <w:numPr>
        <w:numId w:val="1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930641"/>
    <w:pPr>
      <w:widowControl w:val="0"/>
      <w:numPr>
        <w:numId w:val="13"/>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930641"/>
    <w:pPr>
      <w:widowControl w:val="0"/>
      <w:numPr>
        <w:numId w:val="1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930641"/>
    <w:pPr>
      <w:widowControl w:val="0"/>
      <w:numPr>
        <w:numId w:val="1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930641"/>
    <w:pPr>
      <w:widowControl w:val="0"/>
      <w:numPr>
        <w:numId w:val="1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930641"/>
    <w:pPr>
      <w:widowControl w:val="0"/>
      <w:numPr>
        <w:numId w:val="1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930641"/>
    <w:pPr>
      <w:widowControl w:val="0"/>
      <w:numPr>
        <w:numId w:val="18"/>
      </w:numPr>
      <w:tabs>
        <w:tab w:val="clear" w:pos="794"/>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930641"/>
    <w:pPr>
      <w:widowControl w:val="0"/>
      <w:numPr>
        <w:numId w:val="1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930641"/>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H3">
    <w:name w:val="H3"/>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eastAsia="Times New Roman" w:hAnsi="Times New Roman" w:cs="Times New Roman"/>
      <w:b/>
      <w:snapToGrid w:val="0"/>
      <w:sz w:val="28"/>
      <w:szCs w:val="20"/>
    </w:rPr>
  </w:style>
  <w:style w:type="paragraph" w:customStyle="1" w:styleId="DefinitionTerm">
    <w:name w:val="Definition Term"/>
    <w:basedOn w:val="Normal"/>
    <w:next w:val="DefinitionList"/>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930641"/>
    <w:pPr>
      <w:widowControl w:val="0"/>
      <w:tabs>
        <w:tab w:val="clear" w:pos="794"/>
        <w:tab w:val="clear" w:pos="1191"/>
        <w:tab w:val="clear" w:pos="1588"/>
        <w:tab w:val="clear" w:pos="1985"/>
      </w:tabs>
      <w:overflowPunct/>
      <w:autoSpaceDE/>
      <w:autoSpaceDN/>
      <w:adjustRightInd/>
      <w:spacing w:before="12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930641"/>
    <w:rPr>
      <w:vanish/>
      <w:color w:val="FF0000"/>
    </w:rPr>
  </w:style>
  <w:style w:type="character" w:styleId="Emphasis">
    <w:name w:val="Emphasis"/>
    <w:basedOn w:val="DefaultParagraphFont"/>
    <w:uiPriority w:val="20"/>
    <w:qFormat/>
    <w:rsid w:val="00930641"/>
    <w:rPr>
      <w:i/>
      <w:iCs/>
    </w:rPr>
  </w:style>
  <w:style w:type="paragraph" w:styleId="NormalWeb">
    <w:name w:val="Normal (Web)"/>
    <w:basedOn w:val="Normal"/>
    <w:uiPriority w:val="99"/>
    <w:rsid w:val="0093064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Unicode MS" w:eastAsia="Arial Unicode MS" w:hAnsi="Arial Unicode MS" w:cs="Arial Unicode MS"/>
      <w:szCs w:val="24"/>
    </w:rPr>
  </w:style>
  <w:style w:type="character" w:styleId="FollowedHyperlink">
    <w:name w:val="FollowedHyperlink"/>
    <w:basedOn w:val="DefaultParagraphFont"/>
    <w:rsid w:val="00930641"/>
    <w:rPr>
      <w:color w:val="800080"/>
      <w:u w:val="single"/>
    </w:rPr>
  </w:style>
  <w:style w:type="paragraph" w:styleId="DocumentMap">
    <w:name w:val="Document Map"/>
    <w:basedOn w:val="Normal"/>
    <w:link w:val="DocumentMapChar"/>
    <w:rsid w:val="00930641"/>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rsid w:val="00930641"/>
    <w:rPr>
      <w:rFonts w:ascii="Tahoma" w:eastAsia="Times New Roman" w:hAnsi="Tahoma" w:cs="Tahoma"/>
      <w:sz w:val="24"/>
      <w:shd w:val="clear" w:color="auto" w:fill="000080"/>
      <w:lang w:val="en-GB" w:eastAsia="en-US"/>
    </w:rPr>
  </w:style>
  <w:style w:type="character" w:customStyle="1" w:styleId="Definition">
    <w:name w:val="Definition"/>
    <w:rsid w:val="00930641"/>
    <w:rPr>
      <w:i/>
    </w:rPr>
  </w:style>
  <w:style w:type="paragraph" w:customStyle="1" w:styleId="H1">
    <w:name w:val="H1"/>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930641"/>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930641"/>
    <w:pPr>
      <w:widowControl w:val="0"/>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930641"/>
    <w:rPr>
      <w:i/>
    </w:rPr>
  </w:style>
  <w:style w:type="character" w:customStyle="1" w:styleId="CODE">
    <w:name w:val="CODE"/>
    <w:rsid w:val="00930641"/>
    <w:rPr>
      <w:rFonts w:ascii="Courier New" w:hAnsi="Courier New"/>
      <w:sz w:val="20"/>
    </w:rPr>
  </w:style>
  <w:style w:type="character" w:customStyle="1" w:styleId="Keyboard">
    <w:name w:val="Keyboard"/>
    <w:rsid w:val="00930641"/>
    <w:rPr>
      <w:rFonts w:ascii="Courier New" w:hAnsi="Courier New"/>
      <w:b/>
      <w:sz w:val="20"/>
    </w:rPr>
  </w:style>
  <w:style w:type="paragraph" w:customStyle="1" w:styleId="Preformatted">
    <w:name w:val="Preformatted"/>
    <w:basedOn w:val="Normal"/>
    <w:rsid w:val="00930641"/>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930641"/>
    <w:rPr>
      <w:rFonts w:ascii="Courier New" w:hAnsi="Courier New"/>
    </w:rPr>
  </w:style>
  <w:style w:type="character" w:customStyle="1" w:styleId="Typewriter">
    <w:name w:val="Typewriter"/>
    <w:rsid w:val="00930641"/>
    <w:rPr>
      <w:rFonts w:ascii="Courier New" w:hAnsi="Courier New"/>
      <w:sz w:val="20"/>
    </w:rPr>
  </w:style>
  <w:style w:type="character" w:customStyle="1" w:styleId="Variable">
    <w:name w:val="Variable"/>
    <w:rsid w:val="00930641"/>
    <w:rPr>
      <w:i/>
    </w:rPr>
  </w:style>
  <w:style w:type="character" w:customStyle="1" w:styleId="Comment">
    <w:name w:val="Comment"/>
    <w:rsid w:val="00930641"/>
    <w:rPr>
      <w:vanish/>
    </w:rPr>
  </w:style>
  <w:style w:type="paragraph" w:styleId="BodyText20">
    <w:name w:val="Body Text 2"/>
    <w:basedOn w:val="Normal"/>
    <w:link w:val="BodyText2Char"/>
    <w:rsid w:val="00930641"/>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0"/>
    <w:rsid w:val="00930641"/>
    <w:rPr>
      <w:rFonts w:ascii="Times New Roman" w:eastAsia="Times New Roman" w:hAnsi="Times New Roman" w:cs="Times New Roman"/>
      <w:sz w:val="22"/>
      <w:lang w:val="en-GB" w:eastAsia="en-US"/>
    </w:rPr>
  </w:style>
  <w:style w:type="paragraph" w:styleId="Date">
    <w:name w:val="Date"/>
    <w:basedOn w:val="Normal"/>
    <w:next w:val="Normal"/>
    <w:link w:val="DateChar"/>
    <w:rsid w:val="00930641"/>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930641"/>
    <w:rPr>
      <w:rFonts w:ascii="Times New Roman" w:eastAsia="Times New Roman" w:hAnsi="Times New Roman" w:cs="Times New Roman"/>
      <w:snapToGrid w:val="0"/>
      <w:sz w:val="24"/>
      <w:lang w:val="en-US" w:eastAsia="en-US"/>
    </w:rPr>
  </w:style>
  <w:style w:type="table" w:customStyle="1" w:styleId="TableGrid11">
    <w:name w:val="Table Grid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30641"/>
  </w:style>
  <w:style w:type="table" w:customStyle="1" w:styleId="TableGrid2">
    <w:name w:val="Table Grid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0641"/>
  </w:style>
  <w:style w:type="table" w:customStyle="1" w:styleId="TableGrid3">
    <w:name w:val="Table Grid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30641"/>
  </w:style>
  <w:style w:type="table" w:customStyle="1" w:styleId="TableGrid4">
    <w:name w:val="Table Grid4"/>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0641"/>
  </w:style>
  <w:style w:type="table" w:customStyle="1" w:styleId="TableGrid5">
    <w:name w:val="Table Grid5"/>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930641"/>
    <w:rPr>
      <w:b/>
      <w:szCs w:val="22"/>
      <w:lang w:val="en-US" w:eastAsia="en-US"/>
    </w:rPr>
  </w:style>
  <w:style w:type="character" w:styleId="PlaceholderText">
    <w:name w:val="Placeholder Text"/>
    <w:basedOn w:val="DefaultParagraphFont"/>
    <w:uiPriority w:val="99"/>
    <w:semiHidden/>
    <w:rsid w:val="00930641"/>
    <w:rPr>
      <w:color w:val="808080"/>
    </w:rPr>
  </w:style>
  <w:style w:type="paragraph" w:styleId="BodyTextIndent2">
    <w:name w:val="Body Text Indent 2"/>
    <w:basedOn w:val="Normal"/>
    <w:link w:val="BodyTextIndent2Char"/>
    <w:unhideWhenUsed/>
    <w:rsid w:val="00930641"/>
    <w:pPr>
      <w:widowControl w:val="0"/>
      <w:tabs>
        <w:tab w:val="clear" w:pos="794"/>
        <w:tab w:val="clear" w:pos="1191"/>
        <w:tab w:val="clear" w:pos="1588"/>
        <w:tab w:val="clear" w:pos="1985"/>
      </w:tabs>
      <w:overflowPunct/>
      <w:adjustRightInd/>
      <w:spacing w:before="120" w:after="120" w:line="480" w:lineRule="auto"/>
      <w:ind w:left="283"/>
      <w:jc w:val="left"/>
      <w:textAlignment w:val="auto"/>
    </w:pPr>
    <w:rPr>
      <w:rFonts w:ascii="Times New Roman" w:eastAsia="SimSun" w:hAnsi="Times New Roman" w:cs="Times New Roman"/>
      <w:szCs w:val="24"/>
      <w:lang w:eastAsia="zh-CN"/>
    </w:rPr>
  </w:style>
  <w:style w:type="character" w:customStyle="1" w:styleId="BodyTextIndent2Char">
    <w:name w:val="Body Text Indent 2 Char"/>
    <w:basedOn w:val="DefaultParagraphFont"/>
    <w:link w:val="BodyTextIndent2"/>
    <w:rsid w:val="00930641"/>
    <w:rPr>
      <w:rFonts w:ascii="Times New Roman" w:eastAsia="SimSun" w:hAnsi="Times New Roman" w:cs="Times New Roman"/>
      <w:sz w:val="24"/>
      <w:szCs w:val="24"/>
      <w:lang w:val="en-US"/>
    </w:rPr>
  </w:style>
  <w:style w:type="paragraph" w:customStyle="1" w:styleId="Committee">
    <w:name w:val="Committee"/>
    <w:basedOn w:val="Normal"/>
    <w:qFormat/>
    <w:rsid w:val="00930641"/>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930641"/>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0641"/>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930641"/>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customStyle="1" w:styleId="ListTable1Light-Accent51">
    <w:name w:val="List Table 1 Light - Accent 5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930641"/>
  </w:style>
  <w:style w:type="table" w:customStyle="1" w:styleId="TableGrid6">
    <w:name w:val="Table Grid6"/>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641"/>
  </w:style>
  <w:style w:type="table" w:customStyle="1" w:styleId="TableGrid21">
    <w:name w:val="Table Grid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0641"/>
  </w:style>
  <w:style w:type="table" w:customStyle="1" w:styleId="TableGrid31">
    <w:name w:val="Table Grid3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0641"/>
  </w:style>
  <w:style w:type="table" w:customStyle="1" w:styleId="TableGrid41">
    <w:name w:val="Table Grid4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30641"/>
  </w:style>
  <w:style w:type="table" w:customStyle="1" w:styleId="TableGrid51">
    <w:name w:val="Table Grid5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30641"/>
  </w:style>
  <w:style w:type="table" w:customStyle="1" w:styleId="TableGrid61">
    <w:name w:val="Table Grid6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semiHidden/>
    <w:rsid w:val="00930641"/>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930641"/>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semiHidden/>
    <w:rsid w:val="00930641"/>
    <w:rPr>
      <w:szCs w:val="22"/>
      <w:lang w:val="en-US" w:eastAsia="en-US"/>
    </w:rPr>
  </w:style>
  <w:style w:type="character" w:customStyle="1" w:styleId="CommentSubjectChar">
    <w:name w:val="Comment Subject Char"/>
    <w:basedOn w:val="CommentTextChar1"/>
    <w:link w:val="CommentSubject"/>
    <w:uiPriority w:val="99"/>
    <w:semiHidden/>
    <w:rsid w:val="00930641"/>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930641"/>
  </w:style>
  <w:style w:type="table" w:customStyle="1" w:styleId="TableGrid7">
    <w:name w:val="Table Grid7"/>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0641"/>
  </w:style>
  <w:style w:type="table" w:customStyle="1" w:styleId="TableGrid12">
    <w:name w:val="Table Grid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30641"/>
  </w:style>
  <w:style w:type="table" w:customStyle="1" w:styleId="TableGrid22">
    <w:name w:val="Table Grid2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0641"/>
  </w:style>
  <w:style w:type="table" w:customStyle="1" w:styleId="TableGrid32">
    <w:name w:val="Table Grid3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30641"/>
  </w:style>
  <w:style w:type="table" w:customStyle="1" w:styleId="TableGrid42">
    <w:name w:val="Table Grid4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30641"/>
  </w:style>
  <w:style w:type="table" w:customStyle="1" w:styleId="TableGrid52">
    <w:name w:val="Table Grid5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30641"/>
  </w:style>
  <w:style w:type="table" w:customStyle="1" w:styleId="TableGrid62">
    <w:name w:val="Table Grid6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30641"/>
  </w:style>
  <w:style w:type="table" w:customStyle="1" w:styleId="TableGrid111">
    <w:name w:val="Table Grid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641"/>
  </w:style>
  <w:style w:type="table" w:customStyle="1" w:styleId="TableGrid211">
    <w:name w:val="Table Grid2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930641"/>
  </w:style>
  <w:style w:type="table" w:customStyle="1" w:styleId="TableGrid311">
    <w:name w:val="Table Grid3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30641"/>
  </w:style>
  <w:style w:type="table" w:customStyle="1" w:styleId="TableGrid411">
    <w:name w:val="Table Grid4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930641"/>
  </w:style>
  <w:style w:type="table" w:customStyle="1" w:styleId="TableGrid511">
    <w:name w:val="Table Grid5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30641"/>
  </w:style>
  <w:style w:type="table" w:customStyle="1" w:styleId="TableGrid611">
    <w:name w:val="Table Grid6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30641"/>
  </w:style>
  <w:style w:type="table" w:customStyle="1" w:styleId="TableGrid71">
    <w:name w:val="Table Grid7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0641"/>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character" w:customStyle="1" w:styleId="NoteChar">
    <w:name w:val="Note Char"/>
    <w:link w:val="Note"/>
    <w:rsid w:val="00930641"/>
    <w:rPr>
      <w:szCs w:val="22"/>
      <w:lang w:val="en-US" w:eastAsia="en-US"/>
    </w:rPr>
  </w:style>
  <w:style w:type="numbering" w:customStyle="1" w:styleId="2">
    <w:name w:val="无列表2"/>
    <w:next w:val="NoList"/>
    <w:uiPriority w:val="99"/>
    <w:semiHidden/>
    <w:unhideWhenUsed/>
    <w:rsid w:val="00930641"/>
  </w:style>
  <w:style w:type="table" w:customStyle="1" w:styleId="20">
    <w:name w:val="网格型2"/>
    <w:basedOn w:val="TableNormal"/>
    <w:next w:val="TableGrid"/>
    <w:uiPriority w:val="59"/>
    <w:rsid w:val="00930641"/>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641"/>
  </w:style>
  <w:style w:type="table" w:customStyle="1" w:styleId="TableGrid13">
    <w:name w:val="Table Grid13"/>
    <w:basedOn w:val="TableNormal"/>
    <w:next w:val="TableGrid"/>
    <w:rsid w:val="00930641"/>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30641"/>
  </w:style>
  <w:style w:type="table" w:customStyle="1" w:styleId="TableGrid112">
    <w:name w:val="Table Grid1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30641"/>
  </w:style>
  <w:style w:type="table" w:customStyle="1" w:styleId="TableGrid23">
    <w:name w:val="Table Grid2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0641"/>
  </w:style>
  <w:style w:type="table" w:customStyle="1" w:styleId="TableGrid33">
    <w:name w:val="Table Grid3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30641"/>
  </w:style>
  <w:style w:type="table" w:customStyle="1" w:styleId="TableGrid43">
    <w:name w:val="Table Grid4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30641"/>
  </w:style>
  <w:style w:type="table" w:customStyle="1" w:styleId="TableGrid53">
    <w:name w:val="Table Grid53"/>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1">
    <w:name w:val="List Table 1 Light - Accent 511"/>
    <w:basedOn w:val="TableNormal"/>
    <w:uiPriority w:val="46"/>
    <w:rsid w:val="00930641"/>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1">
    <w:name w:val="Grid Table 1 Light - Accent 511"/>
    <w:basedOn w:val="TableNormal"/>
    <w:uiPriority w:val="46"/>
    <w:rsid w:val="00930641"/>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NoList63">
    <w:name w:val="No List63"/>
    <w:next w:val="NoList"/>
    <w:uiPriority w:val="99"/>
    <w:semiHidden/>
    <w:unhideWhenUsed/>
    <w:rsid w:val="00930641"/>
  </w:style>
  <w:style w:type="table" w:customStyle="1" w:styleId="TableGrid63">
    <w:name w:val="Table Grid63"/>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30641"/>
  </w:style>
  <w:style w:type="table" w:customStyle="1" w:styleId="TableGrid212">
    <w:name w:val="Table Grid2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30641"/>
  </w:style>
  <w:style w:type="table" w:customStyle="1" w:styleId="TableGrid312">
    <w:name w:val="Table Grid3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30641"/>
  </w:style>
  <w:style w:type="table" w:customStyle="1" w:styleId="TableGrid412">
    <w:name w:val="Table Grid4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30641"/>
  </w:style>
  <w:style w:type="table" w:customStyle="1" w:styleId="TableGrid512">
    <w:name w:val="Table Grid5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930641"/>
  </w:style>
  <w:style w:type="table" w:customStyle="1" w:styleId="TableGrid612">
    <w:name w:val="Table Grid612"/>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30641"/>
  </w:style>
  <w:style w:type="table" w:customStyle="1" w:styleId="TableGrid72">
    <w:name w:val="Table Grid72"/>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641"/>
  </w:style>
  <w:style w:type="table" w:customStyle="1" w:styleId="TableGrid121">
    <w:name w:val="Table Grid1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30641"/>
  </w:style>
  <w:style w:type="table" w:customStyle="1" w:styleId="TableGrid221">
    <w:name w:val="Table Grid2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30641"/>
  </w:style>
  <w:style w:type="table" w:customStyle="1" w:styleId="TableGrid321">
    <w:name w:val="Table Grid3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30641"/>
  </w:style>
  <w:style w:type="table" w:customStyle="1" w:styleId="TableGrid421">
    <w:name w:val="Table Grid4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30641"/>
  </w:style>
  <w:style w:type="table" w:customStyle="1" w:styleId="TableGrid521">
    <w:name w:val="Table Grid52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30641"/>
  </w:style>
  <w:style w:type="table" w:customStyle="1" w:styleId="TableGrid621">
    <w:name w:val="Table Grid621"/>
    <w:basedOn w:val="TableNormal"/>
    <w:next w:val="TableGrid"/>
    <w:uiPriority w:val="59"/>
    <w:rsid w:val="0093064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30641"/>
  </w:style>
  <w:style w:type="table" w:customStyle="1" w:styleId="TableGrid1111">
    <w:name w:val="Table Grid1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30641"/>
  </w:style>
  <w:style w:type="table" w:customStyle="1" w:styleId="TableGrid2111">
    <w:name w:val="Table Grid2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30641"/>
  </w:style>
  <w:style w:type="table" w:customStyle="1" w:styleId="TableGrid3111">
    <w:name w:val="Table Grid3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930641"/>
  </w:style>
  <w:style w:type="table" w:customStyle="1" w:styleId="TableGrid4111">
    <w:name w:val="Table Grid4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30641"/>
  </w:style>
  <w:style w:type="table" w:customStyle="1" w:styleId="TableGrid5111">
    <w:name w:val="Table Grid5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930641"/>
  </w:style>
  <w:style w:type="table" w:customStyle="1" w:styleId="TableGrid6111">
    <w:name w:val="Table Grid61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30641"/>
  </w:style>
  <w:style w:type="table" w:customStyle="1" w:styleId="TableGrid711">
    <w:name w:val="Table Grid711"/>
    <w:basedOn w:val="TableNormal"/>
    <w:next w:val="TableGrid"/>
    <w:rsid w:val="0093064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8032E"/>
  </w:style>
  <w:style w:type="table" w:customStyle="1" w:styleId="TableGrid8">
    <w:name w:val="Table Grid8"/>
    <w:basedOn w:val="TableNormal"/>
    <w:next w:val="TableGrid"/>
    <w:uiPriority w:val="59"/>
    <w:rsid w:val="0028032E"/>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8032E"/>
  </w:style>
  <w:style w:type="numbering" w:customStyle="1" w:styleId="NoList113">
    <w:name w:val="No List113"/>
    <w:next w:val="NoList"/>
    <w:uiPriority w:val="99"/>
    <w:semiHidden/>
    <w:unhideWhenUsed/>
    <w:rsid w:val="0028032E"/>
  </w:style>
  <w:style w:type="numbering" w:customStyle="1" w:styleId="NoList24">
    <w:name w:val="No List24"/>
    <w:next w:val="NoList"/>
    <w:uiPriority w:val="99"/>
    <w:semiHidden/>
    <w:unhideWhenUsed/>
    <w:rsid w:val="0028032E"/>
  </w:style>
  <w:style w:type="numbering" w:customStyle="1" w:styleId="NoList34">
    <w:name w:val="No List34"/>
    <w:next w:val="NoList"/>
    <w:uiPriority w:val="99"/>
    <w:semiHidden/>
    <w:unhideWhenUsed/>
    <w:rsid w:val="0028032E"/>
  </w:style>
  <w:style w:type="numbering" w:customStyle="1" w:styleId="NoList44">
    <w:name w:val="No List44"/>
    <w:next w:val="NoList"/>
    <w:uiPriority w:val="99"/>
    <w:semiHidden/>
    <w:unhideWhenUsed/>
    <w:rsid w:val="0028032E"/>
  </w:style>
  <w:style w:type="numbering" w:customStyle="1" w:styleId="NoList54">
    <w:name w:val="No List54"/>
    <w:next w:val="NoList"/>
    <w:uiPriority w:val="99"/>
    <w:semiHidden/>
    <w:unhideWhenUsed/>
    <w:rsid w:val="0028032E"/>
  </w:style>
  <w:style w:type="numbering" w:customStyle="1" w:styleId="NoList64">
    <w:name w:val="No List64"/>
    <w:next w:val="NoList"/>
    <w:uiPriority w:val="99"/>
    <w:semiHidden/>
    <w:unhideWhenUsed/>
    <w:rsid w:val="0028032E"/>
  </w:style>
  <w:style w:type="numbering" w:customStyle="1" w:styleId="NoList213">
    <w:name w:val="No List213"/>
    <w:next w:val="NoList"/>
    <w:uiPriority w:val="99"/>
    <w:semiHidden/>
    <w:unhideWhenUsed/>
    <w:rsid w:val="0028032E"/>
  </w:style>
  <w:style w:type="numbering" w:customStyle="1" w:styleId="NoList313">
    <w:name w:val="No List313"/>
    <w:next w:val="NoList"/>
    <w:uiPriority w:val="99"/>
    <w:semiHidden/>
    <w:unhideWhenUsed/>
    <w:rsid w:val="0028032E"/>
  </w:style>
  <w:style w:type="numbering" w:customStyle="1" w:styleId="NoList413">
    <w:name w:val="No List413"/>
    <w:next w:val="NoList"/>
    <w:uiPriority w:val="99"/>
    <w:semiHidden/>
    <w:unhideWhenUsed/>
    <w:rsid w:val="0028032E"/>
  </w:style>
  <w:style w:type="numbering" w:customStyle="1" w:styleId="NoList513">
    <w:name w:val="No List513"/>
    <w:next w:val="NoList"/>
    <w:uiPriority w:val="99"/>
    <w:semiHidden/>
    <w:unhideWhenUsed/>
    <w:rsid w:val="0028032E"/>
  </w:style>
  <w:style w:type="numbering" w:customStyle="1" w:styleId="NoList613">
    <w:name w:val="No List613"/>
    <w:next w:val="NoList"/>
    <w:uiPriority w:val="99"/>
    <w:semiHidden/>
    <w:unhideWhenUsed/>
    <w:rsid w:val="0028032E"/>
  </w:style>
  <w:style w:type="numbering" w:customStyle="1" w:styleId="NoList73">
    <w:name w:val="No List73"/>
    <w:next w:val="NoList"/>
    <w:uiPriority w:val="99"/>
    <w:semiHidden/>
    <w:unhideWhenUsed/>
    <w:rsid w:val="0028032E"/>
  </w:style>
  <w:style w:type="numbering" w:customStyle="1" w:styleId="NoList122">
    <w:name w:val="No List122"/>
    <w:next w:val="NoList"/>
    <w:uiPriority w:val="99"/>
    <w:semiHidden/>
    <w:unhideWhenUsed/>
    <w:rsid w:val="0028032E"/>
  </w:style>
  <w:style w:type="numbering" w:customStyle="1" w:styleId="NoList222">
    <w:name w:val="No List222"/>
    <w:next w:val="NoList"/>
    <w:uiPriority w:val="99"/>
    <w:semiHidden/>
    <w:unhideWhenUsed/>
    <w:rsid w:val="0028032E"/>
  </w:style>
  <w:style w:type="numbering" w:customStyle="1" w:styleId="NoList322">
    <w:name w:val="No List322"/>
    <w:next w:val="NoList"/>
    <w:uiPriority w:val="99"/>
    <w:semiHidden/>
    <w:unhideWhenUsed/>
    <w:rsid w:val="0028032E"/>
  </w:style>
  <w:style w:type="numbering" w:customStyle="1" w:styleId="NoList422">
    <w:name w:val="No List422"/>
    <w:next w:val="NoList"/>
    <w:uiPriority w:val="99"/>
    <w:semiHidden/>
    <w:unhideWhenUsed/>
    <w:rsid w:val="0028032E"/>
  </w:style>
  <w:style w:type="numbering" w:customStyle="1" w:styleId="NoList522">
    <w:name w:val="No List522"/>
    <w:next w:val="NoList"/>
    <w:uiPriority w:val="99"/>
    <w:semiHidden/>
    <w:unhideWhenUsed/>
    <w:rsid w:val="0028032E"/>
  </w:style>
  <w:style w:type="numbering" w:customStyle="1" w:styleId="NoList622">
    <w:name w:val="No List622"/>
    <w:next w:val="NoList"/>
    <w:uiPriority w:val="99"/>
    <w:semiHidden/>
    <w:unhideWhenUsed/>
    <w:rsid w:val="0028032E"/>
  </w:style>
  <w:style w:type="numbering" w:customStyle="1" w:styleId="NoList1112">
    <w:name w:val="No List1112"/>
    <w:next w:val="NoList"/>
    <w:uiPriority w:val="99"/>
    <w:semiHidden/>
    <w:unhideWhenUsed/>
    <w:rsid w:val="0028032E"/>
  </w:style>
  <w:style w:type="numbering" w:customStyle="1" w:styleId="NoList2112">
    <w:name w:val="No List2112"/>
    <w:next w:val="NoList"/>
    <w:uiPriority w:val="99"/>
    <w:semiHidden/>
    <w:unhideWhenUsed/>
    <w:rsid w:val="0028032E"/>
  </w:style>
  <w:style w:type="numbering" w:customStyle="1" w:styleId="NoList3112">
    <w:name w:val="No List3112"/>
    <w:next w:val="NoList"/>
    <w:uiPriority w:val="99"/>
    <w:semiHidden/>
    <w:unhideWhenUsed/>
    <w:rsid w:val="0028032E"/>
  </w:style>
  <w:style w:type="numbering" w:customStyle="1" w:styleId="NoList4112">
    <w:name w:val="No List4112"/>
    <w:next w:val="NoList"/>
    <w:uiPriority w:val="99"/>
    <w:semiHidden/>
    <w:unhideWhenUsed/>
    <w:rsid w:val="0028032E"/>
  </w:style>
  <w:style w:type="numbering" w:customStyle="1" w:styleId="NoList5112">
    <w:name w:val="No List5112"/>
    <w:next w:val="NoList"/>
    <w:uiPriority w:val="99"/>
    <w:semiHidden/>
    <w:unhideWhenUsed/>
    <w:rsid w:val="0028032E"/>
  </w:style>
  <w:style w:type="numbering" w:customStyle="1" w:styleId="NoList6112">
    <w:name w:val="No List6112"/>
    <w:next w:val="NoList"/>
    <w:uiPriority w:val="99"/>
    <w:semiHidden/>
    <w:unhideWhenUsed/>
    <w:rsid w:val="0028032E"/>
  </w:style>
  <w:style w:type="numbering" w:customStyle="1" w:styleId="NoList712">
    <w:name w:val="No List712"/>
    <w:next w:val="NoList"/>
    <w:uiPriority w:val="99"/>
    <w:semiHidden/>
    <w:unhideWhenUsed/>
    <w:rsid w:val="0028032E"/>
  </w:style>
  <w:style w:type="paragraph" w:customStyle="1" w:styleId="tabletext00">
    <w:name w:val="tabletext0"/>
    <w:basedOn w:val="Normal"/>
    <w:uiPriority w:val="99"/>
    <w:rsid w:val="0028032E"/>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28032E"/>
  </w:style>
  <w:style w:type="paragraph" w:customStyle="1" w:styleId="tabletext1">
    <w:name w:val="tabletext"/>
    <w:basedOn w:val="Normal"/>
    <w:rsid w:val="002803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ecxmsonormal">
    <w:name w:val="ecxmsonormal"/>
    <w:basedOn w:val="Normal"/>
    <w:rsid w:val="0028032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rsid w:val="0028032E"/>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character" w:customStyle="1" w:styleId="href2">
    <w:name w:val="href2"/>
    <w:basedOn w:val="href"/>
    <w:rsid w:val="0028032E"/>
    <w:rPr>
      <w:rFonts w:cs="Times New Roman"/>
    </w:rPr>
  </w:style>
  <w:style w:type="paragraph" w:customStyle="1" w:styleId="Headingi0">
    <w:name w:val="Heading i"/>
    <w:basedOn w:val="Headingb0"/>
    <w:rsid w:val="0028032E"/>
    <w:rPr>
      <w:b w:val="0"/>
      <w:i/>
    </w:rPr>
  </w:style>
  <w:style w:type="paragraph" w:customStyle="1" w:styleId="Headingb0">
    <w:name w:val="Heading b"/>
    <w:basedOn w:val="Heading3"/>
    <w:rsid w:val="0028032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Infodoc">
    <w:name w:val="Infodoc"/>
    <w:basedOn w:val="Normal"/>
    <w:rsid w:val="0028032E"/>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itu">
    <w:name w:val="itu"/>
    <w:basedOn w:val="Normal"/>
    <w:rsid w:val="0028032E"/>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28032E"/>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28032E"/>
    <w:pPr>
      <w:tabs>
        <w:tab w:val="clear" w:pos="794"/>
        <w:tab w:val="clear" w:pos="1191"/>
        <w:tab w:val="clear" w:pos="1588"/>
        <w:tab w:val="clear" w:pos="1985"/>
        <w:tab w:val="left" w:pos="1134"/>
        <w:tab w:val="left" w:pos="1871"/>
        <w:tab w:val="left" w:pos="2268"/>
      </w:tabs>
      <w:snapToGrid/>
    </w:pPr>
  </w:style>
  <w:style w:type="paragraph" w:customStyle="1" w:styleId="Appendixref">
    <w:name w:val="Appendix_ref"/>
    <w:basedOn w:val="Annexref"/>
    <w:next w:val="Annextitle"/>
    <w:rsid w:val="0028032E"/>
  </w:style>
  <w:style w:type="paragraph" w:customStyle="1" w:styleId="Appendixtitle">
    <w:name w:val="Appendix_title"/>
    <w:basedOn w:val="Annextitle"/>
    <w:next w:val="Normalaftertitle0"/>
    <w:rsid w:val="0028032E"/>
    <w:pPr>
      <w:tabs>
        <w:tab w:val="clear" w:pos="794"/>
        <w:tab w:val="clear" w:pos="1191"/>
        <w:tab w:val="clear" w:pos="1588"/>
        <w:tab w:val="clear" w:pos="1985"/>
        <w:tab w:val="left" w:pos="1134"/>
        <w:tab w:val="left" w:pos="1871"/>
        <w:tab w:val="left" w:pos="2268"/>
      </w:tabs>
    </w:pPr>
    <w:rPr>
      <w:rFonts w:eastAsia="SimSun"/>
      <w:lang w:val="en-GB"/>
    </w:rPr>
  </w:style>
  <w:style w:type="paragraph" w:customStyle="1" w:styleId="Border">
    <w:name w:val="Border"/>
    <w:basedOn w:val="Tabletext"/>
    <w:rsid w:val="0028032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28032E"/>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rmalIndent1">
    <w:name w:val="Normal Indent1"/>
    <w:basedOn w:val="Normal"/>
    <w:next w:val="NormalIndent0"/>
    <w:rsid w:val="0028032E"/>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rsid w:val="0028032E"/>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0"/>
    <w:next w:val="Normal"/>
    <w:rsid w:val="0028032E"/>
    <w:pPr>
      <w:tabs>
        <w:tab w:val="clear" w:pos="794"/>
        <w:tab w:val="clear" w:pos="1191"/>
        <w:tab w:val="clear" w:pos="1588"/>
        <w:tab w:val="clear" w:pos="1985"/>
        <w:tab w:val="left" w:pos="1134"/>
        <w:tab w:val="left" w:pos="1871"/>
        <w:tab w:val="left" w:pos="2268"/>
      </w:tabs>
      <w:spacing w:before="0" w:after="480"/>
    </w:pPr>
    <w:rPr>
      <w:rFonts w:eastAsia="SimSun"/>
      <w:sz w:val="20"/>
      <w:lang w:val="en-GB"/>
    </w:rPr>
  </w:style>
  <w:style w:type="character" w:styleId="LineNumber">
    <w:name w:val="line number"/>
    <w:basedOn w:val="DefaultParagraphFont"/>
    <w:rsid w:val="0028032E"/>
  </w:style>
  <w:style w:type="paragraph" w:customStyle="1" w:styleId="Section3">
    <w:name w:val="Section_3"/>
    <w:basedOn w:val="Section1"/>
    <w:rsid w:val="0028032E"/>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rsid w:val="0028032E"/>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rsid w:val="0028032E"/>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rsid w:val="0028032E"/>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28032E"/>
    <w:rPr>
      <w:rFonts w:cs="Times New Roman"/>
      <w:sz w:val="20"/>
    </w:rPr>
  </w:style>
  <w:style w:type="character" w:customStyle="1" w:styleId="Appref0">
    <w:name w:val="App#_ref"/>
    <w:rsid w:val="0028032E"/>
    <w:rPr>
      <w:rFonts w:cs="Times New Roman"/>
    </w:rPr>
  </w:style>
  <w:style w:type="paragraph" w:customStyle="1" w:styleId="headingi1">
    <w:name w:val="heading_i"/>
    <w:basedOn w:val="Heading3"/>
    <w:next w:val="Normal"/>
    <w:rsid w:val="0028032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Head0">
    <w:name w:val="Table_Head"/>
    <w:basedOn w:val="TableText0"/>
    <w:rsid w:val="0028032E"/>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28032E"/>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3">
    <w:name w:val="Body Text 3"/>
    <w:basedOn w:val="Normal"/>
    <w:link w:val="BodyText3Char"/>
    <w:rsid w:val="0028032E"/>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28032E"/>
    <w:rPr>
      <w:rFonts w:ascii="Arial" w:eastAsia="Batang" w:hAnsi="Arial" w:cs="Times New Roman"/>
      <w:b/>
      <w:bCs/>
      <w:color w:val="0000FF"/>
      <w:sz w:val="22"/>
      <w:szCs w:val="22"/>
      <w:lang w:val="en-GB" w:eastAsia="en-US"/>
    </w:rPr>
  </w:style>
  <w:style w:type="character" w:customStyle="1" w:styleId="Artdef0">
    <w:name w:val="Art#_def"/>
    <w:rsid w:val="0028032E"/>
    <w:rPr>
      <w:rFonts w:ascii="Times New Roman" w:hAnsi="Times New Roman" w:cs="Times New Roman"/>
      <w:b/>
    </w:rPr>
  </w:style>
  <w:style w:type="character" w:customStyle="1" w:styleId="Resref0">
    <w:name w:val="Res#_ref"/>
    <w:rsid w:val="0028032E"/>
    <w:rPr>
      <w:rFonts w:cs="Times New Roman"/>
    </w:rPr>
  </w:style>
  <w:style w:type="paragraph" w:customStyle="1" w:styleId="BodyTextIndent31">
    <w:name w:val="Body Text Indent 31"/>
    <w:basedOn w:val="Normal"/>
    <w:next w:val="BodyTextIndent3"/>
    <w:link w:val="BodyTextIndent3Char"/>
    <w:rsid w:val="0028032E"/>
    <w:pPr>
      <w:spacing w:before="120" w:after="120" w:line="240" w:lineRule="auto"/>
      <w:ind w:left="283"/>
      <w:jc w:val="left"/>
    </w:pPr>
    <w:rPr>
      <w:rFonts w:ascii="CG Times" w:eastAsia="SimSun" w:hAnsi="CG Times"/>
      <w:sz w:val="16"/>
      <w:szCs w:val="16"/>
      <w:lang w:val="en-GB"/>
    </w:rPr>
  </w:style>
  <w:style w:type="character" w:customStyle="1" w:styleId="BodyTextIndent3Char">
    <w:name w:val="Body Text Indent 3 Char"/>
    <w:basedOn w:val="DefaultParagraphFont"/>
    <w:link w:val="BodyTextIndent31"/>
    <w:rsid w:val="0028032E"/>
    <w:rPr>
      <w:rFonts w:ascii="CG Times" w:eastAsia="SimSun" w:hAnsi="CG Times"/>
      <w:sz w:val="16"/>
      <w:szCs w:val="16"/>
      <w:lang w:val="en-GB" w:eastAsia="en-US"/>
    </w:rPr>
  </w:style>
  <w:style w:type="paragraph" w:customStyle="1" w:styleId="TableofFigures1">
    <w:name w:val="Table of Figures1"/>
    <w:basedOn w:val="Normal"/>
    <w:next w:val="Normal"/>
    <w:rsid w:val="0028032E"/>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28032E"/>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rsid w:val="0028032E"/>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28032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28032E"/>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0"/>
    <w:next w:val="Normal"/>
    <w:rsid w:val="0028032E"/>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28032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hps">
    <w:name w:val="hps"/>
    <w:basedOn w:val="DefaultParagraphFont"/>
    <w:rsid w:val="0028032E"/>
  </w:style>
  <w:style w:type="character" w:customStyle="1" w:styleId="atn">
    <w:name w:val="atn"/>
    <w:basedOn w:val="DefaultParagraphFont"/>
    <w:rsid w:val="0028032E"/>
  </w:style>
  <w:style w:type="character" w:customStyle="1" w:styleId="apple-converted-space">
    <w:name w:val="apple-converted-space"/>
    <w:basedOn w:val="DefaultParagraphFont"/>
    <w:rsid w:val="0028032E"/>
  </w:style>
  <w:style w:type="table" w:customStyle="1" w:styleId="GridTable1Light-Accent11">
    <w:name w:val="Grid Table 1 Light - Accent 11"/>
    <w:basedOn w:val="TableNormal"/>
    <w:uiPriority w:val="46"/>
    <w:rsid w:val="0028032E"/>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28032E"/>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28032E"/>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28032E"/>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28032E"/>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28032E"/>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1">
    <w:name w:val="Grid Table 1 Light - Accent 111"/>
    <w:basedOn w:val="TableNormal"/>
    <w:uiPriority w:val="46"/>
    <w:rsid w:val="0028032E"/>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28032E"/>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28032E"/>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28032E"/>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28032E"/>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28032E"/>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28032E"/>
    <w:rPr>
      <w:rFonts w:ascii="Times New Roman" w:hAnsi="Times New Roman" w:cs="Times New Roman"/>
      <w:sz w:val="24"/>
      <w:lang w:val="en-GB" w:eastAsia="en-US"/>
    </w:rPr>
  </w:style>
  <w:style w:type="paragraph" w:customStyle="1" w:styleId="DecNo">
    <w:name w:val="Dec_No"/>
    <w:basedOn w:val="ResNo"/>
    <w:qFormat/>
    <w:rsid w:val="0028032E"/>
    <w:pPr>
      <w:tabs>
        <w:tab w:val="left" w:pos="794"/>
        <w:tab w:val="left" w:pos="1191"/>
        <w:tab w:val="left" w:pos="1588"/>
        <w:tab w:val="left" w:pos="1985"/>
      </w:tabs>
      <w:spacing w:before="720" w:line="240" w:lineRule="auto"/>
    </w:pPr>
    <w:rPr>
      <w:rFonts w:eastAsia="SimSun" w:cs="Times New Roman"/>
      <w:caps w:val="0"/>
      <w:szCs w:val="20"/>
      <w:lang w:val="en-GB" w:eastAsia="zh-CN"/>
    </w:rPr>
  </w:style>
  <w:style w:type="numbering" w:customStyle="1" w:styleId="11">
    <w:name w:val="无列表11"/>
    <w:next w:val="NoList"/>
    <w:uiPriority w:val="99"/>
    <w:semiHidden/>
    <w:unhideWhenUsed/>
    <w:rsid w:val="0028032E"/>
  </w:style>
  <w:style w:type="numbering" w:customStyle="1" w:styleId="111">
    <w:name w:val="无列表111"/>
    <w:next w:val="NoList"/>
    <w:uiPriority w:val="99"/>
    <w:semiHidden/>
    <w:unhideWhenUsed/>
    <w:rsid w:val="0028032E"/>
  </w:style>
  <w:style w:type="numbering" w:customStyle="1" w:styleId="NoList131">
    <w:name w:val="No List131"/>
    <w:next w:val="NoList"/>
    <w:uiPriority w:val="99"/>
    <w:semiHidden/>
    <w:unhideWhenUsed/>
    <w:rsid w:val="0028032E"/>
  </w:style>
  <w:style w:type="numbering" w:customStyle="1" w:styleId="NoList1121">
    <w:name w:val="No List1121"/>
    <w:next w:val="NoList"/>
    <w:uiPriority w:val="99"/>
    <w:semiHidden/>
    <w:unhideWhenUsed/>
    <w:rsid w:val="0028032E"/>
  </w:style>
  <w:style w:type="numbering" w:customStyle="1" w:styleId="NoList231">
    <w:name w:val="No List231"/>
    <w:next w:val="NoList"/>
    <w:uiPriority w:val="99"/>
    <w:semiHidden/>
    <w:unhideWhenUsed/>
    <w:rsid w:val="0028032E"/>
  </w:style>
  <w:style w:type="numbering" w:customStyle="1" w:styleId="NoList331">
    <w:name w:val="No List331"/>
    <w:next w:val="NoList"/>
    <w:uiPriority w:val="99"/>
    <w:semiHidden/>
    <w:unhideWhenUsed/>
    <w:rsid w:val="0028032E"/>
  </w:style>
  <w:style w:type="numbering" w:customStyle="1" w:styleId="NoList431">
    <w:name w:val="No List431"/>
    <w:next w:val="NoList"/>
    <w:uiPriority w:val="99"/>
    <w:semiHidden/>
    <w:unhideWhenUsed/>
    <w:rsid w:val="0028032E"/>
  </w:style>
  <w:style w:type="numbering" w:customStyle="1" w:styleId="NoList531">
    <w:name w:val="No List531"/>
    <w:next w:val="NoList"/>
    <w:uiPriority w:val="99"/>
    <w:semiHidden/>
    <w:unhideWhenUsed/>
    <w:rsid w:val="0028032E"/>
  </w:style>
  <w:style w:type="numbering" w:customStyle="1" w:styleId="NoList631">
    <w:name w:val="No List631"/>
    <w:next w:val="NoList"/>
    <w:uiPriority w:val="99"/>
    <w:semiHidden/>
    <w:unhideWhenUsed/>
    <w:rsid w:val="0028032E"/>
  </w:style>
  <w:style w:type="numbering" w:customStyle="1" w:styleId="NoList2121">
    <w:name w:val="No List2121"/>
    <w:next w:val="NoList"/>
    <w:uiPriority w:val="99"/>
    <w:semiHidden/>
    <w:unhideWhenUsed/>
    <w:rsid w:val="0028032E"/>
  </w:style>
  <w:style w:type="numbering" w:customStyle="1" w:styleId="NoList3121">
    <w:name w:val="No List3121"/>
    <w:next w:val="NoList"/>
    <w:uiPriority w:val="99"/>
    <w:semiHidden/>
    <w:unhideWhenUsed/>
    <w:rsid w:val="0028032E"/>
  </w:style>
  <w:style w:type="numbering" w:customStyle="1" w:styleId="NoList4121">
    <w:name w:val="No List4121"/>
    <w:next w:val="NoList"/>
    <w:uiPriority w:val="99"/>
    <w:semiHidden/>
    <w:unhideWhenUsed/>
    <w:rsid w:val="0028032E"/>
  </w:style>
  <w:style w:type="numbering" w:customStyle="1" w:styleId="NoList5121">
    <w:name w:val="No List5121"/>
    <w:next w:val="NoList"/>
    <w:uiPriority w:val="99"/>
    <w:semiHidden/>
    <w:unhideWhenUsed/>
    <w:rsid w:val="0028032E"/>
  </w:style>
  <w:style w:type="numbering" w:customStyle="1" w:styleId="NoList6121">
    <w:name w:val="No List6121"/>
    <w:next w:val="NoList"/>
    <w:uiPriority w:val="99"/>
    <w:semiHidden/>
    <w:unhideWhenUsed/>
    <w:rsid w:val="0028032E"/>
  </w:style>
  <w:style w:type="numbering" w:customStyle="1" w:styleId="NoList721">
    <w:name w:val="No List721"/>
    <w:next w:val="NoList"/>
    <w:uiPriority w:val="99"/>
    <w:semiHidden/>
    <w:unhideWhenUsed/>
    <w:rsid w:val="0028032E"/>
  </w:style>
  <w:style w:type="numbering" w:customStyle="1" w:styleId="NoList1211">
    <w:name w:val="No List1211"/>
    <w:next w:val="NoList"/>
    <w:uiPriority w:val="99"/>
    <w:semiHidden/>
    <w:unhideWhenUsed/>
    <w:rsid w:val="0028032E"/>
  </w:style>
  <w:style w:type="numbering" w:customStyle="1" w:styleId="NoList2211">
    <w:name w:val="No List2211"/>
    <w:next w:val="NoList"/>
    <w:uiPriority w:val="99"/>
    <w:semiHidden/>
    <w:unhideWhenUsed/>
    <w:rsid w:val="0028032E"/>
  </w:style>
  <w:style w:type="numbering" w:customStyle="1" w:styleId="NoList3211">
    <w:name w:val="No List3211"/>
    <w:next w:val="NoList"/>
    <w:uiPriority w:val="99"/>
    <w:semiHidden/>
    <w:unhideWhenUsed/>
    <w:rsid w:val="0028032E"/>
  </w:style>
  <w:style w:type="numbering" w:customStyle="1" w:styleId="NoList4211">
    <w:name w:val="No List4211"/>
    <w:next w:val="NoList"/>
    <w:uiPriority w:val="99"/>
    <w:semiHidden/>
    <w:unhideWhenUsed/>
    <w:rsid w:val="0028032E"/>
  </w:style>
  <w:style w:type="numbering" w:customStyle="1" w:styleId="NoList5211">
    <w:name w:val="No List5211"/>
    <w:next w:val="NoList"/>
    <w:uiPriority w:val="99"/>
    <w:semiHidden/>
    <w:unhideWhenUsed/>
    <w:rsid w:val="0028032E"/>
  </w:style>
  <w:style w:type="numbering" w:customStyle="1" w:styleId="NoList6211">
    <w:name w:val="No List6211"/>
    <w:next w:val="NoList"/>
    <w:uiPriority w:val="99"/>
    <w:semiHidden/>
    <w:unhideWhenUsed/>
    <w:rsid w:val="0028032E"/>
  </w:style>
  <w:style w:type="numbering" w:customStyle="1" w:styleId="NoList11111">
    <w:name w:val="No List11111"/>
    <w:next w:val="NoList"/>
    <w:uiPriority w:val="99"/>
    <w:semiHidden/>
    <w:unhideWhenUsed/>
    <w:rsid w:val="0028032E"/>
  </w:style>
  <w:style w:type="numbering" w:customStyle="1" w:styleId="NoList21111">
    <w:name w:val="No List21111"/>
    <w:next w:val="NoList"/>
    <w:uiPriority w:val="99"/>
    <w:semiHidden/>
    <w:unhideWhenUsed/>
    <w:rsid w:val="0028032E"/>
  </w:style>
  <w:style w:type="numbering" w:customStyle="1" w:styleId="NoList31111">
    <w:name w:val="No List31111"/>
    <w:next w:val="NoList"/>
    <w:uiPriority w:val="99"/>
    <w:semiHidden/>
    <w:unhideWhenUsed/>
    <w:rsid w:val="0028032E"/>
  </w:style>
  <w:style w:type="numbering" w:customStyle="1" w:styleId="NoList41111">
    <w:name w:val="No List41111"/>
    <w:next w:val="NoList"/>
    <w:uiPriority w:val="99"/>
    <w:semiHidden/>
    <w:unhideWhenUsed/>
    <w:rsid w:val="0028032E"/>
  </w:style>
  <w:style w:type="numbering" w:customStyle="1" w:styleId="NoList51111">
    <w:name w:val="No List51111"/>
    <w:next w:val="NoList"/>
    <w:uiPriority w:val="99"/>
    <w:semiHidden/>
    <w:unhideWhenUsed/>
    <w:rsid w:val="0028032E"/>
  </w:style>
  <w:style w:type="numbering" w:customStyle="1" w:styleId="NoList61111">
    <w:name w:val="No List61111"/>
    <w:next w:val="NoList"/>
    <w:uiPriority w:val="99"/>
    <w:semiHidden/>
    <w:unhideWhenUsed/>
    <w:rsid w:val="0028032E"/>
  </w:style>
  <w:style w:type="numbering" w:customStyle="1" w:styleId="NoList7111">
    <w:name w:val="No List7111"/>
    <w:next w:val="NoList"/>
    <w:uiPriority w:val="99"/>
    <w:semiHidden/>
    <w:unhideWhenUsed/>
    <w:rsid w:val="0028032E"/>
  </w:style>
  <w:style w:type="table" w:customStyle="1" w:styleId="GridTable1Light-Accent112">
    <w:name w:val="Grid Table 1 Light - Accent 112"/>
    <w:basedOn w:val="TableNormal"/>
    <w:uiPriority w:val="46"/>
    <w:rsid w:val="0028032E"/>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28032E"/>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28032E"/>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28032E"/>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28032E"/>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28032E"/>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11">
    <w:name w:val="Grid Table 1 Light - Accent 1111"/>
    <w:basedOn w:val="TableNormal"/>
    <w:uiPriority w:val="46"/>
    <w:rsid w:val="0028032E"/>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28032E"/>
    <w:rPr>
      <w:rFonts w:ascii="CG Times"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28032E"/>
    <w:rPr>
      <w:rFonts w:ascii="CG Times"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28032E"/>
    <w:rPr>
      <w:rFonts w:ascii="CG Times"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28032E"/>
    <w:rPr>
      <w:rFonts w:ascii="CG Times"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28032E"/>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rmalIndent0">
    <w:name w:val="Normal Indent"/>
    <w:basedOn w:val="Normal"/>
    <w:semiHidden/>
    <w:unhideWhenUsed/>
    <w:rsid w:val="0028032E"/>
    <w:pPr>
      <w:ind w:left="720"/>
    </w:pPr>
  </w:style>
  <w:style w:type="paragraph" w:styleId="BodyTextIndent3">
    <w:name w:val="Body Text Indent 3"/>
    <w:basedOn w:val="Normal"/>
    <w:link w:val="BodyTextIndent3Char1"/>
    <w:semiHidden/>
    <w:unhideWhenUsed/>
    <w:rsid w:val="0028032E"/>
    <w:pPr>
      <w:spacing w:after="120"/>
      <w:ind w:left="283"/>
    </w:pPr>
    <w:rPr>
      <w:sz w:val="16"/>
      <w:szCs w:val="16"/>
    </w:rPr>
  </w:style>
  <w:style w:type="character" w:customStyle="1" w:styleId="BodyTextIndent3Char1">
    <w:name w:val="Body Text Indent 3 Char1"/>
    <w:basedOn w:val="DefaultParagraphFont"/>
    <w:link w:val="BodyTextIndent3"/>
    <w:semiHidden/>
    <w:rsid w:val="0028032E"/>
    <w:rPr>
      <w:sz w:val="16"/>
      <w:szCs w:val="16"/>
      <w:lang w:val="en-US" w:eastAsia="en-US"/>
    </w:rPr>
  </w:style>
  <w:style w:type="paragraph" w:styleId="Revision">
    <w:name w:val="Revision"/>
    <w:hidden/>
    <w:uiPriority w:val="99"/>
    <w:semiHidden/>
    <w:rsid w:val="0028032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ITU-R/go/space/snl/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99A8-D7E5-4CDD-9094-B231FE47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35</Pages>
  <Words>7358</Words>
  <Characters>41943</Characters>
  <Application>Microsoft Office Word</Application>
  <DocSecurity>4</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49203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dc:creator>
  <cp:lastModifiedBy>Gozal, Karine</cp:lastModifiedBy>
  <cp:revision>2</cp:revision>
  <cp:lastPrinted>2017-01-11T15:28:00Z</cp:lastPrinted>
  <dcterms:created xsi:type="dcterms:W3CDTF">2017-01-12T09:52:00Z</dcterms:created>
  <dcterms:modified xsi:type="dcterms:W3CDTF">2017-01-12T09:52:00Z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