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9"/>
        <w:gridCol w:w="5522"/>
        <w:gridCol w:w="2838"/>
      </w:tblGrid>
      <w:tr w:rsidR="00E53DCE" w:rsidRPr="007B3DB1" w:rsidTr="003E3CC1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3E3CC1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3E3CC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3E3CC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0D7E74" w:rsidRPr="000D7E74" w:rsidTr="00BE1010">
        <w:tc>
          <w:tcPr>
            <w:tcW w:w="7051" w:type="dxa"/>
            <w:gridSpan w:val="2"/>
            <w:shd w:val="clear" w:color="auto" w:fill="auto"/>
          </w:tcPr>
          <w:p w:rsidR="00E53DCE" w:rsidRPr="00334544" w:rsidRDefault="009C6A12" w:rsidP="003E3CC1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BE1010">
            <w:pPr>
              <w:spacing w:before="0"/>
              <w:jc w:val="left"/>
              <w:rPr>
                <w:b/>
                <w:bCs/>
                <w:szCs w:val="24"/>
                <w:lang w:val="fr-CH" w:eastAsia="zh-CN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BE1010">
              <w:rPr>
                <w:b/>
                <w:bCs/>
                <w:szCs w:val="24"/>
                <w:lang w:val="fr-CH" w:eastAsia="zh-CN"/>
              </w:rPr>
              <w:t>40</w:t>
            </w:r>
            <w:r w:rsidR="001C2A46">
              <w:rPr>
                <w:b/>
                <w:bCs/>
                <w:szCs w:val="24"/>
                <w:lang w:val="fr-CH" w:eastAsia="zh-CN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E53DCE" w:rsidRPr="000D7E74" w:rsidRDefault="000D7E74" w:rsidP="00BE1010">
            <w:pPr>
              <w:spacing w:before="0"/>
              <w:jc w:val="right"/>
              <w:rPr>
                <w:szCs w:val="24"/>
                <w:lang w:val="en-GB"/>
              </w:rPr>
            </w:pPr>
            <w:r w:rsidRPr="000D7E74">
              <w:t>2016</w:t>
            </w:r>
            <w:r w:rsidRPr="000D7E74">
              <w:rPr>
                <w:rFonts w:ascii="SimSun" w:eastAsia="SimSun" w:hAnsi="SimSun" w:hint="eastAsia"/>
                <w:lang w:eastAsia="zh-CN"/>
              </w:rPr>
              <w:t>年</w:t>
            </w:r>
            <w:r w:rsidRPr="000D7E74">
              <w:t>6</w:t>
            </w:r>
            <w:r w:rsidRPr="000D7E74">
              <w:rPr>
                <w:rFonts w:ascii="SimSun" w:eastAsia="SimSun" w:hAnsi="SimSun" w:hint="eastAsia"/>
                <w:lang w:eastAsia="zh-CN"/>
              </w:rPr>
              <w:t>月</w:t>
            </w:r>
            <w:r w:rsidRPr="000D7E74">
              <w:t>14</w:t>
            </w:r>
            <w:r w:rsidRPr="000D7E74">
              <w:rPr>
                <w:rFonts w:ascii="SimSun" w:eastAsia="SimSun" w:hAnsi="SimSun" w:hint="eastAsia"/>
                <w:lang w:eastAsia="zh-CN"/>
              </w:rPr>
              <w:t>日</w:t>
            </w: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D631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致国际电联成员国主管部门</w:t>
            </w:r>
          </w:p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9C6A12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</w:t>
            </w:r>
            <w:proofErr w:type="spellEnd"/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：</w:t>
            </w:r>
          </w:p>
        </w:tc>
        <w:tc>
          <w:tcPr>
            <w:tcW w:w="8360" w:type="dxa"/>
            <w:gridSpan w:val="2"/>
            <w:vMerge w:val="restart"/>
            <w:shd w:val="clear" w:color="auto" w:fill="auto"/>
          </w:tcPr>
          <w:p w:rsidR="00E53DCE" w:rsidRPr="002D6D3C" w:rsidRDefault="001C2A46" w:rsidP="003024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F205F2">
              <w:rPr>
                <w:rFonts w:hint="eastAsia"/>
                <w:b/>
                <w:szCs w:val="24"/>
                <w:lang w:eastAsia="zh-CN"/>
              </w:rPr>
              <w:t>无线电规则委员会批准的《程序规则》</w:t>
            </w: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0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BE1010">
        <w:tc>
          <w:tcPr>
            <w:tcW w:w="1529" w:type="dxa"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0" w:type="dxa"/>
            <w:gridSpan w:val="2"/>
            <w:vMerge/>
            <w:shd w:val="clear" w:color="auto" w:fill="auto"/>
          </w:tcPr>
          <w:p w:rsidR="00E53DCE" w:rsidRPr="00334544" w:rsidRDefault="00E53DCE" w:rsidP="003E3CC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BE1010" w:rsidRPr="00334544" w:rsidTr="00BE1010">
        <w:tc>
          <w:tcPr>
            <w:tcW w:w="1529" w:type="dxa"/>
            <w:shd w:val="clear" w:color="auto" w:fill="auto"/>
          </w:tcPr>
          <w:p w:rsidR="00BE1010" w:rsidRPr="00334544" w:rsidRDefault="00BE1010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8360" w:type="dxa"/>
            <w:gridSpan w:val="2"/>
            <w:shd w:val="clear" w:color="auto" w:fill="auto"/>
          </w:tcPr>
          <w:p w:rsidR="00BE1010" w:rsidRPr="00334544" w:rsidRDefault="00BE1010" w:rsidP="00BE1010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E53DCE" w:rsidRPr="00334544" w:rsidTr="003E3CC1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3E3CC1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BE1010" w:rsidRDefault="00BE1010" w:rsidP="00F8265F">
      <w:pPr>
        <w:tabs>
          <w:tab w:val="left" w:pos="284"/>
        </w:tabs>
        <w:spacing w:after="120" w:line="240" w:lineRule="auto"/>
        <w:ind w:firstLineChars="200" w:firstLine="480"/>
        <w:rPr>
          <w:rFonts w:asciiTheme="minorHAnsi" w:hAnsiTheme="minorHAnsi"/>
          <w:szCs w:val="24"/>
          <w:lang w:eastAsia="zh-CN"/>
        </w:rPr>
      </w:pPr>
      <w:bookmarkStart w:id="1" w:name="_Toc444507497"/>
    </w:p>
    <w:p w:rsidR="001C2A46" w:rsidRPr="00294CE8" w:rsidRDefault="001C2A46" w:rsidP="001C2A46">
      <w:pPr>
        <w:ind w:firstLineChars="200" w:firstLine="480"/>
        <w:rPr>
          <w:lang w:eastAsia="zh-CN"/>
        </w:rPr>
      </w:pPr>
      <w:r w:rsidRPr="00FE315E">
        <w:rPr>
          <w:rFonts w:hint="eastAsia"/>
          <w:lang w:eastAsia="zh-CN"/>
        </w:rPr>
        <w:t>根据《无线电规则》第</w:t>
      </w:r>
      <w:r w:rsidRPr="00FE315E">
        <w:rPr>
          <w:rFonts w:hint="eastAsia"/>
          <w:lang w:eastAsia="zh-CN"/>
        </w:rPr>
        <w:t>13.12</w:t>
      </w:r>
      <w:r w:rsidRPr="00FE315E">
        <w:rPr>
          <w:rFonts w:hint="eastAsia"/>
          <w:lang w:eastAsia="zh-CN"/>
        </w:rPr>
        <w:t>和</w:t>
      </w:r>
      <w:r w:rsidRPr="00FE315E">
        <w:rPr>
          <w:rFonts w:hint="eastAsia"/>
          <w:lang w:eastAsia="zh-CN"/>
        </w:rPr>
        <w:t>13.14</w:t>
      </w:r>
      <w:r w:rsidRPr="00FE315E">
        <w:rPr>
          <w:rFonts w:hint="eastAsia"/>
          <w:lang w:eastAsia="zh-CN"/>
        </w:rPr>
        <w:t>款的规定，无线电规则委员会（</w:t>
      </w:r>
      <w:r w:rsidRPr="00FE315E">
        <w:rPr>
          <w:rFonts w:hint="eastAsia"/>
          <w:lang w:eastAsia="zh-CN"/>
        </w:rPr>
        <w:t>RRB</w:t>
      </w:r>
      <w:r w:rsidRPr="00FE315E">
        <w:rPr>
          <w:rFonts w:hint="eastAsia"/>
          <w:lang w:eastAsia="zh-CN"/>
        </w:rPr>
        <w:t>）在其第</w:t>
      </w:r>
      <w:r>
        <w:rPr>
          <w:lang w:eastAsia="zh-CN"/>
        </w:rPr>
        <w:t>7</w:t>
      </w:r>
      <w:r>
        <w:rPr>
          <w:rFonts w:hint="eastAsia"/>
          <w:lang w:eastAsia="zh-CN"/>
        </w:rPr>
        <w:t>2</w:t>
      </w:r>
      <w:r w:rsidRPr="00294CE8">
        <w:rPr>
          <w:rFonts w:hint="eastAsia"/>
          <w:lang w:eastAsia="zh-CN"/>
        </w:rPr>
        <w:t>次会议（</w:t>
      </w:r>
      <w:r w:rsidRPr="00FE315E">
        <w:rPr>
          <w:lang w:eastAsia="zh-CN"/>
        </w:rPr>
        <w:t>2016</w:t>
      </w:r>
      <w:r w:rsidRPr="00FE315E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 w:rsidRPr="00FE315E">
        <w:rPr>
          <w:rFonts w:hint="eastAsia"/>
          <w:lang w:eastAsia="zh-CN"/>
        </w:rPr>
        <w:t>月</w:t>
      </w:r>
      <w:r w:rsidRPr="00FE315E">
        <w:rPr>
          <w:lang w:eastAsia="zh-CN"/>
        </w:rPr>
        <w:t>1</w:t>
      </w:r>
      <w:r>
        <w:rPr>
          <w:rFonts w:hint="eastAsia"/>
          <w:lang w:eastAsia="zh-CN"/>
        </w:rPr>
        <w:t>6</w:t>
      </w:r>
      <w:r w:rsidRPr="00FE315E">
        <w:rPr>
          <w:rFonts w:hint="eastAsia"/>
          <w:lang w:eastAsia="zh-CN"/>
        </w:rPr>
        <w:t>-</w:t>
      </w:r>
      <w:r>
        <w:rPr>
          <w:rFonts w:hint="eastAsia"/>
          <w:lang w:eastAsia="zh-CN"/>
        </w:rPr>
        <w:t>20</w:t>
      </w:r>
      <w:r w:rsidRPr="00FE315E">
        <w:rPr>
          <w:rFonts w:hint="eastAsia"/>
          <w:lang w:eastAsia="zh-CN"/>
        </w:rPr>
        <w:t>日</w:t>
      </w:r>
      <w:r w:rsidRPr="00294CE8">
        <w:rPr>
          <w:rFonts w:hint="eastAsia"/>
          <w:lang w:eastAsia="zh-CN"/>
        </w:rPr>
        <w:t>）上批准了对《程序规则》的修改（</w:t>
      </w:r>
      <w:r w:rsidRPr="00294CE8">
        <w:rPr>
          <w:rFonts w:hint="eastAsia"/>
          <w:lang w:eastAsia="zh-CN"/>
        </w:rPr>
        <w:t>2012</w:t>
      </w:r>
      <w:r w:rsidRPr="00294CE8">
        <w:rPr>
          <w:rFonts w:hint="eastAsia"/>
          <w:lang w:eastAsia="zh-CN"/>
        </w:rPr>
        <w:t>年版，更新</w:t>
      </w:r>
      <w:r>
        <w:rPr>
          <w:rFonts w:hint="eastAsia"/>
          <w:lang w:eastAsia="zh-CN"/>
        </w:rPr>
        <w:t>9</w:t>
      </w:r>
      <w:r w:rsidRPr="00294CE8">
        <w:rPr>
          <w:rFonts w:hint="eastAsia"/>
          <w:lang w:eastAsia="zh-CN"/>
        </w:rPr>
        <w:t>）。</w:t>
      </w:r>
    </w:p>
    <w:p w:rsidR="001C2A46" w:rsidRDefault="001C2A46" w:rsidP="00A60CA3">
      <w:pPr>
        <w:ind w:firstLineChars="200" w:firstLine="480"/>
        <w:rPr>
          <w:rFonts w:asciiTheme="minorHAnsi" w:hAnsiTheme="minorHAnsi"/>
          <w:szCs w:val="24"/>
          <w:lang w:eastAsia="zh-CN"/>
        </w:rPr>
      </w:pPr>
      <w:r w:rsidRPr="00813DA9">
        <w:rPr>
          <w:rFonts w:hint="eastAsia"/>
          <w:lang w:eastAsia="zh-CN"/>
        </w:rPr>
        <w:t>这些修改含有以下附件中所含的</w:t>
      </w:r>
      <w:r>
        <w:rPr>
          <w:rFonts w:hint="eastAsia"/>
          <w:lang w:eastAsia="zh-CN"/>
        </w:rPr>
        <w:t>、</w:t>
      </w:r>
      <w:r>
        <w:rPr>
          <w:rFonts w:hint="eastAsia"/>
          <w:szCs w:val="24"/>
          <w:lang w:eastAsia="zh-CN"/>
        </w:rPr>
        <w:t>针对</w:t>
      </w:r>
      <w:r w:rsidRPr="00294CE8">
        <w:rPr>
          <w:rFonts w:hint="eastAsia"/>
          <w:szCs w:val="24"/>
          <w:lang w:eastAsia="zh-CN"/>
        </w:rPr>
        <w:t>2012</w:t>
      </w:r>
      <w:r w:rsidRPr="00294CE8">
        <w:rPr>
          <w:rFonts w:hint="eastAsia"/>
          <w:szCs w:val="24"/>
          <w:lang w:eastAsia="zh-CN"/>
        </w:rPr>
        <w:t>年版《程序规则》（</w:t>
      </w:r>
      <w:r>
        <w:fldChar w:fldCharType="begin"/>
      </w:r>
      <w:r>
        <w:rPr>
          <w:lang w:eastAsia="zh-CN"/>
        </w:rPr>
        <w:instrText xml:space="preserve"> HYPERLINK "http://www.itu.int/md/R00-CR-CIR-0339/en" </w:instrText>
      </w:r>
      <w:r>
        <w:fldChar w:fldCharType="separate"/>
      </w:r>
      <w:r>
        <w:rPr>
          <w:rStyle w:val="Hyperlink"/>
          <w:szCs w:val="24"/>
          <w:lang w:eastAsia="zh-CN"/>
        </w:rPr>
        <w:t>CR</w:t>
      </w:r>
      <w:r>
        <w:rPr>
          <w:rStyle w:val="Hyperlink"/>
          <w:rFonts w:hint="eastAsia"/>
          <w:szCs w:val="24"/>
          <w:lang w:eastAsia="zh-CN"/>
        </w:rPr>
        <w:t>/339</w:t>
      </w:r>
      <w:r>
        <w:rPr>
          <w:rStyle w:val="Hyperlink"/>
          <w:rFonts w:hint="eastAsia"/>
          <w:szCs w:val="24"/>
          <w:lang w:eastAsia="zh-CN"/>
        </w:rPr>
        <w:t>中</w:t>
      </w:r>
      <w:r>
        <w:rPr>
          <w:rStyle w:val="Hyperlink"/>
          <w:szCs w:val="24"/>
          <w:lang w:eastAsia="zh-CN"/>
        </w:rPr>
        <w:t>提及</w:t>
      </w:r>
      <w:r>
        <w:rPr>
          <w:rStyle w:val="Hyperlink"/>
          <w:szCs w:val="24"/>
          <w:lang w:eastAsia="zh-CN"/>
        </w:rPr>
        <w:fldChar w:fldCharType="end"/>
      </w:r>
      <w:r w:rsidRPr="00294CE8">
        <w:rPr>
          <w:rFonts w:hint="eastAsia"/>
          <w:szCs w:val="24"/>
          <w:lang w:eastAsia="zh-CN"/>
        </w:rPr>
        <w:t>）</w:t>
      </w:r>
      <w:r w:rsidRPr="001154EF">
        <w:rPr>
          <w:rFonts w:hint="eastAsia"/>
          <w:lang w:eastAsia="zh-CN"/>
        </w:rPr>
        <w:t>的新程序规则和经修订程序规则</w:t>
      </w:r>
      <w:r w:rsidRPr="00294CE8">
        <w:rPr>
          <w:rFonts w:hint="eastAsia"/>
          <w:szCs w:val="24"/>
          <w:lang w:eastAsia="zh-CN"/>
        </w:rPr>
        <w:t>。</w:t>
      </w:r>
      <w:r w:rsidRPr="00813DA9">
        <w:rPr>
          <w:rFonts w:hint="eastAsia"/>
          <w:lang w:eastAsia="zh-CN"/>
        </w:rPr>
        <w:t>附件中的各项规则</w:t>
      </w:r>
      <w:r>
        <w:rPr>
          <w:rFonts w:hint="eastAsia"/>
          <w:lang w:eastAsia="zh-CN"/>
        </w:rPr>
        <w:t>在</w:t>
      </w:r>
      <w:r w:rsidRPr="00813DA9">
        <w:rPr>
          <w:rFonts w:hint="eastAsia"/>
          <w:lang w:eastAsia="zh-CN"/>
        </w:rPr>
        <w:t>规定的时间生效</w:t>
      </w:r>
      <w:r w:rsidRPr="00294CE8">
        <w:rPr>
          <w:rFonts w:hint="eastAsia"/>
          <w:szCs w:val="24"/>
          <w:lang w:eastAsia="zh-CN"/>
        </w:rPr>
        <w:t>。</w:t>
      </w:r>
    </w:p>
    <w:bookmarkEnd w:id="1"/>
    <w:p w:rsidR="002E0D0B" w:rsidRPr="00F72E22" w:rsidRDefault="002E0D0B" w:rsidP="00A60CA3">
      <w:pPr>
        <w:spacing w:before="84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主任</w:t>
      </w:r>
    </w:p>
    <w:p w:rsidR="002E0D0B" w:rsidRDefault="002E0D0B" w:rsidP="002E0D0B">
      <w:pPr>
        <w:spacing w:before="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>
        <w:rPr>
          <w:rFonts w:asciiTheme="minorHAnsi" w:hAnsiTheme="minorHAnsi" w:cstheme="minorHAnsi" w:hint="eastAsia"/>
          <w:szCs w:val="24"/>
          <w:lang w:eastAsia="zh-CN"/>
        </w:rPr>
        <w:t>弗朗索瓦</w:t>
      </w:r>
      <w:r>
        <w:rPr>
          <w:rFonts w:cstheme="minorHAnsi"/>
          <w:szCs w:val="24"/>
          <w:lang w:eastAsia="zh-CN"/>
        </w:rPr>
        <w:t>•</w:t>
      </w:r>
      <w:r>
        <w:rPr>
          <w:rFonts w:asciiTheme="minorHAnsi" w:hAnsiTheme="minorHAnsi" w:cstheme="minorHAnsi" w:hint="eastAsia"/>
          <w:szCs w:val="24"/>
          <w:lang w:eastAsia="zh-CN"/>
        </w:rPr>
        <w:t>朗西</w:t>
      </w:r>
    </w:p>
    <w:p w:rsidR="00A60CA3" w:rsidRPr="00795485" w:rsidRDefault="00A60CA3" w:rsidP="00A60CA3">
      <w:pPr>
        <w:spacing w:before="480" w:line="240" w:lineRule="auto"/>
        <w:jc w:val="left"/>
        <w:rPr>
          <w:rFonts w:asciiTheme="minorHAnsi" w:hAnsiTheme="minorHAnsi" w:cstheme="minorHAnsi"/>
          <w:szCs w:val="24"/>
          <w:lang w:eastAsia="zh-CN"/>
        </w:rPr>
      </w:pPr>
      <w:r w:rsidRPr="00F717C1">
        <w:rPr>
          <w:rFonts w:hint="eastAsia"/>
          <w:b/>
          <w:bCs/>
          <w:lang w:eastAsia="zh-CN"/>
        </w:rPr>
        <w:t>附件：</w:t>
      </w:r>
      <w:r w:rsidR="000640DE">
        <w:fldChar w:fldCharType="begin"/>
      </w:r>
      <w:r w:rsidR="000640DE">
        <w:rPr>
          <w:lang w:eastAsia="zh-CN"/>
        </w:rPr>
        <w:instrText xml:space="preserve"> HYPERLINK "http://www.itu.int/pub/R-REG-ROP-2012" </w:instrText>
      </w:r>
      <w:r w:rsidR="000640DE">
        <w:fldChar w:fldCharType="separate"/>
      </w:r>
      <w:r>
        <w:rPr>
          <w:rFonts w:ascii="SimSun" w:eastAsia="SimSun" w:hAnsi="SimSun" w:cs="SimSun" w:hint="eastAsia"/>
          <w:color w:val="0000FF"/>
          <w:szCs w:val="24"/>
          <w:u w:val="single"/>
          <w:lang w:eastAsia="zh-CN"/>
        </w:rPr>
        <w:t>《程序规则》</w:t>
      </w:r>
      <w:r>
        <w:rPr>
          <w:rFonts w:eastAsia="Times New Roman"/>
          <w:color w:val="0000FF"/>
          <w:szCs w:val="24"/>
          <w:u w:val="single"/>
          <w:lang w:eastAsia="zh-CN"/>
        </w:rPr>
        <w:t>– 2012</w:t>
      </w:r>
      <w:r>
        <w:rPr>
          <w:rFonts w:ascii="SimSun" w:eastAsia="SimSun" w:hAnsi="SimSun" w:cs="SimSun" w:hint="eastAsia"/>
          <w:color w:val="0000FF"/>
          <w:szCs w:val="24"/>
          <w:u w:val="single"/>
          <w:lang w:eastAsia="zh-CN"/>
        </w:rPr>
        <w:t>年版</w:t>
      </w:r>
      <w:r>
        <w:rPr>
          <w:rFonts w:eastAsia="Times New Roman"/>
          <w:color w:val="0000FF"/>
          <w:szCs w:val="24"/>
          <w:u w:val="single"/>
          <w:lang w:eastAsia="zh-CN"/>
        </w:rPr>
        <w:t xml:space="preserve"> – </w:t>
      </w:r>
      <w:r>
        <w:rPr>
          <w:rFonts w:ascii="SimSun" w:eastAsia="SimSun" w:hAnsi="SimSun" w:cs="SimSun" w:hint="eastAsia"/>
          <w:color w:val="0000FF"/>
          <w:szCs w:val="24"/>
          <w:u w:val="single"/>
          <w:lang w:eastAsia="zh-CN"/>
        </w:rPr>
        <w:t>更新</w:t>
      </w:r>
      <w:r>
        <w:rPr>
          <w:rFonts w:eastAsia="Times New Roman"/>
          <w:color w:val="0000FF"/>
          <w:szCs w:val="24"/>
          <w:u w:val="single"/>
          <w:lang w:eastAsia="zh-CN"/>
        </w:rPr>
        <w:t>9</w:t>
      </w:r>
      <w:r w:rsidR="000640DE">
        <w:rPr>
          <w:rFonts w:eastAsia="Times New Roman"/>
          <w:color w:val="0000FF"/>
          <w:szCs w:val="24"/>
          <w:u w:val="single"/>
          <w:lang w:eastAsia="zh-CN"/>
        </w:rPr>
        <w:fldChar w:fldCharType="end"/>
      </w:r>
      <w:r>
        <w:rPr>
          <w:rStyle w:val="FootnoteReference"/>
          <w:rFonts w:eastAsia="Times New Roman"/>
          <w:color w:val="0000FF"/>
          <w:szCs w:val="24"/>
          <w:u w:val="single"/>
        </w:rPr>
        <w:footnoteReference w:id="1"/>
      </w:r>
    </w:p>
    <w:p w:rsidR="002D6D3C" w:rsidRPr="009267AF" w:rsidRDefault="002D6D3C" w:rsidP="00A60CA3">
      <w:pPr>
        <w:spacing w:before="1440"/>
        <w:rPr>
          <w:b/>
          <w:bCs/>
          <w:sz w:val="18"/>
          <w:szCs w:val="18"/>
          <w:lang w:eastAsia="zh-CN"/>
        </w:rPr>
      </w:pPr>
      <w:r w:rsidRPr="009267AF">
        <w:rPr>
          <w:b/>
          <w:bCs/>
          <w:sz w:val="18"/>
          <w:szCs w:val="18"/>
          <w:u w:val="single"/>
          <w:lang w:eastAsia="zh-CN"/>
        </w:rPr>
        <w:t>分发</w:t>
      </w:r>
      <w:r w:rsidRPr="009267AF">
        <w:rPr>
          <w:b/>
          <w:bCs/>
          <w:sz w:val="18"/>
          <w:szCs w:val="18"/>
          <w:lang w:eastAsia="zh-CN"/>
        </w:rPr>
        <w:t>：</w:t>
      </w:r>
    </w:p>
    <w:p w:rsidR="002D6D3C" w:rsidRPr="009267AF" w:rsidRDefault="002D6D3C" w:rsidP="003B7C22">
      <w:pPr>
        <w:tabs>
          <w:tab w:val="clear" w:pos="794"/>
          <w:tab w:val="left" w:pos="567"/>
        </w:tabs>
        <w:spacing w:before="120" w:line="240" w:lineRule="auto"/>
        <w:rPr>
          <w:sz w:val="18"/>
          <w:szCs w:val="18"/>
          <w:lang w:eastAsia="zh-CN"/>
        </w:rPr>
      </w:pPr>
      <w:r w:rsidRPr="009267AF">
        <w:rPr>
          <w:sz w:val="18"/>
          <w:szCs w:val="18"/>
          <w:lang w:eastAsia="zh-CN"/>
        </w:rPr>
        <w:t>–</w:t>
      </w:r>
      <w:r w:rsidRPr="009267AF">
        <w:rPr>
          <w:sz w:val="18"/>
          <w:szCs w:val="18"/>
          <w:lang w:eastAsia="zh-CN"/>
        </w:rPr>
        <w:tab/>
      </w:r>
      <w:r w:rsidRPr="009267AF">
        <w:rPr>
          <w:sz w:val="18"/>
          <w:szCs w:val="18"/>
          <w:lang w:eastAsia="zh-CN"/>
        </w:rPr>
        <w:t>国际电联成员国主管部门</w:t>
      </w:r>
    </w:p>
    <w:p w:rsidR="002D6D3C" w:rsidRPr="002D6D3C" w:rsidRDefault="002D6D3C" w:rsidP="0001664A">
      <w:pPr>
        <w:tabs>
          <w:tab w:val="clear" w:pos="794"/>
          <w:tab w:val="left" w:pos="567"/>
        </w:tabs>
        <w:spacing w:before="0" w:line="240" w:lineRule="auto"/>
        <w:rPr>
          <w:sz w:val="16"/>
          <w:szCs w:val="16"/>
        </w:rPr>
      </w:pPr>
      <w:r w:rsidRPr="009267AF">
        <w:rPr>
          <w:sz w:val="18"/>
          <w:szCs w:val="18"/>
        </w:rPr>
        <w:t>–</w:t>
      </w:r>
      <w:r w:rsidRPr="009267AF">
        <w:rPr>
          <w:sz w:val="18"/>
          <w:szCs w:val="18"/>
        </w:rPr>
        <w:tab/>
      </w:r>
      <w:proofErr w:type="spellStart"/>
      <w:r w:rsidRPr="009267AF">
        <w:rPr>
          <w:sz w:val="18"/>
          <w:szCs w:val="18"/>
        </w:rPr>
        <w:t>无线电规则委员会委员</w:t>
      </w:r>
      <w:proofErr w:type="spellEnd"/>
    </w:p>
    <w:sectPr w:rsidR="002D6D3C" w:rsidRPr="002D6D3C" w:rsidSect="00031E64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10" w:rsidRDefault="00BE1010">
      <w:r>
        <w:separator/>
      </w:r>
    </w:p>
  </w:endnote>
  <w:endnote w:type="continuationSeparator" w:id="0">
    <w:p w:rsidR="00BE1010" w:rsidRDefault="00BE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A1" w:rsidRPr="004C67A1" w:rsidRDefault="004C67A1" w:rsidP="004C67A1">
    <w:pPr>
      <w:pStyle w:val="Footer"/>
      <w:tabs>
        <w:tab w:val="clear" w:pos="4320"/>
        <w:tab w:val="clear" w:pos="8640"/>
        <w:tab w:val="center" w:pos="6804"/>
        <w:tab w:val="right" w:pos="9639"/>
      </w:tabs>
      <w:rPr>
        <w:sz w:val="16"/>
        <w:szCs w:val="16"/>
      </w:rPr>
    </w:pPr>
    <w:r w:rsidRPr="004C67A1">
      <w:rPr>
        <w:sz w:val="16"/>
        <w:szCs w:val="16"/>
      </w:rPr>
      <w:fldChar w:fldCharType="begin"/>
    </w:r>
    <w:r w:rsidRPr="004C67A1">
      <w:rPr>
        <w:sz w:val="16"/>
        <w:szCs w:val="16"/>
      </w:rPr>
      <w:instrText xml:space="preserve"> FILENAME \p  \* MERGEFORMAT </w:instrText>
    </w:r>
    <w:r w:rsidRPr="004C67A1">
      <w:rPr>
        <w:sz w:val="16"/>
        <w:szCs w:val="16"/>
      </w:rPr>
      <w:fldChar w:fldCharType="separate"/>
    </w:r>
    <w:r w:rsidR="000640DE">
      <w:rPr>
        <w:noProof/>
        <w:sz w:val="16"/>
        <w:szCs w:val="16"/>
      </w:rPr>
      <w:t>R:\REFTXT\REFTXT2016\ITU-R\BR\DIR\CR\400\402C.DOCX</w:t>
    </w:r>
    <w:r w:rsidRPr="004C67A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(397991)</w:t>
    </w:r>
    <w:r w:rsidRPr="004C67A1">
      <w:rPr>
        <w:sz w:val="16"/>
        <w:szCs w:val="16"/>
      </w:rPr>
      <w:tab/>
    </w:r>
    <w:r w:rsidRPr="004C67A1">
      <w:rPr>
        <w:sz w:val="16"/>
        <w:szCs w:val="16"/>
      </w:rPr>
      <w:fldChar w:fldCharType="begin"/>
    </w:r>
    <w:r w:rsidRPr="004C67A1">
      <w:rPr>
        <w:sz w:val="16"/>
        <w:szCs w:val="16"/>
      </w:rPr>
      <w:instrText xml:space="preserve"> SAVEDATE \@ DD.MM.YY </w:instrText>
    </w:r>
    <w:r w:rsidRPr="004C67A1">
      <w:rPr>
        <w:sz w:val="16"/>
        <w:szCs w:val="16"/>
      </w:rPr>
      <w:fldChar w:fldCharType="separate"/>
    </w:r>
    <w:r w:rsidR="000D7E74">
      <w:rPr>
        <w:noProof/>
        <w:sz w:val="16"/>
        <w:szCs w:val="16"/>
      </w:rPr>
      <w:t>30.05.16</w:t>
    </w:r>
    <w:r w:rsidRPr="004C67A1">
      <w:rPr>
        <w:sz w:val="16"/>
        <w:szCs w:val="16"/>
      </w:rPr>
      <w:fldChar w:fldCharType="end"/>
    </w:r>
    <w:r w:rsidRPr="004C67A1">
      <w:rPr>
        <w:sz w:val="16"/>
        <w:szCs w:val="16"/>
      </w:rPr>
      <w:tab/>
    </w:r>
    <w:r w:rsidRPr="004C67A1">
      <w:rPr>
        <w:sz w:val="16"/>
        <w:szCs w:val="16"/>
      </w:rPr>
      <w:fldChar w:fldCharType="begin"/>
    </w:r>
    <w:r w:rsidRPr="004C67A1">
      <w:rPr>
        <w:sz w:val="16"/>
        <w:szCs w:val="16"/>
      </w:rPr>
      <w:instrText xml:space="preserve"> PRINTDATE \@ DD.MM.YY </w:instrText>
    </w:r>
    <w:r w:rsidRPr="004C67A1">
      <w:rPr>
        <w:sz w:val="16"/>
        <w:szCs w:val="16"/>
      </w:rPr>
      <w:fldChar w:fldCharType="separate"/>
    </w:r>
    <w:r w:rsidR="000640DE">
      <w:rPr>
        <w:noProof/>
        <w:sz w:val="16"/>
        <w:szCs w:val="16"/>
      </w:rPr>
      <w:t>30.05.16</w:t>
    </w:r>
    <w:r w:rsidRPr="004C67A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1F1F1E" w:rsidRDefault="00BE1010" w:rsidP="009C6A12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10" w:rsidRDefault="00BE1010">
      <w:r>
        <w:t>____________________</w:t>
      </w:r>
    </w:p>
  </w:footnote>
  <w:footnote w:type="continuationSeparator" w:id="0">
    <w:p w:rsidR="00BE1010" w:rsidRDefault="00BE1010">
      <w:r>
        <w:continuationSeparator/>
      </w:r>
    </w:p>
  </w:footnote>
  <w:footnote w:id="1">
    <w:p w:rsidR="00A60CA3" w:rsidRDefault="00A60CA3" w:rsidP="00A435B3">
      <w:pPr>
        <w:pStyle w:val="FootnoteText"/>
        <w:spacing w:after="600" w:line="240" w:lineRule="auto"/>
        <w:rPr>
          <w:lang w:eastAsia="zh-CN"/>
        </w:rPr>
      </w:pPr>
      <w:r>
        <w:rPr>
          <w:rStyle w:val="FootnoteReference"/>
        </w:rPr>
        <w:footnoteRef/>
      </w:r>
      <w:r w:rsidR="00A435B3">
        <w:tab/>
      </w:r>
      <w:hyperlink r:id="rId1" w:history="1">
        <w:r w:rsidRPr="00A435B3">
          <w:rPr>
            <w:rStyle w:val="Hyperlink"/>
            <w:rFonts w:asciiTheme="minorHAnsi" w:hAnsiTheme="minorHAnsi" w:cstheme="minorHAnsi"/>
            <w:szCs w:val="20"/>
          </w:rPr>
          <w:t>http://www.itu.int/pub/R-REG-ROP-2012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235A29" w:rsidRDefault="00BE1010" w:rsidP="001F1F1E">
    <w:pPr>
      <w:pStyle w:val="Header"/>
    </w:pPr>
    <w:r>
      <w:tab/>
    </w:r>
    <w:r>
      <w:tab/>
    </w:r>
    <w:r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A60CA3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10" w:rsidRPr="00AF3325" w:rsidRDefault="00BE1010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3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BE1010" w:rsidTr="003E3CC1">
      <w:tc>
        <w:tcPr>
          <w:tcW w:w="5031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7413A656" wp14:editId="30E11798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BE1010" w:rsidRDefault="00BE1010" w:rsidP="003E3CC1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64B8285F" wp14:editId="07F1BB0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1010" w:rsidRPr="0054524F" w:rsidRDefault="00BE1010" w:rsidP="00545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D6D3C"/>
    <w:rsid w:val="00002456"/>
    <w:rsid w:val="00006A31"/>
    <w:rsid w:val="00006C82"/>
    <w:rsid w:val="00006C95"/>
    <w:rsid w:val="00010E30"/>
    <w:rsid w:val="00015C76"/>
    <w:rsid w:val="0001664A"/>
    <w:rsid w:val="00026CF8"/>
    <w:rsid w:val="00030BD7"/>
    <w:rsid w:val="00031E64"/>
    <w:rsid w:val="00034340"/>
    <w:rsid w:val="00035CB3"/>
    <w:rsid w:val="00045A8D"/>
    <w:rsid w:val="0005167A"/>
    <w:rsid w:val="00054E5D"/>
    <w:rsid w:val="000640DE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7E74"/>
    <w:rsid w:val="000E3DEE"/>
    <w:rsid w:val="00100B72"/>
    <w:rsid w:val="00101F7D"/>
    <w:rsid w:val="00103C76"/>
    <w:rsid w:val="0011265F"/>
    <w:rsid w:val="001154EF"/>
    <w:rsid w:val="00117282"/>
    <w:rsid w:val="00117389"/>
    <w:rsid w:val="00121C2D"/>
    <w:rsid w:val="00134404"/>
    <w:rsid w:val="00144DFB"/>
    <w:rsid w:val="00171E5B"/>
    <w:rsid w:val="00187CA3"/>
    <w:rsid w:val="00196710"/>
    <w:rsid w:val="00196770"/>
    <w:rsid w:val="00197324"/>
    <w:rsid w:val="001B351B"/>
    <w:rsid w:val="001B42C9"/>
    <w:rsid w:val="001C06DB"/>
    <w:rsid w:val="001C2A46"/>
    <w:rsid w:val="001C6971"/>
    <w:rsid w:val="001D2785"/>
    <w:rsid w:val="001D7070"/>
    <w:rsid w:val="001F1F1E"/>
    <w:rsid w:val="001F2170"/>
    <w:rsid w:val="001F2906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D6D3C"/>
    <w:rsid w:val="002E0D0B"/>
    <w:rsid w:val="002E0DC8"/>
    <w:rsid w:val="002E3D27"/>
    <w:rsid w:val="002F0890"/>
    <w:rsid w:val="002F2531"/>
    <w:rsid w:val="002F4967"/>
    <w:rsid w:val="0030249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B7C22"/>
    <w:rsid w:val="003C2EA7"/>
    <w:rsid w:val="003C4471"/>
    <w:rsid w:val="003C7D41"/>
    <w:rsid w:val="003D4A69"/>
    <w:rsid w:val="003E3CC1"/>
    <w:rsid w:val="003E504F"/>
    <w:rsid w:val="003E78D6"/>
    <w:rsid w:val="003F18B9"/>
    <w:rsid w:val="00400573"/>
    <w:rsid w:val="004007A3"/>
    <w:rsid w:val="00406D71"/>
    <w:rsid w:val="00426DB2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C67A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4B8F"/>
    <w:rsid w:val="005224A1"/>
    <w:rsid w:val="00534372"/>
    <w:rsid w:val="00543DF8"/>
    <w:rsid w:val="0054524F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167"/>
    <w:rsid w:val="005F3CB6"/>
    <w:rsid w:val="005F657C"/>
    <w:rsid w:val="00602D53"/>
    <w:rsid w:val="006047E5"/>
    <w:rsid w:val="00620920"/>
    <w:rsid w:val="00627A71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D4D03"/>
    <w:rsid w:val="007E1833"/>
    <w:rsid w:val="007E3F13"/>
    <w:rsid w:val="007F751A"/>
    <w:rsid w:val="00800012"/>
    <w:rsid w:val="0080261F"/>
    <w:rsid w:val="00806160"/>
    <w:rsid w:val="008143A4"/>
    <w:rsid w:val="00814621"/>
    <w:rsid w:val="0081513E"/>
    <w:rsid w:val="00822C98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67AF"/>
    <w:rsid w:val="009277BC"/>
    <w:rsid w:val="00927D57"/>
    <w:rsid w:val="00931A51"/>
    <w:rsid w:val="00936E1F"/>
    <w:rsid w:val="00947185"/>
    <w:rsid w:val="009518B3"/>
    <w:rsid w:val="00952988"/>
    <w:rsid w:val="00963D9D"/>
    <w:rsid w:val="00963FBE"/>
    <w:rsid w:val="0098013E"/>
    <w:rsid w:val="00981B54"/>
    <w:rsid w:val="009842C3"/>
    <w:rsid w:val="009A009A"/>
    <w:rsid w:val="009A5AF2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435B3"/>
    <w:rsid w:val="00A60CA3"/>
    <w:rsid w:val="00A63355"/>
    <w:rsid w:val="00A7596D"/>
    <w:rsid w:val="00A963DF"/>
    <w:rsid w:val="00AC0C22"/>
    <w:rsid w:val="00AC3896"/>
    <w:rsid w:val="00AD2CF2"/>
    <w:rsid w:val="00AE2D88"/>
    <w:rsid w:val="00AE6F6F"/>
    <w:rsid w:val="00AE7E01"/>
    <w:rsid w:val="00AF3325"/>
    <w:rsid w:val="00AF34D9"/>
    <w:rsid w:val="00AF70DA"/>
    <w:rsid w:val="00B019D3"/>
    <w:rsid w:val="00B1034B"/>
    <w:rsid w:val="00B34CF9"/>
    <w:rsid w:val="00B37559"/>
    <w:rsid w:val="00B4054B"/>
    <w:rsid w:val="00B47188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1010"/>
    <w:rsid w:val="00BE63DB"/>
    <w:rsid w:val="00BE6574"/>
    <w:rsid w:val="00BF32A8"/>
    <w:rsid w:val="00C07319"/>
    <w:rsid w:val="00C16FD2"/>
    <w:rsid w:val="00C4395E"/>
    <w:rsid w:val="00C47FFD"/>
    <w:rsid w:val="00C51E92"/>
    <w:rsid w:val="00C57660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5664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C498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0248"/>
    <w:rsid w:val="00EE03A0"/>
    <w:rsid w:val="00EE7DE2"/>
    <w:rsid w:val="00F11557"/>
    <w:rsid w:val="00F424BF"/>
    <w:rsid w:val="00F44FC3"/>
    <w:rsid w:val="00F46107"/>
    <w:rsid w:val="00F468C5"/>
    <w:rsid w:val="00F52F39"/>
    <w:rsid w:val="00F55939"/>
    <w:rsid w:val="00F6184F"/>
    <w:rsid w:val="00F8265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E9542FA6-0136-4A64-B45E-7DBB74A2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paragraph" w:styleId="BodyText2">
    <w:name w:val="Body Text 2"/>
    <w:basedOn w:val="Normal"/>
    <w:link w:val="BodyText2Char"/>
    <w:rsid w:val="002E0D0B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2E0D0B"/>
    <w:rPr>
      <w:rFonts w:ascii="Times New Roman" w:hAnsi="Times New Roman" w:cs="Times New Roman"/>
      <w:sz w:val="24"/>
      <w:szCs w:val="22"/>
      <w:lang w:val="en-GB" w:eastAsia="en-US"/>
    </w:rPr>
  </w:style>
  <w:style w:type="table" w:styleId="TableGrid">
    <w:name w:val="Table Grid"/>
    <w:basedOn w:val="TableNormal"/>
    <w:rsid w:val="005452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ref">
    <w:name w:val="Art_ref"/>
    <w:basedOn w:val="DefaultParagraphFont"/>
    <w:rsid w:val="00BE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3F1E-8D36-44EB-B6C9-38A1944F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</TotalTime>
  <Pages>1</Pages>
  <Words>231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Gozal, Karine</cp:lastModifiedBy>
  <cp:revision>3</cp:revision>
  <cp:lastPrinted>2016-05-30T11:56:00Z</cp:lastPrinted>
  <dcterms:created xsi:type="dcterms:W3CDTF">2016-05-30T11:56:00Z</dcterms:created>
  <dcterms:modified xsi:type="dcterms:W3CDTF">2016-06-08T09:45:00Z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