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4C797C" w:rsidTr="006A1921">
        <w:trPr>
          <w:jc w:val="center"/>
        </w:trPr>
        <w:tc>
          <w:tcPr>
            <w:tcW w:w="9889" w:type="dxa"/>
            <w:gridSpan w:val="3"/>
            <w:shd w:val="clear" w:color="auto" w:fill="auto"/>
          </w:tcPr>
          <w:p w:rsidR="00EA15B3" w:rsidRPr="004C797C" w:rsidRDefault="008E38B4" w:rsidP="00117282">
            <w:pPr>
              <w:spacing w:before="0"/>
              <w:jc w:val="left"/>
              <w:rPr>
                <w:rFonts w:cstheme="minorHAnsi"/>
                <w:b/>
                <w:bCs/>
                <w:color w:val="808080"/>
                <w:sz w:val="28"/>
                <w:szCs w:val="28"/>
                <w:lang w:val="en-GB"/>
              </w:rPr>
            </w:pPr>
            <w:proofErr w:type="spellStart"/>
            <w:r w:rsidRPr="004C797C">
              <w:rPr>
                <w:rFonts w:cstheme="minorHAnsi"/>
                <w:b/>
                <w:bCs/>
                <w:color w:val="808080"/>
                <w:sz w:val="28"/>
                <w:szCs w:val="28"/>
                <w:lang w:val="en-GB"/>
              </w:rPr>
              <w:t>Radiocommunication</w:t>
            </w:r>
            <w:proofErr w:type="spellEnd"/>
            <w:r w:rsidRPr="004C797C">
              <w:rPr>
                <w:rFonts w:cstheme="minorHAnsi"/>
                <w:b/>
                <w:bCs/>
                <w:color w:val="808080"/>
                <w:sz w:val="28"/>
                <w:szCs w:val="28"/>
                <w:lang w:val="en-GB"/>
              </w:rPr>
              <w:t xml:space="preserve"> </w:t>
            </w:r>
            <w:r w:rsidR="00AF70DA" w:rsidRPr="004C797C">
              <w:rPr>
                <w:rFonts w:cstheme="minorHAnsi"/>
                <w:b/>
                <w:bCs/>
                <w:color w:val="808080"/>
                <w:sz w:val="28"/>
                <w:szCs w:val="28"/>
                <w:lang w:val="en-GB"/>
              </w:rPr>
              <w:t>Bureau (BR)</w:t>
            </w:r>
          </w:p>
          <w:p w:rsidR="008E38B4" w:rsidRPr="004C797C" w:rsidRDefault="008E38B4" w:rsidP="00117282">
            <w:pPr>
              <w:spacing w:before="0"/>
              <w:jc w:val="left"/>
              <w:rPr>
                <w:rFonts w:cstheme="minorHAnsi"/>
                <w:b/>
                <w:bCs/>
                <w:color w:val="808080"/>
                <w:sz w:val="28"/>
                <w:szCs w:val="28"/>
                <w:lang w:val="en-GB"/>
              </w:rPr>
            </w:pPr>
          </w:p>
          <w:p w:rsidR="008E38B4" w:rsidRPr="004C797C" w:rsidRDefault="008E38B4" w:rsidP="00117282">
            <w:pPr>
              <w:spacing w:before="0"/>
              <w:jc w:val="left"/>
              <w:rPr>
                <w:rFonts w:cs="Times New Roman Bold"/>
                <w:b/>
                <w:bCs/>
                <w:color w:val="808080"/>
                <w:sz w:val="28"/>
                <w:szCs w:val="28"/>
                <w:lang w:val="en-GB"/>
              </w:rPr>
            </w:pPr>
          </w:p>
        </w:tc>
      </w:tr>
      <w:tr w:rsidR="00651777" w:rsidRPr="004C797C" w:rsidTr="006A1921">
        <w:trPr>
          <w:jc w:val="center"/>
        </w:trPr>
        <w:tc>
          <w:tcPr>
            <w:tcW w:w="7054" w:type="dxa"/>
            <w:gridSpan w:val="2"/>
            <w:shd w:val="clear" w:color="auto" w:fill="auto"/>
          </w:tcPr>
          <w:p w:rsidR="00C76D7F" w:rsidRPr="004C797C" w:rsidRDefault="00E73432" w:rsidP="00E73432">
            <w:pPr>
              <w:spacing w:before="0"/>
              <w:jc w:val="left"/>
              <w:rPr>
                <w:szCs w:val="24"/>
                <w:lang w:val="en-GB"/>
              </w:rPr>
            </w:pPr>
            <w:r w:rsidRPr="004C797C">
              <w:rPr>
                <w:szCs w:val="24"/>
                <w:lang w:val="en-GB"/>
              </w:rPr>
              <w:t>Circular</w:t>
            </w:r>
            <w:r w:rsidR="00D21694" w:rsidRPr="004C797C">
              <w:rPr>
                <w:szCs w:val="24"/>
                <w:lang w:val="en-GB"/>
              </w:rPr>
              <w:t xml:space="preserve"> </w:t>
            </w:r>
            <w:r w:rsidRPr="004C797C">
              <w:rPr>
                <w:szCs w:val="24"/>
                <w:lang w:val="en-GB"/>
              </w:rPr>
              <w:t>Letter</w:t>
            </w:r>
          </w:p>
          <w:p w:rsidR="00651777" w:rsidRPr="004C797C" w:rsidRDefault="00E17344" w:rsidP="00E73432">
            <w:pPr>
              <w:spacing w:before="0"/>
              <w:jc w:val="left"/>
              <w:rPr>
                <w:b/>
                <w:bCs/>
                <w:szCs w:val="24"/>
                <w:lang w:val="en-GB"/>
              </w:rPr>
            </w:pPr>
            <w:r w:rsidRPr="004C797C">
              <w:rPr>
                <w:b/>
                <w:bCs/>
                <w:szCs w:val="24"/>
                <w:lang w:val="en-GB"/>
              </w:rPr>
              <w:t>C</w:t>
            </w:r>
            <w:r w:rsidR="00E73432" w:rsidRPr="004C797C">
              <w:rPr>
                <w:b/>
                <w:bCs/>
                <w:szCs w:val="24"/>
                <w:lang w:val="en-GB"/>
              </w:rPr>
              <w:t>R</w:t>
            </w:r>
            <w:r w:rsidR="003836D4" w:rsidRPr="004C797C">
              <w:rPr>
                <w:b/>
                <w:bCs/>
                <w:szCs w:val="24"/>
                <w:lang w:val="en-GB"/>
              </w:rPr>
              <w:t>/</w:t>
            </w:r>
            <w:r w:rsidR="00E73432" w:rsidRPr="004C797C">
              <w:rPr>
                <w:b/>
                <w:bCs/>
                <w:szCs w:val="24"/>
                <w:lang w:val="en-GB"/>
              </w:rPr>
              <w:t>393</w:t>
            </w:r>
          </w:p>
        </w:tc>
        <w:tc>
          <w:tcPr>
            <w:tcW w:w="2835" w:type="dxa"/>
            <w:shd w:val="clear" w:color="auto" w:fill="auto"/>
          </w:tcPr>
          <w:p w:rsidR="00651777" w:rsidRPr="004C797C" w:rsidRDefault="00152ADD" w:rsidP="009A4E45">
            <w:pPr>
              <w:spacing w:before="0"/>
              <w:jc w:val="right"/>
              <w:rPr>
                <w:szCs w:val="24"/>
                <w:lang w:val="en-GB"/>
              </w:rPr>
            </w:pPr>
            <w:r>
              <w:rPr>
                <w:szCs w:val="24"/>
                <w:lang w:val="en-GB"/>
              </w:rPr>
              <w:t>18</w:t>
            </w:r>
            <w:r w:rsidR="00E73432" w:rsidRPr="004C797C">
              <w:rPr>
                <w:szCs w:val="24"/>
                <w:lang w:val="en-GB"/>
              </w:rPr>
              <w:t xml:space="preserve"> </w:t>
            </w:r>
            <w:r w:rsidR="009A4E45">
              <w:rPr>
                <w:szCs w:val="24"/>
                <w:lang w:val="en-GB"/>
              </w:rPr>
              <w:t>March</w:t>
            </w:r>
            <w:r w:rsidR="00E73432" w:rsidRPr="004C797C">
              <w:rPr>
                <w:szCs w:val="24"/>
                <w:lang w:val="en-GB"/>
              </w:rPr>
              <w:t xml:space="preserve"> 2016</w:t>
            </w:r>
          </w:p>
        </w:tc>
      </w:tr>
      <w:tr w:rsidR="0037309C" w:rsidRPr="004C797C" w:rsidTr="006A1921">
        <w:trPr>
          <w:jc w:val="center"/>
        </w:trPr>
        <w:tc>
          <w:tcPr>
            <w:tcW w:w="9889" w:type="dxa"/>
            <w:gridSpan w:val="3"/>
            <w:shd w:val="clear" w:color="auto" w:fill="auto"/>
          </w:tcPr>
          <w:p w:rsidR="0037309C" w:rsidRPr="004C797C" w:rsidRDefault="0037309C" w:rsidP="006047E5">
            <w:pPr>
              <w:spacing w:before="0"/>
              <w:jc w:val="left"/>
              <w:rPr>
                <w:rFonts w:cs="Arial"/>
                <w:szCs w:val="24"/>
                <w:lang w:val="en-GB"/>
              </w:rPr>
            </w:pPr>
          </w:p>
        </w:tc>
      </w:tr>
      <w:tr w:rsidR="0037309C" w:rsidRPr="004C797C" w:rsidTr="006A1921">
        <w:trPr>
          <w:jc w:val="center"/>
        </w:trPr>
        <w:tc>
          <w:tcPr>
            <w:tcW w:w="9889" w:type="dxa"/>
            <w:gridSpan w:val="3"/>
            <w:shd w:val="clear" w:color="auto" w:fill="auto"/>
          </w:tcPr>
          <w:p w:rsidR="0037309C" w:rsidRPr="004C797C" w:rsidRDefault="0037309C" w:rsidP="00D374CD">
            <w:pPr>
              <w:spacing w:before="0"/>
              <w:jc w:val="left"/>
              <w:rPr>
                <w:szCs w:val="24"/>
                <w:lang w:val="en-GB"/>
              </w:rPr>
            </w:pPr>
          </w:p>
        </w:tc>
      </w:tr>
      <w:tr w:rsidR="0037309C" w:rsidRPr="004C797C" w:rsidTr="006A1921">
        <w:trPr>
          <w:jc w:val="center"/>
        </w:trPr>
        <w:tc>
          <w:tcPr>
            <w:tcW w:w="9889" w:type="dxa"/>
            <w:gridSpan w:val="3"/>
            <w:shd w:val="clear" w:color="auto" w:fill="auto"/>
          </w:tcPr>
          <w:p w:rsidR="0037309C" w:rsidRPr="004C797C" w:rsidRDefault="0037309C" w:rsidP="006047E5">
            <w:pPr>
              <w:spacing w:before="0"/>
              <w:jc w:val="left"/>
              <w:rPr>
                <w:b/>
                <w:bCs/>
                <w:szCs w:val="24"/>
                <w:lang w:val="en-GB"/>
              </w:rPr>
            </w:pPr>
            <w:r w:rsidRPr="004C797C">
              <w:rPr>
                <w:b/>
                <w:bCs/>
                <w:szCs w:val="24"/>
                <w:lang w:val="en-GB"/>
              </w:rPr>
              <w:t>To Administrati</w:t>
            </w:r>
            <w:r w:rsidR="00E73432" w:rsidRPr="004C797C">
              <w:rPr>
                <w:b/>
                <w:bCs/>
                <w:szCs w:val="24"/>
                <w:lang w:val="en-GB"/>
              </w:rPr>
              <w:t>ons of Member States of the ITU</w:t>
            </w:r>
          </w:p>
          <w:p w:rsidR="00D21694" w:rsidRPr="004C797C" w:rsidRDefault="00D21694" w:rsidP="006047E5">
            <w:pPr>
              <w:spacing w:before="0"/>
              <w:jc w:val="left"/>
              <w:rPr>
                <w:b/>
                <w:bCs/>
                <w:szCs w:val="24"/>
                <w:lang w:val="en-GB"/>
              </w:rPr>
            </w:pPr>
          </w:p>
          <w:p w:rsidR="00D21694" w:rsidRPr="004C797C" w:rsidRDefault="00D21694" w:rsidP="006047E5">
            <w:pPr>
              <w:spacing w:before="0"/>
              <w:jc w:val="left"/>
              <w:rPr>
                <w:b/>
                <w:bCs/>
                <w:szCs w:val="24"/>
                <w:lang w:val="en-GB"/>
              </w:rPr>
            </w:pPr>
          </w:p>
        </w:tc>
      </w:tr>
      <w:tr w:rsidR="0037309C" w:rsidRPr="004C797C" w:rsidTr="006A1921">
        <w:trPr>
          <w:jc w:val="center"/>
        </w:trPr>
        <w:tc>
          <w:tcPr>
            <w:tcW w:w="9889" w:type="dxa"/>
            <w:gridSpan w:val="3"/>
            <w:shd w:val="clear" w:color="auto" w:fill="auto"/>
          </w:tcPr>
          <w:p w:rsidR="0037309C" w:rsidRPr="004C797C" w:rsidRDefault="0037309C" w:rsidP="006047E5">
            <w:pPr>
              <w:spacing w:before="0"/>
              <w:jc w:val="left"/>
              <w:rPr>
                <w:szCs w:val="24"/>
                <w:lang w:val="en-GB"/>
              </w:rPr>
            </w:pPr>
          </w:p>
        </w:tc>
      </w:tr>
      <w:tr w:rsidR="0037309C" w:rsidRPr="004C797C" w:rsidTr="006A1921">
        <w:trPr>
          <w:jc w:val="center"/>
        </w:trPr>
        <w:tc>
          <w:tcPr>
            <w:tcW w:w="9889" w:type="dxa"/>
            <w:gridSpan w:val="3"/>
            <w:shd w:val="clear" w:color="auto" w:fill="auto"/>
          </w:tcPr>
          <w:p w:rsidR="0037309C" w:rsidRPr="004C797C" w:rsidRDefault="0037309C" w:rsidP="006047E5">
            <w:pPr>
              <w:spacing w:before="0"/>
              <w:jc w:val="left"/>
              <w:rPr>
                <w:szCs w:val="24"/>
                <w:lang w:val="en-GB"/>
              </w:rPr>
            </w:pPr>
          </w:p>
        </w:tc>
      </w:tr>
      <w:tr w:rsidR="00B4054B" w:rsidRPr="004C797C" w:rsidTr="006A1921">
        <w:trPr>
          <w:jc w:val="center"/>
        </w:trPr>
        <w:tc>
          <w:tcPr>
            <w:tcW w:w="1526" w:type="dxa"/>
            <w:shd w:val="clear" w:color="auto" w:fill="auto"/>
          </w:tcPr>
          <w:p w:rsidR="00B4054B" w:rsidRPr="004C797C" w:rsidRDefault="00B4054B" w:rsidP="006A0053">
            <w:pPr>
              <w:spacing w:before="0"/>
              <w:jc w:val="left"/>
              <w:rPr>
                <w:szCs w:val="24"/>
                <w:lang w:val="en-GB"/>
              </w:rPr>
            </w:pPr>
            <w:r w:rsidRPr="004C797C">
              <w:rPr>
                <w:szCs w:val="24"/>
                <w:lang w:val="en-GB"/>
              </w:rPr>
              <w:t>Subject:</w:t>
            </w:r>
          </w:p>
        </w:tc>
        <w:tc>
          <w:tcPr>
            <w:tcW w:w="8363" w:type="dxa"/>
            <w:gridSpan w:val="2"/>
            <w:vMerge w:val="restart"/>
            <w:shd w:val="clear" w:color="auto" w:fill="auto"/>
          </w:tcPr>
          <w:p w:rsidR="00B4054B" w:rsidRPr="004C797C" w:rsidRDefault="00E73432" w:rsidP="00B4054B">
            <w:pPr>
              <w:spacing w:before="0"/>
              <w:rPr>
                <w:b/>
                <w:bCs/>
                <w:szCs w:val="24"/>
                <w:lang w:val="en-GB"/>
              </w:rPr>
            </w:pPr>
            <w:r w:rsidRPr="004C797C">
              <w:rPr>
                <w:b/>
                <w:bCs/>
                <w:szCs w:val="24"/>
                <w:lang w:val="en-GB"/>
              </w:rPr>
              <w:t>Introduction of new class of station symbol “UF”, for an earth station in motion communicating with geostationary space stations in the fixed-satellite service in the frequency bands referred to under provision No. 5.527A</w:t>
            </w:r>
          </w:p>
        </w:tc>
      </w:tr>
      <w:tr w:rsidR="00B4054B" w:rsidRPr="004C797C" w:rsidTr="006A1921">
        <w:trPr>
          <w:jc w:val="center"/>
        </w:trPr>
        <w:tc>
          <w:tcPr>
            <w:tcW w:w="1526" w:type="dxa"/>
            <w:shd w:val="clear" w:color="auto" w:fill="auto"/>
          </w:tcPr>
          <w:p w:rsidR="00B4054B" w:rsidRPr="004C797C" w:rsidRDefault="00B4054B" w:rsidP="006A0053">
            <w:pPr>
              <w:spacing w:before="0"/>
              <w:jc w:val="left"/>
              <w:rPr>
                <w:b/>
                <w:bCs/>
                <w:szCs w:val="24"/>
                <w:lang w:val="en-GB"/>
              </w:rPr>
            </w:pPr>
          </w:p>
        </w:tc>
        <w:tc>
          <w:tcPr>
            <w:tcW w:w="8363" w:type="dxa"/>
            <w:gridSpan w:val="2"/>
            <w:vMerge/>
            <w:shd w:val="clear" w:color="auto" w:fill="auto"/>
          </w:tcPr>
          <w:p w:rsidR="00B4054B" w:rsidRPr="004C797C" w:rsidRDefault="00B4054B" w:rsidP="006A0053">
            <w:pPr>
              <w:spacing w:before="0"/>
              <w:rPr>
                <w:b/>
                <w:bCs/>
                <w:szCs w:val="24"/>
                <w:lang w:val="en-GB"/>
              </w:rPr>
            </w:pPr>
          </w:p>
        </w:tc>
      </w:tr>
      <w:tr w:rsidR="00B4054B" w:rsidRPr="004C797C" w:rsidTr="006A1921">
        <w:trPr>
          <w:jc w:val="center"/>
        </w:trPr>
        <w:tc>
          <w:tcPr>
            <w:tcW w:w="1526" w:type="dxa"/>
            <w:shd w:val="clear" w:color="auto" w:fill="auto"/>
          </w:tcPr>
          <w:p w:rsidR="00B4054B" w:rsidRPr="004C797C" w:rsidRDefault="00B4054B" w:rsidP="006A0053">
            <w:pPr>
              <w:spacing w:before="0"/>
              <w:jc w:val="left"/>
              <w:rPr>
                <w:b/>
                <w:bCs/>
                <w:szCs w:val="24"/>
                <w:lang w:val="en-GB"/>
              </w:rPr>
            </w:pPr>
          </w:p>
        </w:tc>
        <w:tc>
          <w:tcPr>
            <w:tcW w:w="8363" w:type="dxa"/>
            <w:gridSpan w:val="2"/>
            <w:vMerge/>
            <w:shd w:val="clear" w:color="auto" w:fill="auto"/>
          </w:tcPr>
          <w:p w:rsidR="00B4054B" w:rsidRPr="004C797C" w:rsidRDefault="00B4054B" w:rsidP="006A0053">
            <w:pPr>
              <w:spacing w:before="0"/>
              <w:rPr>
                <w:b/>
                <w:bCs/>
                <w:szCs w:val="24"/>
                <w:lang w:val="en-GB"/>
              </w:rPr>
            </w:pPr>
          </w:p>
        </w:tc>
      </w:tr>
      <w:tr w:rsidR="00C51E92" w:rsidRPr="004C797C" w:rsidTr="006A1921">
        <w:trPr>
          <w:jc w:val="center"/>
        </w:trPr>
        <w:tc>
          <w:tcPr>
            <w:tcW w:w="9889" w:type="dxa"/>
            <w:gridSpan w:val="3"/>
            <w:shd w:val="clear" w:color="auto" w:fill="auto"/>
          </w:tcPr>
          <w:p w:rsidR="00C51E92" w:rsidRPr="004C797C" w:rsidRDefault="00C51E92" w:rsidP="00F72DBF">
            <w:pPr>
              <w:spacing w:before="0"/>
              <w:jc w:val="left"/>
              <w:rPr>
                <w:b/>
                <w:bCs/>
                <w:szCs w:val="24"/>
                <w:lang w:val="en-GB"/>
              </w:rPr>
            </w:pPr>
          </w:p>
        </w:tc>
      </w:tr>
      <w:tr w:rsidR="00C51E92" w:rsidRPr="004C797C" w:rsidTr="006A1921">
        <w:trPr>
          <w:jc w:val="center"/>
        </w:trPr>
        <w:tc>
          <w:tcPr>
            <w:tcW w:w="9889" w:type="dxa"/>
            <w:gridSpan w:val="3"/>
            <w:shd w:val="clear" w:color="auto" w:fill="auto"/>
          </w:tcPr>
          <w:p w:rsidR="00C51E92" w:rsidRPr="004C797C" w:rsidRDefault="00C51E92" w:rsidP="00F72DBF">
            <w:pPr>
              <w:spacing w:before="0"/>
              <w:jc w:val="left"/>
              <w:rPr>
                <w:b/>
                <w:bCs/>
                <w:szCs w:val="24"/>
                <w:lang w:val="en-GB"/>
              </w:rPr>
            </w:pPr>
          </w:p>
        </w:tc>
      </w:tr>
    </w:tbl>
    <w:p w:rsidR="002A5DD7" w:rsidRPr="004C797C" w:rsidRDefault="002A5DD7" w:rsidP="002A5DD7">
      <w:pPr>
        <w:spacing w:before="0"/>
        <w:rPr>
          <w:szCs w:val="24"/>
          <w:lang w:val="en-GB"/>
        </w:rPr>
      </w:pPr>
    </w:p>
    <w:p w:rsidR="00E73432" w:rsidRPr="004C797C" w:rsidRDefault="00E73432" w:rsidP="00E73432">
      <w:pPr>
        <w:rPr>
          <w:lang w:val="en-GB"/>
        </w:rPr>
      </w:pPr>
      <w:r w:rsidRPr="004C797C">
        <w:rPr>
          <w:lang w:val="en-GB"/>
        </w:rPr>
        <w:t xml:space="preserve">The purpose of this circular letter is to provide information and guidance to administrations on the new class of station symbol to be used for an earth station in motion associated with geostationary space stations in the fixed-satellite service (FSS) in the frequency bands referred to under No. </w:t>
      </w:r>
      <w:r w:rsidRPr="004C797C">
        <w:rPr>
          <w:b/>
          <w:bCs/>
          <w:lang w:val="en-GB"/>
        </w:rPr>
        <w:t>5.527A</w:t>
      </w:r>
      <w:r w:rsidRPr="004C797C">
        <w:rPr>
          <w:lang w:val="en-GB"/>
        </w:rPr>
        <w:t xml:space="preserve"> [</w:t>
      </w:r>
      <w:r w:rsidRPr="004C797C">
        <w:rPr>
          <w:b/>
          <w:bCs/>
          <w:lang w:val="en-GB"/>
        </w:rPr>
        <w:t>5.5X</w:t>
      </w:r>
      <w:r w:rsidRPr="004C797C">
        <w:rPr>
          <w:lang w:val="en-GB"/>
        </w:rPr>
        <w:t xml:space="preserve">] received by the Bureau as from </w:t>
      </w:r>
      <w:r w:rsidRPr="004C797C">
        <w:rPr>
          <w:b/>
          <w:bCs/>
          <w:lang w:val="en-GB"/>
        </w:rPr>
        <w:t>28 November 2015</w:t>
      </w:r>
      <w:r w:rsidRPr="004C797C">
        <w:rPr>
          <w:lang w:val="en-GB"/>
        </w:rPr>
        <w:t>.</w:t>
      </w:r>
    </w:p>
    <w:p w:rsidR="00E73432" w:rsidRPr="004C797C" w:rsidRDefault="00E73432" w:rsidP="00E73432">
      <w:pPr>
        <w:rPr>
          <w:lang w:val="en-GB"/>
        </w:rPr>
      </w:pPr>
      <w:r w:rsidRPr="004C797C">
        <w:rPr>
          <w:lang w:val="en-GB"/>
        </w:rPr>
        <w:t xml:space="preserve">Circular Letter </w:t>
      </w:r>
      <w:r w:rsidRPr="004C797C">
        <w:rPr>
          <w:b/>
          <w:bCs/>
          <w:lang w:val="en-GB"/>
        </w:rPr>
        <w:t>CR/358</w:t>
      </w:r>
      <w:r w:rsidRPr="004C797C">
        <w:rPr>
          <w:lang w:val="en-GB"/>
        </w:rPr>
        <w:t xml:space="preserve"> of 14 February 2014 introduced a new class of station symbol for an earth station in motion associated with a space station in the FSS in the frequency bands listed under No. </w:t>
      </w:r>
      <w:r w:rsidRPr="004C797C">
        <w:rPr>
          <w:b/>
          <w:bCs/>
          <w:lang w:val="en-GB"/>
        </w:rPr>
        <w:t xml:space="preserve">5.526 </w:t>
      </w:r>
      <w:r w:rsidRPr="004C797C">
        <w:rPr>
          <w:lang w:val="en-GB"/>
        </w:rPr>
        <w:t xml:space="preserve">(class of station symbol </w:t>
      </w:r>
      <w:r w:rsidRPr="004C797C">
        <w:rPr>
          <w:b/>
          <w:bCs/>
          <w:lang w:val="en-GB"/>
        </w:rPr>
        <w:t>“UC”</w:t>
      </w:r>
      <w:r w:rsidRPr="004C797C">
        <w:rPr>
          <w:lang w:val="en-GB"/>
        </w:rPr>
        <w:t>). The symbol “UC” will no longer be used for submission purposes as of 1 January 2017, as it will be superseded by the new symbol “UF” as defined below.</w:t>
      </w:r>
    </w:p>
    <w:p w:rsidR="00E73432" w:rsidRPr="004C797C" w:rsidRDefault="00E73432" w:rsidP="00E73432">
      <w:pPr>
        <w:rPr>
          <w:lang w:val="en-GB"/>
        </w:rPr>
      </w:pPr>
      <w:r w:rsidRPr="004C797C">
        <w:rPr>
          <w:lang w:val="en-GB"/>
        </w:rPr>
        <w:t xml:space="preserve">In order to be able to carry out the examination of the conditions associated with earth stations under No. </w:t>
      </w:r>
      <w:r w:rsidRPr="004C797C">
        <w:rPr>
          <w:b/>
          <w:bCs/>
          <w:lang w:val="en-GB"/>
        </w:rPr>
        <w:t>5.527A</w:t>
      </w:r>
      <w:r w:rsidRPr="004C797C">
        <w:rPr>
          <w:lang w:val="en-GB"/>
        </w:rPr>
        <w:t xml:space="preserve"> [</w:t>
      </w:r>
      <w:r w:rsidRPr="004C797C">
        <w:rPr>
          <w:b/>
          <w:bCs/>
          <w:lang w:val="en-GB"/>
        </w:rPr>
        <w:t>5.5X</w:t>
      </w:r>
      <w:r w:rsidRPr="004C797C">
        <w:rPr>
          <w:lang w:val="en-GB"/>
        </w:rPr>
        <w:t>] included in Resolution</w:t>
      </w:r>
      <w:r w:rsidRPr="004C797C">
        <w:rPr>
          <w:b/>
          <w:bCs/>
          <w:lang w:val="en-GB"/>
        </w:rPr>
        <w:t xml:space="preserve"> 156 [COM5/2] (WRC-15)</w:t>
      </w:r>
      <w:r w:rsidRPr="004C797C">
        <w:rPr>
          <w:lang w:val="en-GB"/>
        </w:rPr>
        <w:t xml:space="preserve">, the Bureau has defined a new class of station for </w:t>
      </w:r>
      <w:r w:rsidRPr="004C797C">
        <w:rPr>
          <w:b/>
          <w:bCs/>
          <w:lang w:val="en-GB"/>
        </w:rPr>
        <w:t>Table 3</w:t>
      </w:r>
      <w:r w:rsidRPr="004C797C">
        <w:rPr>
          <w:lang w:val="en-GB"/>
        </w:rPr>
        <w:t xml:space="preserve"> of the Preface to the BR IFIC (Space Services), as follows: </w:t>
      </w:r>
    </w:p>
    <w:p w:rsidR="00E73432" w:rsidRPr="004C797C" w:rsidRDefault="00E73432" w:rsidP="00E73432">
      <w:pPr>
        <w:ind w:left="794" w:hanging="794"/>
        <w:rPr>
          <w:lang w:val="en-GB"/>
        </w:rPr>
      </w:pPr>
      <w:r w:rsidRPr="004C797C">
        <w:rPr>
          <w:b/>
          <w:lang w:val="en-GB"/>
        </w:rPr>
        <w:tab/>
        <w:t>UF</w:t>
      </w:r>
      <w:r w:rsidRPr="004C797C">
        <w:rPr>
          <w:lang w:val="en-GB"/>
        </w:rPr>
        <w:t xml:space="preserve"> - earth station in motion communicating with a geostationary satellite orbit station in the fixed-satellite service in the frequency bands referred to under No. </w:t>
      </w:r>
      <w:r w:rsidRPr="004C797C">
        <w:rPr>
          <w:b/>
          <w:bCs/>
          <w:lang w:val="en-GB"/>
        </w:rPr>
        <w:t>5.527A</w:t>
      </w:r>
      <w:r w:rsidRPr="004C797C">
        <w:rPr>
          <w:lang w:val="en-GB"/>
        </w:rPr>
        <w:t xml:space="preserve"> [</w:t>
      </w:r>
      <w:r w:rsidRPr="004C797C">
        <w:rPr>
          <w:b/>
          <w:bCs/>
          <w:lang w:val="en-GB"/>
        </w:rPr>
        <w:t>5.5X</w:t>
      </w:r>
      <w:r w:rsidRPr="004C797C">
        <w:rPr>
          <w:lang w:val="en-GB"/>
        </w:rPr>
        <w:t>].</w:t>
      </w:r>
    </w:p>
    <w:p w:rsidR="00E73432" w:rsidRPr="004C797C" w:rsidRDefault="00E73432" w:rsidP="00E73432">
      <w:pPr>
        <w:rPr>
          <w:b/>
          <w:bCs/>
          <w:lang w:val="en-GB"/>
        </w:rPr>
      </w:pPr>
      <w:r w:rsidRPr="004C797C">
        <w:rPr>
          <w:lang w:val="en-GB"/>
        </w:rPr>
        <w:t>Administrations are invited to use the new class of station symbol when submitting notices to the Bureau for an earth station in motion communicating with GSO FSS space station</w:t>
      </w:r>
      <w:bookmarkStart w:id="0" w:name="_GoBack"/>
      <w:bookmarkEnd w:id="0"/>
      <w:r w:rsidRPr="004C797C">
        <w:rPr>
          <w:lang w:val="en-GB"/>
        </w:rPr>
        <w:t xml:space="preserve">s in the frequency bands 19.7-20.2 GHz and 29.5-30.0 GHz under certain conditions as specified in </w:t>
      </w:r>
      <w:r w:rsidRPr="004C797C">
        <w:rPr>
          <w:i/>
          <w:iCs/>
          <w:lang w:val="en-GB"/>
        </w:rPr>
        <w:t>resolves </w:t>
      </w:r>
      <w:r w:rsidRPr="004C797C">
        <w:rPr>
          <w:lang w:val="en-GB"/>
        </w:rPr>
        <w:t>1-4 of Resolution</w:t>
      </w:r>
      <w:r w:rsidRPr="004C797C">
        <w:rPr>
          <w:b/>
          <w:bCs/>
          <w:lang w:val="en-GB"/>
        </w:rPr>
        <w:t xml:space="preserve"> 156 [COM5/2] (WRC-15)</w:t>
      </w:r>
      <w:r w:rsidRPr="004C797C">
        <w:rPr>
          <w:lang w:val="en-GB"/>
        </w:rPr>
        <w:t>.</w:t>
      </w:r>
    </w:p>
    <w:p w:rsidR="00E73432" w:rsidRPr="004C797C" w:rsidRDefault="00E73432" w:rsidP="003F7109">
      <w:pPr>
        <w:rPr>
          <w:lang w:val="en-GB"/>
        </w:rPr>
      </w:pPr>
      <w:r w:rsidRPr="004C797C">
        <w:rPr>
          <w:lang w:val="en-GB"/>
        </w:rPr>
        <w:t xml:space="preserve">The updated </w:t>
      </w:r>
      <w:r w:rsidRPr="004C797C">
        <w:rPr>
          <w:b/>
          <w:bCs/>
          <w:lang w:val="en-GB"/>
        </w:rPr>
        <w:t>Table 3</w:t>
      </w:r>
      <w:r w:rsidRPr="004C797C">
        <w:rPr>
          <w:lang w:val="en-GB"/>
        </w:rPr>
        <w:t xml:space="preserve"> of the Preface will be available for online consultation at </w:t>
      </w:r>
      <w:r w:rsidRPr="004C797C">
        <w:rPr>
          <w:lang w:val="en-GB"/>
        </w:rPr>
        <w:br/>
      </w:r>
      <w:hyperlink r:id="rId8" w:history="1">
        <w:r w:rsidRPr="004C797C">
          <w:rPr>
            <w:rStyle w:val="Hyperlink"/>
            <w:rFonts w:asciiTheme="minorHAnsi" w:hAnsiTheme="minorHAnsi"/>
            <w:szCs w:val="24"/>
            <w:lang w:val="en-GB"/>
          </w:rPr>
          <w:t>http://www.itu.int/ITU-R/space/preface/index.html</w:t>
        </w:r>
      </w:hyperlink>
      <w:r w:rsidRPr="004C797C">
        <w:rPr>
          <w:lang w:val="en-GB"/>
        </w:rPr>
        <w:t xml:space="preserve"> and also on BR </w:t>
      </w:r>
      <w:r w:rsidRPr="004C797C">
        <w:rPr>
          <w:rStyle w:val="Strong"/>
          <w:rFonts w:asciiTheme="minorHAnsi" w:hAnsiTheme="minorHAnsi"/>
          <w:b w:val="0"/>
          <w:bCs w:val="0"/>
          <w:szCs w:val="24"/>
          <w:lang w:val="en-GB"/>
        </w:rPr>
        <w:t xml:space="preserve">IFIC </w:t>
      </w:r>
      <w:r w:rsidRPr="004C797C">
        <w:rPr>
          <w:lang w:val="en-GB"/>
        </w:rPr>
        <w:t>(Space Services)</w:t>
      </w:r>
      <w:r w:rsidRPr="004C797C">
        <w:rPr>
          <w:rStyle w:val="Strong"/>
          <w:rFonts w:asciiTheme="minorHAnsi" w:hAnsiTheme="minorHAnsi"/>
          <w:b w:val="0"/>
          <w:bCs w:val="0"/>
          <w:szCs w:val="24"/>
          <w:lang w:val="en-GB"/>
        </w:rPr>
        <w:t xml:space="preserve"> </w:t>
      </w:r>
      <w:r w:rsidR="003F7109">
        <w:rPr>
          <w:rStyle w:val="Strong"/>
          <w:rFonts w:asciiTheme="minorHAnsi" w:hAnsiTheme="minorHAnsi"/>
          <w:b w:val="0"/>
          <w:bCs w:val="0"/>
          <w:szCs w:val="24"/>
          <w:lang w:val="en-GB"/>
        </w:rPr>
        <w:t>2816</w:t>
      </w:r>
      <w:r w:rsidRPr="004C797C">
        <w:rPr>
          <w:rStyle w:val="Strong"/>
          <w:rFonts w:asciiTheme="minorHAnsi" w:hAnsiTheme="minorHAnsi"/>
          <w:b w:val="0"/>
          <w:bCs w:val="0"/>
          <w:szCs w:val="24"/>
          <w:lang w:val="en-GB"/>
        </w:rPr>
        <w:t>/</w:t>
      </w:r>
      <w:r w:rsidR="003F7109">
        <w:rPr>
          <w:rStyle w:val="Strong"/>
          <w:rFonts w:asciiTheme="minorHAnsi" w:hAnsiTheme="minorHAnsi"/>
          <w:b w:val="0"/>
          <w:bCs w:val="0"/>
          <w:szCs w:val="24"/>
          <w:lang w:val="en-GB"/>
        </w:rPr>
        <w:t>29</w:t>
      </w:r>
      <w:r w:rsidRPr="004C797C">
        <w:rPr>
          <w:rStyle w:val="Strong"/>
          <w:rFonts w:asciiTheme="minorHAnsi" w:hAnsiTheme="minorHAnsi"/>
          <w:b w:val="0"/>
          <w:bCs w:val="0"/>
          <w:szCs w:val="24"/>
          <w:lang w:val="en-GB"/>
        </w:rPr>
        <w:t>.</w:t>
      </w:r>
      <w:r w:rsidR="003F7109">
        <w:rPr>
          <w:rStyle w:val="Strong"/>
          <w:rFonts w:asciiTheme="minorHAnsi" w:hAnsiTheme="minorHAnsi"/>
          <w:b w:val="0"/>
          <w:bCs w:val="0"/>
          <w:szCs w:val="24"/>
          <w:lang w:val="en-GB"/>
        </w:rPr>
        <w:t>03</w:t>
      </w:r>
      <w:r w:rsidRPr="004C797C">
        <w:rPr>
          <w:rStyle w:val="Strong"/>
          <w:rFonts w:asciiTheme="minorHAnsi" w:hAnsiTheme="minorHAnsi"/>
          <w:b w:val="0"/>
          <w:bCs w:val="0"/>
          <w:szCs w:val="24"/>
          <w:lang w:val="en-GB"/>
        </w:rPr>
        <w:t>.2016</w:t>
      </w:r>
      <w:r w:rsidRPr="004C797C">
        <w:rPr>
          <w:b/>
          <w:bCs/>
          <w:lang w:val="en-GB"/>
        </w:rPr>
        <w:t xml:space="preserve"> </w:t>
      </w:r>
      <w:r w:rsidRPr="004C797C">
        <w:rPr>
          <w:lang w:val="en-GB"/>
        </w:rPr>
        <w:t xml:space="preserve">and subsequent publications. </w:t>
      </w:r>
    </w:p>
    <w:p w:rsidR="00E73432" w:rsidRPr="004C797C" w:rsidRDefault="00E73432" w:rsidP="003F7109">
      <w:pPr>
        <w:rPr>
          <w:lang w:val="en-GB"/>
        </w:rPr>
      </w:pPr>
      <w:r w:rsidRPr="00CB4855">
        <w:rPr>
          <w:lang w:val="en-GB"/>
        </w:rPr>
        <w:t>The updated BR software package for electronic notification, validation and query of satellite networks (</w:t>
      </w:r>
      <w:proofErr w:type="spellStart"/>
      <w:r w:rsidRPr="00CB4855">
        <w:rPr>
          <w:lang w:val="en-GB"/>
        </w:rPr>
        <w:t>SpaceCap</w:t>
      </w:r>
      <w:proofErr w:type="spellEnd"/>
      <w:r w:rsidRPr="00CB4855">
        <w:rPr>
          <w:lang w:val="en-GB"/>
        </w:rPr>
        <w:t xml:space="preserve">, </w:t>
      </w:r>
      <w:proofErr w:type="spellStart"/>
      <w:r w:rsidRPr="00CB4855">
        <w:rPr>
          <w:lang w:val="en-GB"/>
        </w:rPr>
        <w:t>SpaceVal</w:t>
      </w:r>
      <w:proofErr w:type="spellEnd"/>
      <w:r w:rsidRPr="00CB4855">
        <w:rPr>
          <w:lang w:val="en-GB"/>
        </w:rPr>
        <w:t xml:space="preserve"> and </w:t>
      </w:r>
      <w:proofErr w:type="spellStart"/>
      <w:r w:rsidRPr="00CB4855">
        <w:rPr>
          <w:lang w:val="en-GB"/>
        </w:rPr>
        <w:t>SpaceQry</w:t>
      </w:r>
      <w:proofErr w:type="spellEnd"/>
      <w:r w:rsidRPr="00CB4855">
        <w:rPr>
          <w:lang w:val="en-GB"/>
        </w:rPr>
        <w:t xml:space="preserve">) with the new symbol </w:t>
      </w:r>
      <w:r w:rsidRPr="00CB4855">
        <w:rPr>
          <w:b/>
          <w:bCs/>
          <w:lang w:val="en-GB"/>
        </w:rPr>
        <w:t>“UF”</w:t>
      </w:r>
      <w:r w:rsidRPr="00CB4855">
        <w:rPr>
          <w:lang w:val="en-GB"/>
        </w:rPr>
        <w:t xml:space="preserve"> will be available for </w:t>
      </w:r>
      <w:r w:rsidRPr="004C797C">
        <w:rPr>
          <w:lang w:val="en-GB"/>
        </w:rPr>
        <w:t xml:space="preserve">download at </w:t>
      </w:r>
      <w:hyperlink r:id="rId9" w:history="1">
        <w:r w:rsidRPr="004C797C">
          <w:rPr>
            <w:rStyle w:val="Hyperlink"/>
            <w:rFonts w:asciiTheme="minorHAnsi" w:hAnsiTheme="minorHAnsi"/>
            <w:szCs w:val="24"/>
            <w:lang w:val="en-GB"/>
          </w:rPr>
          <w:t>http://www.itu.int/ITU-R/go/space-software/en</w:t>
        </w:r>
      </w:hyperlink>
      <w:r w:rsidRPr="004C797C">
        <w:rPr>
          <w:lang w:val="en-GB"/>
        </w:rPr>
        <w:t xml:space="preserve"> and also on BR </w:t>
      </w:r>
      <w:r w:rsidRPr="004C797C">
        <w:rPr>
          <w:rStyle w:val="Strong"/>
          <w:rFonts w:asciiTheme="minorHAnsi" w:hAnsiTheme="minorHAnsi"/>
          <w:b w:val="0"/>
          <w:bCs w:val="0"/>
          <w:szCs w:val="24"/>
          <w:lang w:val="en-GB"/>
        </w:rPr>
        <w:t xml:space="preserve">IFIC </w:t>
      </w:r>
      <w:r w:rsidRPr="004C797C">
        <w:rPr>
          <w:lang w:val="en-GB"/>
        </w:rPr>
        <w:t>(Space Services)</w:t>
      </w:r>
      <w:r w:rsidRPr="004C797C">
        <w:rPr>
          <w:rStyle w:val="Strong"/>
          <w:rFonts w:asciiTheme="minorHAnsi" w:hAnsiTheme="minorHAnsi"/>
          <w:b w:val="0"/>
          <w:bCs w:val="0"/>
          <w:szCs w:val="24"/>
          <w:lang w:val="en-GB"/>
        </w:rPr>
        <w:t xml:space="preserve"> </w:t>
      </w:r>
      <w:r w:rsidR="003F7109">
        <w:rPr>
          <w:rStyle w:val="Strong"/>
          <w:rFonts w:asciiTheme="minorHAnsi" w:hAnsiTheme="minorHAnsi"/>
          <w:b w:val="0"/>
          <w:bCs w:val="0"/>
          <w:szCs w:val="24"/>
          <w:lang w:val="en-GB"/>
        </w:rPr>
        <w:t>2816</w:t>
      </w:r>
      <w:r w:rsidRPr="004C797C">
        <w:rPr>
          <w:rStyle w:val="Strong"/>
          <w:rFonts w:asciiTheme="minorHAnsi" w:hAnsiTheme="minorHAnsi"/>
          <w:b w:val="0"/>
          <w:bCs w:val="0"/>
          <w:szCs w:val="24"/>
          <w:lang w:val="en-GB"/>
        </w:rPr>
        <w:t>/</w:t>
      </w:r>
      <w:r w:rsidR="003F7109">
        <w:rPr>
          <w:rStyle w:val="Strong"/>
          <w:rFonts w:asciiTheme="minorHAnsi" w:hAnsiTheme="minorHAnsi"/>
          <w:b w:val="0"/>
          <w:bCs w:val="0"/>
          <w:szCs w:val="24"/>
          <w:lang w:val="en-GB"/>
        </w:rPr>
        <w:t>29</w:t>
      </w:r>
      <w:r w:rsidRPr="004C797C">
        <w:rPr>
          <w:rStyle w:val="Strong"/>
          <w:rFonts w:asciiTheme="minorHAnsi" w:hAnsiTheme="minorHAnsi"/>
          <w:b w:val="0"/>
          <w:bCs w:val="0"/>
          <w:szCs w:val="24"/>
          <w:lang w:val="en-GB"/>
        </w:rPr>
        <w:t>.</w:t>
      </w:r>
      <w:r w:rsidR="003F7109">
        <w:rPr>
          <w:rStyle w:val="Strong"/>
          <w:rFonts w:asciiTheme="minorHAnsi" w:hAnsiTheme="minorHAnsi"/>
          <w:b w:val="0"/>
          <w:bCs w:val="0"/>
          <w:szCs w:val="24"/>
          <w:lang w:val="en-GB"/>
        </w:rPr>
        <w:t>03</w:t>
      </w:r>
      <w:r w:rsidRPr="004C797C">
        <w:rPr>
          <w:rStyle w:val="Strong"/>
          <w:rFonts w:asciiTheme="minorHAnsi" w:hAnsiTheme="minorHAnsi"/>
          <w:b w:val="0"/>
          <w:bCs w:val="0"/>
          <w:szCs w:val="24"/>
          <w:lang w:val="en-GB"/>
        </w:rPr>
        <w:t>.2016</w:t>
      </w:r>
      <w:r w:rsidRPr="004C797C">
        <w:rPr>
          <w:b/>
          <w:bCs/>
          <w:lang w:val="en-GB"/>
        </w:rPr>
        <w:t xml:space="preserve"> </w:t>
      </w:r>
      <w:r w:rsidRPr="004C797C">
        <w:rPr>
          <w:lang w:val="en-GB"/>
        </w:rPr>
        <w:t xml:space="preserve">and subsequent publications. </w:t>
      </w:r>
    </w:p>
    <w:p w:rsidR="00E73432" w:rsidRPr="004C797C" w:rsidRDefault="00E73432" w:rsidP="00E73432">
      <w:pPr>
        <w:rPr>
          <w:lang w:val="en-GB"/>
        </w:rPr>
      </w:pPr>
      <w:r w:rsidRPr="004C797C">
        <w:rPr>
          <w:lang w:val="en-GB"/>
        </w:rPr>
        <w:lastRenderedPageBreak/>
        <w:t xml:space="preserve">The Bureau remains at the disposal of your Administration via the </w:t>
      </w:r>
      <w:hyperlink r:id="rId10" w:history="1">
        <w:r w:rsidRPr="004C797C">
          <w:rPr>
            <w:rStyle w:val="Hyperlink"/>
            <w:rFonts w:asciiTheme="minorHAnsi" w:hAnsiTheme="minorHAnsi"/>
            <w:szCs w:val="24"/>
            <w:lang w:val="en-GB"/>
          </w:rPr>
          <w:t>brmail@itu.int</w:t>
        </w:r>
      </w:hyperlink>
      <w:r w:rsidRPr="004C797C">
        <w:rPr>
          <w:lang w:val="en-GB"/>
        </w:rPr>
        <w:t xml:space="preserve"> e-mail address for any clarifications you may require with respect to the subject covered in this circular letter.</w:t>
      </w:r>
    </w:p>
    <w:p w:rsidR="00E73432" w:rsidRPr="004C797C" w:rsidRDefault="00E73432" w:rsidP="00E73432">
      <w:pPr>
        <w:spacing w:before="960" w:line="240" w:lineRule="auto"/>
        <w:jc w:val="left"/>
        <w:rPr>
          <w:rFonts w:asciiTheme="minorHAnsi" w:hAnsiTheme="minorHAnsi" w:cstheme="minorHAnsi"/>
          <w:szCs w:val="24"/>
          <w:lang w:val="en-GB"/>
        </w:rPr>
      </w:pPr>
      <w:r w:rsidRPr="004C797C">
        <w:rPr>
          <w:rFonts w:asciiTheme="minorHAnsi" w:hAnsiTheme="minorHAnsi" w:cstheme="minorHAnsi"/>
          <w:szCs w:val="24"/>
          <w:lang w:val="en-GB"/>
        </w:rPr>
        <w:t>François Rancy</w:t>
      </w:r>
    </w:p>
    <w:p w:rsidR="00E73432" w:rsidRPr="004C797C" w:rsidRDefault="00E73432" w:rsidP="00E73432">
      <w:pPr>
        <w:spacing w:before="0" w:line="240" w:lineRule="auto"/>
        <w:jc w:val="left"/>
        <w:rPr>
          <w:rFonts w:asciiTheme="minorHAnsi" w:hAnsiTheme="minorHAnsi" w:cstheme="minorHAnsi"/>
          <w:szCs w:val="24"/>
          <w:lang w:val="en-GB"/>
        </w:rPr>
      </w:pPr>
      <w:r w:rsidRPr="004C797C">
        <w:rPr>
          <w:rFonts w:asciiTheme="minorHAnsi" w:hAnsiTheme="minorHAnsi" w:cstheme="minorHAnsi"/>
          <w:szCs w:val="24"/>
          <w:lang w:val="en-GB"/>
        </w:rPr>
        <w:t>Director</w:t>
      </w:r>
    </w:p>
    <w:p w:rsidR="00E73432" w:rsidRPr="004C797C" w:rsidRDefault="00E73432" w:rsidP="00E73432">
      <w:pPr>
        <w:spacing w:before="0" w:line="240" w:lineRule="auto"/>
        <w:jc w:val="left"/>
        <w:rPr>
          <w:rFonts w:asciiTheme="minorHAnsi" w:hAnsiTheme="minorHAnsi" w:cstheme="minorHAnsi"/>
          <w:szCs w:val="24"/>
          <w:lang w:val="en-GB"/>
        </w:rPr>
      </w:pPr>
    </w:p>
    <w:p w:rsidR="00E73432" w:rsidRPr="004C797C" w:rsidRDefault="00E73432" w:rsidP="00E73432">
      <w:pPr>
        <w:spacing w:before="0" w:line="240" w:lineRule="auto"/>
        <w:jc w:val="left"/>
        <w:rPr>
          <w:rFonts w:asciiTheme="minorHAnsi" w:hAnsiTheme="minorHAnsi" w:cstheme="minorHAnsi"/>
          <w:szCs w:val="24"/>
          <w:lang w:val="en-GB"/>
        </w:rPr>
      </w:pPr>
    </w:p>
    <w:p w:rsidR="00E73432" w:rsidRPr="004C797C" w:rsidRDefault="00E73432" w:rsidP="00E73432">
      <w:pPr>
        <w:spacing w:before="0" w:line="240" w:lineRule="auto"/>
        <w:jc w:val="left"/>
        <w:rPr>
          <w:rFonts w:asciiTheme="minorHAnsi" w:hAnsiTheme="minorHAnsi" w:cstheme="minorHAnsi"/>
          <w:szCs w:val="24"/>
          <w:lang w:val="en-GB"/>
        </w:rPr>
      </w:pPr>
    </w:p>
    <w:p w:rsidR="00E73432" w:rsidRPr="004C797C" w:rsidRDefault="00E73432" w:rsidP="00E73432">
      <w:pPr>
        <w:spacing w:before="0" w:line="240" w:lineRule="auto"/>
        <w:jc w:val="left"/>
        <w:rPr>
          <w:rFonts w:asciiTheme="minorHAnsi" w:hAnsiTheme="minorHAnsi" w:cstheme="minorHAnsi"/>
          <w:szCs w:val="24"/>
          <w:lang w:val="en-GB"/>
        </w:rPr>
      </w:pPr>
    </w:p>
    <w:p w:rsidR="00E73432" w:rsidRPr="004C797C" w:rsidRDefault="00E73432" w:rsidP="00E73432">
      <w:pPr>
        <w:spacing w:before="0" w:line="240" w:lineRule="auto"/>
        <w:jc w:val="left"/>
        <w:rPr>
          <w:rFonts w:asciiTheme="minorHAnsi" w:hAnsiTheme="minorHAnsi" w:cstheme="minorHAnsi"/>
          <w:szCs w:val="24"/>
          <w:lang w:val="en-GB"/>
        </w:rPr>
      </w:pPr>
    </w:p>
    <w:p w:rsidR="00E73432" w:rsidRPr="004C797C" w:rsidRDefault="00E73432" w:rsidP="00E73432">
      <w:pPr>
        <w:rPr>
          <w:szCs w:val="24"/>
          <w:lang w:val="en-GB"/>
        </w:rPr>
      </w:pPr>
    </w:p>
    <w:p w:rsidR="00E73432" w:rsidRPr="004C797C" w:rsidRDefault="00E73432" w:rsidP="00E73432">
      <w:pPr>
        <w:pStyle w:val="toc0"/>
        <w:tabs>
          <w:tab w:val="left" w:pos="794"/>
          <w:tab w:val="left" w:pos="1191"/>
          <w:tab w:val="left" w:pos="1588"/>
          <w:tab w:val="left" w:pos="1985"/>
        </w:tabs>
        <w:spacing w:before="480"/>
        <w:jc w:val="both"/>
        <w:rPr>
          <w:bCs/>
          <w:sz w:val="18"/>
          <w:szCs w:val="18"/>
          <w:u w:val="single"/>
          <w:lang w:val="en-GB"/>
        </w:rPr>
      </w:pPr>
      <w:bookmarkStart w:id="1" w:name="ddistribution"/>
      <w:bookmarkEnd w:id="1"/>
      <w:r w:rsidRPr="004C797C">
        <w:rPr>
          <w:bCs/>
          <w:sz w:val="18"/>
          <w:szCs w:val="18"/>
          <w:u w:val="single"/>
          <w:lang w:val="en-GB"/>
        </w:rPr>
        <w:t>Distribution:</w:t>
      </w:r>
    </w:p>
    <w:p w:rsidR="00E73432" w:rsidRPr="004C797C" w:rsidRDefault="00E73432" w:rsidP="00E73432">
      <w:pPr>
        <w:pStyle w:val="enumlev1"/>
        <w:tabs>
          <w:tab w:val="clear" w:pos="794"/>
          <w:tab w:val="left" w:pos="284"/>
        </w:tabs>
        <w:rPr>
          <w:sz w:val="18"/>
          <w:szCs w:val="18"/>
          <w:lang w:val="en-GB"/>
        </w:rPr>
      </w:pPr>
      <w:r w:rsidRPr="004C797C">
        <w:rPr>
          <w:sz w:val="18"/>
          <w:szCs w:val="18"/>
          <w:lang w:val="en-GB"/>
        </w:rPr>
        <w:t>–</w:t>
      </w:r>
      <w:r w:rsidRPr="004C797C">
        <w:rPr>
          <w:sz w:val="18"/>
          <w:szCs w:val="18"/>
          <w:lang w:val="en-GB"/>
        </w:rPr>
        <w:tab/>
        <w:t>Administrations of Member States of ITU</w:t>
      </w:r>
    </w:p>
    <w:p w:rsidR="00E73432" w:rsidRPr="004C797C" w:rsidRDefault="00E73432" w:rsidP="00E73432">
      <w:pPr>
        <w:pStyle w:val="enumlev1"/>
        <w:tabs>
          <w:tab w:val="clear" w:pos="794"/>
          <w:tab w:val="left" w:pos="284"/>
        </w:tabs>
        <w:spacing w:before="0"/>
        <w:rPr>
          <w:sz w:val="18"/>
          <w:szCs w:val="18"/>
          <w:lang w:val="en-GB"/>
        </w:rPr>
      </w:pPr>
      <w:r w:rsidRPr="004C797C">
        <w:rPr>
          <w:sz w:val="18"/>
          <w:szCs w:val="18"/>
          <w:lang w:val="en-GB"/>
        </w:rPr>
        <w:t>–</w:t>
      </w:r>
      <w:r w:rsidRPr="004C797C">
        <w:rPr>
          <w:sz w:val="18"/>
          <w:szCs w:val="18"/>
          <w:lang w:val="en-GB"/>
        </w:rPr>
        <w:tab/>
        <w:t>Members of the Radio Regulations Board</w:t>
      </w:r>
    </w:p>
    <w:sectPr w:rsidR="00E73432" w:rsidRPr="004C797C"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32" w:rsidRDefault="00E73432">
      <w:r>
        <w:separator/>
      </w:r>
    </w:p>
  </w:endnote>
  <w:endnote w:type="continuationSeparator" w:id="0">
    <w:p w:rsidR="00E73432" w:rsidRDefault="00E7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14" w:rsidRPr="00704309" w:rsidRDefault="009C1C14" w:rsidP="00704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14" w:rsidRDefault="009C1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2A" w:rsidRDefault="0051612A" w:rsidP="0051612A">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32" w:rsidRDefault="00E73432">
      <w:r>
        <w:t>____________________</w:t>
      </w:r>
    </w:p>
  </w:footnote>
  <w:footnote w:type="continuationSeparator" w:id="0">
    <w:p w:rsidR="00E73432" w:rsidRDefault="00E73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CB4855">
      <w:rPr>
        <w:rStyle w:val="PageNumber"/>
        <w:noProof/>
        <w:sz w:val="18"/>
        <w:szCs w:val="16"/>
      </w:rPr>
      <w:t>2</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Pr>
        <w:i/>
        <w:noProof/>
      </w:rPr>
      <w:t>1</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51612A" w:rsidTr="0051612A">
      <w:tc>
        <w:tcPr>
          <w:tcW w:w="5031" w:type="dxa"/>
        </w:tcPr>
        <w:p w:rsidR="0051612A" w:rsidRDefault="0051612A" w:rsidP="0051612A">
          <w:pPr>
            <w:pStyle w:val="Header"/>
            <w:tabs>
              <w:tab w:val="clear" w:pos="794"/>
              <w:tab w:val="clear" w:pos="4820"/>
            </w:tabs>
            <w:spacing w:before="120" w:line="360" w:lineRule="auto"/>
          </w:pPr>
          <w:r>
            <w:rPr>
              <w:b/>
              <w:bCs/>
              <w:noProof/>
              <w:lang w:val="fr-CH" w:eastAsia="zh-CN"/>
            </w:rPr>
            <w:drawing>
              <wp:inline distT="0" distB="0" distL="0" distR="0" wp14:anchorId="6AF9134B" wp14:editId="7066137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51612A" w:rsidRDefault="0051612A" w:rsidP="0051612A">
          <w:pPr>
            <w:pStyle w:val="Header"/>
            <w:tabs>
              <w:tab w:val="clear" w:pos="794"/>
              <w:tab w:val="clear" w:pos="4820"/>
            </w:tabs>
            <w:spacing w:line="360" w:lineRule="auto"/>
            <w:jc w:val="right"/>
          </w:pPr>
          <w:r w:rsidRPr="00975D6F">
            <w:rPr>
              <w:rFonts w:cs="Arial"/>
              <w:noProof/>
              <w:lang w:val="fr-CH" w:eastAsia="zh-CN"/>
            </w:rPr>
            <w:drawing>
              <wp:inline distT="0" distB="0" distL="0" distR="0" wp14:anchorId="17049ECF" wp14:editId="274D2D1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51612A" w:rsidRDefault="00E915AF"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73432"/>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52ADD"/>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3F7109"/>
    <w:rsid w:val="00400573"/>
    <w:rsid w:val="004007A3"/>
    <w:rsid w:val="00406D71"/>
    <w:rsid w:val="004326DB"/>
    <w:rsid w:val="0043682E"/>
    <w:rsid w:val="00436CD1"/>
    <w:rsid w:val="00447ECB"/>
    <w:rsid w:val="004623F7"/>
    <w:rsid w:val="00480F51"/>
    <w:rsid w:val="00481124"/>
    <w:rsid w:val="004815EB"/>
    <w:rsid w:val="00487569"/>
    <w:rsid w:val="00495ECA"/>
    <w:rsid w:val="00496864"/>
    <w:rsid w:val="00496920"/>
    <w:rsid w:val="004A4496"/>
    <w:rsid w:val="004B11AB"/>
    <w:rsid w:val="004B7C9A"/>
    <w:rsid w:val="004C6779"/>
    <w:rsid w:val="004C797C"/>
    <w:rsid w:val="004D733B"/>
    <w:rsid w:val="004E0DC4"/>
    <w:rsid w:val="004E0FB5"/>
    <w:rsid w:val="004E43BB"/>
    <w:rsid w:val="004E460D"/>
    <w:rsid w:val="004F178E"/>
    <w:rsid w:val="004F4543"/>
    <w:rsid w:val="004F57BB"/>
    <w:rsid w:val="004F604D"/>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4"/>
    <w:rsid w:val="00641DBF"/>
    <w:rsid w:val="0064371D"/>
    <w:rsid w:val="00650B2A"/>
    <w:rsid w:val="00651777"/>
    <w:rsid w:val="006550F8"/>
    <w:rsid w:val="00656226"/>
    <w:rsid w:val="006829F3"/>
    <w:rsid w:val="006A1921"/>
    <w:rsid w:val="006A518B"/>
    <w:rsid w:val="006B0590"/>
    <w:rsid w:val="006B49DA"/>
    <w:rsid w:val="006C53F8"/>
    <w:rsid w:val="006C7CDE"/>
    <w:rsid w:val="00704309"/>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4E45"/>
    <w:rsid w:val="009A6BB6"/>
    <w:rsid w:val="009B3F43"/>
    <w:rsid w:val="009B5CFA"/>
    <w:rsid w:val="009C161F"/>
    <w:rsid w:val="009C1C14"/>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D6738"/>
    <w:rsid w:val="00BD7E5E"/>
    <w:rsid w:val="00BE63DB"/>
    <w:rsid w:val="00BE6574"/>
    <w:rsid w:val="00BF1DB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4855"/>
    <w:rsid w:val="00CB5153"/>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73432"/>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277716F-72CD-4A9A-A665-0DFB6F53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73432"/>
    <w:pPr>
      <w:tabs>
        <w:tab w:val="clear" w:pos="794"/>
        <w:tab w:val="left" w:pos="900"/>
      </w:tabs>
      <w:spacing w:before="120" w:line="240" w:lineRule="auto"/>
    </w:pPr>
    <w:rPr>
      <w:rFonts w:ascii="Times New Roman" w:hAnsi="Times New Roman" w:cs="Times New Roman"/>
      <w:lang w:val="en-GB"/>
    </w:rPr>
  </w:style>
  <w:style w:type="character" w:customStyle="1" w:styleId="BodyText2Char">
    <w:name w:val="Body Text 2 Char"/>
    <w:basedOn w:val="DefaultParagraphFont"/>
    <w:link w:val="BodyText2"/>
    <w:rsid w:val="00E73432"/>
    <w:rPr>
      <w:rFonts w:ascii="Times New Roman" w:hAnsi="Times New Roman" w:cs="Times New Roman"/>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space/preface/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www.itu.int/ITU-R/go/space-software/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D8C0-F4A8-43B4-B926-58150AE8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TotalTime>
  <Pages>2</Pages>
  <Words>421</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Marchetti, Caroline</cp:lastModifiedBy>
  <cp:revision>3</cp:revision>
  <cp:lastPrinted>2016-03-18T08:15:00Z</cp:lastPrinted>
  <dcterms:created xsi:type="dcterms:W3CDTF">2016-03-17T13:27:00Z</dcterms:created>
  <dcterms:modified xsi:type="dcterms:W3CDTF">2016-03-18T08:16:00Z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