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4A0" w:firstRow="1" w:lastRow="0" w:firstColumn="1" w:lastColumn="0" w:noHBand="0" w:noVBand="1"/>
      </w:tblPr>
      <w:tblGrid>
        <w:gridCol w:w="1526"/>
        <w:gridCol w:w="5528"/>
        <w:gridCol w:w="2585"/>
      </w:tblGrid>
      <w:tr w:rsidR="00EA15B3" w:rsidRPr="007B3DB1" w:rsidTr="00336029">
        <w:tc>
          <w:tcPr>
            <w:tcW w:w="9639" w:type="dxa"/>
            <w:gridSpan w:val="3"/>
            <w:shd w:val="clear" w:color="auto" w:fill="auto"/>
          </w:tcPr>
          <w:p w:rsidR="00EA15B3" w:rsidRDefault="008E38B4" w:rsidP="00927A2D">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927A2D">
            <w:pPr>
              <w:spacing w:before="0"/>
              <w:jc w:val="left"/>
              <w:rPr>
                <w:rFonts w:cstheme="minorHAnsi"/>
                <w:b/>
                <w:bCs/>
                <w:color w:val="808080"/>
                <w:sz w:val="28"/>
                <w:szCs w:val="28"/>
                <w:lang w:val="en-GB"/>
              </w:rPr>
            </w:pPr>
          </w:p>
          <w:p w:rsidR="008E38B4" w:rsidRPr="00AF70DA" w:rsidRDefault="008E38B4" w:rsidP="00927A2D">
            <w:pPr>
              <w:spacing w:before="0"/>
              <w:jc w:val="left"/>
              <w:rPr>
                <w:rFonts w:cs="Times New Roman Bold"/>
                <w:b/>
                <w:bCs/>
                <w:color w:val="808080"/>
                <w:sz w:val="28"/>
                <w:szCs w:val="28"/>
                <w:lang w:val="en-GB"/>
              </w:rPr>
            </w:pPr>
          </w:p>
        </w:tc>
      </w:tr>
      <w:tr w:rsidR="00651777" w:rsidRPr="003266ED" w:rsidTr="00336029">
        <w:tc>
          <w:tcPr>
            <w:tcW w:w="7054" w:type="dxa"/>
            <w:gridSpan w:val="2"/>
            <w:shd w:val="clear" w:color="auto" w:fill="auto"/>
          </w:tcPr>
          <w:p w:rsidR="00C76D7F" w:rsidRPr="00FE6FB1" w:rsidRDefault="008B35A3" w:rsidP="00927A2D">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0C295E">
              <w:rPr>
                <w:sz w:val="24"/>
                <w:szCs w:val="24"/>
                <w:lang w:val="fr-CH"/>
              </w:rPr>
              <w:t>Letter</w:t>
            </w:r>
            <w:proofErr w:type="spellEnd"/>
          </w:p>
          <w:p w:rsidR="00651777" w:rsidRPr="006C53F8" w:rsidRDefault="00E17344" w:rsidP="00927A2D">
            <w:pPr>
              <w:spacing w:before="0"/>
              <w:jc w:val="left"/>
              <w:rPr>
                <w:b/>
                <w:bCs/>
                <w:sz w:val="24"/>
                <w:szCs w:val="24"/>
                <w:lang w:val="fr-CH"/>
              </w:rPr>
            </w:pPr>
            <w:r>
              <w:rPr>
                <w:b/>
                <w:bCs/>
                <w:sz w:val="24"/>
                <w:szCs w:val="24"/>
                <w:lang w:val="fr-CH"/>
              </w:rPr>
              <w:t>C</w:t>
            </w:r>
            <w:r w:rsidR="00B20063">
              <w:rPr>
                <w:b/>
                <w:bCs/>
                <w:sz w:val="24"/>
                <w:szCs w:val="24"/>
                <w:lang w:val="fr-CH"/>
              </w:rPr>
              <w:t>R</w:t>
            </w:r>
            <w:r w:rsidR="003836D4" w:rsidRPr="006C53F8">
              <w:rPr>
                <w:b/>
                <w:bCs/>
                <w:sz w:val="24"/>
                <w:szCs w:val="24"/>
                <w:lang w:val="fr-CH"/>
              </w:rPr>
              <w:t>/</w:t>
            </w:r>
            <w:r w:rsidR="0099338A">
              <w:rPr>
                <w:b/>
                <w:bCs/>
                <w:sz w:val="24"/>
                <w:szCs w:val="24"/>
                <w:lang w:val="fr-CH"/>
              </w:rPr>
              <w:t>39</w:t>
            </w:r>
            <w:r w:rsidR="000620B5">
              <w:rPr>
                <w:b/>
                <w:bCs/>
                <w:sz w:val="24"/>
                <w:szCs w:val="24"/>
                <w:lang w:val="fr-CH"/>
              </w:rPr>
              <w:t>2</w:t>
            </w:r>
          </w:p>
        </w:tc>
        <w:tc>
          <w:tcPr>
            <w:tcW w:w="2585" w:type="dxa"/>
            <w:shd w:val="clear" w:color="auto" w:fill="auto"/>
          </w:tcPr>
          <w:p w:rsidR="00651777" w:rsidRPr="003266ED" w:rsidRDefault="0099338A" w:rsidP="00927A2D">
            <w:pPr>
              <w:spacing w:before="0"/>
              <w:jc w:val="right"/>
              <w:rPr>
                <w:sz w:val="24"/>
                <w:szCs w:val="24"/>
                <w:lang w:val="en-GB"/>
              </w:rPr>
            </w:pPr>
            <w:r>
              <w:rPr>
                <w:sz w:val="24"/>
                <w:szCs w:val="24"/>
                <w:lang w:val="en-GB"/>
              </w:rPr>
              <w:t>2</w:t>
            </w:r>
            <w:r w:rsidR="00EF21E2">
              <w:rPr>
                <w:sz w:val="24"/>
                <w:szCs w:val="24"/>
                <w:lang w:val="en-GB"/>
              </w:rPr>
              <w:t>9</w:t>
            </w:r>
            <w:r w:rsidR="006A614A">
              <w:rPr>
                <w:sz w:val="24"/>
                <w:szCs w:val="24"/>
                <w:lang w:val="en-GB"/>
              </w:rPr>
              <w:t xml:space="preserve"> February 2016</w:t>
            </w:r>
          </w:p>
        </w:tc>
      </w:tr>
      <w:tr w:rsidR="0037309C" w:rsidRPr="003266ED" w:rsidTr="00336029">
        <w:tc>
          <w:tcPr>
            <w:tcW w:w="9639" w:type="dxa"/>
            <w:gridSpan w:val="3"/>
            <w:shd w:val="clear" w:color="auto" w:fill="auto"/>
          </w:tcPr>
          <w:p w:rsidR="0037309C" w:rsidRPr="003266ED" w:rsidRDefault="0037309C" w:rsidP="00927A2D">
            <w:pPr>
              <w:spacing w:before="0"/>
              <w:jc w:val="left"/>
              <w:rPr>
                <w:rFonts w:cs="Arial"/>
                <w:sz w:val="24"/>
                <w:szCs w:val="24"/>
                <w:lang w:val="en-GB"/>
              </w:rPr>
            </w:pPr>
          </w:p>
        </w:tc>
      </w:tr>
      <w:tr w:rsidR="0037309C" w:rsidRPr="003266ED" w:rsidTr="00336029">
        <w:tc>
          <w:tcPr>
            <w:tcW w:w="9639" w:type="dxa"/>
            <w:gridSpan w:val="3"/>
            <w:shd w:val="clear" w:color="auto" w:fill="auto"/>
          </w:tcPr>
          <w:p w:rsidR="0037309C" w:rsidRPr="003266ED" w:rsidRDefault="0037309C" w:rsidP="00927A2D">
            <w:pPr>
              <w:spacing w:before="0"/>
              <w:jc w:val="left"/>
              <w:rPr>
                <w:sz w:val="24"/>
                <w:szCs w:val="24"/>
              </w:rPr>
            </w:pPr>
          </w:p>
        </w:tc>
      </w:tr>
      <w:tr w:rsidR="0037309C" w:rsidRPr="003266ED" w:rsidTr="00336029">
        <w:tc>
          <w:tcPr>
            <w:tcW w:w="9639" w:type="dxa"/>
            <w:gridSpan w:val="3"/>
            <w:shd w:val="clear" w:color="auto" w:fill="auto"/>
          </w:tcPr>
          <w:p w:rsidR="0037309C" w:rsidRDefault="0037309C" w:rsidP="00927A2D">
            <w:pPr>
              <w:spacing w:before="0"/>
              <w:jc w:val="left"/>
              <w:rPr>
                <w:b/>
                <w:bCs/>
                <w:sz w:val="24"/>
                <w:szCs w:val="24"/>
              </w:rPr>
            </w:pPr>
            <w:r w:rsidRPr="008B45F8">
              <w:rPr>
                <w:b/>
                <w:bCs/>
                <w:sz w:val="24"/>
                <w:szCs w:val="24"/>
              </w:rPr>
              <w:t>To Administrati</w:t>
            </w:r>
            <w:r w:rsidR="00AB4694">
              <w:rPr>
                <w:b/>
                <w:bCs/>
                <w:sz w:val="24"/>
                <w:szCs w:val="24"/>
              </w:rPr>
              <w:t>ons of Member States of the ITU</w:t>
            </w:r>
          </w:p>
          <w:p w:rsidR="00D21694" w:rsidRDefault="00D21694" w:rsidP="00927A2D">
            <w:pPr>
              <w:spacing w:before="0"/>
              <w:jc w:val="left"/>
              <w:rPr>
                <w:b/>
                <w:bCs/>
                <w:sz w:val="24"/>
                <w:szCs w:val="24"/>
              </w:rPr>
            </w:pPr>
          </w:p>
          <w:p w:rsidR="00D21694" w:rsidRPr="008B45F8" w:rsidRDefault="00D21694" w:rsidP="00927A2D">
            <w:pPr>
              <w:spacing w:before="0"/>
              <w:jc w:val="left"/>
              <w:rPr>
                <w:b/>
                <w:bCs/>
                <w:sz w:val="24"/>
                <w:szCs w:val="24"/>
              </w:rPr>
            </w:pPr>
          </w:p>
        </w:tc>
      </w:tr>
      <w:tr w:rsidR="0037309C" w:rsidRPr="003266ED" w:rsidTr="00336029">
        <w:tc>
          <w:tcPr>
            <w:tcW w:w="9639" w:type="dxa"/>
            <w:gridSpan w:val="3"/>
            <w:shd w:val="clear" w:color="auto" w:fill="auto"/>
          </w:tcPr>
          <w:p w:rsidR="0037309C" w:rsidRPr="003266ED" w:rsidRDefault="0037309C" w:rsidP="00927A2D">
            <w:pPr>
              <w:spacing w:before="0"/>
              <w:jc w:val="left"/>
              <w:rPr>
                <w:sz w:val="24"/>
                <w:szCs w:val="24"/>
              </w:rPr>
            </w:pPr>
          </w:p>
        </w:tc>
      </w:tr>
      <w:tr w:rsidR="0037309C" w:rsidRPr="003266ED" w:rsidTr="00336029">
        <w:tc>
          <w:tcPr>
            <w:tcW w:w="9639" w:type="dxa"/>
            <w:gridSpan w:val="3"/>
            <w:shd w:val="clear" w:color="auto" w:fill="auto"/>
          </w:tcPr>
          <w:p w:rsidR="0037309C" w:rsidRPr="003266ED" w:rsidRDefault="0037309C" w:rsidP="00927A2D">
            <w:pPr>
              <w:spacing w:before="0"/>
              <w:jc w:val="left"/>
              <w:rPr>
                <w:sz w:val="24"/>
                <w:szCs w:val="24"/>
              </w:rPr>
            </w:pPr>
          </w:p>
        </w:tc>
      </w:tr>
      <w:tr w:rsidR="00B4054B" w:rsidRPr="003266ED" w:rsidTr="00336029">
        <w:tc>
          <w:tcPr>
            <w:tcW w:w="1526" w:type="dxa"/>
            <w:shd w:val="clear" w:color="auto" w:fill="auto"/>
          </w:tcPr>
          <w:p w:rsidR="00B4054B" w:rsidRPr="00B90743" w:rsidRDefault="00B4054B" w:rsidP="00927A2D">
            <w:pPr>
              <w:spacing w:before="0"/>
              <w:jc w:val="left"/>
              <w:rPr>
                <w:sz w:val="24"/>
                <w:szCs w:val="24"/>
                <w:lang w:val="en-GB"/>
              </w:rPr>
            </w:pPr>
            <w:r w:rsidRPr="00B90743">
              <w:rPr>
                <w:sz w:val="24"/>
                <w:szCs w:val="24"/>
              </w:rPr>
              <w:t>Subject:</w:t>
            </w:r>
          </w:p>
        </w:tc>
        <w:tc>
          <w:tcPr>
            <w:tcW w:w="8113" w:type="dxa"/>
            <w:gridSpan w:val="2"/>
            <w:vMerge w:val="restart"/>
            <w:shd w:val="clear" w:color="auto" w:fill="auto"/>
          </w:tcPr>
          <w:p w:rsidR="00B4054B" w:rsidRPr="00B90743" w:rsidRDefault="000620B5" w:rsidP="00927A2D">
            <w:pPr>
              <w:spacing w:before="0"/>
              <w:rPr>
                <w:b/>
                <w:bCs/>
                <w:sz w:val="24"/>
                <w:szCs w:val="24"/>
                <w:lang w:val="en-GB"/>
              </w:rPr>
            </w:pPr>
            <w:r>
              <w:rPr>
                <w:b/>
                <w:bCs/>
                <w:sz w:val="24"/>
                <w:szCs w:val="24"/>
                <w:lang w:val="en-GB"/>
              </w:rPr>
              <w:t>List of International Monitoring Stations – List VIII</w:t>
            </w:r>
          </w:p>
        </w:tc>
      </w:tr>
      <w:tr w:rsidR="00B4054B" w:rsidRPr="003266ED" w:rsidTr="00336029">
        <w:tc>
          <w:tcPr>
            <w:tcW w:w="1526" w:type="dxa"/>
            <w:shd w:val="clear" w:color="auto" w:fill="auto"/>
          </w:tcPr>
          <w:p w:rsidR="00B4054B" w:rsidRPr="003266ED" w:rsidRDefault="00B4054B" w:rsidP="00927A2D">
            <w:pPr>
              <w:spacing w:before="0"/>
              <w:jc w:val="left"/>
              <w:rPr>
                <w:b/>
                <w:bCs/>
                <w:sz w:val="24"/>
                <w:szCs w:val="24"/>
                <w:lang w:val="en-GB"/>
              </w:rPr>
            </w:pPr>
          </w:p>
        </w:tc>
        <w:tc>
          <w:tcPr>
            <w:tcW w:w="8113" w:type="dxa"/>
            <w:gridSpan w:val="2"/>
            <w:vMerge/>
            <w:shd w:val="clear" w:color="auto" w:fill="auto"/>
          </w:tcPr>
          <w:p w:rsidR="00B4054B" w:rsidRPr="003266ED" w:rsidRDefault="00B4054B" w:rsidP="00927A2D">
            <w:pPr>
              <w:spacing w:before="0"/>
              <w:rPr>
                <w:b/>
                <w:bCs/>
                <w:sz w:val="24"/>
                <w:szCs w:val="24"/>
                <w:lang w:val="en-GB"/>
              </w:rPr>
            </w:pPr>
          </w:p>
        </w:tc>
      </w:tr>
      <w:tr w:rsidR="00B4054B" w:rsidRPr="003266ED" w:rsidTr="00336029">
        <w:tc>
          <w:tcPr>
            <w:tcW w:w="1526" w:type="dxa"/>
            <w:shd w:val="clear" w:color="auto" w:fill="auto"/>
          </w:tcPr>
          <w:p w:rsidR="00B4054B" w:rsidRPr="003266ED" w:rsidRDefault="00B4054B" w:rsidP="00927A2D">
            <w:pPr>
              <w:spacing w:before="0"/>
              <w:jc w:val="left"/>
              <w:rPr>
                <w:b/>
                <w:bCs/>
                <w:sz w:val="24"/>
                <w:szCs w:val="24"/>
                <w:lang w:val="en-GB"/>
              </w:rPr>
            </w:pPr>
          </w:p>
        </w:tc>
        <w:tc>
          <w:tcPr>
            <w:tcW w:w="8113" w:type="dxa"/>
            <w:gridSpan w:val="2"/>
            <w:vMerge/>
            <w:shd w:val="clear" w:color="auto" w:fill="auto"/>
          </w:tcPr>
          <w:p w:rsidR="00B4054B" w:rsidRPr="003266ED" w:rsidRDefault="00B4054B" w:rsidP="00927A2D">
            <w:pPr>
              <w:spacing w:before="0"/>
              <w:rPr>
                <w:b/>
                <w:bCs/>
                <w:sz w:val="24"/>
                <w:szCs w:val="24"/>
                <w:lang w:val="en-GB"/>
              </w:rPr>
            </w:pPr>
          </w:p>
        </w:tc>
      </w:tr>
      <w:tr w:rsidR="00C51E92" w:rsidRPr="0001052C" w:rsidTr="00336029">
        <w:tc>
          <w:tcPr>
            <w:tcW w:w="9639" w:type="dxa"/>
            <w:gridSpan w:val="3"/>
            <w:shd w:val="clear" w:color="auto" w:fill="auto"/>
          </w:tcPr>
          <w:p w:rsidR="00C51E92" w:rsidRPr="0001052C" w:rsidRDefault="00C51E92" w:rsidP="00927A2D">
            <w:pPr>
              <w:spacing w:before="0"/>
              <w:jc w:val="left"/>
              <w:rPr>
                <w:b/>
                <w:bCs/>
                <w:sz w:val="24"/>
                <w:szCs w:val="24"/>
              </w:rPr>
            </w:pPr>
          </w:p>
        </w:tc>
      </w:tr>
    </w:tbl>
    <w:p w:rsidR="000620B5" w:rsidRDefault="000620B5" w:rsidP="00927A2D">
      <w:pPr>
        <w:ind w:left="142"/>
        <w:rPr>
          <w:sz w:val="24"/>
          <w:szCs w:val="24"/>
        </w:rPr>
      </w:pPr>
      <w:r w:rsidRPr="00F86147">
        <w:rPr>
          <w:sz w:val="24"/>
          <w:szCs w:val="24"/>
        </w:rPr>
        <w:t xml:space="preserve">The Radiocommunication Bureau (BR) </w:t>
      </w:r>
      <w:r>
        <w:rPr>
          <w:sz w:val="24"/>
          <w:szCs w:val="24"/>
        </w:rPr>
        <w:t>has initiated the process to prepare and publish</w:t>
      </w:r>
      <w:r w:rsidRPr="00F86147">
        <w:rPr>
          <w:sz w:val="24"/>
          <w:szCs w:val="24"/>
        </w:rPr>
        <w:t xml:space="preserve"> </w:t>
      </w:r>
      <w:r>
        <w:rPr>
          <w:sz w:val="24"/>
          <w:szCs w:val="24"/>
        </w:rPr>
        <w:t xml:space="preserve">a new edition of </w:t>
      </w:r>
      <w:r w:rsidRPr="00F86147">
        <w:rPr>
          <w:sz w:val="24"/>
          <w:szCs w:val="24"/>
        </w:rPr>
        <w:t>the List of International Monitoring Stations - List VIII</w:t>
      </w:r>
      <w:r>
        <w:rPr>
          <w:sz w:val="24"/>
          <w:szCs w:val="24"/>
        </w:rPr>
        <w:t>.</w:t>
      </w:r>
    </w:p>
    <w:p w:rsidR="000620B5" w:rsidRPr="00837674" w:rsidRDefault="000620B5" w:rsidP="00927A2D">
      <w:pPr>
        <w:ind w:left="142"/>
        <w:rPr>
          <w:sz w:val="24"/>
          <w:szCs w:val="24"/>
        </w:rPr>
      </w:pPr>
      <w:r w:rsidRPr="00837674">
        <w:rPr>
          <w:sz w:val="24"/>
          <w:szCs w:val="24"/>
        </w:rPr>
        <w:t xml:space="preserve">One of the main objectives of this List is to </w:t>
      </w:r>
      <w:r>
        <w:rPr>
          <w:sz w:val="24"/>
          <w:szCs w:val="24"/>
        </w:rPr>
        <w:t xml:space="preserve">identify all stations participating in the international monitoring system and to </w:t>
      </w:r>
      <w:r w:rsidRPr="00837674">
        <w:rPr>
          <w:sz w:val="24"/>
          <w:szCs w:val="24"/>
        </w:rPr>
        <w:t>provide</w:t>
      </w:r>
      <w:r>
        <w:rPr>
          <w:sz w:val="24"/>
          <w:szCs w:val="24"/>
        </w:rPr>
        <w:t xml:space="preserve"> technical and administrative</w:t>
      </w:r>
      <w:r w:rsidRPr="00837674">
        <w:rPr>
          <w:sz w:val="24"/>
          <w:szCs w:val="24"/>
        </w:rPr>
        <w:t xml:space="preserve"> information about th</w:t>
      </w:r>
      <w:r>
        <w:rPr>
          <w:sz w:val="24"/>
          <w:szCs w:val="24"/>
        </w:rPr>
        <w:t>ose</w:t>
      </w:r>
      <w:r w:rsidRPr="00837674">
        <w:rPr>
          <w:sz w:val="24"/>
          <w:szCs w:val="24"/>
        </w:rPr>
        <w:t xml:space="preserve"> monitoring stations </w:t>
      </w:r>
      <w:r>
        <w:rPr>
          <w:sz w:val="24"/>
          <w:szCs w:val="24"/>
        </w:rPr>
        <w:t xml:space="preserve">available to </w:t>
      </w:r>
      <w:r w:rsidRPr="00837674">
        <w:rPr>
          <w:sz w:val="24"/>
          <w:szCs w:val="24"/>
        </w:rPr>
        <w:t xml:space="preserve">collaborate </w:t>
      </w:r>
      <w:r w:rsidRPr="000620B5">
        <w:rPr>
          <w:sz w:val="24"/>
          <w:szCs w:val="24"/>
        </w:rPr>
        <w:t>on</w:t>
      </w:r>
      <w:r w:rsidRPr="00837674">
        <w:rPr>
          <w:sz w:val="24"/>
          <w:szCs w:val="24"/>
        </w:rPr>
        <w:t xml:space="preserve"> monitoring observations for the management of the radio frequency spectrum, including the assistance in the </w:t>
      </w:r>
      <w:r>
        <w:rPr>
          <w:sz w:val="24"/>
          <w:szCs w:val="24"/>
        </w:rPr>
        <w:t>identification of sources</w:t>
      </w:r>
      <w:r w:rsidRPr="00837674">
        <w:rPr>
          <w:sz w:val="24"/>
          <w:szCs w:val="24"/>
        </w:rPr>
        <w:t xml:space="preserve"> of harmful interference.</w:t>
      </w:r>
    </w:p>
    <w:p w:rsidR="000620B5" w:rsidRDefault="000620B5" w:rsidP="00927A2D">
      <w:pPr>
        <w:ind w:left="142"/>
        <w:rPr>
          <w:bCs/>
          <w:sz w:val="24"/>
          <w:szCs w:val="24"/>
        </w:rPr>
      </w:pPr>
      <w:r w:rsidRPr="00F86147">
        <w:rPr>
          <w:bCs/>
          <w:sz w:val="24"/>
          <w:szCs w:val="24"/>
        </w:rPr>
        <w:t xml:space="preserve">It is therefore essential that those administrations </w:t>
      </w:r>
      <w:r>
        <w:rPr>
          <w:bCs/>
          <w:sz w:val="24"/>
          <w:szCs w:val="24"/>
        </w:rPr>
        <w:t xml:space="preserve">that </w:t>
      </w:r>
      <w:r w:rsidRPr="00F86147">
        <w:rPr>
          <w:bCs/>
          <w:sz w:val="24"/>
          <w:szCs w:val="24"/>
        </w:rPr>
        <w:t>already hav</w:t>
      </w:r>
      <w:r>
        <w:rPr>
          <w:bCs/>
          <w:sz w:val="24"/>
          <w:szCs w:val="24"/>
        </w:rPr>
        <w:t>e</w:t>
      </w:r>
      <w:r w:rsidRPr="00F86147">
        <w:rPr>
          <w:bCs/>
          <w:sz w:val="24"/>
          <w:szCs w:val="24"/>
        </w:rPr>
        <w:t xml:space="preserve"> terrestrial and/or space monitoring facilities, notify the Bureau of the particulars of their monitoring stations for inclusion in List VIII</w:t>
      </w:r>
      <w:r>
        <w:rPr>
          <w:bCs/>
          <w:sz w:val="24"/>
          <w:szCs w:val="24"/>
        </w:rPr>
        <w:t xml:space="preserve"> to improve worldwide coverage.</w:t>
      </w:r>
    </w:p>
    <w:p w:rsidR="000620B5" w:rsidRDefault="000620B5" w:rsidP="00927A2D">
      <w:pPr>
        <w:ind w:left="142"/>
        <w:rPr>
          <w:sz w:val="24"/>
          <w:szCs w:val="24"/>
        </w:rPr>
      </w:pPr>
      <w:r w:rsidRPr="007B61D6">
        <w:rPr>
          <w:sz w:val="24"/>
          <w:szCs w:val="24"/>
        </w:rPr>
        <w:t>The purpose of this Circular Letter is to</w:t>
      </w:r>
      <w:r>
        <w:rPr>
          <w:sz w:val="24"/>
          <w:szCs w:val="24"/>
        </w:rPr>
        <w:t xml:space="preserve"> invite</w:t>
      </w:r>
      <w:r w:rsidRPr="007B61D6">
        <w:rPr>
          <w:sz w:val="24"/>
          <w:szCs w:val="24"/>
        </w:rPr>
        <w:t xml:space="preserve"> </w:t>
      </w:r>
      <w:r>
        <w:rPr>
          <w:sz w:val="24"/>
          <w:szCs w:val="24"/>
        </w:rPr>
        <w:t>a</w:t>
      </w:r>
      <w:r w:rsidRPr="007B61D6">
        <w:rPr>
          <w:sz w:val="24"/>
          <w:szCs w:val="24"/>
        </w:rPr>
        <w:t xml:space="preserve">dministrations to check the contents of </w:t>
      </w:r>
      <w:r>
        <w:rPr>
          <w:sz w:val="24"/>
          <w:szCs w:val="24"/>
        </w:rPr>
        <w:t xml:space="preserve">the current edition of </w:t>
      </w:r>
      <w:r w:rsidRPr="007B61D6">
        <w:rPr>
          <w:sz w:val="24"/>
          <w:szCs w:val="24"/>
        </w:rPr>
        <w:t>this List</w:t>
      </w:r>
      <w:r>
        <w:rPr>
          <w:sz w:val="24"/>
          <w:szCs w:val="24"/>
        </w:rPr>
        <w:t xml:space="preserve"> (ed. 2013)</w:t>
      </w:r>
      <w:r w:rsidRPr="007B61D6">
        <w:rPr>
          <w:sz w:val="24"/>
          <w:szCs w:val="24"/>
        </w:rPr>
        <w:t xml:space="preserve"> and to communicate to the Bureau any changes concerning its monitoring station(s) or centralizing</w:t>
      </w:r>
      <w:r>
        <w:rPr>
          <w:sz w:val="24"/>
          <w:szCs w:val="24"/>
        </w:rPr>
        <w:t xml:space="preserve"> office</w:t>
      </w:r>
      <w:r w:rsidRPr="00723E6B">
        <w:rPr>
          <w:sz w:val="24"/>
          <w:szCs w:val="24"/>
        </w:rPr>
        <w:t xml:space="preserve"> </w:t>
      </w:r>
      <w:r>
        <w:rPr>
          <w:sz w:val="24"/>
          <w:szCs w:val="24"/>
        </w:rPr>
        <w:t>that may be required</w:t>
      </w:r>
      <w:r w:rsidRPr="00723E6B">
        <w:rPr>
          <w:sz w:val="24"/>
          <w:szCs w:val="24"/>
        </w:rPr>
        <w:t>.</w:t>
      </w:r>
    </w:p>
    <w:p w:rsidR="000620B5" w:rsidRPr="007345D0" w:rsidRDefault="000620B5" w:rsidP="00927A2D">
      <w:pPr>
        <w:pStyle w:val="Level1"/>
        <w:numPr>
          <w:ilvl w:val="0"/>
          <w:numId w:val="0"/>
        </w:numPr>
        <w:ind w:left="142"/>
        <w:rPr>
          <w:sz w:val="24"/>
          <w:szCs w:val="24"/>
        </w:rPr>
      </w:pPr>
      <w:r w:rsidRPr="007345D0">
        <w:rPr>
          <w:sz w:val="24"/>
          <w:szCs w:val="24"/>
        </w:rPr>
        <w:t xml:space="preserve">Administrations </w:t>
      </w:r>
      <w:r w:rsidRPr="007345D0">
        <w:rPr>
          <w:sz w:val="24"/>
          <w:szCs w:val="24"/>
          <w:u w:val="single"/>
        </w:rPr>
        <w:t>with entries</w:t>
      </w:r>
      <w:r w:rsidRPr="007345D0">
        <w:rPr>
          <w:sz w:val="24"/>
          <w:szCs w:val="24"/>
        </w:rPr>
        <w:t xml:space="preserve"> in the current edition of this List, are invited to download </w:t>
      </w:r>
      <w:r>
        <w:rPr>
          <w:sz w:val="24"/>
          <w:szCs w:val="24"/>
        </w:rPr>
        <w:t>the existing information</w:t>
      </w:r>
      <w:r w:rsidRPr="007345D0">
        <w:rPr>
          <w:sz w:val="24"/>
          <w:szCs w:val="24"/>
        </w:rPr>
        <w:t xml:space="preserve"> as an MS WORD document</w:t>
      </w:r>
      <w:r>
        <w:rPr>
          <w:sz w:val="24"/>
          <w:szCs w:val="24"/>
        </w:rPr>
        <w:t xml:space="preserve"> from</w:t>
      </w:r>
      <w:r w:rsidRPr="007345D0">
        <w:rPr>
          <w:sz w:val="24"/>
          <w:szCs w:val="24"/>
        </w:rPr>
        <w:t xml:space="preserve"> the ITU website:  </w:t>
      </w:r>
      <w:hyperlink r:id="rId8" w:history="1">
        <w:r w:rsidRPr="007345D0">
          <w:rPr>
            <w:rStyle w:val="Hyperlink"/>
          </w:rPr>
          <w:t>http://www.itu.int/go/ITU-R/ListVIII</w:t>
        </w:r>
      </w:hyperlink>
      <w:r w:rsidRPr="007345D0">
        <w:rPr>
          <w:sz w:val="24"/>
          <w:szCs w:val="24"/>
        </w:rPr>
        <w:t xml:space="preserve"> (under the “Submission of data” tab)</w:t>
      </w:r>
      <w:r>
        <w:rPr>
          <w:sz w:val="24"/>
          <w:szCs w:val="24"/>
        </w:rPr>
        <w:t xml:space="preserve"> and provide an updated document with the</w:t>
      </w:r>
      <w:r w:rsidRPr="007345D0">
        <w:rPr>
          <w:sz w:val="24"/>
          <w:szCs w:val="24"/>
        </w:rPr>
        <w:t xml:space="preserve"> amendments identifie</w:t>
      </w:r>
      <w:r>
        <w:rPr>
          <w:sz w:val="24"/>
          <w:szCs w:val="24"/>
        </w:rPr>
        <w:t>d</w:t>
      </w:r>
      <w:r w:rsidRPr="007345D0">
        <w:rPr>
          <w:sz w:val="24"/>
          <w:szCs w:val="24"/>
        </w:rPr>
        <w:t xml:space="preserve"> using the “track changes” </w:t>
      </w:r>
      <w:r>
        <w:rPr>
          <w:sz w:val="24"/>
          <w:szCs w:val="24"/>
        </w:rPr>
        <w:t>feature.</w:t>
      </w:r>
    </w:p>
    <w:p w:rsidR="000620B5" w:rsidRDefault="000620B5" w:rsidP="00927A2D">
      <w:pPr>
        <w:pStyle w:val="Level1"/>
        <w:numPr>
          <w:ilvl w:val="0"/>
          <w:numId w:val="0"/>
        </w:numPr>
        <w:ind w:left="142"/>
        <w:rPr>
          <w:sz w:val="24"/>
          <w:szCs w:val="24"/>
        </w:rPr>
      </w:pPr>
      <w:r w:rsidRPr="007345D0">
        <w:rPr>
          <w:sz w:val="24"/>
          <w:szCs w:val="24"/>
        </w:rPr>
        <w:t xml:space="preserve">The attention of those administrations that </w:t>
      </w:r>
      <w:r w:rsidRPr="007345D0">
        <w:rPr>
          <w:sz w:val="24"/>
          <w:szCs w:val="24"/>
          <w:u w:val="single"/>
        </w:rPr>
        <w:t>do not have entries</w:t>
      </w:r>
      <w:r w:rsidRPr="007345D0">
        <w:rPr>
          <w:sz w:val="24"/>
          <w:szCs w:val="24"/>
        </w:rPr>
        <w:t xml:space="preserve"> in the List of International Monitoring Stations </w:t>
      </w:r>
      <w:r>
        <w:rPr>
          <w:sz w:val="24"/>
          <w:szCs w:val="24"/>
        </w:rPr>
        <w:t xml:space="preserve">is also drawn </w:t>
      </w:r>
      <w:r w:rsidRPr="007345D0">
        <w:rPr>
          <w:sz w:val="24"/>
          <w:szCs w:val="24"/>
        </w:rPr>
        <w:t xml:space="preserve">to ITU-R Recommendation SM.1139, that recommends - </w:t>
      </w:r>
      <w:r w:rsidRPr="007345D0">
        <w:rPr>
          <w:i/>
          <w:iCs/>
          <w:sz w:val="24"/>
          <w:szCs w:val="24"/>
        </w:rPr>
        <w:t>“administrations having determined whether the monitoring stations meet adequate technical standards, shall notify to the Radiocommunication Bureau pertinent information on the centralizing office and on the stations they wish to have included in List VIII, clearly identifying those stations which may participate in the international monitoring system”</w:t>
      </w:r>
      <w:r w:rsidRPr="007345D0">
        <w:rPr>
          <w:sz w:val="24"/>
          <w:szCs w:val="24"/>
        </w:rPr>
        <w:t>. In order to facilitate th</w:t>
      </w:r>
      <w:r>
        <w:rPr>
          <w:sz w:val="24"/>
          <w:szCs w:val="24"/>
        </w:rPr>
        <w:t>is notification</w:t>
      </w:r>
      <w:r w:rsidRPr="007345D0">
        <w:rPr>
          <w:sz w:val="24"/>
          <w:szCs w:val="24"/>
        </w:rPr>
        <w:t xml:space="preserve"> process, a link (“Notification Forms”) to the relevant forms is available on the ITU website: </w:t>
      </w:r>
      <w:hyperlink r:id="rId9" w:history="1">
        <w:r w:rsidRPr="007345D0">
          <w:rPr>
            <w:rStyle w:val="Hyperlink"/>
          </w:rPr>
          <w:t>http://www.itu.int/go/ITU-R/ListVIII</w:t>
        </w:r>
      </w:hyperlink>
      <w:r w:rsidRPr="007345D0">
        <w:rPr>
          <w:sz w:val="24"/>
          <w:szCs w:val="24"/>
        </w:rPr>
        <w:t xml:space="preserve"> (under the “Submission of data” tab).</w:t>
      </w:r>
      <w:r>
        <w:rPr>
          <w:sz w:val="24"/>
          <w:szCs w:val="24"/>
        </w:rPr>
        <w:t xml:space="preserve"> </w:t>
      </w:r>
    </w:p>
    <w:p w:rsidR="000620B5" w:rsidRPr="00F86147" w:rsidRDefault="000620B5" w:rsidP="00927A2D">
      <w:pPr>
        <w:pStyle w:val="Level1"/>
        <w:numPr>
          <w:ilvl w:val="0"/>
          <w:numId w:val="0"/>
        </w:numPr>
        <w:ind w:left="142"/>
        <w:rPr>
          <w:sz w:val="24"/>
          <w:szCs w:val="24"/>
        </w:rPr>
      </w:pPr>
    </w:p>
    <w:p w:rsidR="000620B5" w:rsidRPr="00F86147" w:rsidRDefault="000620B5" w:rsidP="00927A2D">
      <w:pPr>
        <w:pStyle w:val="Level1"/>
        <w:numPr>
          <w:ilvl w:val="0"/>
          <w:numId w:val="0"/>
        </w:numPr>
        <w:ind w:left="142"/>
        <w:rPr>
          <w:sz w:val="24"/>
          <w:szCs w:val="24"/>
        </w:rPr>
      </w:pPr>
      <w:r>
        <w:rPr>
          <w:sz w:val="24"/>
          <w:szCs w:val="24"/>
        </w:rPr>
        <w:t xml:space="preserve">All Notifications are to be sent </w:t>
      </w:r>
      <w:r w:rsidRPr="00F86147">
        <w:rPr>
          <w:sz w:val="24"/>
          <w:szCs w:val="24"/>
        </w:rPr>
        <w:t xml:space="preserve">to the </w:t>
      </w:r>
      <w:r>
        <w:rPr>
          <w:sz w:val="24"/>
          <w:szCs w:val="24"/>
        </w:rPr>
        <w:t xml:space="preserve">Radiocommunication </w:t>
      </w:r>
      <w:r w:rsidRPr="00F86147">
        <w:rPr>
          <w:sz w:val="24"/>
          <w:szCs w:val="24"/>
        </w:rPr>
        <w:t xml:space="preserve">Bureau as an attachment to an official electronic message addressed to </w:t>
      </w:r>
      <w:hyperlink r:id="rId10" w:history="1">
        <w:r w:rsidRPr="003D6BD7">
          <w:rPr>
            <w:rStyle w:val="Hyperlink"/>
            <w:sz w:val="24"/>
            <w:szCs w:val="24"/>
          </w:rPr>
          <w:t>brmail@itu.int</w:t>
        </w:r>
      </w:hyperlink>
      <w:r w:rsidRPr="00F86147">
        <w:rPr>
          <w:sz w:val="24"/>
          <w:szCs w:val="24"/>
        </w:rPr>
        <w:t xml:space="preserve"> not later </w:t>
      </w:r>
      <w:r w:rsidRPr="001972C2">
        <w:rPr>
          <w:sz w:val="24"/>
          <w:szCs w:val="24"/>
        </w:rPr>
        <w:t xml:space="preserve">than </w:t>
      </w:r>
      <w:r w:rsidRPr="000620B5">
        <w:rPr>
          <w:b/>
          <w:bCs/>
          <w:sz w:val="24"/>
          <w:szCs w:val="24"/>
        </w:rPr>
        <w:t>29 April</w:t>
      </w:r>
      <w:r>
        <w:rPr>
          <w:b/>
          <w:bCs/>
          <w:sz w:val="24"/>
          <w:szCs w:val="24"/>
        </w:rPr>
        <w:t xml:space="preserve"> </w:t>
      </w:r>
      <w:r w:rsidRPr="001972C2">
        <w:rPr>
          <w:b/>
          <w:bCs/>
          <w:sz w:val="24"/>
          <w:szCs w:val="24"/>
        </w:rPr>
        <w:t>201</w:t>
      </w:r>
      <w:r>
        <w:rPr>
          <w:b/>
          <w:bCs/>
          <w:sz w:val="24"/>
          <w:szCs w:val="24"/>
        </w:rPr>
        <w:t>6</w:t>
      </w:r>
      <w:r w:rsidRPr="001972C2">
        <w:rPr>
          <w:sz w:val="24"/>
          <w:szCs w:val="24"/>
        </w:rPr>
        <w:t>.</w:t>
      </w:r>
    </w:p>
    <w:p w:rsidR="000620B5" w:rsidRPr="00524677" w:rsidRDefault="000620B5" w:rsidP="00927A2D">
      <w:pPr>
        <w:pStyle w:val="Level1"/>
        <w:numPr>
          <w:ilvl w:val="0"/>
          <w:numId w:val="0"/>
        </w:numPr>
        <w:ind w:left="142"/>
        <w:rPr>
          <w:sz w:val="24"/>
          <w:szCs w:val="24"/>
        </w:rPr>
      </w:pPr>
      <w:r>
        <w:rPr>
          <w:sz w:val="24"/>
          <w:szCs w:val="24"/>
        </w:rPr>
        <w:t>T</w:t>
      </w:r>
      <w:r w:rsidRPr="00F86147">
        <w:rPr>
          <w:sz w:val="24"/>
          <w:szCs w:val="24"/>
        </w:rPr>
        <w:t xml:space="preserve">he Bureau remains at </w:t>
      </w:r>
      <w:r>
        <w:rPr>
          <w:sz w:val="24"/>
          <w:szCs w:val="24"/>
        </w:rPr>
        <w:t xml:space="preserve">your disposal </w:t>
      </w:r>
      <w:r w:rsidRPr="00F86147">
        <w:rPr>
          <w:sz w:val="24"/>
          <w:szCs w:val="24"/>
        </w:rPr>
        <w:t xml:space="preserve">for any further information and clarifications that may be </w:t>
      </w:r>
      <w:r>
        <w:rPr>
          <w:sz w:val="24"/>
          <w:szCs w:val="24"/>
        </w:rPr>
        <w:t>required</w:t>
      </w:r>
      <w:r w:rsidRPr="00F86147">
        <w:rPr>
          <w:sz w:val="24"/>
          <w:szCs w:val="24"/>
        </w:rPr>
        <w:t xml:space="preserve">. The contact person </w:t>
      </w:r>
      <w:r>
        <w:rPr>
          <w:sz w:val="24"/>
          <w:szCs w:val="24"/>
        </w:rPr>
        <w:t>concerning</w:t>
      </w:r>
      <w:r w:rsidRPr="00F86147">
        <w:rPr>
          <w:sz w:val="24"/>
          <w:szCs w:val="24"/>
        </w:rPr>
        <w:t xml:space="preserve"> this matter is Mr. </w:t>
      </w:r>
      <w:r>
        <w:rPr>
          <w:sz w:val="24"/>
          <w:szCs w:val="24"/>
        </w:rPr>
        <w:t>Mohan</w:t>
      </w:r>
      <w:r w:rsidRPr="00F86147">
        <w:rPr>
          <w:sz w:val="24"/>
          <w:szCs w:val="24"/>
        </w:rPr>
        <w:t xml:space="preserve"> DAS</w:t>
      </w:r>
      <w:proofErr w:type="gramStart"/>
      <w:r w:rsidRPr="00F86147">
        <w:rPr>
          <w:sz w:val="24"/>
          <w:szCs w:val="24"/>
        </w:rPr>
        <w:t>,</w:t>
      </w:r>
      <w:proofErr w:type="gramEnd"/>
      <w:r>
        <w:rPr>
          <w:sz w:val="24"/>
          <w:szCs w:val="24"/>
        </w:rPr>
        <w:br/>
      </w:r>
      <w:r w:rsidRPr="00F86147">
        <w:rPr>
          <w:sz w:val="24"/>
          <w:szCs w:val="24"/>
        </w:rPr>
        <w:t xml:space="preserve">telephone: +41 22 730 5007, fax: +41 22 730 5785, e-mail: </w:t>
      </w:r>
      <w:hyperlink r:id="rId11" w:history="1">
        <w:r w:rsidRPr="003D6BD7">
          <w:rPr>
            <w:rStyle w:val="Hyperlink"/>
            <w:sz w:val="24"/>
            <w:szCs w:val="24"/>
          </w:rPr>
          <w:t>brmail@itu.int</w:t>
        </w:r>
      </w:hyperlink>
      <w:r w:rsidRPr="00F86147">
        <w:rPr>
          <w:sz w:val="24"/>
          <w:szCs w:val="24"/>
        </w:rPr>
        <w:t>.</w:t>
      </w:r>
    </w:p>
    <w:p w:rsidR="000620B5" w:rsidRDefault="000620B5" w:rsidP="00927A2D">
      <w:pPr>
        <w:ind w:left="142"/>
        <w:rPr>
          <w:rFonts w:asciiTheme="minorHAnsi" w:hAnsiTheme="minorHAnsi" w:cstheme="minorHAnsi"/>
          <w:sz w:val="24"/>
          <w:szCs w:val="24"/>
        </w:rPr>
      </w:pPr>
    </w:p>
    <w:p w:rsidR="000620B5" w:rsidRDefault="000620B5" w:rsidP="00927A2D">
      <w:pPr>
        <w:ind w:left="142"/>
        <w:rPr>
          <w:rFonts w:asciiTheme="minorHAnsi" w:hAnsiTheme="minorHAnsi" w:cstheme="minorHAnsi"/>
          <w:sz w:val="24"/>
          <w:szCs w:val="24"/>
        </w:rPr>
      </w:pPr>
    </w:p>
    <w:p w:rsidR="000620B5" w:rsidRPr="00F86147" w:rsidRDefault="000620B5" w:rsidP="00927A2D">
      <w:pPr>
        <w:ind w:left="142"/>
        <w:rPr>
          <w:rFonts w:asciiTheme="minorHAnsi" w:hAnsiTheme="minorHAnsi" w:cstheme="minorHAnsi"/>
          <w:sz w:val="24"/>
          <w:szCs w:val="24"/>
        </w:rPr>
      </w:pPr>
    </w:p>
    <w:p w:rsidR="000620B5" w:rsidRPr="00D50954" w:rsidRDefault="000620B5" w:rsidP="00927A2D">
      <w:pPr>
        <w:spacing w:before="0" w:line="240" w:lineRule="auto"/>
        <w:ind w:left="142"/>
        <w:jc w:val="left"/>
        <w:rPr>
          <w:rFonts w:asciiTheme="minorHAnsi" w:hAnsiTheme="minorHAnsi" w:cstheme="minorHAnsi"/>
          <w:sz w:val="24"/>
          <w:szCs w:val="24"/>
        </w:rPr>
      </w:pPr>
      <w:r w:rsidRPr="00D50954">
        <w:rPr>
          <w:rFonts w:asciiTheme="minorHAnsi" w:hAnsiTheme="minorHAnsi" w:cstheme="minorHAnsi"/>
          <w:sz w:val="24"/>
          <w:szCs w:val="24"/>
        </w:rPr>
        <w:t>François Rancy</w:t>
      </w:r>
    </w:p>
    <w:p w:rsidR="000620B5" w:rsidRDefault="000620B5" w:rsidP="00927A2D">
      <w:pPr>
        <w:spacing w:before="0" w:line="240" w:lineRule="auto"/>
        <w:ind w:left="142"/>
        <w:jc w:val="left"/>
        <w:rPr>
          <w:rFonts w:asciiTheme="minorHAnsi" w:hAnsiTheme="minorHAnsi" w:cstheme="minorHAnsi"/>
          <w:sz w:val="24"/>
          <w:szCs w:val="24"/>
        </w:rPr>
      </w:pPr>
      <w:r w:rsidRPr="00D50954">
        <w:rPr>
          <w:rFonts w:asciiTheme="minorHAnsi" w:hAnsiTheme="minorHAnsi" w:cstheme="minorHAnsi"/>
          <w:sz w:val="24"/>
          <w:szCs w:val="24"/>
        </w:rPr>
        <w:t>Director</w:t>
      </w:r>
    </w:p>
    <w:p w:rsidR="000620B5" w:rsidRDefault="000620B5" w:rsidP="00927A2D">
      <w:pPr>
        <w:spacing w:before="0" w:line="240" w:lineRule="auto"/>
        <w:ind w:left="142"/>
        <w:jc w:val="left"/>
        <w:rPr>
          <w:rFonts w:asciiTheme="minorHAnsi" w:hAnsiTheme="minorHAnsi" w:cstheme="minorHAnsi"/>
          <w:sz w:val="24"/>
          <w:szCs w:val="24"/>
        </w:rPr>
      </w:pPr>
    </w:p>
    <w:p w:rsidR="000620B5" w:rsidRDefault="000620B5" w:rsidP="00927A2D">
      <w:pPr>
        <w:spacing w:before="0" w:line="240" w:lineRule="auto"/>
        <w:ind w:left="142"/>
        <w:jc w:val="left"/>
        <w:rPr>
          <w:rFonts w:asciiTheme="minorHAnsi" w:hAnsiTheme="minorHAnsi" w:cstheme="minorHAnsi"/>
          <w:sz w:val="24"/>
          <w:szCs w:val="24"/>
        </w:rPr>
      </w:pPr>
    </w:p>
    <w:p w:rsidR="007A4381" w:rsidRDefault="007A4381"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p>
    <w:p w:rsidR="007B3B0A" w:rsidRDefault="007B3B0A" w:rsidP="00927A2D">
      <w:pPr>
        <w:spacing w:before="0" w:line="240" w:lineRule="auto"/>
        <w:ind w:left="142"/>
        <w:jc w:val="left"/>
        <w:rPr>
          <w:rFonts w:asciiTheme="minorHAnsi" w:hAnsiTheme="minorHAnsi" w:cstheme="minorHAnsi"/>
          <w:sz w:val="24"/>
          <w:szCs w:val="24"/>
        </w:rPr>
      </w:pPr>
      <w:bookmarkStart w:id="0" w:name="_GoBack"/>
      <w:bookmarkEnd w:id="0"/>
    </w:p>
    <w:p w:rsidR="007A4381" w:rsidRDefault="007A4381" w:rsidP="00927A2D">
      <w:pPr>
        <w:spacing w:before="0" w:line="240" w:lineRule="auto"/>
        <w:ind w:left="142"/>
        <w:jc w:val="left"/>
        <w:rPr>
          <w:rFonts w:asciiTheme="minorHAnsi" w:hAnsiTheme="minorHAnsi" w:cstheme="minorHAnsi"/>
          <w:sz w:val="24"/>
          <w:szCs w:val="24"/>
        </w:rPr>
      </w:pPr>
    </w:p>
    <w:p w:rsidR="007A4381" w:rsidRDefault="007A4381" w:rsidP="00927A2D">
      <w:pPr>
        <w:spacing w:before="0" w:line="240" w:lineRule="auto"/>
        <w:ind w:left="142"/>
        <w:jc w:val="left"/>
        <w:rPr>
          <w:rFonts w:asciiTheme="minorHAnsi" w:hAnsiTheme="minorHAnsi" w:cstheme="minorHAnsi"/>
          <w:sz w:val="24"/>
          <w:szCs w:val="24"/>
        </w:rPr>
      </w:pPr>
    </w:p>
    <w:p w:rsidR="000620B5" w:rsidRDefault="000620B5" w:rsidP="00927A2D">
      <w:pPr>
        <w:pStyle w:val="toc0"/>
        <w:spacing w:before="120" w:line="240" w:lineRule="auto"/>
        <w:ind w:left="142"/>
        <w:jc w:val="both"/>
        <w:rPr>
          <w:sz w:val="18"/>
          <w:szCs w:val="18"/>
          <w:lang w:val="en-GB"/>
        </w:rPr>
      </w:pPr>
      <w:r>
        <w:rPr>
          <w:sz w:val="18"/>
          <w:szCs w:val="18"/>
          <w:lang w:val="en-GB"/>
        </w:rPr>
        <w:t>Distribution:</w:t>
      </w:r>
    </w:p>
    <w:p w:rsidR="000620B5" w:rsidRDefault="000620B5" w:rsidP="00927A2D">
      <w:pPr>
        <w:pStyle w:val="enumlev1"/>
        <w:spacing w:before="0" w:line="240" w:lineRule="auto"/>
        <w:ind w:left="1078"/>
        <w:rPr>
          <w:sz w:val="18"/>
          <w:szCs w:val="18"/>
          <w:lang w:val="en-GB"/>
        </w:rPr>
      </w:pPr>
      <w:r>
        <w:rPr>
          <w:sz w:val="18"/>
          <w:szCs w:val="18"/>
          <w:lang w:val="en-GB"/>
        </w:rPr>
        <w:t xml:space="preserve">–    Administrations of Member States of </w:t>
      </w:r>
      <w:r w:rsidR="00927A2D">
        <w:rPr>
          <w:sz w:val="18"/>
          <w:szCs w:val="18"/>
          <w:lang w:val="en-GB"/>
        </w:rPr>
        <w:t xml:space="preserve">the </w:t>
      </w:r>
      <w:r>
        <w:rPr>
          <w:sz w:val="18"/>
          <w:szCs w:val="18"/>
          <w:lang w:val="en-GB"/>
        </w:rPr>
        <w:t>ITU</w:t>
      </w:r>
    </w:p>
    <w:p w:rsidR="000620B5" w:rsidRDefault="000620B5" w:rsidP="00927A2D">
      <w:pPr>
        <w:pStyle w:val="enumlev1"/>
        <w:spacing w:before="0" w:line="240" w:lineRule="auto"/>
        <w:ind w:left="1078"/>
        <w:rPr>
          <w:sz w:val="18"/>
          <w:szCs w:val="18"/>
          <w:lang w:val="en-GB"/>
        </w:rPr>
      </w:pPr>
      <w:r>
        <w:rPr>
          <w:sz w:val="18"/>
          <w:szCs w:val="18"/>
          <w:lang w:val="en-GB"/>
        </w:rPr>
        <w:t>–    Members of the Radio Regulations Board</w:t>
      </w:r>
    </w:p>
    <w:p w:rsidR="00AB4694" w:rsidRPr="00AB4694" w:rsidRDefault="00AB4694" w:rsidP="00927A2D">
      <w:pPr>
        <w:tabs>
          <w:tab w:val="left" w:pos="0"/>
        </w:tabs>
        <w:rPr>
          <w:sz w:val="16"/>
          <w:szCs w:val="16"/>
        </w:rPr>
      </w:pPr>
    </w:p>
    <w:sectPr w:rsidR="00AB4694" w:rsidRPr="00AB4694"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56" w:rsidRDefault="00397A56">
      <w:r>
        <w:separator/>
      </w:r>
    </w:p>
  </w:endnote>
  <w:endnote w:type="continuationSeparator" w:id="0">
    <w:p w:rsidR="00397A56" w:rsidRDefault="0039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224A1" w:rsidRDefault="00E915AF" w:rsidP="00406D71">
    <w:pPr>
      <w:pStyle w:val="FirstFooter"/>
      <w:spacing w:before="0" w:line="240" w:lineRule="auto"/>
      <w:ind w:left="-397" w:right="-397"/>
      <w:rPr>
        <w:sz w:val="20"/>
        <w:szCs w:val="18"/>
      </w:rPr>
    </w:pPr>
  </w:p>
  <w:p w:rsidR="0099338A" w:rsidRPr="00ED1745" w:rsidRDefault="0099338A" w:rsidP="0099338A">
    <w:pPr>
      <w:pStyle w:val="FirstFooter"/>
      <w:spacing w:line="240" w:lineRule="auto"/>
      <w:ind w:left="-397" w:right="-397"/>
      <w:jc w:val="center"/>
      <w:rPr>
        <w:color w:val="3E8EDE"/>
        <w:sz w:val="18"/>
        <w:szCs w:val="18"/>
      </w:rPr>
    </w:pPr>
    <w:r w:rsidRPr="00ED1745">
      <w:rPr>
        <w:color w:val="3E8EDE"/>
        <w:sz w:val="18"/>
        <w:szCs w:val="18"/>
      </w:rPr>
      <w:t>International Telecommunication Union • Place des Nations, CH</w:t>
    </w:r>
    <w:r w:rsidRPr="00ED1745">
      <w:rPr>
        <w:color w:val="3E8EDE"/>
        <w:sz w:val="18"/>
        <w:szCs w:val="18"/>
      </w:rPr>
      <w:noBreakHyphen/>
      <w:t xml:space="preserve">1211 Geneva 20, Switzerland </w:t>
    </w:r>
    <w:r w:rsidRPr="00ED1745">
      <w:rPr>
        <w:color w:val="3E8EDE"/>
        <w:sz w:val="18"/>
        <w:szCs w:val="18"/>
      </w:rPr>
      <w:br/>
      <w:t xml:space="preserve">Tel: +41 22 730 5111 • Fax: +41 22 733 7256 • </w:t>
    </w:r>
    <w:r w:rsidRPr="00ED1745">
      <w:rPr>
        <w:color w:val="3E8EDE"/>
        <w:sz w:val="18"/>
        <w:szCs w:val="18"/>
      </w:rPr>
      <w:br/>
      <w:t xml:space="preserve">E-mail: </w:t>
    </w:r>
    <w:hyperlink r:id="rId1" w:history="1">
      <w:r w:rsidRPr="00ED1745">
        <w:rPr>
          <w:color w:val="3E8EDE"/>
          <w:sz w:val="18"/>
          <w:szCs w:val="18"/>
        </w:rPr>
        <w:t>itumail@itu.int</w:t>
      </w:r>
    </w:hyperlink>
    <w:r w:rsidRPr="00ED1745">
      <w:rPr>
        <w:color w:val="3E8EDE"/>
        <w:sz w:val="18"/>
        <w:szCs w:val="18"/>
      </w:rPr>
      <w:t xml:space="preserve"> • </w:t>
    </w:r>
    <w:hyperlink r:id="rId2" w:history="1">
      <w:r w:rsidRPr="00ED1745">
        <w:rPr>
          <w:color w:val="3E8EDE"/>
          <w:sz w:val="18"/>
          <w:szCs w:val="18"/>
        </w:rPr>
        <w:t>www.itu.int</w:t>
      </w:r>
    </w:hyperlink>
    <w:r w:rsidRPr="00ED1745">
      <w:rPr>
        <w:color w:val="3E8EDE"/>
        <w:sz w:val="18"/>
        <w:szCs w:val="18"/>
      </w:rPr>
      <w:t xml:space="preserve"> </w:t>
    </w:r>
    <w:r w:rsidRPr="0002228B">
      <w:rPr>
        <w:color w:val="3E8EDE"/>
        <w:sz w:val="18"/>
        <w:szCs w:val="18"/>
      </w:rPr>
      <w:t xml:space="preserve">• </w:t>
    </w:r>
    <w:hyperlink r:id="rId3" w:history="1">
      <w:r w:rsidRPr="0002228B">
        <w:rPr>
          <w:rStyle w:val="Hyperlink"/>
          <w:color w:val="3E8EDE"/>
          <w:sz w:val="18"/>
          <w:szCs w:val="18"/>
          <w:u w:val="none"/>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56" w:rsidRDefault="00397A56">
      <w:r>
        <w:t>____________________</w:t>
      </w:r>
    </w:p>
  </w:footnote>
  <w:footnote w:type="continuationSeparator" w:id="0">
    <w:p w:rsidR="00397A56" w:rsidRDefault="0039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D6F53" w:rsidRDefault="00E915AF">
    <w:pPr>
      <w:pStyle w:val="Header"/>
      <w:rPr>
        <w:sz w:val="18"/>
        <w:szCs w:val="18"/>
      </w:rPr>
    </w:pPr>
    <w:r>
      <w:tab/>
    </w:r>
    <w:r>
      <w:tab/>
    </w:r>
    <w:r w:rsidRPr="008D6F53">
      <w:rPr>
        <w:sz w:val="18"/>
        <w:szCs w:val="18"/>
      </w:rPr>
      <w:t xml:space="preserve">– </w:t>
    </w:r>
    <w:r w:rsidRPr="008D6F53">
      <w:rPr>
        <w:rStyle w:val="PageNumber"/>
        <w:sz w:val="18"/>
        <w:szCs w:val="18"/>
      </w:rPr>
      <w:fldChar w:fldCharType="begin"/>
    </w:r>
    <w:r w:rsidRPr="008D6F53">
      <w:rPr>
        <w:rStyle w:val="PageNumber"/>
        <w:sz w:val="18"/>
        <w:szCs w:val="18"/>
      </w:rPr>
      <w:instrText xml:space="preserve"> PAGE </w:instrText>
    </w:r>
    <w:r w:rsidRPr="008D6F53">
      <w:rPr>
        <w:rStyle w:val="PageNumber"/>
        <w:sz w:val="18"/>
        <w:szCs w:val="18"/>
      </w:rPr>
      <w:fldChar w:fldCharType="separate"/>
    </w:r>
    <w:r w:rsidR="007B3B0A">
      <w:rPr>
        <w:rStyle w:val="PageNumber"/>
        <w:noProof/>
        <w:sz w:val="18"/>
        <w:szCs w:val="18"/>
      </w:rPr>
      <w:t>2</w:t>
    </w:r>
    <w:r w:rsidRPr="008D6F53">
      <w:rPr>
        <w:rStyle w:val="PageNumber"/>
        <w:sz w:val="18"/>
        <w:szCs w:val="18"/>
      </w:rPr>
      <w:fldChar w:fldCharType="end"/>
    </w:r>
    <w:r w:rsidRPr="008D6F53">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0620B5">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9338A" w:rsidTr="000A605C">
      <w:tc>
        <w:tcPr>
          <w:tcW w:w="4889" w:type="dxa"/>
        </w:tcPr>
        <w:p w:rsidR="0099338A" w:rsidRDefault="0099338A" w:rsidP="0099338A">
          <w:pPr>
            <w:pStyle w:val="Header"/>
            <w:tabs>
              <w:tab w:val="clear" w:pos="794"/>
              <w:tab w:val="clear" w:pos="4820"/>
            </w:tabs>
            <w:spacing w:before="120" w:line="360" w:lineRule="auto"/>
          </w:pPr>
          <w:r>
            <w:rPr>
              <w:b/>
              <w:bCs/>
              <w:noProof/>
              <w:lang w:eastAsia="zh-CN"/>
            </w:rPr>
            <w:drawing>
              <wp:inline distT="0" distB="0" distL="0" distR="0" wp14:anchorId="2DA4691C" wp14:editId="176121CE">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99338A" w:rsidRDefault="0099338A" w:rsidP="0099338A">
          <w:pPr>
            <w:pStyle w:val="Header"/>
            <w:tabs>
              <w:tab w:val="clear" w:pos="794"/>
              <w:tab w:val="clear" w:pos="4820"/>
            </w:tabs>
            <w:spacing w:line="360" w:lineRule="auto"/>
            <w:jc w:val="right"/>
          </w:pPr>
          <w:r w:rsidRPr="00975D6F">
            <w:rPr>
              <w:rFonts w:cs="Arial"/>
              <w:noProof/>
              <w:lang w:eastAsia="zh-CN"/>
            </w:rPr>
            <w:drawing>
              <wp:inline distT="0" distB="0" distL="0" distR="0" wp14:anchorId="045AA306" wp14:editId="242CBFB9">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EA15B3" w:rsidRDefault="00E915AF" w:rsidP="0099338A">
    <w:pPr>
      <w:pStyle w:val="Header"/>
      <w:tabs>
        <w:tab w:val="clear" w:pos="9639"/>
        <w:tab w:val="left" w:pos="6000"/>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5F098F"/>
    <w:multiLevelType w:val="hybridMultilevel"/>
    <w:tmpl w:val="EBF0E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0036A"/>
    <w:multiLevelType w:val="multilevel"/>
    <w:tmpl w:val="8750A600"/>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C13285"/>
    <w:multiLevelType w:val="hybridMultilevel"/>
    <w:tmpl w:val="46E2C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15:restartNumberingAfterBreak="0">
    <w:nsid w:val="64990017"/>
    <w:multiLevelType w:val="hybridMultilevel"/>
    <w:tmpl w:val="C2DA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620B5"/>
    <w:rsid w:val="00070258"/>
    <w:rsid w:val="0007323C"/>
    <w:rsid w:val="00086D03"/>
    <w:rsid w:val="000A096A"/>
    <w:rsid w:val="000A375E"/>
    <w:rsid w:val="000A7051"/>
    <w:rsid w:val="000B0AF6"/>
    <w:rsid w:val="000B0E9B"/>
    <w:rsid w:val="000B2CAE"/>
    <w:rsid w:val="000C03C7"/>
    <w:rsid w:val="000C295E"/>
    <w:rsid w:val="000C2AD0"/>
    <w:rsid w:val="000D57E9"/>
    <w:rsid w:val="000E3DEE"/>
    <w:rsid w:val="00100B72"/>
    <w:rsid w:val="00101F7D"/>
    <w:rsid w:val="00103C76"/>
    <w:rsid w:val="00106AA8"/>
    <w:rsid w:val="0011265F"/>
    <w:rsid w:val="00117282"/>
    <w:rsid w:val="00117389"/>
    <w:rsid w:val="00121C2D"/>
    <w:rsid w:val="00134404"/>
    <w:rsid w:val="00144DFB"/>
    <w:rsid w:val="00160AF7"/>
    <w:rsid w:val="00187CA3"/>
    <w:rsid w:val="00196710"/>
    <w:rsid w:val="00197324"/>
    <w:rsid w:val="001B351B"/>
    <w:rsid w:val="001C06DB"/>
    <w:rsid w:val="001C6971"/>
    <w:rsid w:val="001D2785"/>
    <w:rsid w:val="001D49B0"/>
    <w:rsid w:val="001D7070"/>
    <w:rsid w:val="001F2170"/>
    <w:rsid w:val="001F3948"/>
    <w:rsid w:val="001F5A49"/>
    <w:rsid w:val="00201097"/>
    <w:rsid w:val="00201B6E"/>
    <w:rsid w:val="00224B2D"/>
    <w:rsid w:val="002302B3"/>
    <w:rsid w:val="00230C66"/>
    <w:rsid w:val="00235A29"/>
    <w:rsid w:val="00241526"/>
    <w:rsid w:val="002443A2"/>
    <w:rsid w:val="0025347B"/>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6029"/>
    <w:rsid w:val="003370B8"/>
    <w:rsid w:val="0034116D"/>
    <w:rsid w:val="00345D38"/>
    <w:rsid w:val="00352097"/>
    <w:rsid w:val="003666FF"/>
    <w:rsid w:val="003703EC"/>
    <w:rsid w:val="0037309C"/>
    <w:rsid w:val="00380A6E"/>
    <w:rsid w:val="00383523"/>
    <w:rsid w:val="003836D4"/>
    <w:rsid w:val="0038560D"/>
    <w:rsid w:val="00397A56"/>
    <w:rsid w:val="003A1F49"/>
    <w:rsid w:val="003A5D52"/>
    <w:rsid w:val="003B2BDA"/>
    <w:rsid w:val="003B55EC"/>
    <w:rsid w:val="003C2EA7"/>
    <w:rsid w:val="003C4471"/>
    <w:rsid w:val="003C7D41"/>
    <w:rsid w:val="003D4A69"/>
    <w:rsid w:val="003E504F"/>
    <w:rsid w:val="003E78D6"/>
    <w:rsid w:val="00400573"/>
    <w:rsid w:val="004007A3"/>
    <w:rsid w:val="00406D71"/>
    <w:rsid w:val="00412256"/>
    <w:rsid w:val="004132F8"/>
    <w:rsid w:val="004326DB"/>
    <w:rsid w:val="0043682E"/>
    <w:rsid w:val="004429AF"/>
    <w:rsid w:val="00447ECB"/>
    <w:rsid w:val="004623F7"/>
    <w:rsid w:val="00480604"/>
    <w:rsid w:val="00480F51"/>
    <w:rsid w:val="00481124"/>
    <w:rsid w:val="004815EB"/>
    <w:rsid w:val="00487569"/>
    <w:rsid w:val="00496864"/>
    <w:rsid w:val="00496920"/>
    <w:rsid w:val="004A4496"/>
    <w:rsid w:val="004B11AB"/>
    <w:rsid w:val="004B7C9A"/>
    <w:rsid w:val="004C44B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44E8"/>
    <w:rsid w:val="0064371D"/>
    <w:rsid w:val="00650B2A"/>
    <w:rsid w:val="00651777"/>
    <w:rsid w:val="006550F8"/>
    <w:rsid w:val="006829F3"/>
    <w:rsid w:val="006A518B"/>
    <w:rsid w:val="006A614A"/>
    <w:rsid w:val="006B0590"/>
    <w:rsid w:val="006B49DA"/>
    <w:rsid w:val="006C53F8"/>
    <w:rsid w:val="006C7CDE"/>
    <w:rsid w:val="00715F70"/>
    <w:rsid w:val="007234B1"/>
    <w:rsid w:val="00723D08"/>
    <w:rsid w:val="00725FDA"/>
    <w:rsid w:val="00727816"/>
    <w:rsid w:val="00730B9A"/>
    <w:rsid w:val="00750CFA"/>
    <w:rsid w:val="007553DA"/>
    <w:rsid w:val="007600EF"/>
    <w:rsid w:val="00782354"/>
    <w:rsid w:val="007921A7"/>
    <w:rsid w:val="00795485"/>
    <w:rsid w:val="007A4381"/>
    <w:rsid w:val="007A72D2"/>
    <w:rsid w:val="007B3B0A"/>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76CD6"/>
    <w:rsid w:val="00880F4D"/>
    <w:rsid w:val="008B35A3"/>
    <w:rsid w:val="008B37E1"/>
    <w:rsid w:val="008B45F8"/>
    <w:rsid w:val="008C2E74"/>
    <w:rsid w:val="008D5409"/>
    <w:rsid w:val="008D6F53"/>
    <w:rsid w:val="008E006D"/>
    <w:rsid w:val="008E38B4"/>
    <w:rsid w:val="008F4F21"/>
    <w:rsid w:val="00904D4A"/>
    <w:rsid w:val="009151BA"/>
    <w:rsid w:val="00925023"/>
    <w:rsid w:val="009277BC"/>
    <w:rsid w:val="00927A2D"/>
    <w:rsid w:val="00927D57"/>
    <w:rsid w:val="00931A51"/>
    <w:rsid w:val="009356DC"/>
    <w:rsid w:val="00947185"/>
    <w:rsid w:val="009518B3"/>
    <w:rsid w:val="00963D9D"/>
    <w:rsid w:val="0098013E"/>
    <w:rsid w:val="00981B54"/>
    <w:rsid w:val="009842C3"/>
    <w:rsid w:val="0099338A"/>
    <w:rsid w:val="009A009A"/>
    <w:rsid w:val="009A47E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650C"/>
    <w:rsid w:val="00A52FE7"/>
    <w:rsid w:val="00A63355"/>
    <w:rsid w:val="00A7596D"/>
    <w:rsid w:val="00A963DF"/>
    <w:rsid w:val="00AB4694"/>
    <w:rsid w:val="00AB5FA4"/>
    <w:rsid w:val="00AC0C22"/>
    <w:rsid w:val="00AC3896"/>
    <w:rsid w:val="00AD2CF2"/>
    <w:rsid w:val="00AE2D88"/>
    <w:rsid w:val="00AE6F6F"/>
    <w:rsid w:val="00AF3325"/>
    <w:rsid w:val="00AF34D9"/>
    <w:rsid w:val="00AF70DA"/>
    <w:rsid w:val="00B019D3"/>
    <w:rsid w:val="00B20063"/>
    <w:rsid w:val="00B222C9"/>
    <w:rsid w:val="00B22B9D"/>
    <w:rsid w:val="00B34CF9"/>
    <w:rsid w:val="00B37559"/>
    <w:rsid w:val="00B4054B"/>
    <w:rsid w:val="00B579B0"/>
    <w:rsid w:val="00B57D11"/>
    <w:rsid w:val="00B62A1B"/>
    <w:rsid w:val="00B649D7"/>
    <w:rsid w:val="00B81C2F"/>
    <w:rsid w:val="00B90743"/>
    <w:rsid w:val="00B90C45"/>
    <w:rsid w:val="00B933BE"/>
    <w:rsid w:val="00BA7059"/>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253C"/>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DF4DA6"/>
    <w:rsid w:val="00E04C86"/>
    <w:rsid w:val="00E17344"/>
    <w:rsid w:val="00E20F30"/>
    <w:rsid w:val="00E2189C"/>
    <w:rsid w:val="00E25BB1"/>
    <w:rsid w:val="00E27BBA"/>
    <w:rsid w:val="00E30E3F"/>
    <w:rsid w:val="00E35E8F"/>
    <w:rsid w:val="00E428AB"/>
    <w:rsid w:val="00E438E8"/>
    <w:rsid w:val="00E44BE7"/>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F21E2"/>
    <w:rsid w:val="00F424BF"/>
    <w:rsid w:val="00F44FC3"/>
    <w:rsid w:val="00F46107"/>
    <w:rsid w:val="00F468C5"/>
    <w:rsid w:val="00F52F39"/>
    <w:rsid w:val="00F6184F"/>
    <w:rsid w:val="00F8310E"/>
    <w:rsid w:val="00F914DD"/>
    <w:rsid w:val="00FA2358"/>
    <w:rsid w:val="00FB2592"/>
    <w:rsid w:val="00FB2810"/>
    <w:rsid w:val="00FB7A2C"/>
    <w:rsid w:val="00FC2947"/>
    <w:rsid w:val="00FC4422"/>
    <w:rsid w:val="00FC681D"/>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3726D2F-A0D7-4481-A1AA-AEEDFE80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styleId="EndnoteReference">
    <w:name w:val="endnote reference"/>
    <w:rsid w:val="00AB4694"/>
    <w:rPr>
      <w:vertAlign w:val="superscript"/>
    </w:rPr>
  </w:style>
  <w:style w:type="paragraph" w:styleId="EndnoteText">
    <w:name w:val="endnote text"/>
    <w:basedOn w:val="Normal"/>
    <w:link w:val="EndnoteTextChar"/>
    <w:rsid w:val="00AB4694"/>
    <w:pPr>
      <w:spacing w:before="120" w:line="240" w:lineRule="auto"/>
      <w:jc w:val="left"/>
    </w:pPr>
    <w:rPr>
      <w:rFonts w:ascii="Times New Roman" w:hAnsi="Times New Roman" w:cs="Times New Roman"/>
      <w:sz w:val="20"/>
      <w:szCs w:val="20"/>
      <w:lang w:val="en-GB"/>
    </w:rPr>
  </w:style>
  <w:style w:type="character" w:customStyle="1" w:styleId="EndnoteTextChar">
    <w:name w:val="Endnote Text Char"/>
    <w:basedOn w:val="DefaultParagraphFont"/>
    <w:link w:val="EndnoteText"/>
    <w:rsid w:val="00AB4694"/>
    <w:rPr>
      <w:rFonts w:ascii="Times New Roman" w:hAnsi="Times New Roman" w:cs="Times New Roman"/>
      <w:lang w:val="en-GB" w:eastAsia="en-US"/>
    </w:rPr>
  </w:style>
  <w:style w:type="character" w:styleId="FollowedHyperlink">
    <w:name w:val="FollowedHyperlink"/>
    <w:basedOn w:val="DefaultParagraphFont"/>
    <w:rsid w:val="00412256"/>
    <w:rPr>
      <w:color w:val="800080" w:themeColor="followedHyperlink"/>
      <w:u w:val="single"/>
    </w:rPr>
  </w:style>
  <w:style w:type="table" w:styleId="TableGrid">
    <w:name w:val="Table Grid"/>
    <w:basedOn w:val="TableNormal"/>
    <w:rsid w:val="0099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_1"/>
    <w:basedOn w:val="ListParagraph"/>
    <w:qFormat/>
    <w:rsid w:val="000620B5"/>
    <w:pPr>
      <w:numPr>
        <w:numId w:val="2"/>
      </w:numPr>
      <w:tabs>
        <w:tab w:val="clear" w:pos="794"/>
        <w:tab w:val="clear" w:pos="1191"/>
        <w:tab w:val="clear" w:pos="1588"/>
        <w:tab w:val="clear" w:pos="1985"/>
      </w:tabs>
      <w:overflowPunct/>
      <w:autoSpaceDE/>
      <w:autoSpaceDN/>
      <w:adjustRightInd/>
      <w:spacing w:line="240" w:lineRule="auto"/>
      <w:contextualSpacing w:val="0"/>
      <w:textAlignment w:val="auto"/>
    </w:pPr>
    <w:rPr>
      <w:rFonts w:eastAsia="SimSun" w:cs="Arial"/>
      <w:lang w:eastAsia="zh-CN"/>
    </w:rPr>
  </w:style>
  <w:style w:type="paragraph" w:customStyle="1" w:styleId="Level2">
    <w:name w:val="Level_2"/>
    <w:basedOn w:val="ListParagraph"/>
    <w:qFormat/>
    <w:rsid w:val="000620B5"/>
    <w:pPr>
      <w:numPr>
        <w:ilvl w:val="1"/>
        <w:numId w:val="2"/>
      </w:numPr>
      <w:tabs>
        <w:tab w:val="clear" w:pos="794"/>
        <w:tab w:val="clear" w:pos="1191"/>
        <w:tab w:val="clear" w:pos="1588"/>
        <w:tab w:val="clear" w:pos="1985"/>
        <w:tab w:val="num" w:pos="360"/>
        <w:tab w:val="num" w:pos="1850"/>
      </w:tabs>
      <w:overflowPunct/>
      <w:autoSpaceDE/>
      <w:autoSpaceDN/>
      <w:adjustRightInd/>
      <w:spacing w:before="140" w:line="240" w:lineRule="auto"/>
      <w:ind w:left="720" w:firstLine="0"/>
      <w:contextualSpacing w:val="0"/>
      <w:textAlignment w:val="auto"/>
    </w:pPr>
    <w:rPr>
      <w:rFonts w:eastAsia="SimSun" w:cs="Arial"/>
      <w:lang w:eastAsia="zh-CN"/>
    </w:rPr>
  </w:style>
  <w:style w:type="paragraph" w:styleId="ListParagraph">
    <w:name w:val="List Paragraph"/>
    <w:basedOn w:val="Normal"/>
    <w:uiPriority w:val="34"/>
    <w:qFormat/>
    <w:rsid w:val="00062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VII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go/ITU-R/ListVII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BD61-05A6-4475-A019-FA174D62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14</TotalTime>
  <Pages>2</Pages>
  <Words>412</Words>
  <Characters>2693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3099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Gimenez, Christine</cp:lastModifiedBy>
  <cp:revision>6</cp:revision>
  <cp:lastPrinted>2016-02-19T15:29:00Z</cp:lastPrinted>
  <dcterms:created xsi:type="dcterms:W3CDTF">2016-02-19T15:33:00Z</dcterms:created>
  <dcterms:modified xsi:type="dcterms:W3CDTF">2016-02-29T14:22:00Z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