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通函</w:t>
            </w:r>
          </w:p>
          <w:p w:rsidR="00E53DCE" w:rsidRPr="00334544" w:rsidRDefault="00C9211E" w:rsidP="00AE7345">
            <w:pPr>
              <w:spacing w:before="0"/>
              <w:jc w:val="left"/>
              <w:rPr>
                <w:b/>
                <w:bCs/>
                <w:szCs w:val="24"/>
                <w:lang w:val="fr-CH"/>
              </w:rPr>
            </w:pPr>
            <w:r>
              <w:rPr>
                <w:b/>
                <w:bCs/>
                <w:szCs w:val="24"/>
                <w:lang w:val="fr-CH"/>
              </w:rPr>
              <w:t>C</w:t>
            </w:r>
            <w:r>
              <w:rPr>
                <w:rFonts w:hint="eastAsia"/>
                <w:b/>
                <w:bCs/>
                <w:szCs w:val="24"/>
                <w:lang w:val="fr-CH" w:eastAsia="zh-CN"/>
              </w:rPr>
              <w:t>R</w:t>
            </w:r>
            <w:r>
              <w:rPr>
                <w:b/>
                <w:bCs/>
                <w:szCs w:val="24"/>
                <w:lang w:val="fr-CH"/>
              </w:rPr>
              <w:t>/</w:t>
            </w:r>
            <w:r>
              <w:rPr>
                <w:rFonts w:hint="eastAsia"/>
                <w:b/>
                <w:bCs/>
                <w:szCs w:val="24"/>
                <w:lang w:val="fr-CH" w:eastAsia="zh-CN"/>
              </w:rPr>
              <w:t>39</w:t>
            </w:r>
            <w:r w:rsidR="00AE7345">
              <w:rPr>
                <w:b/>
                <w:bCs/>
                <w:szCs w:val="24"/>
                <w:lang w:val="fr-CH" w:eastAsia="zh-CN"/>
              </w:rPr>
              <w:t>2</w:t>
            </w:r>
          </w:p>
        </w:tc>
        <w:tc>
          <w:tcPr>
            <w:tcW w:w="2835" w:type="dxa"/>
            <w:shd w:val="clear" w:color="auto" w:fill="auto"/>
          </w:tcPr>
          <w:p w:rsidR="00E53DCE" w:rsidRPr="00334544" w:rsidRDefault="00C9211E" w:rsidP="00715787">
            <w:pPr>
              <w:spacing w:before="0"/>
              <w:jc w:val="right"/>
              <w:rPr>
                <w:szCs w:val="24"/>
                <w:lang w:val="en-GB"/>
              </w:rPr>
            </w:pPr>
            <w:r w:rsidRPr="00294CE8">
              <w:rPr>
                <w:rFonts w:eastAsia="SimSun"/>
                <w:szCs w:val="24"/>
                <w:lang w:eastAsia="zh-CN"/>
              </w:rPr>
              <w:t>20</w:t>
            </w:r>
            <w:r>
              <w:rPr>
                <w:rFonts w:eastAsia="SimSun" w:hint="eastAsia"/>
                <w:szCs w:val="24"/>
                <w:lang w:eastAsia="zh-CN"/>
              </w:rPr>
              <w:t>16</w:t>
            </w:r>
            <w:r w:rsidRPr="00294CE8">
              <w:rPr>
                <w:rFonts w:eastAsia="SimSun" w:hint="eastAsia"/>
                <w:szCs w:val="24"/>
                <w:lang w:eastAsia="zh-CN"/>
              </w:rPr>
              <w:t>年</w:t>
            </w:r>
            <w:r>
              <w:rPr>
                <w:rFonts w:eastAsia="SimSun" w:hint="eastAsia"/>
                <w:szCs w:val="24"/>
                <w:lang w:eastAsia="zh-CN"/>
              </w:rPr>
              <w:t>2</w:t>
            </w:r>
            <w:r w:rsidRPr="00294CE8">
              <w:rPr>
                <w:rFonts w:eastAsia="SimSun" w:hint="eastAsia"/>
                <w:szCs w:val="24"/>
                <w:lang w:eastAsia="zh-CN"/>
              </w:rPr>
              <w:t>月</w:t>
            </w:r>
            <w:r>
              <w:rPr>
                <w:rFonts w:eastAsia="SimSun"/>
                <w:szCs w:val="24"/>
                <w:lang w:eastAsia="zh-CN"/>
              </w:rPr>
              <w:t>2</w:t>
            </w:r>
            <w:r w:rsidR="00715787">
              <w:rPr>
                <w:rFonts w:eastAsia="SimSun"/>
                <w:szCs w:val="24"/>
                <w:lang w:eastAsia="zh-CN"/>
              </w:rPr>
              <w:t>9</w:t>
            </w:r>
            <w:r w:rsidRPr="00294CE8">
              <w:rPr>
                <w:rFonts w:eastAsia="SimSun"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C9211E" w:rsidP="006160CB">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AE7345" w:rsidP="00AE7345">
            <w:pPr>
              <w:tabs>
                <w:tab w:val="clear" w:pos="1588"/>
                <w:tab w:val="left" w:pos="1560"/>
              </w:tabs>
              <w:spacing w:before="0"/>
              <w:rPr>
                <w:b/>
                <w:bCs/>
                <w:szCs w:val="24"/>
                <w:lang w:eastAsia="zh-CN"/>
              </w:rPr>
            </w:pPr>
            <w:r>
              <w:rPr>
                <w:rFonts w:hint="eastAsia"/>
                <w:b/>
                <w:szCs w:val="24"/>
                <w:lang w:eastAsia="zh-CN"/>
              </w:rPr>
              <w:t>国际监测站名录</w:t>
            </w:r>
            <w:r w:rsidR="0029751C">
              <w:rPr>
                <w:rFonts w:hint="eastAsia"/>
                <w:b/>
                <w:szCs w:val="24"/>
                <w:lang w:eastAsia="zh-CN"/>
              </w:rPr>
              <w:t xml:space="preserve"> </w:t>
            </w:r>
            <w:r w:rsidR="0029751C" w:rsidRPr="0029751C">
              <w:rPr>
                <w:b/>
                <w:szCs w:val="24"/>
                <w:lang w:eastAsia="zh-CN"/>
              </w:rPr>
              <w:t>–</w:t>
            </w:r>
            <w:r w:rsidR="0029751C">
              <w:rPr>
                <w:b/>
                <w:szCs w:val="24"/>
                <w:lang w:eastAsia="zh-CN"/>
              </w:rPr>
              <w:t xml:space="preserve"> </w:t>
            </w:r>
            <w:r>
              <w:rPr>
                <w:rFonts w:hint="eastAsia"/>
                <w:b/>
                <w:szCs w:val="24"/>
                <w:lang w:eastAsia="zh-CN"/>
              </w:rPr>
              <w:t>名录</w:t>
            </w:r>
            <w:r>
              <w:rPr>
                <w:rFonts w:hint="eastAsia"/>
                <w:b/>
                <w:szCs w:val="24"/>
                <w:lang w:eastAsia="zh-CN"/>
              </w:rPr>
              <w:t>VIII</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AE7345" w:rsidRDefault="00AE7345" w:rsidP="0029751C">
      <w:pPr>
        <w:ind w:firstLine="567"/>
        <w:rPr>
          <w:szCs w:val="24"/>
          <w:lang w:eastAsia="zh-CN"/>
        </w:rPr>
      </w:pPr>
      <w:bookmarkStart w:id="1" w:name="lt_pId008"/>
      <w:r>
        <w:rPr>
          <w:rFonts w:hint="eastAsia"/>
          <w:szCs w:val="24"/>
          <w:lang w:eastAsia="zh-CN"/>
        </w:rPr>
        <w:t>无线电通信局（</w:t>
      </w:r>
      <w:r w:rsidRPr="00F86147">
        <w:rPr>
          <w:szCs w:val="24"/>
          <w:lang w:eastAsia="zh-CN"/>
        </w:rPr>
        <w:t>BR</w:t>
      </w:r>
      <w:r>
        <w:rPr>
          <w:rFonts w:hint="eastAsia"/>
          <w:szCs w:val="24"/>
          <w:lang w:eastAsia="zh-CN"/>
        </w:rPr>
        <w:t>）已着手编撰新版的《国际监测站名录</w:t>
      </w:r>
      <w:r w:rsidR="0029751C">
        <w:rPr>
          <w:rFonts w:hint="eastAsia"/>
          <w:szCs w:val="24"/>
          <w:lang w:eastAsia="zh-CN"/>
        </w:rPr>
        <w:t xml:space="preserve"> </w:t>
      </w:r>
      <w:r w:rsidRPr="00897AEB">
        <w:rPr>
          <w:szCs w:val="24"/>
          <w:lang w:eastAsia="zh-CN"/>
        </w:rPr>
        <w:t>–</w:t>
      </w:r>
      <w:r>
        <w:rPr>
          <w:rFonts w:hint="eastAsia"/>
          <w:szCs w:val="24"/>
          <w:lang w:eastAsia="zh-CN"/>
        </w:rPr>
        <w:t xml:space="preserve"> </w:t>
      </w:r>
      <w:r>
        <w:rPr>
          <w:rFonts w:hint="eastAsia"/>
          <w:szCs w:val="24"/>
          <w:lang w:eastAsia="zh-CN"/>
        </w:rPr>
        <w:t>名录</w:t>
      </w:r>
      <w:r w:rsidRPr="00F86147">
        <w:rPr>
          <w:szCs w:val="24"/>
          <w:lang w:eastAsia="zh-CN"/>
        </w:rPr>
        <w:t>VIII</w:t>
      </w:r>
      <w:r>
        <w:rPr>
          <w:rFonts w:hint="eastAsia"/>
          <w:szCs w:val="24"/>
          <w:lang w:eastAsia="zh-CN"/>
        </w:rPr>
        <w:t>》。</w:t>
      </w:r>
    </w:p>
    <w:p w:rsidR="00AE7345" w:rsidRDefault="00AE7345" w:rsidP="00AE7345">
      <w:pPr>
        <w:ind w:firstLine="567"/>
        <w:rPr>
          <w:szCs w:val="24"/>
          <w:lang w:eastAsia="zh-CN"/>
        </w:rPr>
      </w:pPr>
      <w:r>
        <w:rPr>
          <w:rFonts w:hint="eastAsia"/>
          <w:szCs w:val="24"/>
          <w:lang w:eastAsia="zh-CN"/>
        </w:rPr>
        <w:t>该名录的主要目的之一是提供参加国际监测系统的所有</w:t>
      </w:r>
      <w:r w:rsidR="0099235A">
        <w:rPr>
          <w:rFonts w:hint="eastAsia"/>
          <w:szCs w:val="24"/>
          <w:lang w:eastAsia="zh-CN"/>
        </w:rPr>
        <w:t>监测站并提供这些可开展协作监</w:t>
      </w:r>
      <w:r>
        <w:rPr>
          <w:rFonts w:hint="eastAsia"/>
          <w:szCs w:val="24"/>
          <w:lang w:eastAsia="zh-CN"/>
        </w:rPr>
        <w:t>测活动，以管理无线电频率频谱（包括协助确定有害干扰源）的监测站的技术和行政信息。</w:t>
      </w:r>
    </w:p>
    <w:p w:rsidR="00AE7345" w:rsidRDefault="00AE7345" w:rsidP="00AE7345">
      <w:pPr>
        <w:ind w:firstLine="567"/>
        <w:rPr>
          <w:bCs/>
          <w:szCs w:val="24"/>
          <w:lang w:eastAsia="zh-CN"/>
        </w:rPr>
      </w:pPr>
      <w:r>
        <w:rPr>
          <w:rFonts w:hint="eastAsia"/>
          <w:bCs/>
          <w:szCs w:val="24"/>
          <w:lang w:eastAsia="zh-CN"/>
        </w:rPr>
        <w:t>因此，已经拥有地面和</w:t>
      </w:r>
      <w:r>
        <w:rPr>
          <w:rFonts w:hint="eastAsia"/>
          <w:bCs/>
          <w:szCs w:val="24"/>
          <w:lang w:eastAsia="zh-CN"/>
        </w:rPr>
        <w:t>/</w:t>
      </w:r>
      <w:r>
        <w:rPr>
          <w:rFonts w:hint="eastAsia"/>
          <w:bCs/>
          <w:szCs w:val="24"/>
          <w:lang w:eastAsia="zh-CN"/>
        </w:rPr>
        <w:t>或空间监测设施的主管部门向无线电通信局通知报其监测站的详情，以便纳入到名录</w:t>
      </w:r>
      <w:r w:rsidRPr="00F86147">
        <w:rPr>
          <w:bCs/>
          <w:szCs w:val="24"/>
          <w:lang w:eastAsia="zh-CN"/>
        </w:rPr>
        <w:t>VIII</w:t>
      </w:r>
      <w:r>
        <w:rPr>
          <w:rFonts w:hint="eastAsia"/>
          <w:bCs/>
          <w:szCs w:val="24"/>
          <w:lang w:eastAsia="zh-CN"/>
        </w:rPr>
        <w:t>中，提高全球覆盖，这一点非常重要。</w:t>
      </w:r>
    </w:p>
    <w:p w:rsidR="00D631CE" w:rsidRDefault="00AE7345" w:rsidP="005A26D4">
      <w:pPr>
        <w:ind w:firstLineChars="200" w:firstLine="480"/>
        <w:rPr>
          <w:szCs w:val="24"/>
          <w:lang w:eastAsia="zh-CN"/>
        </w:rPr>
      </w:pPr>
      <w:bookmarkStart w:id="2" w:name="lt_pId013"/>
      <w:bookmarkEnd w:id="1"/>
      <w:r>
        <w:rPr>
          <w:rFonts w:hint="eastAsia"/>
          <w:szCs w:val="24"/>
          <w:lang w:eastAsia="zh-CN"/>
        </w:rPr>
        <w:t>本通函旨在邀请各主管部门核实现行版本（</w:t>
      </w:r>
      <w:r>
        <w:rPr>
          <w:rFonts w:hint="eastAsia"/>
          <w:szCs w:val="24"/>
          <w:lang w:eastAsia="zh-CN"/>
        </w:rPr>
        <w:t>2013</w:t>
      </w:r>
      <w:r w:rsidR="0099235A">
        <w:rPr>
          <w:rFonts w:hint="eastAsia"/>
          <w:szCs w:val="24"/>
          <w:lang w:eastAsia="zh-CN"/>
        </w:rPr>
        <w:t>年版）</w:t>
      </w:r>
      <w:r>
        <w:rPr>
          <w:rFonts w:hint="eastAsia"/>
          <w:szCs w:val="24"/>
          <w:lang w:eastAsia="zh-CN"/>
        </w:rPr>
        <w:t>名录中</w:t>
      </w:r>
      <w:r w:rsidR="005A26D4">
        <w:rPr>
          <w:rFonts w:hint="eastAsia"/>
          <w:szCs w:val="24"/>
          <w:lang w:eastAsia="zh-CN"/>
        </w:rPr>
        <w:t>的内容并向无线电通信局通报涉及其监测站或中心办公室的内容方面可能需要进行的任何变更。</w:t>
      </w:r>
      <w:bookmarkEnd w:id="2"/>
    </w:p>
    <w:p w:rsidR="00C56187" w:rsidRPr="007345D0" w:rsidRDefault="00C56187" w:rsidP="00C56187">
      <w:pPr>
        <w:pStyle w:val="Level1"/>
        <w:numPr>
          <w:ilvl w:val="0"/>
          <w:numId w:val="0"/>
        </w:numPr>
        <w:ind w:firstLine="567"/>
        <w:rPr>
          <w:sz w:val="24"/>
          <w:szCs w:val="24"/>
        </w:rPr>
      </w:pPr>
      <w:r w:rsidRPr="0052585C">
        <w:rPr>
          <w:rFonts w:eastAsiaTheme="minorEastAsia" w:cs="Calibri" w:hint="eastAsia"/>
          <w:sz w:val="24"/>
          <w:szCs w:val="24"/>
        </w:rPr>
        <w:t>请在</w:t>
      </w:r>
      <w:r>
        <w:rPr>
          <w:rFonts w:eastAsiaTheme="minorEastAsia" w:cs="Calibri" w:hint="eastAsia"/>
          <w:sz w:val="24"/>
          <w:szCs w:val="24"/>
        </w:rPr>
        <w:t>现行版本名录</w:t>
      </w:r>
      <w:r w:rsidRPr="0052585C">
        <w:rPr>
          <w:rFonts w:eastAsiaTheme="minorEastAsia" w:cs="Calibri" w:hint="eastAsia"/>
          <w:sz w:val="24"/>
          <w:szCs w:val="24"/>
        </w:rPr>
        <w:t>中</w:t>
      </w:r>
      <w:r w:rsidRPr="00C56187">
        <w:rPr>
          <w:rFonts w:eastAsiaTheme="minorEastAsia" w:cs="Calibri" w:hint="eastAsia"/>
          <w:sz w:val="24"/>
          <w:szCs w:val="24"/>
          <w:u w:val="single"/>
        </w:rPr>
        <w:t>登记</w:t>
      </w:r>
      <w:r w:rsidRPr="0052585C">
        <w:rPr>
          <w:rFonts w:eastAsiaTheme="minorEastAsia" w:cs="Calibri" w:hint="eastAsia"/>
          <w:sz w:val="24"/>
          <w:szCs w:val="24"/>
        </w:rPr>
        <w:t>的主管部门</w:t>
      </w:r>
      <w:r>
        <w:rPr>
          <w:rFonts w:eastAsiaTheme="minorEastAsia" w:cs="Calibri" w:hint="eastAsia"/>
          <w:sz w:val="24"/>
          <w:szCs w:val="24"/>
        </w:rPr>
        <w:t>从国际电联网站</w:t>
      </w:r>
      <w:hyperlink r:id="rId8" w:history="1">
        <w:r w:rsidRPr="007345D0">
          <w:rPr>
            <w:rStyle w:val="Hyperlink"/>
          </w:rPr>
          <w:t>http://www.itu.int/go/ITU-R/ListVIII</w:t>
        </w:r>
      </w:hyperlink>
      <w:r>
        <w:rPr>
          <w:rFonts w:eastAsiaTheme="minorEastAsia" w:cs="Calibri" w:hint="eastAsia"/>
          <w:sz w:val="24"/>
          <w:szCs w:val="24"/>
        </w:rPr>
        <w:t>下载微软</w:t>
      </w:r>
      <w:r>
        <w:rPr>
          <w:rFonts w:eastAsiaTheme="minorEastAsia" w:cs="Calibri" w:hint="eastAsia"/>
          <w:sz w:val="24"/>
          <w:szCs w:val="24"/>
        </w:rPr>
        <w:t>WORD</w:t>
      </w:r>
      <w:r w:rsidR="0099235A">
        <w:rPr>
          <w:rFonts w:eastAsiaTheme="minorEastAsia" w:cs="Calibri" w:hint="eastAsia"/>
          <w:sz w:val="24"/>
          <w:szCs w:val="24"/>
        </w:rPr>
        <w:t>格式的当前</w:t>
      </w:r>
      <w:r>
        <w:rPr>
          <w:rFonts w:eastAsiaTheme="minorEastAsia" w:cs="Calibri" w:hint="eastAsia"/>
          <w:sz w:val="24"/>
          <w:szCs w:val="24"/>
        </w:rPr>
        <w:t>信息（在“提交数据”选项卡下）并</w:t>
      </w:r>
      <w:r>
        <w:rPr>
          <w:rFonts w:hint="eastAsia"/>
          <w:sz w:val="24"/>
          <w:szCs w:val="24"/>
        </w:rPr>
        <w:t>采用“跟踪修订”功能提供更新后的文件，显示出修正之处。</w:t>
      </w:r>
    </w:p>
    <w:p w:rsidR="00C56187" w:rsidRDefault="00C56187" w:rsidP="00C56187">
      <w:pPr>
        <w:ind w:firstLineChars="200" w:firstLine="480"/>
        <w:rPr>
          <w:szCs w:val="24"/>
          <w:lang w:eastAsia="zh-CN"/>
        </w:rPr>
      </w:pPr>
      <w:r>
        <w:rPr>
          <w:rFonts w:hint="eastAsia"/>
          <w:szCs w:val="24"/>
          <w:lang w:eastAsia="zh-CN"/>
        </w:rPr>
        <w:t>无线电通信局也希望提请</w:t>
      </w:r>
      <w:r w:rsidRPr="00EB68CB">
        <w:rPr>
          <w:rFonts w:hint="eastAsia"/>
          <w:szCs w:val="24"/>
          <w:u w:val="single"/>
          <w:lang w:eastAsia="zh-CN"/>
        </w:rPr>
        <w:t>未在</w:t>
      </w:r>
      <w:r>
        <w:rPr>
          <w:rFonts w:hint="eastAsia"/>
          <w:szCs w:val="24"/>
          <w:lang w:eastAsia="zh-CN"/>
        </w:rPr>
        <w:t>《国际监测站名录》</w:t>
      </w:r>
      <w:r w:rsidRPr="00EB68CB">
        <w:rPr>
          <w:rFonts w:hint="eastAsia"/>
          <w:szCs w:val="24"/>
          <w:u w:val="single"/>
          <w:lang w:eastAsia="zh-CN"/>
        </w:rPr>
        <w:t>登记</w:t>
      </w:r>
      <w:r>
        <w:rPr>
          <w:rFonts w:hint="eastAsia"/>
          <w:szCs w:val="24"/>
          <w:lang w:eastAsia="zh-CN"/>
        </w:rPr>
        <w:t>的主管部门注意</w:t>
      </w:r>
      <w:r>
        <w:rPr>
          <w:rFonts w:hint="eastAsia"/>
          <w:szCs w:val="24"/>
          <w:lang w:eastAsia="zh-CN"/>
        </w:rPr>
        <w:t xml:space="preserve">ITU-R </w:t>
      </w:r>
      <w:r w:rsidRPr="007345D0">
        <w:rPr>
          <w:szCs w:val="24"/>
          <w:lang w:eastAsia="zh-CN"/>
        </w:rPr>
        <w:t>SM.1139</w:t>
      </w:r>
      <w:r>
        <w:rPr>
          <w:rFonts w:hint="eastAsia"/>
          <w:szCs w:val="24"/>
          <w:lang w:eastAsia="zh-CN"/>
        </w:rPr>
        <w:t>建议书，该建议书建议：“</w:t>
      </w:r>
      <w:r w:rsidRPr="00F2401E">
        <w:rPr>
          <w:rFonts w:ascii="STKaiti" w:eastAsia="STKaiti" w:hAnsi="STKaiti" w:hint="eastAsia"/>
          <w:iCs/>
          <w:szCs w:val="24"/>
          <w:lang w:eastAsia="zh-CN"/>
        </w:rPr>
        <w:t>认为其监测站已达到足够技术标准的主管部门，须向无线电通信局通报与其希望纳入到名录</w:t>
      </w:r>
      <w:r w:rsidRPr="00F2401E">
        <w:rPr>
          <w:rFonts w:ascii="STKaiti" w:eastAsia="STKaiti" w:hAnsi="STKaiti"/>
          <w:iCs/>
          <w:szCs w:val="24"/>
          <w:lang w:eastAsia="zh-CN"/>
        </w:rPr>
        <w:t>VIII</w:t>
      </w:r>
      <w:r w:rsidRPr="00F2401E">
        <w:rPr>
          <w:rFonts w:ascii="STKaiti" w:eastAsia="STKaiti" w:hAnsi="STKaiti" w:hint="eastAsia"/>
          <w:iCs/>
          <w:szCs w:val="24"/>
          <w:lang w:eastAsia="zh-CN"/>
        </w:rPr>
        <w:t>中的监测站及中心办公室有关的信息，明确说明可以加入国际监测系统的那些监测站</w:t>
      </w:r>
      <w:r>
        <w:rPr>
          <w:rFonts w:hint="eastAsia"/>
          <w:szCs w:val="24"/>
          <w:lang w:eastAsia="zh-CN"/>
        </w:rPr>
        <w:t>”。为使该通报程序更加便利，在国际电联网站上提供了相关表格的链接（“通知表格”），其网址为：</w:t>
      </w:r>
      <w:hyperlink r:id="rId9" w:history="1">
        <w:r w:rsidRPr="007345D0">
          <w:rPr>
            <w:rStyle w:val="Hyperlink"/>
            <w:lang w:eastAsia="zh-CN"/>
          </w:rPr>
          <w:t>http://www.itu.int/go/ITU-R/ListVIII</w:t>
        </w:r>
      </w:hyperlink>
      <w:r>
        <w:rPr>
          <w:rFonts w:hint="eastAsia"/>
          <w:szCs w:val="24"/>
          <w:lang w:eastAsia="zh-CN"/>
        </w:rPr>
        <w:t>（在“提交数据”选项卡下）。</w:t>
      </w:r>
    </w:p>
    <w:p w:rsidR="0029751C" w:rsidRDefault="0029751C">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Arial"/>
          <w:szCs w:val="24"/>
          <w:lang w:eastAsia="zh-CN"/>
        </w:rPr>
      </w:pPr>
      <w:r>
        <w:rPr>
          <w:szCs w:val="24"/>
        </w:rPr>
        <w:br w:type="page"/>
      </w:r>
    </w:p>
    <w:p w:rsidR="00474F97" w:rsidRPr="0029751C" w:rsidRDefault="00474F97" w:rsidP="0029751C">
      <w:pPr>
        <w:ind w:firstLineChars="200" w:firstLine="480"/>
      </w:pPr>
      <w:r w:rsidRPr="0029751C">
        <w:rPr>
          <w:rFonts w:hint="eastAsia"/>
        </w:rPr>
        <w:lastRenderedPageBreak/>
        <w:t>所有通报应在</w:t>
      </w:r>
      <w:r w:rsidRPr="0029751C">
        <w:rPr>
          <w:rFonts w:hint="eastAsia"/>
          <w:b/>
          <w:bCs/>
        </w:rPr>
        <w:t>2016</w:t>
      </w:r>
      <w:r w:rsidRPr="0029751C">
        <w:rPr>
          <w:rFonts w:hint="eastAsia"/>
          <w:b/>
          <w:bCs/>
        </w:rPr>
        <w:t>年</w:t>
      </w:r>
      <w:r w:rsidRPr="0029751C">
        <w:rPr>
          <w:rFonts w:hint="eastAsia"/>
          <w:b/>
          <w:bCs/>
        </w:rPr>
        <w:t>4</w:t>
      </w:r>
      <w:r w:rsidRPr="0029751C">
        <w:rPr>
          <w:rFonts w:hint="eastAsia"/>
          <w:b/>
          <w:bCs/>
        </w:rPr>
        <w:t>月</w:t>
      </w:r>
      <w:r w:rsidRPr="0029751C">
        <w:rPr>
          <w:rFonts w:hint="eastAsia"/>
          <w:b/>
          <w:bCs/>
        </w:rPr>
        <w:t>29</w:t>
      </w:r>
      <w:r w:rsidRPr="0029751C">
        <w:rPr>
          <w:rFonts w:hint="eastAsia"/>
          <w:b/>
          <w:bCs/>
        </w:rPr>
        <w:t>日</w:t>
      </w:r>
      <w:r w:rsidRPr="0029751C">
        <w:rPr>
          <w:rFonts w:hint="eastAsia"/>
        </w:rPr>
        <w:t>前以电子邮件附件方式提交给无线电通信局：</w:t>
      </w:r>
      <w:hyperlink r:id="rId10" w:history="1">
        <w:r w:rsidR="0029751C" w:rsidRPr="003D6BD7">
          <w:rPr>
            <w:rStyle w:val="Hyperlink"/>
            <w:szCs w:val="24"/>
          </w:rPr>
          <w:t>brmail@itu.int</w:t>
        </w:r>
      </w:hyperlink>
      <w:r w:rsidR="0029751C">
        <w:rPr>
          <w:rFonts w:hint="eastAsia"/>
          <w:szCs w:val="24"/>
        </w:rPr>
        <w:t>。</w:t>
      </w:r>
    </w:p>
    <w:p w:rsidR="00C56187" w:rsidRPr="00C56187" w:rsidRDefault="00474F97" w:rsidP="0029751C">
      <w:pPr>
        <w:ind w:firstLineChars="200" w:firstLine="480"/>
        <w:rPr>
          <w:rFonts w:asciiTheme="minorHAnsi" w:hAnsiTheme="minorHAnsi" w:cstheme="minorHAnsi"/>
          <w:szCs w:val="24"/>
          <w:lang w:eastAsia="zh-CN"/>
        </w:rPr>
      </w:pPr>
      <w:r>
        <w:rPr>
          <w:rFonts w:hint="eastAsia"/>
          <w:szCs w:val="24"/>
          <w:lang w:eastAsia="zh-CN"/>
        </w:rPr>
        <w:t>如您就此还需要任何进一步的信息和澄清，请联系无线电通信局。有关该问题的联系人为：</w:t>
      </w:r>
      <w:r>
        <w:rPr>
          <w:szCs w:val="24"/>
          <w:lang w:eastAsia="zh-CN"/>
        </w:rPr>
        <w:t>Mohan</w:t>
      </w:r>
      <w:r w:rsidRPr="00F86147">
        <w:rPr>
          <w:szCs w:val="24"/>
          <w:lang w:eastAsia="zh-CN"/>
        </w:rPr>
        <w:t xml:space="preserve"> DAS</w:t>
      </w:r>
      <w:r>
        <w:rPr>
          <w:rFonts w:hint="eastAsia"/>
          <w:szCs w:val="24"/>
          <w:lang w:eastAsia="zh-CN"/>
        </w:rPr>
        <w:t>先生，电话：</w:t>
      </w:r>
      <w:r w:rsidRPr="00F86147">
        <w:rPr>
          <w:szCs w:val="24"/>
          <w:lang w:eastAsia="zh-CN"/>
        </w:rPr>
        <w:t>+41 22 730 5007</w:t>
      </w:r>
      <w:r>
        <w:rPr>
          <w:rFonts w:hint="eastAsia"/>
          <w:szCs w:val="24"/>
          <w:lang w:eastAsia="zh-CN"/>
        </w:rPr>
        <w:t>，传真：</w:t>
      </w:r>
      <w:r w:rsidRPr="00F86147">
        <w:rPr>
          <w:szCs w:val="24"/>
          <w:lang w:eastAsia="zh-CN"/>
        </w:rPr>
        <w:t>+41 22 730 5785</w:t>
      </w:r>
      <w:r>
        <w:rPr>
          <w:rFonts w:hint="eastAsia"/>
          <w:szCs w:val="24"/>
          <w:lang w:eastAsia="zh-CN"/>
        </w:rPr>
        <w:t>，电子邮件：</w:t>
      </w:r>
      <w:hyperlink r:id="rId11" w:history="1">
        <w:r w:rsidRPr="003D6BD7">
          <w:rPr>
            <w:rStyle w:val="Hyperlink"/>
            <w:szCs w:val="24"/>
            <w:lang w:eastAsia="zh-CN"/>
          </w:rPr>
          <w:t>brmail@itu.int</w:t>
        </w:r>
      </w:hyperlink>
      <w:r>
        <w:rPr>
          <w:rFonts w:hint="eastAsia"/>
          <w:szCs w:val="24"/>
          <w:lang w:eastAsia="zh-CN"/>
        </w:rPr>
        <w:t>。</w:t>
      </w:r>
    </w:p>
    <w:p w:rsidR="00031E64" w:rsidRDefault="009C6A12" w:rsidP="001B3217">
      <w:pPr>
        <w:spacing w:before="72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B41B22" w:rsidRPr="00F205F2" w:rsidRDefault="00B41B22" w:rsidP="0068032F">
      <w:pPr>
        <w:pStyle w:val="toc0"/>
        <w:tabs>
          <w:tab w:val="left" w:pos="794"/>
          <w:tab w:val="left" w:pos="1191"/>
          <w:tab w:val="left" w:pos="1588"/>
          <w:tab w:val="left" w:pos="1985"/>
        </w:tabs>
        <w:spacing w:before="960" w:line="240" w:lineRule="auto"/>
        <w:rPr>
          <w:bCs/>
          <w:sz w:val="18"/>
          <w:szCs w:val="18"/>
          <w:u w:val="single"/>
          <w:lang w:eastAsia="zh-CN"/>
        </w:rPr>
      </w:pPr>
      <w:bookmarkStart w:id="3" w:name="ddistribution"/>
      <w:bookmarkEnd w:id="3"/>
      <w:r w:rsidRPr="00F205F2">
        <w:rPr>
          <w:rFonts w:hint="eastAsia"/>
          <w:bCs/>
          <w:sz w:val="18"/>
          <w:szCs w:val="18"/>
          <w:u w:val="single"/>
          <w:lang w:eastAsia="zh-CN"/>
        </w:rPr>
        <w:t>分发：</w:t>
      </w:r>
    </w:p>
    <w:p w:rsidR="00B41B22" w:rsidRPr="00294CE8" w:rsidRDefault="00B41B22" w:rsidP="00B41B22">
      <w:pPr>
        <w:pStyle w:val="enumlev1"/>
        <w:numPr>
          <w:ilvl w:val="0"/>
          <w:numId w:val="3"/>
        </w:numPr>
        <w:tabs>
          <w:tab w:val="clear" w:pos="794"/>
        </w:tabs>
        <w:spacing w:before="120" w:line="240" w:lineRule="auto"/>
        <w:ind w:left="420"/>
        <w:jc w:val="left"/>
        <w:rPr>
          <w:sz w:val="16"/>
          <w:szCs w:val="16"/>
          <w:lang w:eastAsia="zh-CN"/>
        </w:rPr>
      </w:pPr>
      <w:r w:rsidRPr="00294CE8">
        <w:rPr>
          <w:rFonts w:hint="eastAsia"/>
          <w:sz w:val="16"/>
          <w:szCs w:val="16"/>
          <w:lang w:eastAsia="zh-CN"/>
        </w:rPr>
        <w:t>国际电联</w:t>
      </w:r>
      <w:r>
        <w:rPr>
          <w:rFonts w:hint="eastAsia"/>
          <w:sz w:val="16"/>
          <w:szCs w:val="16"/>
          <w:lang w:eastAsia="zh-CN"/>
        </w:rPr>
        <w:t>各</w:t>
      </w:r>
      <w:r w:rsidRPr="00294CE8">
        <w:rPr>
          <w:rFonts w:hint="eastAsia"/>
          <w:sz w:val="16"/>
          <w:szCs w:val="16"/>
          <w:lang w:eastAsia="zh-CN"/>
        </w:rPr>
        <w:t>成员国主管部门</w:t>
      </w:r>
    </w:p>
    <w:p w:rsidR="00B41B22" w:rsidRPr="00294CE8" w:rsidRDefault="00B41B22" w:rsidP="00B41B22">
      <w:pPr>
        <w:pStyle w:val="enumlev1"/>
        <w:numPr>
          <w:ilvl w:val="0"/>
          <w:numId w:val="3"/>
        </w:numPr>
        <w:tabs>
          <w:tab w:val="clear" w:pos="794"/>
        </w:tabs>
        <w:spacing w:before="0" w:line="240" w:lineRule="auto"/>
        <w:jc w:val="left"/>
        <w:rPr>
          <w:sz w:val="16"/>
          <w:szCs w:val="16"/>
          <w:lang w:eastAsia="zh-CN"/>
        </w:rPr>
      </w:pPr>
      <w:r w:rsidRPr="00294CE8">
        <w:rPr>
          <w:rFonts w:hint="eastAsia"/>
          <w:sz w:val="16"/>
          <w:szCs w:val="16"/>
          <w:lang w:eastAsia="zh-CN"/>
        </w:rPr>
        <w:t>无线电规则委员会委员</w:t>
      </w:r>
    </w:p>
    <w:p w:rsidR="00B41B22" w:rsidRDefault="00B41B22" w:rsidP="009C6A12">
      <w:pPr>
        <w:spacing w:before="0" w:line="240" w:lineRule="auto"/>
        <w:jc w:val="left"/>
        <w:rPr>
          <w:rFonts w:asciiTheme="majorEastAsia" w:eastAsiaTheme="majorEastAsia" w:hAnsiTheme="majorEastAsia"/>
          <w:szCs w:val="24"/>
          <w:lang w:eastAsia="zh-CN"/>
        </w:rPr>
      </w:pPr>
    </w:p>
    <w:sectPr w:rsidR="00B41B22"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70" w:rsidRDefault="004D4570">
      <w:r>
        <w:separator/>
      </w:r>
    </w:p>
  </w:endnote>
  <w:endnote w:type="continuationSeparator" w:id="0">
    <w:p w:rsidR="004D4570" w:rsidRDefault="004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70" w:rsidRDefault="004D4570">
      <w:r>
        <w:t>____________________</w:t>
      </w:r>
    </w:p>
  </w:footnote>
  <w:footnote w:type="continuationSeparator" w:id="0">
    <w:p w:rsidR="004D4570" w:rsidRDefault="004D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7E4DE7">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6037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217"/>
    <w:rsid w:val="001B33B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751C"/>
    <w:rsid w:val="002A2618"/>
    <w:rsid w:val="002A5DD7"/>
    <w:rsid w:val="002B0CAC"/>
    <w:rsid w:val="002D5A15"/>
    <w:rsid w:val="002D5BDD"/>
    <w:rsid w:val="002E0DC8"/>
    <w:rsid w:val="002E3D27"/>
    <w:rsid w:val="002F0890"/>
    <w:rsid w:val="002F2531"/>
    <w:rsid w:val="002F4967"/>
    <w:rsid w:val="003136F4"/>
    <w:rsid w:val="00316935"/>
    <w:rsid w:val="003266ED"/>
    <w:rsid w:val="00326C68"/>
    <w:rsid w:val="00334544"/>
    <w:rsid w:val="003370B8"/>
    <w:rsid w:val="003407F6"/>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1B91"/>
    <w:rsid w:val="003E504F"/>
    <w:rsid w:val="003E78D6"/>
    <w:rsid w:val="00400573"/>
    <w:rsid w:val="004007A3"/>
    <w:rsid w:val="00406D71"/>
    <w:rsid w:val="004136D3"/>
    <w:rsid w:val="004326DB"/>
    <w:rsid w:val="0043682E"/>
    <w:rsid w:val="00447ECB"/>
    <w:rsid w:val="004623F7"/>
    <w:rsid w:val="00474F97"/>
    <w:rsid w:val="00480F51"/>
    <w:rsid w:val="00481124"/>
    <w:rsid w:val="004815EB"/>
    <w:rsid w:val="00487569"/>
    <w:rsid w:val="00496864"/>
    <w:rsid w:val="00496920"/>
    <w:rsid w:val="004A4496"/>
    <w:rsid w:val="004B11AB"/>
    <w:rsid w:val="004B7C9A"/>
    <w:rsid w:val="004C6779"/>
    <w:rsid w:val="004C68C5"/>
    <w:rsid w:val="004D4570"/>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5753"/>
    <w:rsid w:val="005A03A3"/>
    <w:rsid w:val="005A26D4"/>
    <w:rsid w:val="005A2B92"/>
    <w:rsid w:val="005A3F66"/>
    <w:rsid w:val="005A79E9"/>
    <w:rsid w:val="005B214C"/>
    <w:rsid w:val="005B4CDA"/>
    <w:rsid w:val="005D3669"/>
    <w:rsid w:val="005E5C29"/>
    <w:rsid w:val="005E5EB3"/>
    <w:rsid w:val="005F3CB6"/>
    <w:rsid w:val="005F657C"/>
    <w:rsid w:val="00602D53"/>
    <w:rsid w:val="006047E5"/>
    <w:rsid w:val="006351D4"/>
    <w:rsid w:val="0064371D"/>
    <w:rsid w:val="00650543"/>
    <w:rsid w:val="00650B2A"/>
    <w:rsid w:val="00651777"/>
    <w:rsid w:val="006550F8"/>
    <w:rsid w:val="0068032F"/>
    <w:rsid w:val="006829F3"/>
    <w:rsid w:val="006A518B"/>
    <w:rsid w:val="006B0590"/>
    <w:rsid w:val="006B49DA"/>
    <w:rsid w:val="006C53F8"/>
    <w:rsid w:val="006C7CDE"/>
    <w:rsid w:val="00715787"/>
    <w:rsid w:val="007234B1"/>
    <w:rsid w:val="00723D08"/>
    <w:rsid w:val="007253AF"/>
    <w:rsid w:val="00725FDA"/>
    <w:rsid w:val="00727816"/>
    <w:rsid w:val="00730B9A"/>
    <w:rsid w:val="00750CFA"/>
    <w:rsid w:val="007553DA"/>
    <w:rsid w:val="007616E7"/>
    <w:rsid w:val="00775DB8"/>
    <w:rsid w:val="00782354"/>
    <w:rsid w:val="00786953"/>
    <w:rsid w:val="007921A7"/>
    <w:rsid w:val="00796CD6"/>
    <w:rsid w:val="007B3DB1"/>
    <w:rsid w:val="007D183E"/>
    <w:rsid w:val="007D43D0"/>
    <w:rsid w:val="007E1833"/>
    <w:rsid w:val="007E3F13"/>
    <w:rsid w:val="007E4DE7"/>
    <w:rsid w:val="007F751A"/>
    <w:rsid w:val="00800012"/>
    <w:rsid w:val="0080261F"/>
    <w:rsid w:val="00806160"/>
    <w:rsid w:val="00813DA9"/>
    <w:rsid w:val="008143A4"/>
    <w:rsid w:val="0081513E"/>
    <w:rsid w:val="00854131"/>
    <w:rsid w:val="0085652D"/>
    <w:rsid w:val="0086037A"/>
    <w:rsid w:val="0087694B"/>
    <w:rsid w:val="00880F4D"/>
    <w:rsid w:val="008824A8"/>
    <w:rsid w:val="008B35A3"/>
    <w:rsid w:val="008B37E1"/>
    <w:rsid w:val="008B45F8"/>
    <w:rsid w:val="008C2E74"/>
    <w:rsid w:val="008D5409"/>
    <w:rsid w:val="008D720F"/>
    <w:rsid w:val="008E006D"/>
    <w:rsid w:val="008E38B4"/>
    <w:rsid w:val="008F4F21"/>
    <w:rsid w:val="00904D4A"/>
    <w:rsid w:val="009076D7"/>
    <w:rsid w:val="009151BA"/>
    <w:rsid w:val="00925023"/>
    <w:rsid w:val="009277BC"/>
    <w:rsid w:val="00927D57"/>
    <w:rsid w:val="00931A51"/>
    <w:rsid w:val="00936E1F"/>
    <w:rsid w:val="00947185"/>
    <w:rsid w:val="009518B3"/>
    <w:rsid w:val="009617DB"/>
    <w:rsid w:val="00963D9D"/>
    <w:rsid w:val="0098013E"/>
    <w:rsid w:val="00981B54"/>
    <w:rsid w:val="009842C3"/>
    <w:rsid w:val="0099235A"/>
    <w:rsid w:val="009A009A"/>
    <w:rsid w:val="009A6BB6"/>
    <w:rsid w:val="009B3F43"/>
    <w:rsid w:val="009B5CFA"/>
    <w:rsid w:val="009C161F"/>
    <w:rsid w:val="009C56B4"/>
    <w:rsid w:val="009C6A12"/>
    <w:rsid w:val="009D1246"/>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E7345"/>
    <w:rsid w:val="00AF051D"/>
    <w:rsid w:val="00AF3325"/>
    <w:rsid w:val="00AF34D9"/>
    <w:rsid w:val="00AF70DA"/>
    <w:rsid w:val="00B019D3"/>
    <w:rsid w:val="00B06B90"/>
    <w:rsid w:val="00B34CF9"/>
    <w:rsid w:val="00B37559"/>
    <w:rsid w:val="00B4054B"/>
    <w:rsid w:val="00B41B22"/>
    <w:rsid w:val="00B579B0"/>
    <w:rsid w:val="00B57D11"/>
    <w:rsid w:val="00B649D7"/>
    <w:rsid w:val="00B81C2F"/>
    <w:rsid w:val="00B90743"/>
    <w:rsid w:val="00B90C45"/>
    <w:rsid w:val="00B933BE"/>
    <w:rsid w:val="00BA241A"/>
    <w:rsid w:val="00BD6738"/>
    <w:rsid w:val="00BD7E5E"/>
    <w:rsid w:val="00BE63DB"/>
    <w:rsid w:val="00BE6574"/>
    <w:rsid w:val="00C07319"/>
    <w:rsid w:val="00C16FD2"/>
    <w:rsid w:val="00C4395E"/>
    <w:rsid w:val="00C47FFD"/>
    <w:rsid w:val="00C51E92"/>
    <w:rsid w:val="00C56187"/>
    <w:rsid w:val="00C57E2C"/>
    <w:rsid w:val="00C608B7"/>
    <w:rsid w:val="00C66F24"/>
    <w:rsid w:val="00C76D7F"/>
    <w:rsid w:val="00C813AA"/>
    <w:rsid w:val="00C9211E"/>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44EE"/>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3F28"/>
    <w:rsid w:val="00F06958"/>
    <w:rsid w:val="00F419FF"/>
    <w:rsid w:val="00F424BF"/>
    <w:rsid w:val="00F44FC3"/>
    <w:rsid w:val="00F46107"/>
    <w:rsid w:val="00F468C5"/>
    <w:rsid w:val="00F52F39"/>
    <w:rsid w:val="00F55884"/>
    <w:rsid w:val="00F6184F"/>
    <w:rsid w:val="00F717C1"/>
    <w:rsid w:val="00F8310E"/>
    <w:rsid w:val="00F914DD"/>
    <w:rsid w:val="00F93109"/>
    <w:rsid w:val="00FA2358"/>
    <w:rsid w:val="00FA792E"/>
    <w:rsid w:val="00FB2592"/>
    <w:rsid w:val="00FB2810"/>
    <w:rsid w:val="00FB7A2C"/>
    <w:rsid w:val="00FC2947"/>
    <w:rsid w:val="00FE0818"/>
    <w:rsid w:val="00FE315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B3BC49-E420-4FCC-AB95-05051DF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_1"/>
    <w:basedOn w:val="ListParagraph"/>
    <w:qFormat/>
    <w:rsid w:val="00C56187"/>
    <w:pPr>
      <w:numPr>
        <w:numId w:val="4"/>
      </w:numPr>
      <w:tabs>
        <w:tab w:val="clear" w:pos="794"/>
        <w:tab w:val="clear" w:pos="1191"/>
        <w:tab w:val="clear" w:pos="1588"/>
        <w:tab w:val="clear" w:pos="1985"/>
        <w:tab w:val="num" w:pos="644"/>
      </w:tabs>
      <w:overflowPunct/>
      <w:autoSpaceDE/>
      <w:autoSpaceDN/>
      <w:adjustRightInd/>
      <w:spacing w:line="240" w:lineRule="auto"/>
      <w:ind w:left="644"/>
      <w:contextualSpacing w:val="0"/>
      <w:textAlignment w:val="auto"/>
    </w:pPr>
    <w:rPr>
      <w:rFonts w:eastAsia="SimSun" w:cs="Arial"/>
      <w:sz w:val="22"/>
      <w:lang w:eastAsia="zh-CN"/>
    </w:rPr>
  </w:style>
  <w:style w:type="paragraph" w:customStyle="1" w:styleId="Level2">
    <w:name w:val="Level_2"/>
    <w:basedOn w:val="ListParagraph"/>
    <w:qFormat/>
    <w:rsid w:val="00C56187"/>
    <w:pPr>
      <w:numPr>
        <w:ilvl w:val="1"/>
        <w:numId w:val="4"/>
      </w:numPr>
      <w:tabs>
        <w:tab w:val="clear" w:pos="794"/>
        <w:tab w:val="clear" w:pos="1191"/>
        <w:tab w:val="clear" w:pos="1588"/>
        <w:tab w:val="clear" w:pos="1985"/>
        <w:tab w:val="num" w:pos="360"/>
        <w:tab w:val="num" w:pos="1364"/>
        <w:tab w:val="num" w:pos="1850"/>
      </w:tabs>
      <w:overflowPunct/>
      <w:autoSpaceDE/>
      <w:autoSpaceDN/>
      <w:adjustRightInd/>
      <w:spacing w:before="140" w:line="240" w:lineRule="auto"/>
      <w:ind w:left="720" w:firstLine="0"/>
      <w:contextualSpacing w:val="0"/>
      <w:textAlignment w:val="auto"/>
    </w:pPr>
    <w:rPr>
      <w:rFonts w:eastAsia="SimSun" w:cs="Arial"/>
      <w:sz w:val="22"/>
      <w:lang w:eastAsia="zh-CN"/>
    </w:rPr>
  </w:style>
  <w:style w:type="paragraph" w:styleId="ListParagraph">
    <w:name w:val="List Paragraph"/>
    <w:basedOn w:val="Normal"/>
    <w:uiPriority w:val="34"/>
    <w:qFormat/>
    <w:rsid w:val="00C5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VII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go/ITU-R/ListVII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D8F5-BA2E-49B3-A402-18C5697A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Pages>
  <Words>682</Words>
  <Characters>406</Characters>
  <Application>Microsoft Office Word</Application>
  <DocSecurity>4</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Gimenez, Christine</cp:lastModifiedBy>
  <cp:revision>2</cp:revision>
  <cp:lastPrinted>2016-02-10T15:19:00Z</cp:lastPrinted>
  <dcterms:created xsi:type="dcterms:W3CDTF">2016-02-29T13:46:00Z</dcterms:created>
  <dcterms:modified xsi:type="dcterms:W3CDTF">2016-02-29T13:46:00Z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