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F42C8C" w:rsidTr="007E480E">
        <w:trPr>
          <w:jc w:val="center"/>
        </w:trPr>
        <w:tc>
          <w:tcPr>
            <w:tcW w:w="9889" w:type="dxa"/>
            <w:gridSpan w:val="3"/>
          </w:tcPr>
          <w:p w:rsidR="00EA15B3" w:rsidRPr="00D2339B" w:rsidRDefault="00C764BA" w:rsidP="00F914DD">
            <w:pPr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</w:rPr>
            </w:pPr>
            <w:bookmarkStart w:id="0" w:name="Logo"/>
            <w:bookmarkStart w:id="1" w:name="Origine"/>
            <w:bookmarkEnd w:id="0"/>
            <w:bookmarkEnd w:id="1"/>
            <w:r w:rsidRPr="0054055F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Oficina de Radiocomunicaciones (BR)</w:t>
            </w:r>
          </w:p>
        </w:tc>
      </w:tr>
      <w:tr w:rsidR="00EA15B3" w:rsidRPr="00F42C8C" w:rsidTr="007E480E">
        <w:trPr>
          <w:jc w:val="center"/>
        </w:trPr>
        <w:tc>
          <w:tcPr>
            <w:tcW w:w="9889" w:type="dxa"/>
            <w:gridSpan w:val="3"/>
          </w:tcPr>
          <w:p w:rsidR="00EA15B3" w:rsidRPr="00F42C8C" w:rsidRDefault="00EA15B3" w:rsidP="00EA15B3">
            <w:pPr>
              <w:jc w:val="left"/>
            </w:pPr>
          </w:p>
        </w:tc>
      </w:tr>
      <w:tr w:rsidR="007D5EE1" w:rsidRPr="00D21906" w:rsidTr="00B15D9B">
        <w:tblPrEx>
          <w:jc w:val="left"/>
        </w:tblPrEx>
        <w:tc>
          <w:tcPr>
            <w:tcW w:w="7054" w:type="dxa"/>
            <w:gridSpan w:val="2"/>
            <w:shd w:val="clear" w:color="auto" w:fill="auto"/>
          </w:tcPr>
          <w:p w:rsidR="007D5EE1" w:rsidRPr="00D21906" w:rsidRDefault="007D5EE1" w:rsidP="00B15D9B">
            <w:pPr>
              <w:spacing w:before="0"/>
              <w:jc w:val="left"/>
              <w:rPr>
                <w:sz w:val="24"/>
                <w:szCs w:val="24"/>
              </w:rPr>
            </w:pPr>
            <w:r w:rsidRPr="00D21906">
              <w:rPr>
                <w:sz w:val="24"/>
                <w:szCs w:val="24"/>
              </w:rPr>
              <w:t>Carta Circular</w:t>
            </w:r>
          </w:p>
          <w:p w:rsidR="007D5EE1" w:rsidRPr="00D21906" w:rsidRDefault="007D5EE1" w:rsidP="00B15D9B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D21906">
              <w:rPr>
                <w:b/>
                <w:bCs/>
                <w:sz w:val="24"/>
                <w:szCs w:val="24"/>
              </w:rPr>
              <w:t>CR/3</w:t>
            </w:r>
            <w:r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2835" w:type="dxa"/>
            <w:shd w:val="clear" w:color="auto" w:fill="auto"/>
          </w:tcPr>
          <w:p w:rsidR="007D5EE1" w:rsidRPr="00D21906" w:rsidRDefault="007D5EE1" w:rsidP="00B15D9B">
            <w:pPr>
              <w:spacing w:before="0"/>
              <w:jc w:val="right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 de febrero </w:t>
            </w:r>
            <w:r w:rsidRPr="00D21906">
              <w:rPr>
                <w:bCs/>
                <w:sz w:val="24"/>
                <w:szCs w:val="24"/>
              </w:rPr>
              <w:t>de 201</w:t>
            </w:r>
            <w:r>
              <w:rPr>
                <w:bCs/>
                <w:sz w:val="24"/>
                <w:szCs w:val="24"/>
              </w:rPr>
              <w:t>6</w:t>
            </w:r>
          </w:p>
        </w:tc>
      </w:tr>
      <w:tr w:rsidR="007D5EE1" w:rsidRPr="00BA1EB1" w:rsidTr="00B15D9B">
        <w:tblPrEx>
          <w:jc w:val="left"/>
        </w:tblPrEx>
        <w:tc>
          <w:tcPr>
            <w:tcW w:w="9889" w:type="dxa"/>
            <w:gridSpan w:val="3"/>
            <w:shd w:val="clear" w:color="auto" w:fill="auto"/>
          </w:tcPr>
          <w:p w:rsidR="007D5EE1" w:rsidRPr="00BA1EB1" w:rsidRDefault="007D5EE1" w:rsidP="00B15D9B">
            <w:pPr>
              <w:spacing w:befor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7D5EE1" w:rsidRPr="00BA1EB1" w:rsidTr="00B15D9B">
        <w:tblPrEx>
          <w:jc w:val="left"/>
        </w:tblPrEx>
        <w:tc>
          <w:tcPr>
            <w:tcW w:w="9889" w:type="dxa"/>
            <w:gridSpan w:val="3"/>
            <w:shd w:val="clear" w:color="auto" w:fill="auto"/>
          </w:tcPr>
          <w:p w:rsidR="007D5EE1" w:rsidRPr="00BA1EB1" w:rsidRDefault="007D5EE1" w:rsidP="00B15D9B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7D5EE1" w:rsidRPr="00D21906" w:rsidTr="00B15D9B">
        <w:tblPrEx>
          <w:jc w:val="left"/>
        </w:tblPrEx>
        <w:tc>
          <w:tcPr>
            <w:tcW w:w="9889" w:type="dxa"/>
            <w:gridSpan w:val="3"/>
            <w:shd w:val="clear" w:color="auto" w:fill="auto"/>
          </w:tcPr>
          <w:p w:rsidR="007D5EE1" w:rsidRPr="00D21906" w:rsidRDefault="007D5EE1" w:rsidP="00B15D9B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D21906">
              <w:rPr>
                <w:b/>
                <w:sz w:val="24"/>
                <w:szCs w:val="24"/>
              </w:rPr>
              <w:t>A las Administraciones de los Estados Miembros de la UIT</w:t>
            </w:r>
          </w:p>
          <w:p w:rsidR="007D5EE1" w:rsidRPr="00D21906" w:rsidRDefault="007D5EE1" w:rsidP="00B15D9B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7D5EE1" w:rsidRPr="00BA1EB1" w:rsidTr="00B15D9B">
        <w:tblPrEx>
          <w:jc w:val="left"/>
        </w:tblPrEx>
        <w:tc>
          <w:tcPr>
            <w:tcW w:w="9889" w:type="dxa"/>
            <w:gridSpan w:val="3"/>
            <w:shd w:val="clear" w:color="auto" w:fill="auto"/>
          </w:tcPr>
          <w:p w:rsidR="007D5EE1" w:rsidRPr="00BA1EB1" w:rsidRDefault="007D5EE1" w:rsidP="00B15D9B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7D5EE1" w:rsidRPr="00BA1EB1" w:rsidTr="00B15D9B">
        <w:tblPrEx>
          <w:jc w:val="left"/>
        </w:tblPrEx>
        <w:tc>
          <w:tcPr>
            <w:tcW w:w="9889" w:type="dxa"/>
            <w:gridSpan w:val="3"/>
            <w:shd w:val="clear" w:color="auto" w:fill="auto"/>
          </w:tcPr>
          <w:p w:rsidR="007D5EE1" w:rsidRPr="00BA1EB1" w:rsidRDefault="007D5EE1" w:rsidP="00B15D9B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7D5EE1" w:rsidRPr="00D21906" w:rsidTr="00B15D9B">
        <w:tblPrEx>
          <w:jc w:val="left"/>
        </w:tblPrEx>
        <w:tc>
          <w:tcPr>
            <w:tcW w:w="1526" w:type="dxa"/>
            <w:shd w:val="clear" w:color="auto" w:fill="auto"/>
          </w:tcPr>
          <w:p w:rsidR="007D5EE1" w:rsidRPr="00D21906" w:rsidRDefault="007D5EE1" w:rsidP="00B15D9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</w:rPr>
            </w:pPr>
            <w:r w:rsidRPr="00D21906">
              <w:rPr>
                <w:sz w:val="24"/>
                <w:szCs w:val="24"/>
              </w:rPr>
              <w:t>Asunto: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7D5EE1" w:rsidRPr="00D21906" w:rsidRDefault="007D5EE1" w:rsidP="00B15D9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D21906">
              <w:rPr>
                <w:b/>
                <w:bCs/>
                <w:sz w:val="24"/>
                <w:szCs w:val="24"/>
              </w:rPr>
              <w:t>Reglas de Procedimiento aprobadas por la Junta del Reglamento de Radiocomunicaciones</w:t>
            </w:r>
          </w:p>
        </w:tc>
      </w:tr>
      <w:tr w:rsidR="007D5EE1" w:rsidRPr="00D21906" w:rsidTr="00B15D9B">
        <w:tblPrEx>
          <w:jc w:val="left"/>
        </w:tblPrEx>
        <w:tc>
          <w:tcPr>
            <w:tcW w:w="1526" w:type="dxa"/>
            <w:shd w:val="clear" w:color="auto" w:fill="auto"/>
          </w:tcPr>
          <w:p w:rsidR="007D5EE1" w:rsidRPr="00D21906" w:rsidRDefault="007D5EE1" w:rsidP="00B15D9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7D5EE1" w:rsidRPr="00D21906" w:rsidRDefault="007D5EE1" w:rsidP="00B15D9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7D5EE1" w:rsidRPr="00D21906" w:rsidTr="00B15D9B">
        <w:tblPrEx>
          <w:jc w:val="left"/>
        </w:tblPrEx>
        <w:tc>
          <w:tcPr>
            <w:tcW w:w="1526" w:type="dxa"/>
            <w:shd w:val="clear" w:color="auto" w:fill="auto"/>
          </w:tcPr>
          <w:p w:rsidR="007D5EE1" w:rsidRPr="00D21906" w:rsidRDefault="007D5EE1" w:rsidP="00B15D9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7D5EE1" w:rsidRPr="00D21906" w:rsidRDefault="007D5EE1" w:rsidP="00B15D9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7D5EE1" w:rsidRPr="00D21906" w:rsidTr="00B15D9B">
        <w:tblPrEx>
          <w:jc w:val="left"/>
        </w:tblPrEx>
        <w:tc>
          <w:tcPr>
            <w:tcW w:w="9889" w:type="dxa"/>
            <w:gridSpan w:val="3"/>
            <w:shd w:val="clear" w:color="auto" w:fill="auto"/>
          </w:tcPr>
          <w:p w:rsidR="007D5EE1" w:rsidRPr="00D21906" w:rsidRDefault="007D5EE1" w:rsidP="00B15D9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7D5EE1" w:rsidRPr="00D21906" w:rsidTr="00B15D9B">
        <w:tblPrEx>
          <w:jc w:val="left"/>
        </w:tblPrEx>
        <w:tc>
          <w:tcPr>
            <w:tcW w:w="9889" w:type="dxa"/>
            <w:gridSpan w:val="3"/>
            <w:shd w:val="clear" w:color="auto" w:fill="auto"/>
          </w:tcPr>
          <w:p w:rsidR="007D5EE1" w:rsidRPr="00D21906" w:rsidRDefault="007D5EE1" w:rsidP="00B15D9B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7D5EE1" w:rsidRPr="00D21906" w:rsidRDefault="007D5EE1" w:rsidP="00183097">
      <w:pPr>
        <w:spacing w:line="240" w:lineRule="auto"/>
        <w:rPr>
          <w:sz w:val="24"/>
          <w:szCs w:val="24"/>
        </w:rPr>
      </w:pPr>
      <w:r w:rsidRPr="00D21906">
        <w:rPr>
          <w:sz w:val="24"/>
          <w:szCs w:val="24"/>
        </w:rPr>
        <w:t xml:space="preserve">En cumplimiento de lo dispuesto en los números 13.12 y 13.14 del Reglamento de Radiocomunicaciones, en su </w:t>
      </w:r>
      <w:r>
        <w:rPr>
          <w:sz w:val="24"/>
          <w:szCs w:val="24"/>
        </w:rPr>
        <w:t>71</w:t>
      </w:r>
      <w:r w:rsidRPr="00D21906">
        <w:rPr>
          <w:sz w:val="24"/>
          <w:szCs w:val="24"/>
        </w:rPr>
        <w:t>ª reunión (</w:t>
      </w:r>
      <w:r>
        <w:rPr>
          <w:sz w:val="24"/>
          <w:szCs w:val="24"/>
        </w:rPr>
        <w:t>1-5 de febrero</w:t>
      </w:r>
      <w:r w:rsidRPr="00D21906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D21906">
        <w:rPr>
          <w:sz w:val="24"/>
          <w:szCs w:val="24"/>
        </w:rPr>
        <w:t>) la Junta del Reglamento de Radiocomunicaciones (RRB) aprobó cambios en las Reglas de Procedimiento (Edición de 2012, actualización </w:t>
      </w:r>
      <w:r>
        <w:rPr>
          <w:sz w:val="24"/>
          <w:szCs w:val="24"/>
        </w:rPr>
        <w:t>7</w:t>
      </w:r>
      <w:r w:rsidRPr="00D21906">
        <w:rPr>
          <w:sz w:val="24"/>
          <w:szCs w:val="24"/>
        </w:rPr>
        <w:t>).</w:t>
      </w:r>
      <w:r>
        <w:rPr>
          <w:sz w:val="24"/>
          <w:szCs w:val="24"/>
        </w:rPr>
        <w:t xml:space="preserve"> Estos incluyen las modificaciones aprobadas en relación con el </w:t>
      </w:r>
      <w:r w:rsidRPr="002A0972">
        <w:rPr>
          <w:sz w:val="24"/>
          <w:szCs w:val="24"/>
        </w:rPr>
        <w:t>método para calcular la probabilidad de interferencia perjudicial entre redes espaciales (relaciones C/I)</w:t>
      </w:r>
      <w:r>
        <w:rPr>
          <w:sz w:val="24"/>
          <w:szCs w:val="24"/>
        </w:rPr>
        <w:t>, así como las modificaciones en relación con el Acuerdo Regional GE06.</w:t>
      </w:r>
    </w:p>
    <w:p w:rsidR="007D5EE1" w:rsidRPr="00D21906" w:rsidRDefault="007D5EE1" w:rsidP="00183097">
      <w:pPr>
        <w:spacing w:line="240" w:lineRule="auto"/>
        <w:rPr>
          <w:sz w:val="24"/>
          <w:szCs w:val="24"/>
        </w:rPr>
      </w:pPr>
      <w:r w:rsidRPr="00D21906">
        <w:rPr>
          <w:sz w:val="24"/>
          <w:szCs w:val="24"/>
        </w:rPr>
        <w:t xml:space="preserve">Estos cambios incluyen Reglas de Procedimiento nuevas o modificadas incluidas en el </w:t>
      </w:r>
      <w:r>
        <w:rPr>
          <w:sz w:val="24"/>
          <w:szCs w:val="24"/>
        </w:rPr>
        <w:t xml:space="preserve">siguiente </w:t>
      </w:r>
      <w:r w:rsidRPr="00D21906">
        <w:rPr>
          <w:sz w:val="24"/>
          <w:szCs w:val="24"/>
        </w:rPr>
        <w:t xml:space="preserve">Anexo para la edición de 2012 de las Reglas de Procedimiento (véase la </w:t>
      </w:r>
      <w:hyperlink r:id="rId7" w:history="1">
        <w:r w:rsidR="00C70EC0" w:rsidRPr="00C70EC0">
          <w:rPr>
            <w:rStyle w:val="Hyperlink"/>
            <w:rFonts w:cs="Calibri"/>
            <w:sz w:val="24"/>
            <w:szCs w:val="24"/>
          </w:rPr>
          <w:t>C</w:t>
        </w:r>
        <w:r w:rsidR="00C70EC0">
          <w:rPr>
            <w:rStyle w:val="Hyperlink"/>
            <w:rFonts w:cs="Calibri"/>
            <w:sz w:val="24"/>
            <w:szCs w:val="24"/>
          </w:rPr>
          <w:t>arta Circular CR/</w:t>
        </w:r>
        <w:r w:rsidR="00C70EC0" w:rsidRPr="00C70EC0">
          <w:rPr>
            <w:rStyle w:val="Hyperlink"/>
            <w:rFonts w:cs="Calibri"/>
            <w:sz w:val="24"/>
            <w:szCs w:val="24"/>
          </w:rPr>
          <w:t>339</w:t>
        </w:r>
      </w:hyperlink>
      <w:r w:rsidRPr="00D21906">
        <w:rPr>
          <w:sz w:val="24"/>
          <w:szCs w:val="24"/>
        </w:rPr>
        <w:t>). Las Reglas que figuran en el Anexo entrarán en vigor inmediatamente o en el momento en que se indique expresamente.</w:t>
      </w:r>
    </w:p>
    <w:p w:rsidR="007D5EE1" w:rsidRDefault="007D5EE1" w:rsidP="007D5EE1">
      <w:pPr>
        <w:spacing w:before="1320" w:line="240" w:lineRule="auto"/>
        <w:jc w:val="left"/>
      </w:pPr>
      <w:r w:rsidRPr="00D21906">
        <w:rPr>
          <w:sz w:val="24"/>
          <w:szCs w:val="24"/>
        </w:rPr>
        <w:t>François Rancy</w:t>
      </w:r>
      <w:r w:rsidRPr="00D21906">
        <w:rPr>
          <w:sz w:val="24"/>
          <w:szCs w:val="24"/>
        </w:rPr>
        <w:br/>
        <w:t>Director</w:t>
      </w:r>
    </w:p>
    <w:p w:rsidR="007D5EE1" w:rsidRPr="00D21906" w:rsidRDefault="007D5EE1" w:rsidP="00547437">
      <w:pPr>
        <w:spacing w:before="840"/>
        <w:jc w:val="left"/>
        <w:rPr>
          <w:sz w:val="24"/>
          <w:szCs w:val="24"/>
        </w:rPr>
      </w:pPr>
      <w:r w:rsidRPr="00D21906">
        <w:rPr>
          <w:b/>
          <w:bCs/>
          <w:sz w:val="24"/>
          <w:szCs w:val="24"/>
        </w:rPr>
        <w:t>Anexo:</w:t>
      </w:r>
      <w:r w:rsidR="00547437">
        <w:rPr>
          <w:sz w:val="24"/>
          <w:szCs w:val="24"/>
        </w:rPr>
        <w:tab/>
      </w:r>
      <w:hyperlink r:id="rId8" w:history="1">
        <w:r w:rsidRPr="002A0972">
          <w:rPr>
            <w:rStyle w:val="Hyperlink"/>
            <w:sz w:val="24"/>
            <w:szCs w:val="24"/>
          </w:rPr>
          <w:t>Reglas de Procedimiento – Edición 2012 – Actualización 8</w:t>
        </w:r>
      </w:hyperlink>
      <w:r w:rsidRPr="00C45329">
        <w:rPr>
          <w:rStyle w:val="FootnoteReference"/>
          <w:color w:val="0000FF"/>
          <w:sz w:val="20"/>
          <w:szCs w:val="20"/>
          <w:u w:val="single"/>
        </w:rPr>
        <w:footnoteReference w:id="1"/>
      </w:r>
    </w:p>
    <w:p w:rsidR="00547437" w:rsidRDefault="007D5EE1" w:rsidP="00547437">
      <w:pPr>
        <w:tabs>
          <w:tab w:val="clear" w:pos="1191"/>
          <w:tab w:val="clear" w:pos="1588"/>
          <w:tab w:val="clear" w:pos="1985"/>
        </w:tabs>
        <w:spacing w:before="600"/>
        <w:jc w:val="left"/>
        <w:rPr>
          <w:b/>
          <w:bCs/>
          <w:sz w:val="18"/>
        </w:rPr>
      </w:pPr>
      <w:bookmarkStart w:id="2" w:name="ddistribution"/>
      <w:bookmarkEnd w:id="2"/>
      <w:r w:rsidRPr="00BA1EB1">
        <w:rPr>
          <w:b/>
          <w:bCs/>
          <w:sz w:val="18"/>
        </w:rPr>
        <w:t>Distribución:</w:t>
      </w:r>
    </w:p>
    <w:p w:rsidR="007D5EE1" w:rsidRPr="00BA1EB1" w:rsidRDefault="007D5EE1" w:rsidP="00547437">
      <w:pPr>
        <w:tabs>
          <w:tab w:val="clear" w:pos="1191"/>
          <w:tab w:val="clear" w:pos="1588"/>
          <w:tab w:val="clear" w:pos="1985"/>
        </w:tabs>
        <w:spacing w:before="0"/>
        <w:jc w:val="left"/>
      </w:pPr>
      <w:r w:rsidRPr="00BA1EB1">
        <w:rPr>
          <w:sz w:val="18"/>
        </w:rPr>
        <w:t>–</w:t>
      </w:r>
      <w:r w:rsidRPr="00BA1EB1">
        <w:rPr>
          <w:sz w:val="18"/>
        </w:rPr>
        <w:tab/>
        <w:t>Administraciones de los Estados Miembros de la UIT</w:t>
      </w:r>
      <w:r w:rsidRPr="00BA1EB1">
        <w:rPr>
          <w:sz w:val="18"/>
        </w:rPr>
        <w:br/>
        <w:t>–</w:t>
      </w:r>
      <w:r w:rsidRPr="00BA1EB1">
        <w:rPr>
          <w:sz w:val="18"/>
        </w:rPr>
        <w:tab/>
        <w:t>Miembros de la Junta del Reglamento de Rad</w:t>
      </w:r>
      <w:bookmarkStart w:id="3" w:name="_GoBack"/>
      <w:r w:rsidRPr="00BA1EB1">
        <w:rPr>
          <w:sz w:val="18"/>
        </w:rPr>
        <w:t>i</w:t>
      </w:r>
      <w:bookmarkEnd w:id="3"/>
      <w:r w:rsidRPr="00BA1EB1">
        <w:rPr>
          <w:sz w:val="18"/>
        </w:rPr>
        <w:t>ocomunicaciones</w:t>
      </w:r>
    </w:p>
    <w:sectPr w:rsidR="007D5EE1" w:rsidRPr="00BA1EB1" w:rsidSect="00235A29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EE1" w:rsidRDefault="007D5EE1">
      <w:r>
        <w:separator/>
      </w:r>
    </w:p>
  </w:endnote>
  <w:endnote w:type="continuationSeparator" w:id="0">
    <w:p w:rsidR="007D5EE1" w:rsidRDefault="007D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BBA" w:rsidRPr="00836C8A" w:rsidRDefault="00350BBA" w:rsidP="00350BBA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</w:rPr>
    </w:pPr>
    <w:r w:rsidRPr="00836C8A">
      <w:rPr>
        <w:color w:val="3E8EDE"/>
        <w:sz w:val="18"/>
        <w:szCs w:val="18"/>
      </w:rPr>
      <w:t xml:space="preserve">Unión Internacional de Telecomunicaciones • Place des </w:t>
    </w:r>
    <w:proofErr w:type="spellStart"/>
    <w:r w:rsidRPr="00836C8A">
      <w:rPr>
        <w:color w:val="3E8EDE"/>
        <w:sz w:val="18"/>
        <w:szCs w:val="18"/>
      </w:rPr>
      <w:t>Nations</w:t>
    </w:r>
    <w:proofErr w:type="spellEnd"/>
    <w:r w:rsidRPr="00836C8A">
      <w:rPr>
        <w:color w:val="3E8EDE"/>
        <w:sz w:val="18"/>
        <w:szCs w:val="18"/>
      </w:rPr>
      <w:t xml:space="preserve"> • CH</w:t>
    </w:r>
    <w:r w:rsidRPr="00836C8A">
      <w:rPr>
        <w:color w:val="3E8EDE"/>
        <w:sz w:val="18"/>
        <w:szCs w:val="18"/>
      </w:rPr>
      <w:noBreakHyphen/>
      <w:t>1211 Ginebra 20 • Suiza</w:t>
    </w:r>
    <w:r w:rsidRPr="00836C8A">
      <w:rPr>
        <w:color w:val="3E8EDE"/>
        <w:sz w:val="18"/>
        <w:szCs w:val="18"/>
      </w:rPr>
      <w:br/>
      <w:t xml:space="preserve">Tel: +41 22 730 5111 • Fax: +41 22 733 7256 • </w:t>
    </w:r>
  </w:p>
  <w:p w:rsidR="00350BBA" w:rsidRDefault="00350BBA" w:rsidP="00C17265">
    <w:pPr>
      <w:pStyle w:val="FirstFooter"/>
      <w:spacing w:line="240" w:lineRule="auto"/>
      <w:ind w:left="-397" w:right="-397"/>
      <w:jc w:val="center"/>
      <w:rPr>
        <w:rStyle w:val="Hyperlink"/>
        <w:color w:val="3E8EDE"/>
        <w:sz w:val="18"/>
        <w:szCs w:val="18"/>
      </w:rPr>
    </w:pPr>
    <w:r w:rsidRPr="00836C8A">
      <w:rPr>
        <w:color w:val="3E8EDE"/>
        <w:sz w:val="18"/>
        <w:szCs w:val="18"/>
      </w:rPr>
      <w:t xml:space="preserve">Correo-e: </w:t>
    </w:r>
    <w:hyperlink r:id="rId1" w:history="1">
      <w:r w:rsidR="000E5E18">
        <w:rPr>
          <w:rStyle w:val="Hyperlink"/>
          <w:color w:val="3E8EDE"/>
          <w:sz w:val="18"/>
          <w:szCs w:val="18"/>
        </w:rPr>
        <w:t>itumail@itu.int</w:t>
      </w:r>
    </w:hyperlink>
    <w:r w:rsidR="000E5E18">
      <w:rPr>
        <w:color w:val="3E8EDE"/>
        <w:sz w:val="18"/>
        <w:szCs w:val="18"/>
      </w:rPr>
      <w:t xml:space="preserve"> • </w:t>
    </w:r>
    <w:hyperlink r:id="rId2" w:history="1">
      <w:r w:rsidR="000E5E18">
        <w:rPr>
          <w:rStyle w:val="Hyperlink"/>
          <w:color w:val="3E8EDE"/>
          <w:sz w:val="18"/>
          <w:szCs w:val="18"/>
        </w:rPr>
        <w:t>www.itu.int</w:t>
      </w:r>
    </w:hyperlink>
    <w:r w:rsidR="000E5E18">
      <w:rPr>
        <w:color w:val="3E8EDE"/>
        <w:sz w:val="18"/>
        <w:szCs w:val="18"/>
      </w:rPr>
      <w:t xml:space="preserve"> • </w:t>
    </w:r>
    <w:hyperlink r:id="rId3" w:history="1">
      <w:r w:rsidR="00183097" w:rsidRPr="000E3A4C">
        <w:rPr>
          <w:rStyle w:val="Hyperlink"/>
          <w:sz w:val="18"/>
          <w:szCs w:val="18"/>
        </w:rPr>
        <w:t>www.itu.int/go/RR110</w:t>
      </w:r>
    </w:hyperlink>
    <w:r w:rsidR="00183097">
      <w:rPr>
        <w:rFonts w:cs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EE1" w:rsidRDefault="007D5EE1">
      <w:r>
        <w:t>____________________</w:t>
      </w:r>
    </w:p>
  </w:footnote>
  <w:footnote w:type="continuationSeparator" w:id="0">
    <w:p w:rsidR="007D5EE1" w:rsidRDefault="007D5EE1">
      <w:r>
        <w:continuationSeparator/>
      </w:r>
    </w:p>
  </w:footnote>
  <w:footnote w:id="1">
    <w:p w:rsidR="007D5EE1" w:rsidRPr="00C45329" w:rsidRDefault="007D5EE1" w:rsidP="007D5EE1">
      <w:pPr>
        <w:pStyle w:val="FootnoteText"/>
        <w:rPr>
          <w:color w:val="0033CC"/>
          <w:sz w:val="16"/>
          <w:szCs w:val="16"/>
        </w:rPr>
      </w:pPr>
      <w:r w:rsidRPr="006D64D0">
        <w:rPr>
          <w:rStyle w:val="FootnoteReference"/>
          <w:sz w:val="16"/>
          <w:szCs w:val="16"/>
        </w:rPr>
        <w:footnoteRef/>
      </w:r>
      <w:r>
        <w:t xml:space="preserve"> </w:t>
      </w:r>
      <w:r>
        <w:tab/>
      </w:r>
      <w:hyperlink r:id="rId1" w:history="1">
        <w:r w:rsidRPr="006F17B5">
          <w:rPr>
            <w:rStyle w:val="Hyperlink"/>
            <w:sz w:val="16"/>
            <w:szCs w:val="16"/>
          </w:rPr>
          <w:t>http://www.itu.int/pub/R-REG-ROP-2012</w:t>
        </w:r>
      </w:hyperlink>
      <w:r>
        <w:rPr>
          <w:rStyle w:val="Hyperlink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F8" w:rsidRPr="00235A29" w:rsidRDefault="00026CF8" w:rsidP="00337394">
    <w:pPr>
      <w:pStyle w:val="Header"/>
    </w:pPr>
    <w:r>
      <w:tab/>
    </w:r>
    <w:r>
      <w:tab/>
    </w:r>
    <w:r w:rsidR="00D15CFA">
      <w:t xml:space="preserve">- </w:t>
    </w: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 PAGE </w:instrText>
    </w:r>
    <w:r>
      <w:rPr>
        <w:rStyle w:val="PageNumber"/>
        <w:rFonts w:cs="Calibri"/>
      </w:rPr>
      <w:fldChar w:fldCharType="separate"/>
    </w:r>
    <w:r w:rsidR="00183097">
      <w:rPr>
        <w:rStyle w:val="PageNumber"/>
        <w:rFonts w:cs="Calibri"/>
        <w:noProof/>
      </w:rPr>
      <w:t>2</w:t>
    </w:r>
    <w:r>
      <w:rPr>
        <w:rStyle w:val="PageNumber"/>
        <w:rFonts w:cs="Calibri"/>
      </w:rPr>
      <w:fldChar w:fldCharType="end"/>
    </w:r>
    <w:r w:rsidR="00D15CFA">
      <w:rPr>
        <w:rStyle w:val="PageNumber"/>
        <w:rFonts w:cs="Calibri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F8" w:rsidRPr="00AF3325" w:rsidRDefault="00026CF8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>
      <w:rPr>
        <w:i/>
        <w:noProof/>
      </w:rPr>
      <w:t>1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350BBA" w:rsidRPr="007B275E" w:rsidTr="00350BBA">
      <w:tc>
        <w:tcPr>
          <w:tcW w:w="5031" w:type="dxa"/>
        </w:tcPr>
        <w:p w:rsidR="00350BBA" w:rsidRPr="007B275E" w:rsidRDefault="00350BBA" w:rsidP="00350BBA">
          <w:pPr>
            <w:tabs>
              <w:tab w:val="clear" w:pos="794"/>
              <w:tab w:val="clear" w:pos="1191"/>
              <w:tab w:val="clear" w:pos="1588"/>
              <w:tab w:val="clear" w:pos="1985"/>
              <w:tab w:val="center" w:pos="9639"/>
            </w:tabs>
            <w:spacing w:before="120" w:line="360" w:lineRule="auto"/>
            <w:jc w:val="left"/>
          </w:pPr>
          <w:r w:rsidRPr="007B275E">
            <w:rPr>
              <w:b/>
              <w:bCs/>
              <w:noProof/>
              <w:lang w:val="en-GB" w:eastAsia="zh-CN"/>
            </w:rPr>
            <w:drawing>
              <wp:inline distT="0" distB="0" distL="0" distR="0" wp14:anchorId="3C05C71E" wp14:editId="44B4A84F">
                <wp:extent cx="579396" cy="657225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350BBA" w:rsidRPr="007B275E" w:rsidRDefault="00350BBA" w:rsidP="00350BBA">
          <w:pPr>
            <w:tabs>
              <w:tab w:val="clear" w:pos="794"/>
              <w:tab w:val="clear" w:pos="1191"/>
              <w:tab w:val="clear" w:pos="1588"/>
              <w:tab w:val="clear" w:pos="1985"/>
              <w:tab w:val="center" w:pos="9639"/>
            </w:tabs>
            <w:spacing w:before="0" w:line="360" w:lineRule="auto"/>
            <w:jc w:val="right"/>
          </w:pPr>
          <w:r w:rsidRPr="007B275E">
            <w:rPr>
              <w:rFonts w:cs="Arial"/>
              <w:noProof/>
              <w:lang w:val="en-GB" w:eastAsia="zh-CN"/>
            </w:rPr>
            <w:drawing>
              <wp:inline distT="0" distB="0" distL="0" distR="0" wp14:anchorId="61A9B371" wp14:editId="4655E099">
                <wp:extent cx="1017905" cy="925067"/>
                <wp:effectExtent l="0" t="0" r="0" b="8890"/>
                <wp:docPr id="14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0BBA" w:rsidRPr="00A05567" w:rsidRDefault="00350BBA" w:rsidP="00350B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7D5EE1"/>
    <w:rsid w:val="00010E30"/>
    <w:rsid w:val="00026CF8"/>
    <w:rsid w:val="00031E64"/>
    <w:rsid w:val="00040DF5"/>
    <w:rsid w:val="00054534"/>
    <w:rsid w:val="00070258"/>
    <w:rsid w:val="00072B9B"/>
    <w:rsid w:val="00072E16"/>
    <w:rsid w:val="0007323C"/>
    <w:rsid w:val="00086D03"/>
    <w:rsid w:val="000A7051"/>
    <w:rsid w:val="000C03C7"/>
    <w:rsid w:val="000D786F"/>
    <w:rsid w:val="000E3DEE"/>
    <w:rsid w:val="000E5E18"/>
    <w:rsid w:val="00103C76"/>
    <w:rsid w:val="00105660"/>
    <w:rsid w:val="0011265F"/>
    <w:rsid w:val="00145AA2"/>
    <w:rsid w:val="0016308F"/>
    <w:rsid w:val="00183097"/>
    <w:rsid w:val="00196710"/>
    <w:rsid w:val="00197324"/>
    <w:rsid w:val="001B1CE8"/>
    <w:rsid w:val="001D7070"/>
    <w:rsid w:val="001F5A49"/>
    <w:rsid w:val="00200936"/>
    <w:rsid w:val="00201097"/>
    <w:rsid w:val="00201B6E"/>
    <w:rsid w:val="002240B2"/>
    <w:rsid w:val="00235A29"/>
    <w:rsid w:val="002861E6"/>
    <w:rsid w:val="002A2700"/>
    <w:rsid w:val="002D3428"/>
    <w:rsid w:val="002D6688"/>
    <w:rsid w:val="002F0890"/>
    <w:rsid w:val="003370B8"/>
    <w:rsid w:val="00337394"/>
    <w:rsid w:val="00350BBA"/>
    <w:rsid w:val="003666FF"/>
    <w:rsid w:val="003741EE"/>
    <w:rsid w:val="003B2BDA"/>
    <w:rsid w:val="003B55EC"/>
    <w:rsid w:val="003C4471"/>
    <w:rsid w:val="003E504F"/>
    <w:rsid w:val="004326DB"/>
    <w:rsid w:val="0043682E"/>
    <w:rsid w:val="004815EB"/>
    <w:rsid w:val="00496920"/>
    <w:rsid w:val="004B7C9A"/>
    <w:rsid w:val="004E0DC4"/>
    <w:rsid w:val="004E0FB5"/>
    <w:rsid w:val="004E43BB"/>
    <w:rsid w:val="004F178E"/>
    <w:rsid w:val="004F6466"/>
    <w:rsid w:val="00505309"/>
    <w:rsid w:val="0050789B"/>
    <w:rsid w:val="00515771"/>
    <w:rsid w:val="00542A47"/>
    <w:rsid w:val="00543DF8"/>
    <w:rsid w:val="00546101"/>
    <w:rsid w:val="00547437"/>
    <w:rsid w:val="00553DD7"/>
    <w:rsid w:val="0057469A"/>
    <w:rsid w:val="00580814"/>
    <w:rsid w:val="005A03A3"/>
    <w:rsid w:val="005B214C"/>
    <w:rsid w:val="00602D53"/>
    <w:rsid w:val="00651777"/>
    <w:rsid w:val="0067458B"/>
    <w:rsid w:val="00674F4F"/>
    <w:rsid w:val="006B0590"/>
    <w:rsid w:val="006B49DA"/>
    <w:rsid w:val="006C18EB"/>
    <w:rsid w:val="00700636"/>
    <w:rsid w:val="00707216"/>
    <w:rsid w:val="007234B1"/>
    <w:rsid w:val="00730B9A"/>
    <w:rsid w:val="00783681"/>
    <w:rsid w:val="007921A7"/>
    <w:rsid w:val="007A5C27"/>
    <w:rsid w:val="007B3DB1"/>
    <w:rsid w:val="007D183E"/>
    <w:rsid w:val="007D5EE1"/>
    <w:rsid w:val="007E304D"/>
    <w:rsid w:val="007E3F13"/>
    <w:rsid w:val="007E480E"/>
    <w:rsid w:val="00800012"/>
    <w:rsid w:val="0081513E"/>
    <w:rsid w:val="00823210"/>
    <w:rsid w:val="00843445"/>
    <w:rsid w:val="00847D46"/>
    <w:rsid w:val="00854131"/>
    <w:rsid w:val="0085652D"/>
    <w:rsid w:val="00861BD9"/>
    <w:rsid w:val="0087694B"/>
    <w:rsid w:val="008F4F21"/>
    <w:rsid w:val="00904D4A"/>
    <w:rsid w:val="009151BA"/>
    <w:rsid w:val="009277BC"/>
    <w:rsid w:val="00927D57"/>
    <w:rsid w:val="00941D23"/>
    <w:rsid w:val="0095010C"/>
    <w:rsid w:val="00963D9D"/>
    <w:rsid w:val="00976AAD"/>
    <w:rsid w:val="00981B54"/>
    <w:rsid w:val="009842C3"/>
    <w:rsid w:val="009A6BB6"/>
    <w:rsid w:val="009B3F43"/>
    <w:rsid w:val="009C161F"/>
    <w:rsid w:val="009E4AEC"/>
    <w:rsid w:val="009E5BD8"/>
    <w:rsid w:val="009E681E"/>
    <w:rsid w:val="00A34D6F"/>
    <w:rsid w:val="00A41F91"/>
    <w:rsid w:val="00A9168B"/>
    <w:rsid w:val="00A963DF"/>
    <w:rsid w:val="00AC3896"/>
    <w:rsid w:val="00AE6CFA"/>
    <w:rsid w:val="00AF3325"/>
    <w:rsid w:val="00B34CF9"/>
    <w:rsid w:val="00B67004"/>
    <w:rsid w:val="00B90C45"/>
    <w:rsid w:val="00B933BE"/>
    <w:rsid w:val="00BB4069"/>
    <w:rsid w:val="00BD7E5E"/>
    <w:rsid w:val="00BE6574"/>
    <w:rsid w:val="00C17265"/>
    <w:rsid w:val="00C57E2C"/>
    <w:rsid w:val="00C608B7"/>
    <w:rsid w:val="00C66F24"/>
    <w:rsid w:val="00C70EC0"/>
    <w:rsid w:val="00C764BA"/>
    <w:rsid w:val="00C9291E"/>
    <w:rsid w:val="00CA3F44"/>
    <w:rsid w:val="00CA4E58"/>
    <w:rsid w:val="00CB3771"/>
    <w:rsid w:val="00CB5153"/>
    <w:rsid w:val="00CC0DA0"/>
    <w:rsid w:val="00CF6752"/>
    <w:rsid w:val="00D10BA0"/>
    <w:rsid w:val="00D15CFA"/>
    <w:rsid w:val="00D2339B"/>
    <w:rsid w:val="00D24EB5"/>
    <w:rsid w:val="00D41571"/>
    <w:rsid w:val="00D416A0"/>
    <w:rsid w:val="00D47672"/>
    <w:rsid w:val="00D509E3"/>
    <w:rsid w:val="00D5123C"/>
    <w:rsid w:val="00D51C9E"/>
    <w:rsid w:val="00D55560"/>
    <w:rsid w:val="00D61C5A"/>
    <w:rsid w:val="00DB3A18"/>
    <w:rsid w:val="00DE66A5"/>
    <w:rsid w:val="00DF2B50"/>
    <w:rsid w:val="00E003F5"/>
    <w:rsid w:val="00E04C86"/>
    <w:rsid w:val="00E20F30"/>
    <w:rsid w:val="00E27BBA"/>
    <w:rsid w:val="00E34CD1"/>
    <w:rsid w:val="00E35E8F"/>
    <w:rsid w:val="00E438E8"/>
    <w:rsid w:val="00E520E2"/>
    <w:rsid w:val="00E64254"/>
    <w:rsid w:val="00E7474D"/>
    <w:rsid w:val="00EA15B3"/>
    <w:rsid w:val="00EB2358"/>
    <w:rsid w:val="00EB3EB8"/>
    <w:rsid w:val="00F17781"/>
    <w:rsid w:val="00F42C8C"/>
    <w:rsid w:val="00F468C5"/>
    <w:rsid w:val="00F51F3E"/>
    <w:rsid w:val="00F52F39"/>
    <w:rsid w:val="00F55EAB"/>
    <w:rsid w:val="00F914DD"/>
    <w:rsid w:val="00F938C0"/>
    <w:rsid w:val="00FA2358"/>
    <w:rsid w:val="00FB2592"/>
    <w:rsid w:val="00FB2810"/>
    <w:rsid w:val="00FC2947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7521E64-1284-4DC6-9AB9-7AF5C649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08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val="es-ES_tradnl" w:eastAsia="en-US"/>
    </w:rPr>
  </w:style>
  <w:style w:type="paragraph" w:styleId="TOC8">
    <w:name w:val="toc 8"/>
    <w:basedOn w:val="TOC4"/>
    <w:uiPriority w:val="39"/>
    <w:semiHidden/>
    <w:rsid w:val="004326DB"/>
  </w:style>
  <w:style w:type="paragraph" w:styleId="TOC4">
    <w:name w:val="toc 4"/>
    <w:basedOn w:val="TOC3"/>
    <w:uiPriority w:val="39"/>
    <w:semiHidden/>
    <w:rsid w:val="004326DB"/>
  </w:style>
  <w:style w:type="paragraph" w:styleId="TOC3">
    <w:name w:val="toc 3"/>
    <w:basedOn w:val="TOC2"/>
    <w:uiPriority w:val="39"/>
    <w:semiHidden/>
    <w:rsid w:val="004326DB"/>
  </w:style>
  <w:style w:type="paragraph" w:styleId="TOC2">
    <w:name w:val="toc 2"/>
    <w:basedOn w:val="TOC1"/>
    <w:uiPriority w:val="39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uiPriority w:val="39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uiPriority w:val="39"/>
    <w:semiHidden/>
    <w:rsid w:val="004326DB"/>
  </w:style>
  <w:style w:type="paragraph" w:styleId="TOC6">
    <w:name w:val="toc 6"/>
    <w:basedOn w:val="TOC4"/>
    <w:uiPriority w:val="39"/>
    <w:semiHidden/>
    <w:rsid w:val="004326DB"/>
  </w:style>
  <w:style w:type="paragraph" w:styleId="TOC5">
    <w:name w:val="toc 5"/>
    <w:basedOn w:val="TOC4"/>
    <w:uiPriority w:val="39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2"/>
      <w:szCs w:val="22"/>
      <w:lang w:val="es-ES_tradnl" w:eastAsia="en-US"/>
    </w:r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2"/>
      <w:szCs w:val="22"/>
      <w:lang w:val="es-ES_tradnl" w:eastAsia="en-US"/>
    </w:rPr>
  </w:style>
  <w:style w:type="character" w:styleId="FootnoteReference">
    <w:name w:val="footnote reference"/>
    <w:basedOn w:val="DefaultParagraphFont"/>
    <w:semiHidden/>
    <w:rsid w:val="004326DB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4326D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val="es-ES_tradnl" w:eastAsia="en-US"/>
    </w:r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uiPriority w:val="99"/>
    <w:rsid w:val="004326DB"/>
    <w:rPr>
      <w:rFonts w:cs="Times New Roman"/>
    </w:rPr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uiPriority w:val="99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uiPriority w:val="99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326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2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s-ES_tradnl" w:eastAsia="en-US"/>
    </w:rPr>
  </w:style>
  <w:style w:type="character" w:customStyle="1" w:styleId="href">
    <w:name w:val="href"/>
    <w:basedOn w:val="DefaultParagraphFont"/>
    <w:rsid w:val="004326DB"/>
    <w:rPr>
      <w:rFonts w:cs="Times New Roman"/>
    </w:rPr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uiPriority w:val="99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0012"/>
    <w:rPr>
      <w:rFonts w:ascii="Tahoma" w:hAnsi="Tahoma" w:cs="Tahoma"/>
      <w:sz w:val="16"/>
      <w:szCs w:val="16"/>
      <w:lang w:val="en-US" w:eastAsia="en-US"/>
    </w:rPr>
  </w:style>
  <w:style w:type="paragraph" w:customStyle="1" w:styleId="FromRef">
    <w:name w:val="FromRef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paragraph" w:customStyle="1" w:styleId="Object">
    <w:name w:val="Object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character" w:styleId="PlaceholderText">
    <w:name w:val="Placeholder Text"/>
    <w:basedOn w:val="DefaultParagraphFont"/>
    <w:uiPriority w:val="99"/>
    <w:semiHidden/>
    <w:rsid w:val="00D2339B"/>
    <w:rPr>
      <w:rFonts w:cs="Times New Roman"/>
      <w:color w:val="808080"/>
    </w:rPr>
  </w:style>
  <w:style w:type="table" w:styleId="TableGrid">
    <w:name w:val="Table Grid"/>
    <w:basedOn w:val="TableNormal"/>
    <w:rsid w:val="00A91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5474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G-ROP-201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tu.int/md/R00-CR-CIR-0339/e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pub/R-REG-ROP-2012/es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\AppData\Roaming\Microsoft\Templates\POOL%20S%20-%20ITU\PS_BR%20corresponden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 correspondence.dotx</Template>
  <TotalTime>0</TotalTime>
  <Pages>1</Pages>
  <Words>186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(Spanish)</vt:lpstr>
    </vt:vector>
  </TitlesOfParts>
  <Company>International Telecommunication Union (ITU)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(Spanish)</dc:title>
  <dc:creator>christe</dc:creator>
  <cp:lastModifiedBy>Gozal, Karine</cp:lastModifiedBy>
  <cp:revision>2</cp:revision>
  <cp:lastPrinted>2016-02-10T15:18:00Z</cp:lastPrinted>
  <dcterms:created xsi:type="dcterms:W3CDTF">2016-02-10T15:18:00Z</dcterms:created>
  <dcterms:modified xsi:type="dcterms:W3CDTF">2016-02-10T15:18:00Z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