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7B3DB1" w:rsidTr="00EA15B3">
        <w:tc>
          <w:tcPr>
            <w:tcW w:w="9889" w:type="dxa"/>
            <w:gridSpan w:val="3"/>
            <w:shd w:val="clear" w:color="auto" w:fill="auto"/>
          </w:tcPr>
          <w:p w:rsidR="00EA15B3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AF70DA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:rsidR="008E38B4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8E38B4" w:rsidRPr="00AF70DA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3266ED" w:rsidTr="00034340">
        <w:tc>
          <w:tcPr>
            <w:tcW w:w="7054" w:type="dxa"/>
            <w:gridSpan w:val="2"/>
            <w:shd w:val="clear" w:color="auto" w:fill="auto"/>
          </w:tcPr>
          <w:p w:rsidR="00C76D7F" w:rsidRPr="00FE6FB1" w:rsidRDefault="008B35A3" w:rsidP="00E17344">
            <w:pPr>
              <w:spacing w:before="0"/>
              <w:jc w:val="left"/>
              <w:rPr>
                <w:sz w:val="24"/>
                <w:szCs w:val="24"/>
                <w:lang w:val="fr-CH"/>
              </w:rPr>
            </w:pPr>
            <w:proofErr w:type="spellStart"/>
            <w:r>
              <w:rPr>
                <w:sz w:val="24"/>
                <w:szCs w:val="24"/>
                <w:lang w:val="fr-CH"/>
              </w:rPr>
              <w:t>C</w:t>
            </w:r>
            <w:r w:rsidR="00C76D7F" w:rsidRPr="00FE6FB1">
              <w:rPr>
                <w:sz w:val="24"/>
                <w:szCs w:val="24"/>
                <w:lang w:val="fr-CH"/>
              </w:rPr>
              <w:t>ircular</w:t>
            </w:r>
            <w:proofErr w:type="spellEnd"/>
            <w:r w:rsidR="000C295E">
              <w:rPr>
                <w:sz w:val="24"/>
                <w:szCs w:val="24"/>
                <w:lang w:val="fr-CH"/>
              </w:rPr>
              <w:t xml:space="preserve"> </w:t>
            </w:r>
            <w:proofErr w:type="spellStart"/>
            <w:r w:rsidR="000C295E">
              <w:rPr>
                <w:sz w:val="24"/>
                <w:szCs w:val="24"/>
                <w:lang w:val="fr-CH"/>
              </w:rPr>
              <w:t>Letter</w:t>
            </w:r>
            <w:proofErr w:type="spellEnd"/>
          </w:p>
          <w:p w:rsidR="00651777" w:rsidRPr="006C53F8" w:rsidRDefault="00E17344" w:rsidP="00106AA8">
            <w:pPr>
              <w:spacing w:before="0"/>
              <w:jc w:val="left"/>
              <w:rPr>
                <w:b/>
                <w:bCs/>
                <w:sz w:val="24"/>
                <w:szCs w:val="24"/>
                <w:lang w:val="fr-CH"/>
              </w:rPr>
            </w:pPr>
            <w:r>
              <w:rPr>
                <w:b/>
                <w:bCs/>
                <w:sz w:val="24"/>
                <w:szCs w:val="24"/>
                <w:lang w:val="fr-CH"/>
              </w:rPr>
              <w:t>C</w:t>
            </w:r>
            <w:r w:rsidR="00B20063">
              <w:rPr>
                <w:b/>
                <w:bCs/>
                <w:sz w:val="24"/>
                <w:szCs w:val="24"/>
                <w:lang w:val="fr-CH"/>
              </w:rPr>
              <w:t>R</w:t>
            </w:r>
            <w:r w:rsidR="003836D4" w:rsidRPr="006C53F8">
              <w:rPr>
                <w:b/>
                <w:bCs/>
                <w:sz w:val="24"/>
                <w:szCs w:val="24"/>
                <w:lang w:val="fr-CH"/>
              </w:rPr>
              <w:t>/</w:t>
            </w:r>
            <w:r w:rsidR="00106AA8">
              <w:rPr>
                <w:b/>
                <w:bCs/>
                <w:sz w:val="24"/>
                <w:szCs w:val="24"/>
                <w:lang w:val="fr-CH"/>
              </w:rPr>
              <w:t>36</w:t>
            </w:r>
            <w:r w:rsidR="00876CD6">
              <w:rPr>
                <w:b/>
                <w:bCs/>
                <w:sz w:val="24"/>
                <w:szCs w:val="24"/>
                <w:lang w:val="fr-CH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651777" w:rsidRPr="003266ED" w:rsidRDefault="00CC253C">
            <w:pPr>
              <w:spacing w:before="0"/>
              <w:jc w:val="right"/>
              <w:rPr>
                <w:sz w:val="24"/>
                <w:szCs w:val="24"/>
                <w:lang w:val="en-GB"/>
              </w:rPr>
            </w:pPr>
            <w:bookmarkStart w:id="0" w:name="_GoBack"/>
            <w:r>
              <w:rPr>
                <w:sz w:val="24"/>
                <w:szCs w:val="24"/>
                <w:lang w:val="en-GB"/>
              </w:rPr>
              <w:t>2</w:t>
            </w:r>
            <w:r>
              <w:rPr>
                <w:sz w:val="24"/>
                <w:szCs w:val="24"/>
                <w:lang w:val="en-GB"/>
              </w:rPr>
              <w:t xml:space="preserve">4 </w:t>
            </w:r>
            <w:r w:rsidR="00106AA8">
              <w:rPr>
                <w:sz w:val="24"/>
                <w:szCs w:val="24"/>
                <w:lang w:val="en-GB"/>
              </w:rPr>
              <w:t>September</w:t>
            </w:r>
            <w:r w:rsidR="00AB4694">
              <w:rPr>
                <w:sz w:val="24"/>
                <w:szCs w:val="24"/>
                <w:lang w:val="en-GB"/>
              </w:rPr>
              <w:t xml:space="preserve"> 201</w:t>
            </w:r>
            <w:r w:rsidR="007600EF">
              <w:rPr>
                <w:sz w:val="24"/>
                <w:szCs w:val="24"/>
                <w:lang w:val="en-GB"/>
              </w:rPr>
              <w:t>4</w:t>
            </w:r>
            <w:bookmarkEnd w:id="0"/>
          </w:p>
        </w:tc>
      </w:tr>
      <w:tr w:rsidR="0037309C" w:rsidRPr="003266ED" w:rsidTr="004D02EC">
        <w:tc>
          <w:tcPr>
            <w:tcW w:w="9889" w:type="dxa"/>
            <w:gridSpan w:val="3"/>
            <w:shd w:val="clear" w:color="auto" w:fill="auto"/>
          </w:tcPr>
          <w:p w:rsidR="0037309C" w:rsidRPr="003266ED" w:rsidRDefault="0037309C" w:rsidP="006047E5">
            <w:pPr>
              <w:spacing w:before="0"/>
              <w:jc w:val="left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37309C" w:rsidRPr="003266ED" w:rsidTr="00D374CD">
        <w:tc>
          <w:tcPr>
            <w:tcW w:w="9889" w:type="dxa"/>
            <w:gridSpan w:val="3"/>
            <w:shd w:val="clear" w:color="auto" w:fill="auto"/>
          </w:tcPr>
          <w:p w:rsidR="0037309C" w:rsidRPr="003266ED" w:rsidRDefault="0037309C" w:rsidP="00D374CD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37309C" w:rsidRPr="003266ED" w:rsidTr="004D02EC">
        <w:tc>
          <w:tcPr>
            <w:tcW w:w="9889" w:type="dxa"/>
            <w:gridSpan w:val="3"/>
            <w:shd w:val="clear" w:color="auto" w:fill="auto"/>
          </w:tcPr>
          <w:p w:rsidR="0037309C" w:rsidRDefault="0037309C" w:rsidP="006047E5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  <w:r w:rsidRPr="008B45F8">
              <w:rPr>
                <w:b/>
                <w:bCs/>
                <w:sz w:val="24"/>
                <w:szCs w:val="24"/>
              </w:rPr>
              <w:t>To Administrati</w:t>
            </w:r>
            <w:r w:rsidR="00AB4694">
              <w:rPr>
                <w:b/>
                <w:bCs/>
                <w:sz w:val="24"/>
                <w:szCs w:val="24"/>
              </w:rPr>
              <w:t>ons of Member States of the ITU</w:t>
            </w:r>
          </w:p>
          <w:p w:rsidR="00D21694" w:rsidRDefault="00D21694" w:rsidP="006047E5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  <w:p w:rsidR="00D21694" w:rsidRPr="008B45F8" w:rsidRDefault="00D21694" w:rsidP="006047E5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37309C" w:rsidRPr="003266ED" w:rsidTr="004D02EC">
        <w:tc>
          <w:tcPr>
            <w:tcW w:w="9889" w:type="dxa"/>
            <w:gridSpan w:val="3"/>
            <w:shd w:val="clear" w:color="auto" w:fill="auto"/>
          </w:tcPr>
          <w:p w:rsidR="0037309C" w:rsidRPr="003266ED" w:rsidRDefault="0037309C" w:rsidP="006047E5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37309C" w:rsidRPr="003266ED" w:rsidTr="004D02EC">
        <w:tc>
          <w:tcPr>
            <w:tcW w:w="9889" w:type="dxa"/>
            <w:gridSpan w:val="3"/>
            <w:shd w:val="clear" w:color="auto" w:fill="auto"/>
          </w:tcPr>
          <w:p w:rsidR="0037309C" w:rsidRPr="003266ED" w:rsidRDefault="0037309C" w:rsidP="006047E5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B4054B" w:rsidRPr="003266ED" w:rsidTr="0037309C">
        <w:tc>
          <w:tcPr>
            <w:tcW w:w="1526" w:type="dxa"/>
            <w:shd w:val="clear" w:color="auto" w:fill="auto"/>
          </w:tcPr>
          <w:p w:rsidR="00B4054B" w:rsidRPr="00B90743" w:rsidRDefault="00B4054B" w:rsidP="006A0053">
            <w:pPr>
              <w:spacing w:before="0"/>
              <w:jc w:val="left"/>
              <w:rPr>
                <w:sz w:val="24"/>
                <w:szCs w:val="24"/>
                <w:lang w:val="en-GB"/>
              </w:rPr>
            </w:pPr>
            <w:r w:rsidRPr="00B90743">
              <w:rPr>
                <w:sz w:val="24"/>
                <w:szCs w:val="24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B4054B" w:rsidRPr="00B90743" w:rsidRDefault="00AB4694" w:rsidP="00B4054B">
            <w:pPr>
              <w:spacing w:before="0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Rules of Procedure approved by the Radio Regulations Board</w:t>
            </w:r>
          </w:p>
        </w:tc>
      </w:tr>
      <w:tr w:rsidR="00B4054B" w:rsidRPr="003266ED" w:rsidTr="006A0053">
        <w:tc>
          <w:tcPr>
            <w:tcW w:w="1526" w:type="dxa"/>
            <w:shd w:val="clear" w:color="auto" w:fill="auto"/>
          </w:tcPr>
          <w:p w:rsidR="00B4054B" w:rsidRPr="003266ED" w:rsidRDefault="00B4054B" w:rsidP="006A0053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3266ED" w:rsidRDefault="00B4054B" w:rsidP="006A0053">
            <w:pPr>
              <w:spacing w:before="0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B4054B" w:rsidRPr="003266ED" w:rsidTr="006A0053">
        <w:tc>
          <w:tcPr>
            <w:tcW w:w="1526" w:type="dxa"/>
            <w:shd w:val="clear" w:color="auto" w:fill="auto"/>
          </w:tcPr>
          <w:p w:rsidR="00B4054B" w:rsidRPr="003266ED" w:rsidRDefault="00B4054B" w:rsidP="006A0053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3266ED" w:rsidRDefault="00B4054B" w:rsidP="006A0053">
            <w:pPr>
              <w:spacing w:before="0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C51E92" w:rsidRPr="0001052C" w:rsidTr="00F72DBF">
        <w:tc>
          <w:tcPr>
            <w:tcW w:w="9889" w:type="dxa"/>
            <w:gridSpan w:val="3"/>
            <w:shd w:val="clear" w:color="auto" w:fill="auto"/>
          </w:tcPr>
          <w:p w:rsidR="00C51E92" w:rsidRPr="0001052C" w:rsidRDefault="00C51E92" w:rsidP="00F72DBF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C51E92" w:rsidRPr="0001052C" w:rsidTr="00F72DBF">
        <w:tc>
          <w:tcPr>
            <w:tcW w:w="9889" w:type="dxa"/>
            <w:gridSpan w:val="3"/>
            <w:shd w:val="clear" w:color="auto" w:fill="auto"/>
          </w:tcPr>
          <w:p w:rsidR="00C51E92" w:rsidRPr="0001052C" w:rsidRDefault="00C51E92" w:rsidP="00F72DBF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:rsidR="002A5DD7" w:rsidRPr="003266ED" w:rsidRDefault="002A5DD7" w:rsidP="002A5DD7">
      <w:pPr>
        <w:spacing w:before="0"/>
        <w:rPr>
          <w:sz w:val="24"/>
          <w:szCs w:val="24"/>
        </w:rPr>
      </w:pPr>
    </w:p>
    <w:p w:rsidR="00AB4694" w:rsidRPr="00AB4694" w:rsidRDefault="00AB4694">
      <w:pPr>
        <w:ind w:right="-284"/>
        <w:rPr>
          <w:sz w:val="24"/>
          <w:szCs w:val="24"/>
        </w:rPr>
      </w:pPr>
      <w:r w:rsidRPr="00AB4694">
        <w:rPr>
          <w:sz w:val="24"/>
          <w:szCs w:val="24"/>
        </w:rPr>
        <w:t xml:space="preserve">Pursuant to the provisions of Nos. 13.12 and 13.14 of the Radio Regulations, the Radio Regulations Board (RRB) at its </w:t>
      </w:r>
      <w:r w:rsidR="00106AA8" w:rsidRPr="00AB4694">
        <w:rPr>
          <w:sz w:val="24"/>
          <w:szCs w:val="24"/>
        </w:rPr>
        <w:t>6</w:t>
      </w:r>
      <w:r w:rsidR="00106AA8">
        <w:rPr>
          <w:sz w:val="24"/>
          <w:szCs w:val="24"/>
        </w:rPr>
        <w:t>6th</w:t>
      </w:r>
      <w:r w:rsidR="00106AA8" w:rsidRPr="00AB4694">
        <w:rPr>
          <w:sz w:val="24"/>
          <w:szCs w:val="24"/>
        </w:rPr>
        <w:t xml:space="preserve"> </w:t>
      </w:r>
      <w:r w:rsidRPr="00AB4694">
        <w:rPr>
          <w:sz w:val="24"/>
          <w:szCs w:val="24"/>
        </w:rPr>
        <w:t>meeting (</w:t>
      </w:r>
      <w:r w:rsidR="00106AA8">
        <w:rPr>
          <w:sz w:val="24"/>
          <w:szCs w:val="24"/>
        </w:rPr>
        <w:t>30 July – 5 August 2014</w:t>
      </w:r>
      <w:r w:rsidRPr="00AB4694">
        <w:rPr>
          <w:sz w:val="24"/>
          <w:szCs w:val="24"/>
        </w:rPr>
        <w:t xml:space="preserve">) approved changes to the Rules of Procedure (2012 Edition, Update </w:t>
      </w:r>
      <w:r w:rsidR="00106AA8">
        <w:rPr>
          <w:sz w:val="24"/>
          <w:szCs w:val="24"/>
        </w:rPr>
        <w:t>5</w:t>
      </w:r>
      <w:r w:rsidRPr="00AB4694">
        <w:rPr>
          <w:sz w:val="24"/>
          <w:szCs w:val="24"/>
        </w:rPr>
        <w:t>).</w:t>
      </w:r>
    </w:p>
    <w:p w:rsidR="00AB4694" w:rsidRPr="00AB4694" w:rsidRDefault="00AB4694" w:rsidP="00412256">
      <w:pPr>
        <w:rPr>
          <w:sz w:val="24"/>
          <w:szCs w:val="24"/>
        </w:rPr>
      </w:pPr>
      <w:r w:rsidRPr="00160AF7">
        <w:rPr>
          <w:sz w:val="24"/>
          <w:szCs w:val="24"/>
        </w:rPr>
        <w:t xml:space="preserve">These changes comprise </w:t>
      </w:r>
      <w:r w:rsidR="00412256" w:rsidRPr="00160AF7">
        <w:t>new or modified Rules of Procedure</w:t>
      </w:r>
      <w:r w:rsidR="00412256">
        <w:t xml:space="preserve"> </w:t>
      </w:r>
      <w:r w:rsidRPr="00AB4694">
        <w:rPr>
          <w:sz w:val="24"/>
          <w:szCs w:val="24"/>
        </w:rPr>
        <w:t xml:space="preserve">included in the </w:t>
      </w:r>
      <w:r w:rsidR="006244E8">
        <w:rPr>
          <w:sz w:val="24"/>
          <w:szCs w:val="24"/>
        </w:rPr>
        <w:t>A</w:t>
      </w:r>
      <w:r w:rsidR="0025347B">
        <w:rPr>
          <w:sz w:val="24"/>
          <w:szCs w:val="24"/>
        </w:rPr>
        <w:t>nnex below,</w:t>
      </w:r>
      <w:r w:rsidRPr="00AB4694">
        <w:rPr>
          <w:sz w:val="24"/>
          <w:szCs w:val="24"/>
        </w:rPr>
        <w:t xml:space="preserve"> for the 2012 edition of the Rules of Procedure </w:t>
      </w:r>
      <w:r w:rsidRPr="000D57E9">
        <w:rPr>
          <w:sz w:val="24"/>
          <w:szCs w:val="24"/>
        </w:rPr>
        <w:t>(referred to in CR/339)</w:t>
      </w:r>
      <w:r w:rsidRPr="00AB4694">
        <w:rPr>
          <w:sz w:val="24"/>
          <w:szCs w:val="24"/>
        </w:rPr>
        <w:t>. The Rule</w:t>
      </w:r>
      <w:r w:rsidR="00412256">
        <w:rPr>
          <w:sz w:val="24"/>
          <w:szCs w:val="24"/>
        </w:rPr>
        <w:t>s</w:t>
      </w:r>
      <w:r w:rsidRPr="00AB4694">
        <w:rPr>
          <w:sz w:val="24"/>
          <w:szCs w:val="24"/>
        </w:rPr>
        <w:t xml:space="preserve"> provided in the Annex take effect immediately</w:t>
      </w:r>
      <w:r w:rsidR="00412256">
        <w:rPr>
          <w:sz w:val="24"/>
          <w:szCs w:val="24"/>
        </w:rPr>
        <w:t xml:space="preserve"> or as otherwise indicated</w:t>
      </w:r>
      <w:r w:rsidRPr="00AB4694">
        <w:rPr>
          <w:sz w:val="24"/>
          <w:szCs w:val="24"/>
        </w:rPr>
        <w:t>.</w:t>
      </w:r>
    </w:p>
    <w:p w:rsidR="008E38B4" w:rsidRPr="00AB4694" w:rsidRDefault="008E38B4" w:rsidP="00031E64">
      <w:pPr>
        <w:rPr>
          <w:rFonts w:asciiTheme="minorHAnsi" w:hAnsiTheme="minorHAnsi" w:cstheme="minorHAnsi"/>
          <w:sz w:val="24"/>
          <w:szCs w:val="24"/>
        </w:rPr>
      </w:pPr>
    </w:p>
    <w:p w:rsidR="00D35AB9" w:rsidRPr="00AB4694" w:rsidRDefault="00D35AB9" w:rsidP="00031E64">
      <w:pPr>
        <w:rPr>
          <w:rFonts w:asciiTheme="minorHAnsi" w:hAnsiTheme="minorHAnsi" w:cstheme="minorHAnsi"/>
          <w:sz w:val="24"/>
          <w:szCs w:val="24"/>
        </w:rPr>
      </w:pPr>
    </w:p>
    <w:p w:rsidR="00031E64" w:rsidRPr="00795485" w:rsidRDefault="00031E64" w:rsidP="009B3F4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795485">
        <w:rPr>
          <w:rFonts w:asciiTheme="minorHAnsi" w:hAnsiTheme="minorHAnsi" w:cstheme="minorHAnsi"/>
          <w:sz w:val="24"/>
          <w:szCs w:val="24"/>
        </w:rPr>
        <w:t>François Rancy</w:t>
      </w:r>
    </w:p>
    <w:p w:rsidR="00031E64" w:rsidRPr="00795485" w:rsidRDefault="00CE463D" w:rsidP="0038352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795485">
        <w:rPr>
          <w:rFonts w:asciiTheme="minorHAnsi" w:hAnsiTheme="minorHAnsi" w:cstheme="minorHAnsi"/>
          <w:sz w:val="24"/>
          <w:szCs w:val="24"/>
        </w:rPr>
        <w:t>Director</w:t>
      </w:r>
    </w:p>
    <w:p w:rsidR="00AB4694" w:rsidRPr="00795485" w:rsidRDefault="00AB4694" w:rsidP="0038352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AB4694" w:rsidRPr="00795485" w:rsidRDefault="00AB4694" w:rsidP="0038352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AB4694" w:rsidRPr="00795485" w:rsidRDefault="00AB4694" w:rsidP="0038352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AB4694" w:rsidRPr="00795485" w:rsidRDefault="00AB4694" w:rsidP="0038352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AB4694" w:rsidRPr="00795485" w:rsidRDefault="00AB4694" w:rsidP="0038352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AB4694" w:rsidRDefault="00AB4694">
      <w:pPr>
        <w:rPr>
          <w:sz w:val="24"/>
          <w:szCs w:val="24"/>
        </w:rPr>
      </w:pPr>
      <w:r w:rsidRPr="00AB4694">
        <w:rPr>
          <w:b/>
          <w:bCs/>
          <w:sz w:val="24"/>
          <w:szCs w:val="24"/>
        </w:rPr>
        <w:t>Annex:</w:t>
      </w:r>
      <w:r w:rsidRPr="00AB4694">
        <w:rPr>
          <w:sz w:val="24"/>
          <w:szCs w:val="24"/>
        </w:rPr>
        <w:t xml:space="preserve"> </w:t>
      </w:r>
      <w:r w:rsidRPr="00AB4694">
        <w:rPr>
          <w:sz w:val="24"/>
          <w:szCs w:val="24"/>
        </w:rPr>
        <w:tab/>
      </w:r>
      <w:hyperlink r:id="rId9" w:history="1">
        <w:r w:rsidR="00106AA8" w:rsidRPr="00AB4694">
          <w:rPr>
            <w:rStyle w:val="Hyperlink"/>
            <w:sz w:val="24"/>
            <w:szCs w:val="24"/>
          </w:rPr>
          <w:t xml:space="preserve">Rules of Procedure – Edition 2012 – Update </w:t>
        </w:r>
        <w:r w:rsidR="00106AA8">
          <w:rPr>
            <w:rStyle w:val="Hyperlink"/>
            <w:sz w:val="24"/>
            <w:szCs w:val="24"/>
          </w:rPr>
          <w:t>6</w:t>
        </w:r>
      </w:hyperlink>
      <w:r w:rsidR="00106AA8">
        <w:rPr>
          <w:rStyle w:val="EndnoteReference"/>
          <w:color w:val="0000FF"/>
          <w:sz w:val="24"/>
          <w:szCs w:val="24"/>
          <w:u w:val="single"/>
        </w:rPr>
        <w:t>1</w:t>
      </w:r>
    </w:p>
    <w:p w:rsidR="00AB4694" w:rsidRDefault="00AB4694" w:rsidP="00AB4694">
      <w:pPr>
        <w:rPr>
          <w:sz w:val="24"/>
          <w:szCs w:val="24"/>
        </w:rPr>
      </w:pPr>
    </w:p>
    <w:p w:rsidR="00AB4694" w:rsidRPr="00AB4694" w:rsidRDefault="00AB4694" w:rsidP="00AB4694">
      <w:pPr>
        <w:pStyle w:val="toc0"/>
        <w:tabs>
          <w:tab w:val="left" w:pos="794"/>
          <w:tab w:val="left" w:pos="1191"/>
          <w:tab w:val="left" w:pos="1588"/>
          <w:tab w:val="left" w:pos="1985"/>
        </w:tabs>
        <w:spacing w:before="480"/>
        <w:jc w:val="both"/>
        <w:rPr>
          <w:bCs/>
          <w:sz w:val="18"/>
          <w:szCs w:val="18"/>
          <w:u w:val="single"/>
        </w:rPr>
      </w:pPr>
      <w:bookmarkStart w:id="1" w:name="ddistribution"/>
      <w:bookmarkEnd w:id="1"/>
      <w:r w:rsidRPr="00AB4694">
        <w:rPr>
          <w:bCs/>
          <w:sz w:val="18"/>
          <w:szCs w:val="18"/>
          <w:u w:val="single"/>
        </w:rPr>
        <w:t>Distribution:</w:t>
      </w:r>
    </w:p>
    <w:p w:rsidR="00AB4694" w:rsidRPr="00AB4694" w:rsidRDefault="00AB4694" w:rsidP="00AB4694">
      <w:pPr>
        <w:pStyle w:val="enumlev1"/>
        <w:tabs>
          <w:tab w:val="clear" w:pos="794"/>
          <w:tab w:val="left" w:pos="284"/>
        </w:tabs>
        <w:rPr>
          <w:sz w:val="16"/>
          <w:szCs w:val="16"/>
        </w:rPr>
      </w:pPr>
      <w:r w:rsidRPr="00AB4694">
        <w:rPr>
          <w:sz w:val="16"/>
          <w:szCs w:val="16"/>
        </w:rPr>
        <w:t>–</w:t>
      </w:r>
      <w:r w:rsidRPr="00AB4694">
        <w:rPr>
          <w:sz w:val="16"/>
          <w:szCs w:val="16"/>
        </w:rPr>
        <w:tab/>
        <w:t>Administrations of Member States of ITU</w:t>
      </w:r>
    </w:p>
    <w:p w:rsidR="00AB4694" w:rsidRPr="00AB4694" w:rsidRDefault="00AB4694" w:rsidP="00AB4694">
      <w:pPr>
        <w:pStyle w:val="enumlev1"/>
        <w:tabs>
          <w:tab w:val="clear" w:pos="794"/>
          <w:tab w:val="left" w:pos="284"/>
        </w:tabs>
        <w:spacing w:before="0"/>
        <w:rPr>
          <w:sz w:val="16"/>
          <w:szCs w:val="16"/>
        </w:rPr>
      </w:pPr>
      <w:r w:rsidRPr="00AB4694">
        <w:rPr>
          <w:sz w:val="16"/>
          <w:szCs w:val="16"/>
        </w:rPr>
        <w:t>–</w:t>
      </w:r>
      <w:r w:rsidRPr="00AB4694">
        <w:rPr>
          <w:sz w:val="16"/>
          <w:szCs w:val="16"/>
        </w:rPr>
        <w:tab/>
        <w:t>Members of the Radio Regulations Board</w:t>
      </w:r>
    </w:p>
    <w:p w:rsidR="00AB4694" w:rsidRDefault="00AB4694" w:rsidP="00383523">
      <w:pPr>
        <w:spacing w:before="0" w:line="240" w:lineRule="auto"/>
        <w:jc w:val="left"/>
        <w:rPr>
          <w:rFonts w:asciiTheme="minorHAnsi" w:hAnsiTheme="minorHAnsi" w:cstheme="minorHAnsi"/>
          <w:sz w:val="16"/>
          <w:szCs w:val="16"/>
        </w:rPr>
      </w:pPr>
    </w:p>
    <w:p w:rsidR="004429AF" w:rsidRPr="00AB4694" w:rsidRDefault="004429AF" w:rsidP="004429AF">
      <w:pPr>
        <w:spacing w:before="0" w:line="240" w:lineRule="auto"/>
        <w:jc w:val="lef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_______________________</w:t>
      </w:r>
    </w:p>
    <w:p w:rsidR="00106AA8" w:rsidRPr="00390E0A" w:rsidRDefault="00106AA8" w:rsidP="00106AA8">
      <w:pPr>
        <w:spacing w:before="120" w:line="240" w:lineRule="auto"/>
        <w:jc w:val="left"/>
        <w:rPr>
          <w:rFonts w:asciiTheme="minorHAnsi" w:hAnsiTheme="minorHAnsi" w:cstheme="minorHAnsi"/>
          <w:sz w:val="16"/>
          <w:szCs w:val="16"/>
        </w:rPr>
      </w:pPr>
      <w:r w:rsidRPr="00390E0A">
        <w:rPr>
          <w:rFonts w:asciiTheme="minorHAnsi" w:hAnsiTheme="minorHAnsi" w:cstheme="minorHAnsi"/>
          <w:sz w:val="16"/>
          <w:szCs w:val="16"/>
          <w:vertAlign w:val="superscript"/>
        </w:rPr>
        <w:t>1</w:t>
      </w:r>
      <w:r>
        <w:rPr>
          <w:rFonts w:asciiTheme="minorHAnsi" w:hAnsiTheme="minorHAnsi" w:cstheme="minorHAnsi"/>
          <w:sz w:val="12"/>
          <w:szCs w:val="12"/>
        </w:rPr>
        <w:t xml:space="preserve"> </w:t>
      </w:r>
      <w:hyperlink r:id="rId10" w:history="1">
        <w:r w:rsidRPr="009D02F3">
          <w:rPr>
            <w:rStyle w:val="Hyperlink"/>
            <w:rFonts w:asciiTheme="minorHAnsi" w:hAnsiTheme="minorHAnsi" w:cstheme="minorHAnsi"/>
            <w:sz w:val="16"/>
            <w:szCs w:val="16"/>
          </w:rPr>
          <w:t>http://www.itu.int/pub/R-REG-ROP-2012</w:t>
        </w:r>
      </w:hyperlink>
      <w:r w:rsidRPr="00390E0A">
        <w:rPr>
          <w:rFonts w:asciiTheme="minorHAnsi" w:hAnsiTheme="minorHAnsi" w:cstheme="minorHAnsi"/>
          <w:sz w:val="16"/>
          <w:szCs w:val="16"/>
        </w:rPr>
        <w:t xml:space="preserve"> </w:t>
      </w:r>
    </w:p>
    <w:p w:rsidR="004429AF" w:rsidRPr="00AB4694" w:rsidRDefault="004429AF" w:rsidP="00383523">
      <w:pPr>
        <w:spacing w:before="0" w:line="240" w:lineRule="auto"/>
        <w:jc w:val="left"/>
        <w:rPr>
          <w:rFonts w:asciiTheme="minorHAnsi" w:hAnsiTheme="minorHAnsi" w:cstheme="minorHAnsi"/>
          <w:sz w:val="16"/>
          <w:szCs w:val="16"/>
        </w:rPr>
      </w:pPr>
    </w:p>
    <w:sectPr w:rsidR="004429AF" w:rsidRPr="00AB4694" w:rsidSect="00031E64">
      <w:headerReference w:type="even" r:id="rId11"/>
      <w:headerReference w:type="default" r:id="rId12"/>
      <w:headerReference w:type="first" r:id="rId13"/>
      <w:footerReference w:type="first" r:id="rId14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A56" w:rsidRDefault="00397A56">
      <w:r>
        <w:separator/>
      </w:r>
    </w:p>
  </w:endnote>
  <w:endnote w:type="continuationSeparator" w:id="0">
    <w:p w:rsidR="00397A56" w:rsidRDefault="0039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plified Arabic">
    <w:panose1 w:val="02010000000000000000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5224A1" w:rsidRDefault="00E915AF" w:rsidP="00406D71">
    <w:pPr>
      <w:pStyle w:val="FirstFooter"/>
      <w:spacing w:before="0" w:line="240" w:lineRule="auto"/>
      <w:ind w:left="-397" w:right="-397"/>
      <w:rPr>
        <w:sz w:val="20"/>
        <w:szCs w:val="18"/>
      </w:rPr>
    </w:pPr>
  </w:p>
  <w:p w:rsidR="00E915AF" w:rsidRPr="005E5EB3" w:rsidRDefault="00E915AF" w:rsidP="00F914DD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A56" w:rsidRDefault="00397A56">
      <w:r>
        <w:t>____________________</w:t>
      </w:r>
    </w:p>
  </w:footnote>
  <w:footnote w:type="continuationSeparator" w:id="0">
    <w:p w:rsidR="00397A56" w:rsidRDefault="00397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235A29" w:rsidRDefault="00E915AF">
    <w:pPr>
      <w:pStyle w:val="Header"/>
    </w:pPr>
    <w:r>
      <w:tab/>
    </w:r>
    <w:r>
      <w:tab/>
      <w:t xml:space="preserve">–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B469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AF3325" w:rsidRDefault="00E915AF">
    <w:pPr>
      <w:pStyle w:val="Header"/>
    </w:pPr>
    <w:r>
      <w:tab/>
    </w:r>
    <w:r>
      <w:tab/>
    </w:r>
    <w:r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Pr="00AF3325">
      <w:rPr>
        <w:i/>
      </w:rPr>
      <w:fldChar w:fldCharType="separate"/>
    </w:r>
    <w:r>
      <w:rPr>
        <w:i/>
        <w:noProof/>
      </w:rPr>
      <w:t>1</w:t>
    </w:r>
    <w:r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A15B3" w:rsidRDefault="00E915AF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eastAsia="zh-CN"/>
      </w:rPr>
      <w:drawing>
        <wp:inline distT="0" distB="0" distL="0" distR="0" wp14:anchorId="342FA8F7" wp14:editId="2371DA68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B37559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95E"/>
    <w:rsid w:val="000C2AD0"/>
    <w:rsid w:val="000D57E9"/>
    <w:rsid w:val="000E3DEE"/>
    <w:rsid w:val="00100B72"/>
    <w:rsid w:val="00101F7D"/>
    <w:rsid w:val="00103C76"/>
    <w:rsid w:val="00106AA8"/>
    <w:rsid w:val="0011265F"/>
    <w:rsid w:val="00117282"/>
    <w:rsid w:val="00117389"/>
    <w:rsid w:val="00121C2D"/>
    <w:rsid w:val="00134404"/>
    <w:rsid w:val="00144DFB"/>
    <w:rsid w:val="00160AF7"/>
    <w:rsid w:val="00187CA3"/>
    <w:rsid w:val="00196710"/>
    <w:rsid w:val="00197324"/>
    <w:rsid w:val="001B351B"/>
    <w:rsid w:val="001C06DB"/>
    <w:rsid w:val="001C6971"/>
    <w:rsid w:val="001D2785"/>
    <w:rsid w:val="001D49B0"/>
    <w:rsid w:val="001D7070"/>
    <w:rsid w:val="001F2170"/>
    <w:rsid w:val="001F3948"/>
    <w:rsid w:val="001F5A49"/>
    <w:rsid w:val="00201097"/>
    <w:rsid w:val="00201B6E"/>
    <w:rsid w:val="00224B2D"/>
    <w:rsid w:val="002302B3"/>
    <w:rsid w:val="00230C66"/>
    <w:rsid w:val="00235A29"/>
    <w:rsid w:val="00241526"/>
    <w:rsid w:val="002443A2"/>
    <w:rsid w:val="0025347B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266ED"/>
    <w:rsid w:val="003370B8"/>
    <w:rsid w:val="00345D38"/>
    <w:rsid w:val="00352097"/>
    <w:rsid w:val="003666FF"/>
    <w:rsid w:val="003703EC"/>
    <w:rsid w:val="0037309C"/>
    <w:rsid w:val="00380A6E"/>
    <w:rsid w:val="00383523"/>
    <w:rsid w:val="003836D4"/>
    <w:rsid w:val="00397A56"/>
    <w:rsid w:val="003A1F49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12256"/>
    <w:rsid w:val="004326DB"/>
    <w:rsid w:val="0043682E"/>
    <w:rsid w:val="004429AF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44B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79E9"/>
    <w:rsid w:val="005B214C"/>
    <w:rsid w:val="005D3669"/>
    <w:rsid w:val="005E5EB3"/>
    <w:rsid w:val="005F3CB6"/>
    <w:rsid w:val="005F657C"/>
    <w:rsid w:val="00602D53"/>
    <w:rsid w:val="006047E5"/>
    <w:rsid w:val="006244E8"/>
    <w:rsid w:val="0064371D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15F70"/>
    <w:rsid w:val="007234B1"/>
    <w:rsid w:val="00723D08"/>
    <w:rsid w:val="00725FDA"/>
    <w:rsid w:val="00727816"/>
    <w:rsid w:val="00730B9A"/>
    <w:rsid w:val="00750CFA"/>
    <w:rsid w:val="007553DA"/>
    <w:rsid w:val="007600EF"/>
    <w:rsid w:val="00782354"/>
    <w:rsid w:val="007921A7"/>
    <w:rsid w:val="00795485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76CD6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151BA"/>
    <w:rsid w:val="00925023"/>
    <w:rsid w:val="009277BC"/>
    <w:rsid w:val="00927D57"/>
    <w:rsid w:val="00931A51"/>
    <w:rsid w:val="009356DC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4650C"/>
    <w:rsid w:val="00A63355"/>
    <w:rsid w:val="00A7596D"/>
    <w:rsid w:val="00A963DF"/>
    <w:rsid w:val="00AB4694"/>
    <w:rsid w:val="00AB5FA4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20063"/>
    <w:rsid w:val="00B222C9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C253C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E66A5"/>
    <w:rsid w:val="00DF2B50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4BE7"/>
    <w:rsid w:val="00E453A3"/>
    <w:rsid w:val="00E520E2"/>
    <w:rsid w:val="00E530C4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2FE"/>
    <w:rsid w:val="00EC4A96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C4422"/>
    <w:rsid w:val="00FC681D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character" w:styleId="EndnoteReference">
    <w:name w:val="endnote reference"/>
    <w:rsid w:val="00AB4694"/>
    <w:rPr>
      <w:vertAlign w:val="superscript"/>
    </w:rPr>
  </w:style>
  <w:style w:type="paragraph" w:styleId="EndnoteText">
    <w:name w:val="endnote text"/>
    <w:basedOn w:val="Normal"/>
    <w:link w:val="EndnoteTextChar"/>
    <w:rsid w:val="00AB4694"/>
    <w:pPr>
      <w:spacing w:before="120" w:line="240" w:lineRule="auto"/>
      <w:jc w:val="left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AB4694"/>
    <w:rPr>
      <w:rFonts w:ascii="Times New Roman" w:hAnsi="Times New Roman" w:cs="Times New Roman"/>
      <w:lang w:val="en-GB" w:eastAsia="en-US"/>
    </w:rPr>
  </w:style>
  <w:style w:type="character" w:styleId="FollowedHyperlink">
    <w:name w:val="FollowedHyperlink"/>
    <w:basedOn w:val="DefaultParagraphFont"/>
    <w:rsid w:val="004122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character" w:styleId="EndnoteReference">
    <w:name w:val="endnote reference"/>
    <w:rsid w:val="00AB4694"/>
    <w:rPr>
      <w:vertAlign w:val="superscript"/>
    </w:rPr>
  </w:style>
  <w:style w:type="paragraph" w:styleId="EndnoteText">
    <w:name w:val="endnote text"/>
    <w:basedOn w:val="Normal"/>
    <w:link w:val="EndnoteTextChar"/>
    <w:rsid w:val="00AB4694"/>
    <w:pPr>
      <w:spacing w:before="120" w:line="240" w:lineRule="auto"/>
      <w:jc w:val="left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AB4694"/>
    <w:rPr>
      <w:rFonts w:ascii="Times New Roman" w:hAnsi="Times New Roman" w:cs="Times New Roman"/>
      <w:lang w:val="en-GB" w:eastAsia="en-US"/>
    </w:rPr>
  </w:style>
  <w:style w:type="character" w:styleId="FollowedHyperlink">
    <w:name w:val="FollowedHyperlink"/>
    <w:basedOn w:val="DefaultParagraphFont"/>
    <w:rsid w:val="004122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u.int/pub/R-REG-ROP-20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tu.int/pub/R-REG-ROP-2012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el\application%20data\microsoft\templates\itu\letter-fax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96A45-0752-49FE-BB2A-10BD9983A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letter-fax_e.dotm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1038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steel</dc:creator>
  <cp:lastModifiedBy>Gozal, Karine</cp:lastModifiedBy>
  <cp:revision>3</cp:revision>
  <cp:lastPrinted>2014-09-09T12:10:00Z</cp:lastPrinted>
  <dcterms:created xsi:type="dcterms:W3CDTF">2014-09-09T13:02:00Z</dcterms:created>
  <dcterms:modified xsi:type="dcterms:W3CDTF">2014-09-22T07:49:00Z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