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B44A57" w:rsidTr="006160CB">
        <w:tc>
          <w:tcPr>
            <w:tcW w:w="9889" w:type="dxa"/>
            <w:gridSpan w:val="3"/>
            <w:shd w:val="clear" w:color="auto" w:fill="auto"/>
          </w:tcPr>
          <w:p w:rsidR="00E53DCE" w:rsidRPr="00B44A57" w:rsidRDefault="00BD1315" w:rsidP="001152EF">
            <w:pPr>
              <w:spacing w:before="0"/>
              <w:rPr>
                <w:rFonts w:cstheme="minorHAnsi"/>
                <w:b/>
                <w:bCs/>
                <w:color w:val="808080"/>
                <w:sz w:val="28"/>
                <w:szCs w:val="28"/>
                <w:lang w:val="ru-RU"/>
              </w:rPr>
            </w:pPr>
            <w:r w:rsidRPr="00B44A57">
              <w:rPr>
                <w:rFonts w:cstheme="minorHAnsi"/>
                <w:b/>
                <w:bCs/>
                <w:color w:val="808080"/>
                <w:sz w:val="28"/>
                <w:szCs w:val="28"/>
                <w:lang w:val="ru-RU" w:eastAsia="fr-CH"/>
              </w:rPr>
              <w:t>Бюро радиосвязи (БР)</w:t>
            </w:r>
          </w:p>
          <w:p w:rsidR="00E53DCE" w:rsidRPr="00B44A57" w:rsidRDefault="00E53DCE" w:rsidP="00D92B90">
            <w:pPr>
              <w:spacing w:before="240"/>
              <w:rPr>
                <w:rFonts w:cs="Times New Roman Bold"/>
                <w:b/>
                <w:bCs/>
                <w:color w:val="808080"/>
                <w:sz w:val="28"/>
                <w:szCs w:val="28"/>
                <w:lang w:val="ru-RU"/>
              </w:rPr>
            </w:pPr>
          </w:p>
        </w:tc>
      </w:tr>
      <w:tr w:rsidR="00E53DCE" w:rsidRPr="00B44A57" w:rsidTr="006160CB">
        <w:tc>
          <w:tcPr>
            <w:tcW w:w="7054" w:type="dxa"/>
            <w:gridSpan w:val="2"/>
            <w:shd w:val="clear" w:color="auto" w:fill="auto"/>
          </w:tcPr>
          <w:p w:rsidR="00E53DCE" w:rsidRPr="00B44A57" w:rsidRDefault="00B65478" w:rsidP="00A65BB5">
            <w:pPr>
              <w:tabs>
                <w:tab w:val="left" w:pos="7513"/>
              </w:tabs>
              <w:spacing w:before="0"/>
              <w:jc w:val="left"/>
              <w:rPr>
                <w:b/>
                <w:bCs/>
                <w:lang w:val="ru-RU"/>
              </w:rPr>
            </w:pPr>
            <w:r w:rsidRPr="00B44A57">
              <w:rPr>
                <w:lang w:val="ru-RU"/>
              </w:rPr>
              <w:t>Циркулярное письмо</w:t>
            </w:r>
            <w:r w:rsidR="00D92B90" w:rsidRPr="00B44A57">
              <w:rPr>
                <w:lang w:val="ru-RU"/>
              </w:rPr>
              <w:br/>
            </w:r>
            <w:r w:rsidR="00E9175C" w:rsidRPr="00B44A57">
              <w:rPr>
                <w:b/>
                <w:bCs/>
                <w:lang w:val="ru-RU"/>
              </w:rPr>
              <w:t>C</w:t>
            </w:r>
            <w:r w:rsidRPr="00B44A57">
              <w:rPr>
                <w:b/>
                <w:bCs/>
                <w:lang w:val="ru-RU"/>
              </w:rPr>
              <w:t>R</w:t>
            </w:r>
            <w:r w:rsidR="00E53DCE" w:rsidRPr="00B44A57">
              <w:rPr>
                <w:b/>
                <w:bCs/>
                <w:lang w:val="ru-RU"/>
              </w:rPr>
              <w:t>/</w:t>
            </w:r>
            <w:r w:rsidR="00E9175C" w:rsidRPr="00B44A57">
              <w:rPr>
                <w:b/>
                <w:bCs/>
                <w:lang w:val="ru-RU"/>
              </w:rPr>
              <w:t>3</w:t>
            </w:r>
            <w:r w:rsidR="00A30A2B" w:rsidRPr="00B44A57">
              <w:rPr>
                <w:b/>
                <w:bCs/>
                <w:lang w:val="ru-RU"/>
              </w:rPr>
              <w:t>63</w:t>
            </w:r>
          </w:p>
        </w:tc>
        <w:tc>
          <w:tcPr>
            <w:tcW w:w="2835" w:type="dxa"/>
            <w:shd w:val="clear" w:color="auto" w:fill="auto"/>
          </w:tcPr>
          <w:p w:rsidR="00E53DCE" w:rsidRPr="00B44A57" w:rsidRDefault="007775ED" w:rsidP="005E6121">
            <w:pPr>
              <w:spacing w:before="0"/>
              <w:jc w:val="right"/>
              <w:rPr>
                <w:lang w:val="ru-RU"/>
              </w:rPr>
            </w:pPr>
            <w:sdt>
              <w:sdtPr>
                <w:rPr>
                  <w:rFonts w:cs="Arial"/>
                  <w:lang w:val="ru-RU"/>
                </w:rPr>
                <w:alias w:val="Date"/>
                <w:tag w:val="Date"/>
                <w:id w:val="20922293"/>
                <w:placeholder>
                  <w:docPart w:val="2C95E7C05A6D4489B041EF3356A73BBF"/>
                </w:placeholder>
                <w:date>
                  <w:dateFormat w:val="d MMMM yyyy 'г.'"/>
                  <w:lid w:val="ru-RU"/>
                  <w:storeMappedDataAs w:val="date"/>
                  <w:calendar w:val="gregorian"/>
                </w:date>
              </w:sdtPr>
              <w:sdtEndPr/>
              <w:sdtContent>
                <w:r w:rsidR="005E6121">
                  <w:rPr>
                    <w:rFonts w:cs="Arial"/>
                  </w:rPr>
                  <w:t>11</w:t>
                </w:r>
                <w:r w:rsidR="00A30A2B" w:rsidRPr="00B44A57">
                  <w:rPr>
                    <w:rFonts w:cs="Arial"/>
                    <w:lang w:val="ru-RU"/>
                  </w:rPr>
                  <w:t xml:space="preserve"> апреля</w:t>
                </w:r>
                <w:r w:rsidR="009F1F35" w:rsidRPr="00B44A57">
                  <w:rPr>
                    <w:rFonts w:cs="Arial"/>
                    <w:lang w:val="ru-RU"/>
                  </w:rPr>
                  <w:t xml:space="preserve"> 2014 года</w:t>
                </w:r>
              </w:sdtContent>
            </w:sdt>
          </w:p>
        </w:tc>
      </w:tr>
      <w:tr w:rsidR="00E53DCE" w:rsidRPr="00B44A57" w:rsidTr="006160CB">
        <w:tc>
          <w:tcPr>
            <w:tcW w:w="9889" w:type="dxa"/>
            <w:gridSpan w:val="3"/>
            <w:shd w:val="clear" w:color="auto" w:fill="auto"/>
          </w:tcPr>
          <w:p w:rsidR="00E53DCE" w:rsidRPr="00B44A57" w:rsidRDefault="00E53DCE" w:rsidP="006160CB">
            <w:pPr>
              <w:spacing w:before="0"/>
              <w:rPr>
                <w:rFonts w:cs="Arial"/>
                <w:lang w:val="ru-RU"/>
              </w:rPr>
            </w:pPr>
          </w:p>
        </w:tc>
      </w:tr>
      <w:tr w:rsidR="00E53DCE" w:rsidRPr="00B44A57" w:rsidTr="006160CB">
        <w:tc>
          <w:tcPr>
            <w:tcW w:w="9889" w:type="dxa"/>
            <w:gridSpan w:val="3"/>
            <w:shd w:val="clear" w:color="auto" w:fill="auto"/>
          </w:tcPr>
          <w:p w:rsidR="00E53DCE" w:rsidRPr="00B44A57" w:rsidRDefault="00E53DCE" w:rsidP="006160CB">
            <w:pPr>
              <w:spacing w:before="0"/>
              <w:rPr>
                <w:lang w:val="ru-RU"/>
              </w:rPr>
            </w:pPr>
          </w:p>
        </w:tc>
      </w:tr>
      <w:tr w:rsidR="00E53DCE" w:rsidRPr="00B44A57" w:rsidTr="006160CB">
        <w:tc>
          <w:tcPr>
            <w:tcW w:w="9889" w:type="dxa"/>
            <w:gridSpan w:val="3"/>
            <w:shd w:val="clear" w:color="auto" w:fill="auto"/>
          </w:tcPr>
          <w:p w:rsidR="00E53DCE" w:rsidRPr="00B44A57" w:rsidRDefault="00F26672" w:rsidP="006160CB">
            <w:pPr>
              <w:spacing w:before="0"/>
              <w:rPr>
                <w:b/>
                <w:bCs/>
                <w:lang w:val="ru-RU"/>
              </w:rPr>
            </w:pPr>
            <w:r w:rsidRPr="00B44A57">
              <w:rPr>
                <w:b/>
                <w:bCs/>
                <w:lang w:val="ru-RU"/>
              </w:rPr>
              <w:t>Администрациям Государств – Членов МСЭ</w:t>
            </w:r>
          </w:p>
          <w:p w:rsidR="00E53DCE" w:rsidRPr="00B44A57" w:rsidRDefault="00E53DCE" w:rsidP="006160CB">
            <w:pPr>
              <w:spacing w:before="0"/>
              <w:rPr>
                <w:b/>
                <w:bCs/>
                <w:lang w:val="ru-RU"/>
              </w:rPr>
            </w:pPr>
          </w:p>
        </w:tc>
      </w:tr>
      <w:tr w:rsidR="00E53DCE" w:rsidRPr="00B44A57" w:rsidTr="006160CB">
        <w:tc>
          <w:tcPr>
            <w:tcW w:w="9889" w:type="dxa"/>
            <w:gridSpan w:val="3"/>
            <w:shd w:val="clear" w:color="auto" w:fill="auto"/>
          </w:tcPr>
          <w:p w:rsidR="00E53DCE" w:rsidRPr="00B44A57" w:rsidRDefault="00E53DCE" w:rsidP="006160CB">
            <w:pPr>
              <w:spacing w:before="0"/>
              <w:rPr>
                <w:lang w:val="ru-RU"/>
              </w:rPr>
            </w:pPr>
          </w:p>
        </w:tc>
      </w:tr>
      <w:tr w:rsidR="00E53DCE" w:rsidRPr="00B44A57" w:rsidTr="006160CB">
        <w:tc>
          <w:tcPr>
            <w:tcW w:w="9889" w:type="dxa"/>
            <w:gridSpan w:val="3"/>
            <w:shd w:val="clear" w:color="auto" w:fill="auto"/>
          </w:tcPr>
          <w:p w:rsidR="00E53DCE" w:rsidRPr="00B44A57" w:rsidRDefault="00E53DCE" w:rsidP="006160CB">
            <w:pPr>
              <w:spacing w:before="0"/>
              <w:rPr>
                <w:lang w:val="ru-RU"/>
              </w:rPr>
            </w:pPr>
          </w:p>
        </w:tc>
      </w:tr>
      <w:tr w:rsidR="00E53DCE" w:rsidRPr="007329D3" w:rsidTr="006160CB">
        <w:tc>
          <w:tcPr>
            <w:tcW w:w="1526" w:type="dxa"/>
            <w:shd w:val="clear" w:color="auto" w:fill="auto"/>
          </w:tcPr>
          <w:p w:rsidR="00E53DCE" w:rsidRPr="00B44A57" w:rsidRDefault="001152EF" w:rsidP="006160CB">
            <w:pPr>
              <w:tabs>
                <w:tab w:val="clear" w:pos="1588"/>
                <w:tab w:val="left" w:pos="1560"/>
              </w:tabs>
              <w:spacing w:before="0"/>
              <w:rPr>
                <w:lang w:val="ru-RU"/>
              </w:rPr>
            </w:pPr>
            <w:r w:rsidRPr="00B44A57">
              <w:rPr>
                <w:lang w:val="ru-RU"/>
              </w:rPr>
              <w:t>Предмет: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E53DCE" w:rsidRPr="00B44A57" w:rsidRDefault="00A30A2B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lang w:val="ru-RU"/>
              </w:rPr>
            </w:pPr>
            <w:bookmarkStart w:id="0" w:name="_Toc323908580"/>
            <w:bookmarkStart w:id="1" w:name="_Toc329089774"/>
            <w:r w:rsidRPr="00B44A57">
              <w:rPr>
                <w:b/>
                <w:bCs/>
                <w:lang w:val="ru-RU"/>
              </w:rPr>
              <w:t xml:space="preserve">Представление и публикация на базе веб-сети заявок на предварительную публикацию информации </w:t>
            </w:r>
            <w:bookmarkEnd w:id="0"/>
            <w:bookmarkEnd w:id="1"/>
            <w:r w:rsidRPr="00B44A57">
              <w:rPr>
                <w:b/>
                <w:bCs/>
                <w:lang w:val="ru-RU"/>
              </w:rPr>
              <w:t xml:space="preserve">(API) </w:t>
            </w:r>
            <w:r w:rsidR="00DD0C88" w:rsidRPr="00B44A57">
              <w:rPr>
                <w:b/>
                <w:bCs/>
                <w:lang w:val="ru-RU"/>
              </w:rPr>
              <w:t xml:space="preserve">для спутниковых сетей или систем, подлежащих процедуре координации, </w:t>
            </w:r>
            <w:r w:rsidRPr="00B44A57">
              <w:rPr>
                <w:b/>
                <w:bCs/>
                <w:lang w:val="ru-RU"/>
              </w:rPr>
              <w:t>и замечаний администраций по этой информации в соответствии с п. 9.5B (</w:t>
            </w:r>
            <w:proofErr w:type="spellStart"/>
            <w:r w:rsidRPr="00B44A57">
              <w:rPr>
                <w:b/>
                <w:bCs/>
                <w:lang w:val="ru-RU"/>
              </w:rPr>
              <w:t>SpaceWISC</w:t>
            </w:r>
            <w:proofErr w:type="spellEnd"/>
            <w:r w:rsidRPr="00B44A57">
              <w:rPr>
                <w:b/>
                <w:bCs/>
                <w:lang w:val="ru-RU"/>
              </w:rPr>
              <w:t>)</w:t>
            </w:r>
          </w:p>
        </w:tc>
      </w:tr>
      <w:tr w:rsidR="00E53DCE" w:rsidRPr="007329D3" w:rsidTr="006160CB">
        <w:tc>
          <w:tcPr>
            <w:tcW w:w="1526" w:type="dxa"/>
            <w:shd w:val="clear" w:color="auto" w:fill="auto"/>
          </w:tcPr>
          <w:p w:rsidR="00E53DCE" w:rsidRPr="00B44A57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lang w:val="ru-RU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B44A57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lang w:val="ru-RU"/>
              </w:rPr>
            </w:pPr>
          </w:p>
        </w:tc>
      </w:tr>
    </w:tbl>
    <w:p w:rsidR="00E10674" w:rsidRPr="00B44A57" w:rsidRDefault="00E10674" w:rsidP="00E10674">
      <w:pPr>
        <w:pStyle w:val="Normalaftertitle0"/>
        <w:rPr>
          <w:lang w:val="ru-RU"/>
        </w:rPr>
      </w:pPr>
    </w:p>
    <w:p w:rsidR="00A30A2B" w:rsidRPr="00B44A57" w:rsidRDefault="00A30A2B" w:rsidP="008A0696">
      <w:pPr>
        <w:pStyle w:val="Normalaftertitle0"/>
        <w:rPr>
          <w:lang w:val="ru-RU"/>
        </w:rPr>
      </w:pPr>
      <w:r w:rsidRPr="00B44A57">
        <w:rPr>
          <w:lang w:val="ru-RU"/>
        </w:rPr>
        <w:t>Всемирная конференция радиосвязи (Женева, 2012 г.) (ВКР-12) в своей Резолюции </w:t>
      </w:r>
      <w:r w:rsidRPr="00B44A57">
        <w:rPr>
          <w:b/>
          <w:bCs/>
          <w:lang w:val="ru-RU"/>
        </w:rPr>
        <w:t>907</w:t>
      </w:r>
      <w:r w:rsidRPr="00B44A57">
        <w:rPr>
          <w:lang w:val="ru-RU"/>
        </w:rPr>
        <w:t xml:space="preserve"> </w:t>
      </w:r>
      <w:r w:rsidRPr="00B44A57">
        <w:rPr>
          <w:b/>
          <w:bCs/>
          <w:lang w:val="ru-RU"/>
        </w:rPr>
        <w:t>(ВКР</w:t>
      </w:r>
      <w:r w:rsidRPr="00B44A57">
        <w:rPr>
          <w:b/>
          <w:bCs/>
          <w:lang w:val="ru-RU"/>
        </w:rPr>
        <w:noBreakHyphen/>
        <w:t>12)</w:t>
      </w:r>
      <w:r w:rsidRPr="00B44A57">
        <w:rPr>
          <w:lang w:val="ru-RU"/>
        </w:rPr>
        <w:t xml:space="preserve"> поручила Бюро радиосвязи (Бюро): </w:t>
      </w:r>
    </w:p>
    <w:p w:rsidR="00A30A2B" w:rsidRPr="00B44A57" w:rsidRDefault="00A30A2B" w:rsidP="00E10674">
      <w:pPr>
        <w:rPr>
          <w:i/>
          <w:iCs/>
          <w:lang w:val="ru-RU"/>
        </w:rPr>
      </w:pPr>
      <w:r w:rsidRPr="00B44A57">
        <w:rPr>
          <w:lang w:val="ru-RU"/>
        </w:rPr>
        <w:t>"</w:t>
      </w:r>
      <w:r w:rsidRPr="005E6121">
        <w:rPr>
          <w:i/>
          <w:iCs/>
          <w:lang w:val="ru-RU"/>
        </w:rPr>
        <w:t>1</w:t>
      </w:r>
      <w:r w:rsidRPr="00B44A57">
        <w:rPr>
          <w:i/>
          <w:iCs/>
          <w:lang w:val="ru-RU"/>
        </w:rPr>
        <w:tab/>
        <w:t>снабдить администрации необходимыми техническими средствами для обеспечения защищенности современной электронной корреспонденции между администрациями и Бюро радиосвязи;</w:t>
      </w:r>
      <w:r w:rsidRPr="00B44A57" w:rsidDel="00D263DC">
        <w:rPr>
          <w:i/>
          <w:iCs/>
          <w:lang w:val="ru-RU"/>
        </w:rPr>
        <w:t xml:space="preserve"> </w:t>
      </w:r>
    </w:p>
    <w:p w:rsidR="00A30A2B" w:rsidRPr="00B44A57" w:rsidRDefault="00A30A2B" w:rsidP="00E10674">
      <w:pPr>
        <w:rPr>
          <w:i/>
          <w:iCs/>
          <w:lang w:val="ru-RU"/>
        </w:rPr>
      </w:pPr>
      <w:r w:rsidRPr="005E6121">
        <w:rPr>
          <w:i/>
          <w:iCs/>
          <w:lang w:val="ru-RU"/>
        </w:rPr>
        <w:t>2</w:t>
      </w:r>
      <w:r w:rsidRPr="00B44A57">
        <w:rPr>
          <w:i/>
          <w:iCs/>
          <w:lang w:val="ru-RU"/>
        </w:rPr>
        <w:tab/>
        <w:t>информировать администрации о наличии таких средств и о соответствующем графике их внедрения;</w:t>
      </w:r>
    </w:p>
    <w:p w:rsidR="00A30A2B" w:rsidRPr="00B44A57" w:rsidRDefault="00A30A2B" w:rsidP="00E10674">
      <w:pPr>
        <w:rPr>
          <w:rFonts w:cs="Times New Roman"/>
          <w:i/>
          <w:iCs/>
          <w:lang w:val="ru-RU"/>
        </w:rPr>
      </w:pPr>
      <w:r w:rsidRPr="005E6121">
        <w:rPr>
          <w:rFonts w:cs="Times New Roman"/>
          <w:i/>
          <w:iCs/>
          <w:lang w:val="ru-RU"/>
        </w:rPr>
        <w:t>3</w:t>
      </w:r>
      <w:r w:rsidRPr="00B44A57">
        <w:rPr>
          <w:rFonts w:cs="Times New Roman"/>
          <w:i/>
          <w:iCs/>
          <w:lang w:val="ru-RU"/>
        </w:rPr>
        <w:tab/>
        <w:t>автоматически подтверждать получение всей электронной корреспонденции;</w:t>
      </w:r>
    </w:p>
    <w:p w:rsidR="00A30A2B" w:rsidRPr="00B44A57" w:rsidRDefault="00A30A2B" w:rsidP="00E10674">
      <w:pPr>
        <w:rPr>
          <w:rFonts w:cs="Times New Roman"/>
          <w:i/>
          <w:iCs/>
          <w:lang w:val="ru-RU"/>
        </w:rPr>
      </w:pPr>
      <w:r w:rsidRPr="005E6121">
        <w:rPr>
          <w:rFonts w:cs="Times New Roman"/>
          <w:i/>
          <w:iCs/>
          <w:lang w:val="ru-RU"/>
        </w:rPr>
        <w:t>4</w:t>
      </w:r>
      <w:r w:rsidRPr="00B44A57">
        <w:rPr>
          <w:rFonts w:cs="Times New Roman"/>
          <w:i/>
          <w:iCs/>
          <w:lang w:val="ru-RU"/>
        </w:rPr>
        <w:tab/>
        <w:t xml:space="preserve">представить следующей всемирной конференции радиосвязи отчет об опыте, полученном при применении настоящей Резолюции, с </w:t>
      </w:r>
      <w:proofErr w:type="gramStart"/>
      <w:r w:rsidRPr="00B44A57">
        <w:rPr>
          <w:rFonts w:cs="Times New Roman"/>
          <w:i/>
          <w:iCs/>
          <w:lang w:val="ru-RU"/>
        </w:rPr>
        <w:t>тем</w:t>
      </w:r>
      <w:proofErr w:type="gramEnd"/>
      <w:r w:rsidRPr="00B44A57">
        <w:rPr>
          <w:rFonts w:cs="Times New Roman"/>
          <w:i/>
          <w:iCs/>
          <w:lang w:val="ru-RU"/>
        </w:rPr>
        <w:t xml:space="preserve"> чтобы внести соответствующие необходимые </w:t>
      </w:r>
      <w:r w:rsidR="00E10674" w:rsidRPr="00B44A57">
        <w:rPr>
          <w:rFonts w:cs="Times New Roman"/>
          <w:i/>
          <w:iCs/>
          <w:lang w:val="ru-RU"/>
        </w:rPr>
        <w:t>поправки в Регламент радиосвязи</w:t>
      </w:r>
      <w:r w:rsidRPr="00B44A57">
        <w:rPr>
          <w:rFonts w:cs="Times New Roman"/>
          <w:lang w:val="ru-RU"/>
        </w:rPr>
        <w:t>"</w:t>
      </w:r>
      <w:r w:rsidRPr="00B44A57">
        <w:rPr>
          <w:rFonts w:cs="Times New Roman"/>
          <w:i/>
          <w:iCs/>
          <w:lang w:val="ru-RU"/>
        </w:rPr>
        <w:t>.</w:t>
      </w:r>
    </w:p>
    <w:p w:rsidR="00A30A2B" w:rsidRPr="00B44A57" w:rsidRDefault="00A30A2B" w:rsidP="00E10674">
      <w:pPr>
        <w:rPr>
          <w:lang w:val="ru-RU"/>
        </w:rPr>
      </w:pPr>
      <w:r w:rsidRPr="00B44A57">
        <w:rPr>
          <w:lang w:val="ru-RU"/>
        </w:rPr>
        <w:t>ВКР-12 приняла далее Резолюцию </w:t>
      </w:r>
      <w:r w:rsidRPr="00B44A57">
        <w:rPr>
          <w:b/>
          <w:bCs/>
          <w:lang w:val="ru-RU"/>
        </w:rPr>
        <w:t>908 (ВКР-12)</w:t>
      </w:r>
      <w:r w:rsidRPr="00B44A57">
        <w:rPr>
          <w:lang w:val="ru-RU"/>
        </w:rPr>
        <w:t>, в которой поручила Директору Бюро радиосвязи "внедрить защищенный безбумажный электронный подход для электронного представления и публикации API для спутниковых сетей или систем, подлежащих координации…".</w:t>
      </w:r>
    </w:p>
    <w:p w:rsidR="00A30A2B" w:rsidRPr="00B44A57" w:rsidRDefault="00A30A2B" w:rsidP="00E10674">
      <w:pPr>
        <w:rPr>
          <w:lang w:val="ru-RU"/>
        </w:rPr>
      </w:pPr>
      <w:r w:rsidRPr="00B44A57">
        <w:rPr>
          <w:lang w:val="ru-RU"/>
        </w:rPr>
        <w:t>Учитывая Резолюцию</w:t>
      </w:r>
      <w:r w:rsidRPr="00B44A57">
        <w:rPr>
          <w:b/>
          <w:bCs/>
          <w:lang w:val="ru-RU"/>
        </w:rPr>
        <w:t> 907</w:t>
      </w:r>
      <w:r w:rsidRPr="00B44A57">
        <w:rPr>
          <w:lang w:val="ru-RU"/>
        </w:rPr>
        <w:t xml:space="preserve"> </w:t>
      </w:r>
      <w:r w:rsidRPr="00B44A57">
        <w:rPr>
          <w:b/>
          <w:bCs/>
          <w:lang w:val="ru-RU"/>
        </w:rPr>
        <w:t>(ВКР-12)</w:t>
      </w:r>
      <w:r w:rsidRPr="00B44A57">
        <w:rPr>
          <w:lang w:val="ru-RU"/>
        </w:rPr>
        <w:t>, а также в соответствии с Резолюцией </w:t>
      </w:r>
      <w:r w:rsidRPr="00B44A57">
        <w:rPr>
          <w:b/>
          <w:bCs/>
          <w:lang w:val="ru-RU"/>
        </w:rPr>
        <w:t>908 (ВКР-12)</w:t>
      </w:r>
      <w:r w:rsidRPr="00B44A57">
        <w:rPr>
          <w:lang w:val="ru-RU"/>
        </w:rPr>
        <w:t xml:space="preserve"> Бюро предлагает методику представления и публикации заявок на предварительную публикацию информации (API), а также замечаний, представляемых в соответствии с п. </w:t>
      </w:r>
      <w:r w:rsidRPr="00B44A57">
        <w:rPr>
          <w:b/>
          <w:bCs/>
          <w:lang w:val="ru-RU"/>
        </w:rPr>
        <w:t xml:space="preserve">9.5B </w:t>
      </w:r>
      <w:r w:rsidRPr="00B44A57">
        <w:rPr>
          <w:lang w:val="ru-RU"/>
        </w:rPr>
        <w:t xml:space="preserve">Регламента радиосвязи, используя </w:t>
      </w:r>
      <w:r w:rsidRPr="00B44A57">
        <w:rPr>
          <w:rFonts w:cs="Times New Roman"/>
          <w:lang w:val="ru-RU"/>
        </w:rPr>
        <w:t>защищенное безбумажное электронное средство в форме программного интерфейса, называемого</w:t>
      </w:r>
      <w:r w:rsidRPr="00B44A57">
        <w:rPr>
          <w:lang w:val="ru-RU"/>
        </w:rPr>
        <w:t xml:space="preserve"> </w:t>
      </w:r>
      <w:proofErr w:type="spellStart"/>
      <w:r w:rsidRPr="00B44A57">
        <w:rPr>
          <w:lang w:val="ru-RU"/>
        </w:rPr>
        <w:t>SpaceWISC</w:t>
      </w:r>
      <w:proofErr w:type="spellEnd"/>
      <w:r w:rsidRPr="00B44A57">
        <w:rPr>
          <w:lang w:val="ru-RU"/>
        </w:rPr>
        <w:t xml:space="preserve"> (</w:t>
      </w:r>
      <w:proofErr w:type="spellStart"/>
      <w:r w:rsidRPr="00B44A57">
        <w:rPr>
          <w:lang w:val="ru-RU"/>
        </w:rPr>
        <w:t>Space</w:t>
      </w:r>
      <w:proofErr w:type="spellEnd"/>
      <w:r w:rsidRPr="00B44A57">
        <w:rPr>
          <w:lang w:val="ru-RU"/>
        </w:rPr>
        <w:t xml:space="preserve"> </w:t>
      </w:r>
      <w:proofErr w:type="spellStart"/>
      <w:r w:rsidRPr="00B44A57">
        <w:rPr>
          <w:b/>
          <w:bCs/>
          <w:lang w:val="ru-RU"/>
        </w:rPr>
        <w:t>W</w:t>
      </w:r>
      <w:r w:rsidRPr="00B44A57">
        <w:rPr>
          <w:lang w:val="ru-RU"/>
        </w:rPr>
        <w:t>eb-based</w:t>
      </w:r>
      <w:proofErr w:type="spellEnd"/>
      <w:r w:rsidRPr="00B44A57">
        <w:rPr>
          <w:lang w:val="ru-RU"/>
        </w:rPr>
        <w:t xml:space="preserve"> </w:t>
      </w:r>
      <w:proofErr w:type="spellStart"/>
      <w:r w:rsidRPr="00B44A57">
        <w:rPr>
          <w:b/>
          <w:bCs/>
          <w:lang w:val="ru-RU"/>
        </w:rPr>
        <w:t>I</w:t>
      </w:r>
      <w:r w:rsidRPr="00B44A57">
        <w:rPr>
          <w:lang w:val="ru-RU"/>
        </w:rPr>
        <w:t>nterface</w:t>
      </w:r>
      <w:proofErr w:type="spellEnd"/>
      <w:r w:rsidRPr="00B44A57">
        <w:rPr>
          <w:lang w:val="ru-RU"/>
        </w:rPr>
        <w:t xml:space="preserve"> </w:t>
      </w:r>
      <w:proofErr w:type="spellStart"/>
      <w:r w:rsidRPr="00B44A57">
        <w:rPr>
          <w:lang w:val="ru-RU"/>
        </w:rPr>
        <w:t>for</w:t>
      </w:r>
      <w:proofErr w:type="spellEnd"/>
      <w:r w:rsidRPr="00B44A57">
        <w:rPr>
          <w:lang w:val="ru-RU"/>
        </w:rPr>
        <w:t xml:space="preserve"> </w:t>
      </w:r>
      <w:proofErr w:type="spellStart"/>
      <w:r w:rsidRPr="00B44A57">
        <w:rPr>
          <w:b/>
          <w:bCs/>
          <w:lang w:val="ru-RU"/>
        </w:rPr>
        <w:t>S</w:t>
      </w:r>
      <w:r w:rsidRPr="00B44A57">
        <w:rPr>
          <w:lang w:val="ru-RU"/>
        </w:rPr>
        <w:t>ecure</w:t>
      </w:r>
      <w:proofErr w:type="spellEnd"/>
      <w:r w:rsidRPr="00B44A57">
        <w:rPr>
          <w:lang w:val="ru-RU"/>
        </w:rPr>
        <w:t xml:space="preserve"> </w:t>
      </w:r>
      <w:proofErr w:type="spellStart"/>
      <w:r w:rsidRPr="00B44A57">
        <w:rPr>
          <w:b/>
          <w:bCs/>
          <w:lang w:val="ru-RU"/>
        </w:rPr>
        <w:t>C</w:t>
      </w:r>
      <w:r w:rsidRPr="00B44A57">
        <w:rPr>
          <w:lang w:val="ru-RU"/>
        </w:rPr>
        <w:t>ommunication</w:t>
      </w:r>
      <w:proofErr w:type="spellEnd"/>
      <w:r w:rsidRPr="00B44A57">
        <w:rPr>
          <w:lang w:val="ru-RU"/>
        </w:rPr>
        <w:t> – интерфейс на базе веб-сети для защищенной связи для космических служб). Это новое средство предназначено для замены электронного представления API для спутниковых сетей и систем, подлежащих прохождению процедуры координации в соответствии с Разделом </w:t>
      </w:r>
      <w:r w:rsidRPr="00B44A57">
        <w:rPr>
          <w:lang w:val="ru-RU" w:eastAsia="zh-CN"/>
        </w:rPr>
        <w:t>II Статьи </w:t>
      </w:r>
      <w:r w:rsidRPr="00B44A57">
        <w:rPr>
          <w:b/>
          <w:bCs/>
          <w:lang w:val="ru-RU" w:eastAsia="zh-CN"/>
        </w:rPr>
        <w:t>9</w:t>
      </w:r>
      <w:r w:rsidRPr="00B44A57">
        <w:rPr>
          <w:lang w:val="ru-RU" w:eastAsia="zh-CN"/>
        </w:rPr>
        <w:t xml:space="preserve"> РР, которая в настоящее время представляется по адресу электронной почты</w:t>
      </w:r>
      <w:r w:rsidRPr="00B44A57">
        <w:rPr>
          <w:lang w:val="ru-RU"/>
        </w:rPr>
        <w:t xml:space="preserve"> </w:t>
      </w:r>
      <w:hyperlink r:id="rId9" w:history="1">
        <w:r w:rsidRPr="00B44A57">
          <w:rPr>
            <w:rStyle w:val="Hyperlink"/>
            <w:lang w:val="ru-RU"/>
          </w:rPr>
          <w:t>brmail@itu.int</w:t>
        </w:r>
      </w:hyperlink>
      <w:r w:rsidRPr="00B44A57">
        <w:rPr>
          <w:lang w:val="ru-RU"/>
        </w:rPr>
        <w:t xml:space="preserve"> и подтверждается факсом/письмом в соответствии с Правилами процедуры, касающимися приемлемости. Это новое средство также упростит процедуру представления замечаний, описанную в п. </w:t>
      </w:r>
      <w:r w:rsidRPr="00B44A57">
        <w:rPr>
          <w:b/>
          <w:bCs/>
          <w:lang w:val="ru-RU"/>
        </w:rPr>
        <w:t>9.5B</w:t>
      </w:r>
      <w:r w:rsidRPr="00B44A57">
        <w:rPr>
          <w:lang w:val="ru-RU"/>
        </w:rPr>
        <w:t>.</w:t>
      </w:r>
    </w:p>
    <w:p w:rsidR="001D04FB" w:rsidRDefault="001D04FB" w:rsidP="007329D3"/>
    <w:p w:rsidR="00A30A2B" w:rsidRPr="00B44A57" w:rsidRDefault="00A30A2B" w:rsidP="007329D3">
      <w:pPr>
        <w:rPr>
          <w:lang w:val="ru-RU"/>
        </w:rPr>
      </w:pPr>
      <w:r w:rsidRPr="00B44A57">
        <w:rPr>
          <w:lang w:val="ru-RU"/>
        </w:rPr>
        <w:lastRenderedPageBreak/>
        <w:t xml:space="preserve">В связи с эти Бюро имеет честь представить администрациям платформу, на которой будет доступна бета-версия системы </w:t>
      </w:r>
      <w:proofErr w:type="spellStart"/>
      <w:r w:rsidRPr="00B44A57">
        <w:rPr>
          <w:lang w:val="ru-RU"/>
        </w:rPr>
        <w:t>SpaceWISC</w:t>
      </w:r>
      <w:proofErr w:type="spellEnd"/>
      <w:r w:rsidRPr="00B44A57">
        <w:rPr>
          <w:lang w:val="ru-RU"/>
        </w:rPr>
        <w:t xml:space="preserve"> для целей тестирования. Платформа размещена по адресу: </w:t>
      </w:r>
      <w:hyperlink r:id="rId10" w:history="1">
        <w:r w:rsidRPr="00B44A57">
          <w:rPr>
            <w:rStyle w:val="Hyperlink"/>
            <w:lang w:val="ru-RU"/>
          </w:rPr>
          <w:t>https://extranet.itu.int/itu-r/spacewisc</w:t>
        </w:r>
      </w:hyperlink>
      <w:r w:rsidRPr="00B44A57">
        <w:rPr>
          <w:rStyle w:val="Hyperlink"/>
          <w:sz w:val="24"/>
          <w:szCs w:val="24"/>
          <w:u w:val="none"/>
          <w:lang w:val="ru-RU"/>
        </w:rPr>
        <w:t>.</w:t>
      </w:r>
      <w:r w:rsidR="007329D3" w:rsidRPr="007329D3">
        <w:rPr>
          <w:rStyle w:val="Hyperlink"/>
          <w:sz w:val="24"/>
          <w:szCs w:val="24"/>
          <w:u w:val="none"/>
          <w:lang w:val="ru-RU"/>
        </w:rPr>
        <w:t xml:space="preserve"> </w:t>
      </w:r>
      <w:r w:rsidRPr="00B44A57">
        <w:rPr>
          <w:lang w:val="ru-RU"/>
        </w:rPr>
        <w:t>Доступ к тестовой платформе возможен с любого веб-браузера, установленного на ПК (</w:t>
      </w:r>
      <w:proofErr w:type="spellStart"/>
      <w:r w:rsidRPr="00B44A57">
        <w:rPr>
          <w:lang w:val="ru-RU"/>
        </w:rPr>
        <w:t>Windows</w:t>
      </w:r>
      <w:proofErr w:type="spellEnd"/>
      <w:r w:rsidRPr="00B44A57">
        <w:rPr>
          <w:lang w:val="ru-RU"/>
        </w:rPr>
        <w:t xml:space="preserve">), </w:t>
      </w:r>
      <w:proofErr w:type="spellStart"/>
      <w:r w:rsidRPr="00B44A57">
        <w:rPr>
          <w:lang w:val="ru-RU"/>
        </w:rPr>
        <w:t>Mac</w:t>
      </w:r>
      <w:proofErr w:type="spellEnd"/>
      <w:r w:rsidRPr="00B44A57">
        <w:rPr>
          <w:lang w:val="ru-RU"/>
        </w:rPr>
        <w:t xml:space="preserve"> или планшетном компьютере (</w:t>
      </w:r>
      <w:proofErr w:type="spellStart"/>
      <w:r w:rsidRPr="00B44A57">
        <w:rPr>
          <w:lang w:val="ru-RU"/>
        </w:rPr>
        <w:t>iOS</w:t>
      </w:r>
      <w:proofErr w:type="spellEnd"/>
      <w:r w:rsidRPr="00B44A57">
        <w:rPr>
          <w:lang w:val="ru-RU"/>
        </w:rPr>
        <w:t xml:space="preserve">, </w:t>
      </w:r>
      <w:proofErr w:type="spellStart"/>
      <w:r w:rsidRPr="00B44A57">
        <w:rPr>
          <w:lang w:val="ru-RU"/>
        </w:rPr>
        <w:t>Android</w:t>
      </w:r>
      <w:proofErr w:type="spellEnd"/>
      <w:r w:rsidRPr="00B44A57">
        <w:rPr>
          <w:lang w:val="ru-RU"/>
        </w:rPr>
        <w:t xml:space="preserve"> или ином). Во избежание связанных с совместимостью проблем пользователям рекомендуется использовать новейшие версии веб-браузеров. Установки какого-либо отдельного программного средства не требуется.</w:t>
      </w:r>
    </w:p>
    <w:p w:rsidR="00A30A2B" w:rsidRPr="00B44A57" w:rsidRDefault="00A30A2B" w:rsidP="00E10674">
      <w:pPr>
        <w:rPr>
          <w:lang w:val="ru-RU"/>
        </w:rPr>
      </w:pPr>
      <w:proofErr w:type="spellStart"/>
      <w:r w:rsidRPr="00B44A57">
        <w:rPr>
          <w:lang w:val="ru-RU"/>
        </w:rPr>
        <w:t>SpaceWISC</w:t>
      </w:r>
      <w:proofErr w:type="spellEnd"/>
      <w:r w:rsidRPr="00B44A57">
        <w:rPr>
          <w:lang w:val="ru-RU"/>
        </w:rPr>
        <w:t xml:space="preserve">, наряду с обеспечением ввода, проверки и представления в Бюро заявок на API заявляющей администрацией, обеспечивает также ввод, проверку и представление этой администрации заявок оператором, а также закачку заявок на API, введенных автономно с использованием программного обеспечения </w:t>
      </w:r>
      <w:proofErr w:type="spellStart"/>
      <w:r w:rsidRPr="00B44A57">
        <w:rPr>
          <w:lang w:val="ru-RU"/>
        </w:rPr>
        <w:t>SpaceCap</w:t>
      </w:r>
      <w:proofErr w:type="spellEnd"/>
      <w:r w:rsidRPr="00B44A57">
        <w:rPr>
          <w:lang w:val="ru-RU"/>
        </w:rPr>
        <w:t>.</w:t>
      </w:r>
    </w:p>
    <w:p w:rsidR="00A30A2B" w:rsidRPr="00B44A57" w:rsidRDefault="00A30A2B" w:rsidP="00E10674">
      <w:pPr>
        <w:rPr>
          <w:i/>
          <w:iCs/>
          <w:u w:val="single"/>
          <w:lang w:val="ru-RU"/>
        </w:rPr>
      </w:pPr>
      <w:r w:rsidRPr="00B44A57">
        <w:rPr>
          <w:lang w:val="ru-RU"/>
        </w:rPr>
        <w:t xml:space="preserve">В целях обеспечения безопасности доступ к тестовой платформе </w:t>
      </w:r>
      <w:proofErr w:type="spellStart"/>
      <w:r w:rsidRPr="00B44A57">
        <w:rPr>
          <w:lang w:val="ru-RU"/>
        </w:rPr>
        <w:t>SpaceWISC</w:t>
      </w:r>
      <w:proofErr w:type="spellEnd"/>
      <w:r w:rsidRPr="00B44A57">
        <w:rPr>
          <w:lang w:val="ru-RU"/>
        </w:rPr>
        <w:t xml:space="preserve"> ограничен зарегистрированными пользователями TIES.</w:t>
      </w:r>
    </w:p>
    <w:p w:rsidR="00A30A2B" w:rsidRPr="00B44A57" w:rsidRDefault="00A30A2B" w:rsidP="0078183E">
      <w:pPr>
        <w:rPr>
          <w:lang w:val="ru-RU"/>
        </w:rPr>
      </w:pPr>
      <w:r w:rsidRPr="00B44A57">
        <w:rPr>
          <w:lang w:val="ru-RU"/>
        </w:rPr>
        <w:t xml:space="preserve">Администрациям, желающим принять участие в тестировании </w:t>
      </w:r>
      <w:proofErr w:type="spellStart"/>
      <w:r w:rsidRPr="00B44A57">
        <w:rPr>
          <w:lang w:val="ru-RU"/>
        </w:rPr>
        <w:t>SpaceWISC</w:t>
      </w:r>
      <w:proofErr w:type="spellEnd"/>
      <w:r w:rsidRPr="00B44A57">
        <w:rPr>
          <w:lang w:val="ru-RU"/>
        </w:rPr>
        <w:t xml:space="preserve">, следует назначить надлежащих пользователей TIES, выполняющих "роль </w:t>
      </w:r>
      <w:r w:rsidR="0078183E" w:rsidRPr="00B44A57">
        <w:rPr>
          <w:lang w:val="ru-RU"/>
        </w:rPr>
        <w:t>у</w:t>
      </w:r>
      <w:r w:rsidRPr="00B44A57">
        <w:rPr>
          <w:lang w:val="ru-RU"/>
        </w:rPr>
        <w:t xml:space="preserve">правляющего". Администрации могут пожелать также расширить процесс тестирования, включив в него операторов (подробно о категориях пользователей </w:t>
      </w:r>
      <w:proofErr w:type="spellStart"/>
      <w:r w:rsidRPr="00B44A57">
        <w:rPr>
          <w:lang w:val="ru-RU"/>
        </w:rPr>
        <w:t>SpaceWISC</w:t>
      </w:r>
      <w:proofErr w:type="spellEnd"/>
      <w:r w:rsidRPr="00B44A57">
        <w:rPr>
          <w:lang w:val="ru-RU"/>
        </w:rPr>
        <w:t xml:space="preserve"> см. </w:t>
      </w:r>
      <w:r w:rsidRPr="00B44A57">
        <w:rPr>
          <w:b/>
          <w:bCs/>
          <w:lang w:val="ru-RU"/>
        </w:rPr>
        <w:t>Приложение 1</w:t>
      </w:r>
      <w:r w:rsidRPr="00B44A57">
        <w:rPr>
          <w:lang w:val="ru-RU"/>
        </w:rPr>
        <w:t>).</w:t>
      </w:r>
    </w:p>
    <w:p w:rsidR="00A30A2B" w:rsidRPr="00B44A57" w:rsidRDefault="00A30A2B" w:rsidP="00E10674">
      <w:pPr>
        <w:rPr>
          <w:lang w:val="ru-RU"/>
        </w:rPr>
      </w:pPr>
      <w:r w:rsidRPr="00B44A57">
        <w:rPr>
          <w:lang w:val="ru-RU"/>
        </w:rPr>
        <w:t xml:space="preserve">В </w:t>
      </w:r>
      <w:r w:rsidRPr="00B44A57">
        <w:rPr>
          <w:b/>
          <w:bCs/>
          <w:lang w:val="ru-RU"/>
        </w:rPr>
        <w:t>Приложении 2</w:t>
      </w:r>
      <w:r w:rsidRPr="00B44A57">
        <w:rPr>
          <w:lang w:val="ru-RU"/>
        </w:rPr>
        <w:t xml:space="preserve"> содержится важная информация об использовании </w:t>
      </w:r>
      <w:proofErr w:type="spellStart"/>
      <w:r w:rsidRPr="00B44A57">
        <w:rPr>
          <w:lang w:val="ru-RU"/>
        </w:rPr>
        <w:t>SpaceWISC</w:t>
      </w:r>
      <w:proofErr w:type="spellEnd"/>
      <w:r w:rsidRPr="00B44A57">
        <w:rPr>
          <w:lang w:val="ru-RU"/>
        </w:rPr>
        <w:t xml:space="preserve"> (первый вход в систему, управление таймаутами сервера).</w:t>
      </w:r>
    </w:p>
    <w:p w:rsidR="00A30A2B" w:rsidRPr="00B44A57" w:rsidRDefault="00A30A2B" w:rsidP="00E10674">
      <w:pPr>
        <w:rPr>
          <w:lang w:val="ru-RU"/>
        </w:rPr>
      </w:pPr>
      <w:proofErr w:type="gramStart"/>
      <w:r w:rsidRPr="00B44A57">
        <w:rPr>
          <w:lang w:val="ru-RU"/>
        </w:rPr>
        <w:t xml:space="preserve">В помощь администрациям в течение периода тестирования </w:t>
      </w:r>
      <w:proofErr w:type="spellStart"/>
      <w:r w:rsidRPr="00B44A57">
        <w:rPr>
          <w:lang w:val="ru-RU"/>
        </w:rPr>
        <w:t>SpaceWISC</w:t>
      </w:r>
      <w:proofErr w:type="spellEnd"/>
      <w:r w:rsidRPr="00B44A57">
        <w:rPr>
          <w:lang w:val="ru-RU"/>
        </w:rPr>
        <w:t xml:space="preserve"> Бюро обеспечит горячую линию/службу поддержки: телефон </w:t>
      </w:r>
      <w:r w:rsidRPr="00B44A57">
        <w:rPr>
          <w:b/>
          <w:bCs/>
          <w:lang w:val="ru-RU"/>
        </w:rPr>
        <w:t>+41 22 730 6777</w:t>
      </w:r>
      <w:r w:rsidRPr="00B44A57">
        <w:rPr>
          <w:b/>
          <w:bCs/>
          <w:lang w:val="ru-RU" w:eastAsia="zh-CN"/>
        </w:rPr>
        <w:t xml:space="preserve"> </w:t>
      </w:r>
      <w:r w:rsidRPr="00B44A57">
        <w:rPr>
          <w:lang w:val="ru-RU" w:eastAsia="zh-CN"/>
        </w:rPr>
        <w:t>(с 09 час. 00 мин. до 17 час. 00 мин., женевское время) или электронная почта</w:t>
      </w:r>
      <w:r w:rsidRPr="00B44A57">
        <w:rPr>
          <w:lang w:val="ru-RU"/>
        </w:rPr>
        <w:t xml:space="preserve"> </w:t>
      </w:r>
      <w:hyperlink r:id="rId11" w:history="1">
        <w:r w:rsidRPr="00B44A57">
          <w:rPr>
            <w:rStyle w:val="Hyperlink"/>
            <w:lang w:val="ru-RU"/>
          </w:rPr>
          <w:t>spacewisc@itu.int</w:t>
        </w:r>
      </w:hyperlink>
      <w:r w:rsidRPr="00B44A57">
        <w:rPr>
          <w:lang w:val="ru-RU"/>
        </w:rPr>
        <w:t xml:space="preserve">. Более подробная информация размещена на странице поддержки </w:t>
      </w:r>
      <w:proofErr w:type="spellStart"/>
      <w:r w:rsidRPr="00B44A57">
        <w:rPr>
          <w:lang w:val="ru-RU"/>
        </w:rPr>
        <w:t>SpaceWISC</w:t>
      </w:r>
      <w:proofErr w:type="spellEnd"/>
      <w:r w:rsidRPr="00B44A57">
        <w:rPr>
          <w:lang w:val="ru-RU"/>
        </w:rPr>
        <w:t xml:space="preserve"> по адресу: </w:t>
      </w:r>
      <w:hyperlink r:id="rId12" w:history="1">
        <w:r w:rsidRPr="00B44A57">
          <w:rPr>
            <w:rStyle w:val="Hyperlink"/>
            <w:lang w:val="ru-RU"/>
          </w:rPr>
          <w:t>http://www.itu.int/ITU-R/go/s-wisc/en</w:t>
        </w:r>
      </w:hyperlink>
      <w:r w:rsidRPr="00B44A57">
        <w:rPr>
          <w:rStyle w:val="Hyperlink"/>
          <w:sz w:val="24"/>
          <w:szCs w:val="24"/>
          <w:u w:val="none"/>
          <w:lang w:val="ru-RU"/>
        </w:rPr>
        <w:t>.</w:t>
      </w:r>
      <w:proofErr w:type="gramEnd"/>
    </w:p>
    <w:p w:rsidR="00A30A2B" w:rsidRPr="00B44A57" w:rsidRDefault="00A30A2B" w:rsidP="00E10674">
      <w:pPr>
        <w:rPr>
          <w:lang w:val="ru-RU"/>
        </w:rPr>
      </w:pPr>
      <w:r w:rsidRPr="00B44A57">
        <w:rPr>
          <w:lang w:val="ru-RU"/>
        </w:rPr>
        <w:t xml:space="preserve">Имеется также доступный через меню верхнего уровня приложения Форум поддержки </w:t>
      </w:r>
      <w:proofErr w:type="spellStart"/>
      <w:r w:rsidRPr="00B44A57">
        <w:rPr>
          <w:lang w:val="ru-RU"/>
        </w:rPr>
        <w:t>SpaceWISC</w:t>
      </w:r>
      <w:proofErr w:type="spellEnd"/>
      <w:r w:rsidRPr="00B44A57">
        <w:rPr>
          <w:lang w:val="ru-RU"/>
        </w:rPr>
        <w:t>, где размещено руководство пользователя, часто задаваемые вопросы (FAQ) и учебные видеоматериалы, а также предусмотрена возможность обмена опытом пользователей и его обсуждение в форме вывешиваемых сообщений.</w:t>
      </w:r>
    </w:p>
    <w:p w:rsidR="00A30A2B" w:rsidRPr="00B44A57" w:rsidRDefault="00A30A2B" w:rsidP="00E10674">
      <w:pPr>
        <w:rPr>
          <w:lang w:val="ru-RU"/>
        </w:rPr>
      </w:pPr>
      <w:r w:rsidRPr="00B44A57">
        <w:rPr>
          <w:lang w:val="ru-RU"/>
        </w:rPr>
        <w:t xml:space="preserve">Администрациям предлагается принять активное участие в </w:t>
      </w:r>
      <w:proofErr w:type="gramStart"/>
      <w:r w:rsidRPr="00B44A57">
        <w:rPr>
          <w:lang w:val="ru-RU"/>
        </w:rPr>
        <w:t>бета-тестировании</w:t>
      </w:r>
      <w:proofErr w:type="gramEnd"/>
      <w:r w:rsidRPr="00B44A57">
        <w:rPr>
          <w:lang w:val="ru-RU"/>
        </w:rPr>
        <w:t xml:space="preserve"> интерфейса </w:t>
      </w:r>
      <w:proofErr w:type="spellStart"/>
      <w:r w:rsidRPr="00B44A57">
        <w:rPr>
          <w:lang w:val="ru-RU"/>
        </w:rPr>
        <w:t>SpaceWISC</w:t>
      </w:r>
      <w:proofErr w:type="spellEnd"/>
      <w:r w:rsidRPr="00B44A57">
        <w:rPr>
          <w:lang w:val="ru-RU"/>
        </w:rPr>
        <w:t xml:space="preserve"> и сообщать в Бюро, предпочтительно через специальный форум, созданный для этих целей, любые замечания, предложения и идеи по возможному усовершенствованию интерфейса.</w:t>
      </w:r>
    </w:p>
    <w:p w:rsidR="00A30A2B" w:rsidRPr="00B44A57" w:rsidRDefault="00A30A2B" w:rsidP="00E10674">
      <w:pPr>
        <w:rPr>
          <w:lang w:val="ru-RU"/>
        </w:rPr>
      </w:pPr>
      <w:r w:rsidRPr="00B44A57">
        <w:rPr>
          <w:lang w:val="ru-RU"/>
        </w:rPr>
        <w:t xml:space="preserve">Тестирование запланировано проводить в течение трехмесячного </w:t>
      </w:r>
      <w:r w:rsidR="0078183E" w:rsidRPr="00B44A57">
        <w:rPr>
          <w:lang w:val="ru-RU"/>
        </w:rPr>
        <w:t>периода</w:t>
      </w:r>
      <w:r w:rsidRPr="00B44A57">
        <w:rPr>
          <w:lang w:val="ru-RU"/>
        </w:rPr>
        <w:t xml:space="preserve"> начиная </w:t>
      </w:r>
      <w:proofErr w:type="gramStart"/>
      <w:r w:rsidRPr="00B44A57">
        <w:rPr>
          <w:lang w:val="ru-RU"/>
        </w:rPr>
        <w:t>с даты отправки</w:t>
      </w:r>
      <w:proofErr w:type="gramEnd"/>
      <w:r w:rsidRPr="00B44A57">
        <w:rPr>
          <w:lang w:val="ru-RU"/>
        </w:rPr>
        <w:t xml:space="preserve"> настоящего циркулярного письма. За это время Бюро предложит проект изменения к Правилам процедуры, касающимся приемлемости, с учетом представления API с использованием </w:t>
      </w:r>
      <w:proofErr w:type="spellStart"/>
      <w:r w:rsidRPr="00B44A57">
        <w:rPr>
          <w:lang w:val="ru-RU"/>
        </w:rPr>
        <w:t>SpaceWISC</w:t>
      </w:r>
      <w:proofErr w:type="spellEnd"/>
      <w:r w:rsidRPr="00B44A57">
        <w:rPr>
          <w:lang w:val="ru-RU"/>
        </w:rPr>
        <w:t xml:space="preserve">, в срок, позволяющий рассмотреть этот проект на следующем собрании </w:t>
      </w:r>
      <w:proofErr w:type="spellStart"/>
      <w:r w:rsidRPr="00B44A57">
        <w:rPr>
          <w:lang w:val="ru-RU"/>
        </w:rPr>
        <w:t>Радиорегламентарного</w:t>
      </w:r>
      <w:proofErr w:type="spellEnd"/>
      <w:r w:rsidRPr="00B44A57">
        <w:rPr>
          <w:lang w:val="ru-RU"/>
        </w:rPr>
        <w:t xml:space="preserve"> комитета (РРК), которое должно состояться 30 июля – 5 августа 2014 года</w:t>
      </w:r>
      <w:r w:rsidRPr="00B44A57">
        <w:rPr>
          <w:lang w:val="ru-RU" w:eastAsia="zh-CN"/>
        </w:rPr>
        <w:t>.</w:t>
      </w:r>
      <w:r w:rsidRPr="00B44A57">
        <w:rPr>
          <w:lang w:val="ru-RU"/>
        </w:rPr>
        <w:t xml:space="preserve"> После утверждения Правил процедуры, касающихся приемлемости, Бюро выпустит новое циркулярное письмо, содержащее обновленную информацию о </w:t>
      </w:r>
      <w:proofErr w:type="spellStart"/>
      <w:r w:rsidRPr="00B44A57">
        <w:rPr>
          <w:lang w:val="ru-RU"/>
        </w:rPr>
        <w:t>SpaceWISC</w:t>
      </w:r>
      <w:proofErr w:type="spellEnd"/>
      <w:r w:rsidRPr="00B44A57">
        <w:rPr>
          <w:lang w:val="ru-RU"/>
        </w:rPr>
        <w:t xml:space="preserve"> и дате его внедрения.</w:t>
      </w:r>
    </w:p>
    <w:p w:rsidR="00A30A2B" w:rsidRPr="00B44A57" w:rsidRDefault="00A30A2B" w:rsidP="00E10674">
      <w:pPr>
        <w:rPr>
          <w:lang w:val="ru-RU"/>
        </w:rPr>
      </w:pPr>
      <w:proofErr w:type="gramStart"/>
      <w:r w:rsidRPr="00B44A57">
        <w:rPr>
          <w:lang w:val="ru-RU"/>
        </w:rPr>
        <w:t xml:space="preserve">Действующая в настоящее время процедура электронного представления по адресу электронной почты </w:t>
      </w:r>
      <w:hyperlink r:id="rId13" w:history="1">
        <w:r w:rsidRPr="00B44A57">
          <w:rPr>
            <w:rStyle w:val="Hyperlink"/>
            <w:lang w:val="ru-RU"/>
          </w:rPr>
          <w:t>brmail@itu.int</w:t>
        </w:r>
      </w:hyperlink>
      <w:r w:rsidRPr="00B44A57">
        <w:rPr>
          <w:lang w:val="ru-RU"/>
        </w:rPr>
        <w:t xml:space="preserve"> API для спутниковых сетей или систем, подлежащих прохождению процедуры координации в соответствии с Разделом </w:t>
      </w:r>
      <w:r w:rsidRPr="00B44A57">
        <w:rPr>
          <w:lang w:val="ru-RU" w:eastAsia="zh-CN"/>
        </w:rPr>
        <w:t>II Статьи </w:t>
      </w:r>
      <w:r w:rsidRPr="00B44A57">
        <w:rPr>
          <w:b/>
          <w:bCs/>
          <w:lang w:val="ru-RU" w:eastAsia="zh-CN"/>
        </w:rPr>
        <w:t xml:space="preserve">9 </w:t>
      </w:r>
      <w:r w:rsidRPr="00B44A57">
        <w:rPr>
          <w:lang w:val="ru-RU" w:eastAsia="zh-CN"/>
        </w:rPr>
        <w:t>РР, согласно Резолюции</w:t>
      </w:r>
      <w:r w:rsidRPr="00B44A57">
        <w:rPr>
          <w:b/>
          <w:bCs/>
          <w:lang w:val="ru-RU"/>
        </w:rPr>
        <w:t> 55 (</w:t>
      </w:r>
      <w:proofErr w:type="spellStart"/>
      <w:r w:rsidRPr="00B44A57">
        <w:rPr>
          <w:b/>
          <w:bCs/>
          <w:lang w:val="ru-RU"/>
        </w:rPr>
        <w:t>Пересм</w:t>
      </w:r>
      <w:proofErr w:type="spellEnd"/>
      <w:r w:rsidRPr="00B44A57">
        <w:rPr>
          <w:b/>
          <w:bCs/>
          <w:lang w:val="ru-RU"/>
        </w:rPr>
        <w:t>.</w:t>
      </w:r>
      <w:proofErr w:type="gramEnd"/>
      <w:r w:rsidRPr="00B44A57">
        <w:rPr>
          <w:b/>
          <w:bCs/>
          <w:lang w:val="ru-RU"/>
        </w:rPr>
        <w:t xml:space="preserve"> </w:t>
      </w:r>
      <w:proofErr w:type="gramStart"/>
      <w:r w:rsidRPr="00B44A57">
        <w:rPr>
          <w:b/>
          <w:bCs/>
          <w:lang w:val="ru-RU"/>
        </w:rPr>
        <w:t>ВКР-12)</w:t>
      </w:r>
      <w:r w:rsidRPr="00B44A57">
        <w:rPr>
          <w:lang w:val="ru-RU"/>
        </w:rPr>
        <w:t xml:space="preserve">, остается в силе до дальнейшего уведомления. </w:t>
      </w:r>
      <w:proofErr w:type="gramEnd"/>
    </w:p>
    <w:p w:rsidR="00A30A2B" w:rsidRPr="00B44A57" w:rsidRDefault="00A30A2B" w:rsidP="00DE2702">
      <w:pPr>
        <w:keepNext/>
        <w:rPr>
          <w:lang w:val="ru-RU"/>
        </w:rPr>
      </w:pPr>
      <w:r w:rsidRPr="00B44A57">
        <w:rPr>
          <w:lang w:val="ru-RU"/>
        </w:rPr>
        <w:lastRenderedPageBreak/>
        <w:t xml:space="preserve">Бюро готово предоставить вашей администрации любые разъяснения по запросу в адрес </w:t>
      </w:r>
      <w:hyperlink r:id="rId14" w:history="1">
        <w:r w:rsidR="00DE2702" w:rsidRPr="00B44A57">
          <w:rPr>
            <w:rStyle w:val="Hyperlink"/>
            <w:lang w:val="ru-RU"/>
          </w:rPr>
          <w:t>brmail@itu.int</w:t>
        </w:r>
      </w:hyperlink>
      <w:r w:rsidRPr="00B44A57">
        <w:rPr>
          <w:lang w:val="ru-RU"/>
        </w:rPr>
        <w:t>, которые могут потребоваться по вопросам, затронутым в настоящем циркулярном письме</w:t>
      </w:r>
      <w:r w:rsidR="00E10674" w:rsidRPr="00B44A57">
        <w:rPr>
          <w:lang w:val="ru-RU"/>
        </w:rPr>
        <w:t>.</w:t>
      </w:r>
    </w:p>
    <w:p w:rsidR="00A30A2B" w:rsidRPr="00B44A57" w:rsidRDefault="00A30A2B" w:rsidP="008A0696">
      <w:pPr>
        <w:keepNext/>
        <w:spacing w:before="1080"/>
        <w:jc w:val="left"/>
        <w:rPr>
          <w:lang w:val="ru-RU"/>
        </w:rPr>
      </w:pPr>
      <w:r w:rsidRPr="00B44A57">
        <w:rPr>
          <w:lang w:val="ru-RU"/>
        </w:rPr>
        <w:t xml:space="preserve">Франсуа </w:t>
      </w:r>
      <w:proofErr w:type="spellStart"/>
      <w:r w:rsidRPr="00B44A57">
        <w:rPr>
          <w:lang w:val="ru-RU"/>
        </w:rPr>
        <w:t>Ранси</w:t>
      </w:r>
      <w:proofErr w:type="spellEnd"/>
      <w:r w:rsidR="00E10674" w:rsidRPr="00B44A57">
        <w:rPr>
          <w:lang w:val="ru-RU"/>
        </w:rPr>
        <w:br/>
      </w:r>
      <w:r w:rsidRPr="00B44A57">
        <w:rPr>
          <w:lang w:val="ru-RU"/>
        </w:rPr>
        <w:t>Директор</w:t>
      </w:r>
    </w:p>
    <w:p w:rsidR="00A30A2B" w:rsidRPr="00B44A57" w:rsidRDefault="00A30A2B" w:rsidP="00DD0C88">
      <w:pPr>
        <w:keepNext/>
        <w:keepLines/>
        <w:tabs>
          <w:tab w:val="right" w:pos="9639"/>
        </w:tabs>
        <w:spacing w:before="10440"/>
        <w:rPr>
          <w:bCs/>
          <w:sz w:val="18"/>
          <w:szCs w:val="18"/>
          <w:lang w:val="ru-RU"/>
        </w:rPr>
      </w:pPr>
      <w:bookmarkStart w:id="2" w:name="ddistribution"/>
      <w:bookmarkEnd w:id="2"/>
      <w:r w:rsidRPr="00B44A57">
        <w:rPr>
          <w:b/>
          <w:bCs/>
          <w:sz w:val="18"/>
          <w:szCs w:val="18"/>
          <w:lang w:val="ru-RU"/>
        </w:rPr>
        <w:t>Рассылка</w:t>
      </w:r>
      <w:r w:rsidRPr="00B44A57">
        <w:rPr>
          <w:bCs/>
          <w:sz w:val="18"/>
          <w:szCs w:val="18"/>
          <w:lang w:val="ru-RU"/>
        </w:rPr>
        <w:t>:</w:t>
      </w:r>
    </w:p>
    <w:p w:rsidR="00A30A2B" w:rsidRPr="00B44A57" w:rsidRDefault="00A30A2B" w:rsidP="00E10674">
      <w:pPr>
        <w:numPr>
          <w:ilvl w:val="2"/>
          <w:numId w:val="3"/>
        </w:numPr>
        <w:tabs>
          <w:tab w:val="num" w:pos="284"/>
        </w:tabs>
        <w:overflowPunct/>
        <w:autoSpaceDE/>
        <w:adjustRightInd/>
        <w:spacing w:before="0"/>
        <w:ind w:left="539" w:hanging="539"/>
        <w:textAlignment w:val="auto"/>
        <w:rPr>
          <w:sz w:val="18"/>
          <w:szCs w:val="18"/>
          <w:lang w:val="ru-RU"/>
        </w:rPr>
      </w:pPr>
      <w:r w:rsidRPr="00B44A57">
        <w:rPr>
          <w:sz w:val="18"/>
          <w:szCs w:val="18"/>
          <w:lang w:val="ru-RU"/>
        </w:rPr>
        <w:t>Администрациям Государств – Членов МСЭ</w:t>
      </w:r>
    </w:p>
    <w:p w:rsidR="00A30A2B" w:rsidRPr="00B44A57" w:rsidRDefault="00A30A2B" w:rsidP="00E10674">
      <w:pPr>
        <w:numPr>
          <w:ilvl w:val="2"/>
          <w:numId w:val="3"/>
        </w:numPr>
        <w:tabs>
          <w:tab w:val="num" w:pos="284"/>
        </w:tabs>
        <w:overflowPunct/>
        <w:autoSpaceDE/>
        <w:adjustRightInd/>
        <w:spacing w:before="0"/>
        <w:ind w:left="540" w:hanging="540"/>
        <w:textAlignment w:val="auto"/>
        <w:rPr>
          <w:sz w:val="18"/>
          <w:szCs w:val="18"/>
          <w:lang w:val="ru-RU"/>
        </w:rPr>
      </w:pPr>
      <w:r w:rsidRPr="00B44A57">
        <w:rPr>
          <w:sz w:val="18"/>
          <w:szCs w:val="18"/>
          <w:lang w:val="ru-RU"/>
        </w:rPr>
        <w:t xml:space="preserve">Членам </w:t>
      </w:r>
      <w:proofErr w:type="spellStart"/>
      <w:r w:rsidRPr="00B44A57">
        <w:rPr>
          <w:sz w:val="18"/>
          <w:szCs w:val="18"/>
          <w:lang w:val="ru-RU"/>
        </w:rPr>
        <w:t>Радиорегламентарного</w:t>
      </w:r>
      <w:proofErr w:type="spellEnd"/>
      <w:r w:rsidRPr="00B44A57">
        <w:rPr>
          <w:sz w:val="18"/>
          <w:szCs w:val="18"/>
          <w:lang w:val="ru-RU"/>
        </w:rPr>
        <w:t xml:space="preserve"> комитета</w:t>
      </w:r>
    </w:p>
    <w:p w:rsidR="00A30A2B" w:rsidRPr="00B44A57" w:rsidRDefault="00A30A2B" w:rsidP="00885EF4">
      <w:pPr>
        <w:pStyle w:val="AnnexNo"/>
        <w:keepNext w:val="0"/>
        <w:keepLines w:val="0"/>
        <w:pageBreakBefore/>
        <w:spacing w:before="0"/>
        <w:rPr>
          <w:lang w:val="ru-RU"/>
        </w:rPr>
      </w:pPr>
      <w:r w:rsidRPr="00B44A57">
        <w:rPr>
          <w:lang w:val="ru-RU"/>
        </w:rPr>
        <w:lastRenderedPageBreak/>
        <w:t>ПРИЛОЖЕНИЕ 1</w:t>
      </w:r>
    </w:p>
    <w:p w:rsidR="00A30A2B" w:rsidRPr="00B44A57" w:rsidRDefault="00A30A2B" w:rsidP="00FD01A4">
      <w:pPr>
        <w:pStyle w:val="AnnexNoTitle"/>
        <w:spacing w:before="360"/>
        <w:rPr>
          <w:lang w:val="ru-RU"/>
        </w:rPr>
      </w:pPr>
      <w:r w:rsidRPr="00B44A57">
        <w:rPr>
          <w:lang w:val="ru-RU"/>
        </w:rPr>
        <w:t xml:space="preserve">Категории пользователей </w:t>
      </w:r>
      <w:proofErr w:type="spellStart"/>
      <w:r w:rsidRPr="00B44A57">
        <w:rPr>
          <w:lang w:val="ru-RU"/>
        </w:rPr>
        <w:t>SpaceWISC</w:t>
      </w:r>
      <w:proofErr w:type="spellEnd"/>
      <w:r w:rsidRPr="00B44A57">
        <w:rPr>
          <w:lang w:val="ru-RU"/>
        </w:rPr>
        <w:t xml:space="preserve"> </w:t>
      </w:r>
    </w:p>
    <w:p w:rsidR="00FD01A4" w:rsidRPr="00B44A57" w:rsidRDefault="00FD01A4" w:rsidP="00A30A2B">
      <w:pPr>
        <w:ind w:left="567" w:hanging="567"/>
        <w:rPr>
          <w:lang w:val="ru-RU"/>
        </w:rPr>
      </w:pPr>
    </w:p>
    <w:p w:rsidR="00A30A2B" w:rsidRPr="00B44A57" w:rsidRDefault="00A30A2B" w:rsidP="0078183E">
      <w:pPr>
        <w:pStyle w:val="enumlev1"/>
        <w:rPr>
          <w:lang w:val="ru-RU"/>
        </w:rPr>
      </w:pPr>
      <w:r w:rsidRPr="00B44A57">
        <w:rPr>
          <w:lang w:val="ru-RU"/>
        </w:rPr>
        <w:t>1.1</w:t>
      </w:r>
      <w:r w:rsidRPr="00B44A57">
        <w:rPr>
          <w:i/>
          <w:iCs/>
          <w:lang w:val="ru-RU"/>
        </w:rPr>
        <w:tab/>
        <w:t xml:space="preserve">Роль </w:t>
      </w:r>
      <w:r w:rsidR="0078183E" w:rsidRPr="00B44A57">
        <w:rPr>
          <w:i/>
          <w:iCs/>
          <w:lang w:val="ru-RU"/>
        </w:rPr>
        <w:t>у</w:t>
      </w:r>
      <w:r w:rsidRPr="00B44A57">
        <w:rPr>
          <w:i/>
          <w:iCs/>
          <w:lang w:val="ru-RU"/>
        </w:rPr>
        <w:t>правляющего</w:t>
      </w:r>
      <w:r w:rsidR="0078183E" w:rsidRPr="00B44A57">
        <w:rPr>
          <w:i/>
          <w:iCs/>
          <w:lang w:val="ru-RU"/>
        </w:rPr>
        <w:t>.</w:t>
      </w:r>
      <w:r w:rsidRPr="00B44A57">
        <w:rPr>
          <w:i/>
          <w:iCs/>
          <w:lang w:val="ru-RU"/>
        </w:rPr>
        <w:t xml:space="preserve"> </w:t>
      </w:r>
      <w:r w:rsidR="0078183E" w:rsidRPr="00B44A57">
        <w:rPr>
          <w:lang w:val="ru-RU"/>
        </w:rPr>
        <w:t>Б</w:t>
      </w:r>
      <w:r w:rsidRPr="00B44A57">
        <w:rPr>
          <w:lang w:val="ru-RU"/>
        </w:rPr>
        <w:t>удет выполнять член (или представитель) администрации, обладающий полным набором привилегий, необходимых для создания заявок на API, их представления в Бюро и управления правами доступа других членов администрации (то есть разрешение на добавление и/или удаление администраци</w:t>
      </w:r>
      <w:proofErr w:type="gramStart"/>
      <w:r w:rsidRPr="00B44A57">
        <w:rPr>
          <w:lang w:val="ru-RU"/>
        </w:rPr>
        <w:t>и(</w:t>
      </w:r>
      <w:proofErr w:type="gramEnd"/>
      <w:r w:rsidRPr="00B44A57">
        <w:rPr>
          <w:lang w:val="ru-RU"/>
        </w:rPr>
        <w:t>й) и оператора(</w:t>
      </w:r>
      <w:proofErr w:type="spellStart"/>
      <w:r w:rsidRPr="00B44A57">
        <w:rPr>
          <w:lang w:val="ru-RU"/>
        </w:rPr>
        <w:t>ов</w:t>
      </w:r>
      <w:proofErr w:type="spellEnd"/>
      <w:r w:rsidRPr="00B44A57">
        <w:rPr>
          <w:lang w:val="ru-RU"/>
        </w:rPr>
        <w:t xml:space="preserve">)/пользователя(ей) для своей администрации), а также выполнения функций, относящихся к роли </w:t>
      </w:r>
      <w:r w:rsidR="0078183E" w:rsidRPr="00B44A57">
        <w:rPr>
          <w:lang w:val="ru-RU"/>
        </w:rPr>
        <w:t>а</w:t>
      </w:r>
      <w:r w:rsidRPr="00B44A57">
        <w:rPr>
          <w:lang w:val="ru-RU"/>
        </w:rPr>
        <w:t xml:space="preserve">дминистрации или </w:t>
      </w:r>
      <w:r w:rsidR="0078183E" w:rsidRPr="00B44A57">
        <w:rPr>
          <w:lang w:val="ru-RU"/>
        </w:rPr>
        <w:t>о</w:t>
      </w:r>
      <w:r w:rsidRPr="00B44A57">
        <w:rPr>
          <w:lang w:val="ru-RU"/>
        </w:rPr>
        <w:t>ператора.</w:t>
      </w:r>
    </w:p>
    <w:p w:rsidR="00A30A2B" w:rsidRPr="00B44A57" w:rsidRDefault="00A30A2B" w:rsidP="0078183E">
      <w:pPr>
        <w:pStyle w:val="enumlev1"/>
        <w:rPr>
          <w:lang w:val="ru-RU"/>
        </w:rPr>
      </w:pPr>
      <w:r w:rsidRPr="00B44A57">
        <w:rPr>
          <w:lang w:val="ru-RU"/>
        </w:rPr>
        <w:t>1.2</w:t>
      </w:r>
      <w:r w:rsidRPr="00B44A57">
        <w:rPr>
          <w:i/>
          <w:iCs/>
          <w:lang w:val="ru-RU"/>
        </w:rPr>
        <w:tab/>
        <w:t xml:space="preserve">Роль </w:t>
      </w:r>
      <w:r w:rsidR="0078183E" w:rsidRPr="00B44A57">
        <w:rPr>
          <w:i/>
          <w:iCs/>
          <w:lang w:val="ru-RU"/>
        </w:rPr>
        <w:t>а</w:t>
      </w:r>
      <w:r w:rsidRPr="00B44A57">
        <w:rPr>
          <w:i/>
          <w:iCs/>
          <w:lang w:val="ru-RU"/>
        </w:rPr>
        <w:t>дминистрации</w:t>
      </w:r>
      <w:r w:rsidR="0078183E" w:rsidRPr="00B44A57">
        <w:rPr>
          <w:lang w:val="ru-RU"/>
        </w:rPr>
        <w:t>.</w:t>
      </w:r>
      <w:r w:rsidRPr="00B44A57">
        <w:rPr>
          <w:lang w:val="ru-RU"/>
        </w:rPr>
        <w:t xml:space="preserve"> </w:t>
      </w:r>
      <w:r w:rsidR="0078183E" w:rsidRPr="00B44A57">
        <w:rPr>
          <w:lang w:val="ru-RU"/>
        </w:rPr>
        <w:t>Б</w:t>
      </w:r>
      <w:r w:rsidRPr="00B44A57">
        <w:rPr>
          <w:lang w:val="ru-RU"/>
        </w:rPr>
        <w:t xml:space="preserve">удут выполнять члены (или представители) администрации, ответственные за обработку заявок на API и уполномоченные членом администрации, выполняющим роль </w:t>
      </w:r>
      <w:r w:rsidR="0078183E" w:rsidRPr="00B44A57">
        <w:rPr>
          <w:lang w:val="ru-RU"/>
        </w:rPr>
        <w:t>у</w:t>
      </w:r>
      <w:r w:rsidRPr="00B44A57">
        <w:rPr>
          <w:lang w:val="ru-RU"/>
        </w:rPr>
        <w:t xml:space="preserve">правляющего. Им будет разрешено создавать заявки на </w:t>
      </w:r>
      <w:proofErr w:type="gramStart"/>
      <w:r w:rsidRPr="00B44A57">
        <w:rPr>
          <w:lang w:val="ru-RU"/>
        </w:rPr>
        <w:t>API</w:t>
      </w:r>
      <w:proofErr w:type="gramEnd"/>
      <w:r w:rsidRPr="00B44A57">
        <w:rPr>
          <w:lang w:val="ru-RU"/>
        </w:rPr>
        <w:t xml:space="preserve"> и представлять их в Бюро. </w:t>
      </w:r>
      <w:r w:rsidR="0078183E" w:rsidRPr="00B44A57">
        <w:rPr>
          <w:lang w:val="ru-RU"/>
        </w:rPr>
        <w:t>Имея учетную запись для роли а</w:t>
      </w:r>
      <w:r w:rsidRPr="00B44A57">
        <w:rPr>
          <w:lang w:val="ru-RU"/>
        </w:rPr>
        <w:t xml:space="preserve">дминистрации, можно добавлять/удалять учетные записи для роли </w:t>
      </w:r>
      <w:r w:rsidR="0078183E" w:rsidRPr="00B44A57">
        <w:rPr>
          <w:lang w:val="ru-RU"/>
        </w:rPr>
        <w:t>о</w:t>
      </w:r>
      <w:r w:rsidRPr="00B44A57">
        <w:rPr>
          <w:lang w:val="ru-RU"/>
        </w:rPr>
        <w:t xml:space="preserve">ператора. Тот же член (или представитель) администрации может выполнять обе роли – </w:t>
      </w:r>
      <w:r w:rsidR="0078183E" w:rsidRPr="00B44A57">
        <w:rPr>
          <w:lang w:val="ru-RU"/>
        </w:rPr>
        <w:t>у</w:t>
      </w:r>
      <w:r w:rsidRPr="00B44A57">
        <w:rPr>
          <w:lang w:val="ru-RU"/>
        </w:rPr>
        <w:t xml:space="preserve">правляющего и </w:t>
      </w:r>
      <w:r w:rsidR="0078183E" w:rsidRPr="00B44A57">
        <w:rPr>
          <w:lang w:val="ru-RU"/>
        </w:rPr>
        <w:t>а</w:t>
      </w:r>
      <w:r w:rsidRPr="00B44A57">
        <w:rPr>
          <w:lang w:val="ru-RU"/>
        </w:rPr>
        <w:t>дминистрации.</w:t>
      </w:r>
    </w:p>
    <w:p w:rsidR="00A30A2B" w:rsidRPr="00B44A57" w:rsidRDefault="00A30A2B" w:rsidP="002D5FC3">
      <w:pPr>
        <w:pStyle w:val="enumlev1"/>
        <w:rPr>
          <w:lang w:val="ru-RU"/>
        </w:rPr>
      </w:pPr>
      <w:r w:rsidRPr="00B44A57">
        <w:rPr>
          <w:lang w:val="ru-RU"/>
        </w:rPr>
        <w:t>1.3</w:t>
      </w:r>
      <w:r w:rsidRPr="00B44A57">
        <w:rPr>
          <w:i/>
          <w:iCs/>
          <w:lang w:val="ru-RU"/>
        </w:rPr>
        <w:tab/>
        <w:t xml:space="preserve">Роль </w:t>
      </w:r>
      <w:r w:rsidR="0078183E" w:rsidRPr="00B44A57">
        <w:rPr>
          <w:i/>
          <w:iCs/>
          <w:lang w:val="ru-RU"/>
        </w:rPr>
        <w:t>о</w:t>
      </w:r>
      <w:r w:rsidRPr="00B44A57">
        <w:rPr>
          <w:i/>
          <w:iCs/>
          <w:lang w:val="ru-RU"/>
        </w:rPr>
        <w:t>ператора</w:t>
      </w:r>
      <w:r w:rsidR="0078183E" w:rsidRPr="00B44A57">
        <w:rPr>
          <w:i/>
          <w:iCs/>
          <w:lang w:val="ru-RU"/>
        </w:rPr>
        <w:t>.</w:t>
      </w:r>
      <w:r w:rsidRPr="00B44A57">
        <w:rPr>
          <w:i/>
          <w:iCs/>
          <w:lang w:val="ru-RU"/>
        </w:rPr>
        <w:t xml:space="preserve"> </w:t>
      </w:r>
      <w:r w:rsidR="0078183E" w:rsidRPr="00B44A57">
        <w:rPr>
          <w:lang w:val="ru-RU"/>
        </w:rPr>
        <w:t>В</w:t>
      </w:r>
      <w:r w:rsidRPr="00B44A57">
        <w:rPr>
          <w:lang w:val="ru-RU"/>
        </w:rPr>
        <w:t xml:space="preserve"> рамках этой роли будет разрешен ввод, редактирование и обновление собственных заявок операторов на API и после завершения составления заявок – представление этих заявок своей администрации. Учетные записи для этой роли не буд</w:t>
      </w:r>
      <w:r w:rsidR="002D5FC3" w:rsidRPr="00B44A57">
        <w:rPr>
          <w:lang w:val="ru-RU"/>
        </w:rPr>
        <w:t>у</w:t>
      </w:r>
      <w:r w:rsidRPr="00B44A57">
        <w:rPr>
          <w:lang w:val="ru-RU"/>
        </w:rPr>
        <w:t>т обладать привилегиями, необходимыми для представления заявок на API непосредственно в Бюро.</w:t>
      </w:r>
    </w:p>
    <w:p w:rsidR="00A30A2B" w:rsidRPr="00B44A57" w:rsidRDefault="00FD01A4" w:rsidP="0078183E">
      <w:pPr>
        <w:pStyle w:val="enumlev1"/>
        <w:rPr>
          <w:lang w:val="ru-RU"/>
        </w:rPr>
      </w:pPr>
      <w:r w:rsidRPr="00B44A57">
        <w:rPr>
          <w:lang w:val="ru-RU"/>
        </w:rPr>
        <w:t>2</w:t>
      </w:r>
      <w:r w:rsidRPr="00B44A57">
        <w:rPr>
          <w:lang w:val="ru-RU"/>
        </w:rPr>
        <w:tab/>
      </w:r>
      <w:r w:rsidR="00A30A2B" w:rsidRPr="00B44A57">
        <w:rPr>
          <w:u w:val="single"/>
          <w:lang w:val="ru-RU"/>
        </w:rPr>
        <w:t xml:space="preserve">Ответственность за регистрацию учетных записей для роли </w:t>
      </w:r>
      <w:r w:rsidR="0078183E" w:rsidRPr="00B44A57">
        <w:rPr>
          <w:u w:val="single"/>
          <w:lang w:val="ru-RU"/>
        </w:rPr>
        <w:t>у</w:t>
      </w:r>
      <w:r w:rsidR="00A30A2B" w:rsidRPr="00B44A57">
        <w:rPr>
          <w:u w:val="single"/>
          <w:lang w:val="ru-RU"/>
        </w:rPr>
        <w:t>правляющего будет нести Бюро</w:t>
      </w:r>
      <w:r w:rsidR="00A30A2B" w:rsidRPr="00B44A57">
        <w:rPr>
          <w:i/>
          <w:iCs/>
          <w:lang w:val="ru-RU"/>
        </w:rPr>
        <w:t xml:space="preserve">. </w:t>
      </w:r>
      <w:r w:rsidR="00A30A2B" w:rsidRPr="00B44A57">
        <w:rPr>
          <w:lang w:val="ru-RU"/>
        </w:rPr>
        <w:t xml:space="preserve">В связи с этим администрациям предлагается сообщить Бюро по факсу </w:t>
      </w:r>
      <w:r w:rsidR="00A30A2B" w:rsidRPr="00B44A57">
        <w:rPr>
          <w:b/>
          <w:bCs/>
          <w:lang w:val="ru-RU"/>
        </w:rPr>
        <w:t>+41 22 730 5785</w:t>
      </w:r>
      <w:r w:rsidR="00A30A2B" w:rsidRPr="00B44A57">
        <w:rPr>
          <w:lang w:val="ru-RU"/>
        </w:rPr>
        <w:t xml:space="preserve"> первоначальный список, включающий одно или несколько лиц (или объединение/объединения), уполномоченных </w:t>
      </w:r>
      <w:proofErr w:type="gramStart"/>
      <w:r w:rsidR="00A30A2B" w:rsidRPr="00B44A57">
        <w:rPr>
          <w:lang w:val="ru-RU"/>
        </w:rPr>
        <w:t>выполнять роль</w:t>
      </w:r>
      <w:proofErr w:type="gramEnd"/>
      <w:r w:rsidR="00A30A2B" w:rsidRPr="00B44A57">
        <w:rPr>
          <w:lang w:val="ru-RU"/>
        </w:rPr>
        <w:t xml:space="preserve"> </w:t>
      </w:r>
      <w:r w:rsidR="0078183E" w:rsidRPr="00B44A57">
        <w:rPr>
          <w:lang w:val="ru-RU"/>
        </w:rPr>
        <w:t>у</w:t>
      </w:r>
      <w:r w:rsidR="00A30A2B" w:rsidRPr="00B44A57">
        <w:rPr>
          <w:lang w:val="ru-RU"/>
        </w:rPr>
        <w:t xml:space="preserve">правляющего, указав фамилию и имя, должность, адрес электронной почты, номер телефона и </w:t>
      </w:r>
      <w:r w:rsidR="00A30A2B" w:rsidRPr="00B44A57">
        <w:rPr>
          <w:u w:val="single"/>
          <w:lang w:val="ru-RU"/>
        </w:rPr>
        <w:t>имя пользователя</w:t>
      </w:r>
      <w:r w:rsidR="00A30A2B" w:rsidRPr="00B44A57">
        <w:rPr>
          <w:lang w:val="ru-RU"/>
        </w:rPr>
        <w:t xml:space="preserve"> </w:t>
      </w:r>
      <w:r w:rsidR="00A30A2B" w:rsidRPr="00B44A57">
        <w:rPr>
          <w:u w:val="single"/>
          <w:lang w:val="ru-RU"/>
        </w:rPr>
        <w:t>TIES</w:t>
      </w:r>
      <w:r w:rsidR="00A30A2B" w:rsidRPr="00B44A57">
        <w:rPr>
          <w:lang w:val="ru-RU"/>
        </w:rPr>
        <w:t>. Убедительно просим администрации сообщать Бюро о любых обновлениях учетных за</w:t>
      </w:r>
      <w:r w:rsidR="00545E22" w:rsidRPr="00B44A57">
        <w:rPr>
          <w:lang w:val="ru-RU"/>
        </w:rPr>
        <w:t xml:space="preserve">писей, имеющих привилегии роли </w:t>
      </w:r>
      <w:r w:rsidR="0078183E" w:rsidRPr="00B44A57">
        <w:rPr>
          <w:lang w:val="ru-RU"/>
        </w:rPr>
        <w:t>у</w:t>
      </w:r>
      <w:r w:rsidR="00A30A2B" w:rsidRPr="00B44A57">
        <w:rPr>
          <w:lang w:val="ru-RU"/>
        </w:rPr>
        <w:t>правляющего, которые зарегистрированы в базе данных Бюро.</w:t>
      </w:r>
    </w:p>
    <w:p w:rsidR="00A30A2B" w:rsidRPr="00B44A57" w:rsidRDefault="00A30A2B" w:rsidP="0078183E">
      <w:pPr>
        <w:pStyle w:val="enumlev1"/>
        <w:rPr>
          <w:lang w:val="ru-RU"/>
        </w:rPr>
      </w:pPr>
      <w:r w:rsidRPr="00B44A57">
        <w:rPr>
          <w:lang w:val="ru-RU"/>
        </w:rPr>
        <w:t>2.1</w:t>
      </w:r>
      <w:proofErr w:type="gramStart"/>
      <w:r w:rsidRPr="00B44A57">
        <w:rPr>
          <w:lang w:val="ru-RU"/>
        </w:rPr>
        <w:tab/>
        <w:t>Д</w:t>
      </w:r>
      <w:proofErr w:type="gramEnd"/>
      <w:r w:rsidRPr="00B44A57">
        <w:rPr>
          <w:lang w:val="ru-RU"/>
        </w:rPr>
        <w:t xml:space="preserve">ля выполнения роли </w:t>
      </w:r>
      <w:r w:rsidR="0078183E" w:rsidRPr="00B44A57">
        <w:rPr>
          <w:lang w:val="ru-RU"/>
        </w:rPr>
        <w:t>у</w:t>
      </w:r>
      <w:r w:rsidRPr="00B44A57">
        <w:rPr>
          <w:lang w:val="ru-RU"/>
        </w:rPr>
        <w:t xml:space="preserve">правляющего, </w:t>
      </w:r>
      <w:r w:rsidR="0078183E" w:rsidRPr="00B44A57">
        <w:rPr>
          <w:lang w:val="ru-RU"/>
        </w:rPr>
        <w:t>а</w:t>
      </w:r>
      <w:r w:rsidRPr="00B44A57">
        <w:rPr>
          <w:lang w:val="ru-RU"/>
        </w:rPr>
        <w:t xml:space="preserve">дминистрации или </w:t>
      </w:r>
      <w:r w:rsidR="0078183E" w:rsidRPr="00B44A57">
        <w:rPr>
          <w:lang w:val="ru-RU"/>
        </w:rPr>
        <w:t>о</w:t>
      </w:r>
      <w:r w:rsidRPr="00B44A57">
        <w:rPr>
          <w:lang w:val="ru-RU"/>
        </w:rPr>
        <w:t xml:space="preserve">ператора обязательно наличие учетной записи TIES. Для получения инструкций о порядке запроса учетной записи TIES следуйте процедуре, представленной по адресу: </w:t>
      </w:r>
      <w:hyperlink r:id="rId15" w:history="1">
        <w:r w:rsidRPr="00B44A57">
          <w:rPr>
            <w:rStyle w:val="Hyperlink"/>
            <w:lang w:val="ru-RU"/>
          </w:rPr>
          <w:t>http://www.itu.int/TIES/</w:t>
        </w:r>
      </w:hyperlink>
      <w:r w:rsidRPr="00B44A57">
        <w:rPr>
          <w:rStyle w:val="Hyperlink"/>
          <w:color w:val="auto"/>
          <w:u w:val="none"/>
          <w:lang w:val="ru-RU"/>
        </w:rPr>
        <w:t>.</w:t>
      </w:r>
    </w:p>
    <w:p w:rsidR="00A30A2B" w:rsidRPr="00B44A57" w:rsidRDefault="00A30A2B" w:rsidP="0078183E">
      <w:pPr>
        <w:pStyle w:val="enumlev1"/>
        <w:rPr>
          <w:lang w:val="ru-RU"/>
        </w:rPr>
      </w:pPr>
      <w:r w:rsidRPr="00B44A57">
        <w:rPr>
          <w:lang w:val="ru-RU"/>
        </w:rPr>
        <w:t>2.2</w:t>
      </w:r>
      <w:r w:rsidRPr="00B44A57">
        <w:rPr>
          <w:lang w:val="ru-RU"/>
        </w:rPr>
        <w:tab/>
        <w:t>Лиц</w:t>
      </w:r>
      <w:proofErr w:type="gramStart"/>
      <w:r w:rsidRPr="00B44A57">
        <w:rPr>
          <w:lang w:val="ru-RU"/>
        </w:rPr>
        <w:t>о(</w:t>
      </w:r>
      <w:proofErr w:type="gramEnd"/>
      <w:r w:rsidRPr="00B44A57">
        <w:rPr>
          <w:lang w:val="ru-RU"/>
        </w:rPr>
        <w:t xml:space="preserve">а) (или объединение/объединения), выполняющие роль </w:t>
      </w:r>
      <w:r w:rsidR="0078183E" w:rsidRPr="00B44A57">
        <w:rPr>
          <w:lang w:val="ru-RU"/>
        </w:rPr>
        <w:t>у</w:t>
      </w:r>
      <w:r w:rsidRPr="00B44A57">
        <w:rPr>
          <w:lang w:val="ru-RU"/>
        </w:rPr>
        <w:t xml:space="preserve">правляющего, будут нести ответственность за добавление и/или удаление учетных записей для роли </w:t>
      </w:r>
      <w:r w:rsidR="0078183E" w:rsidRPr="00B44A57">
        <w:rPr>
          <w:lang w:val="ru-RU"/>
        </w:rPr>
        <w:t>а</w:t>
      </w:r>
      <w:r w:rsidRPr="00B44A57">
        <w:rPr>
          <w:lang w:val="ru-RU"/>
        </w:rPr>
        <w:t xml:space="preserve">дминистрации или </w:t>
      </w:r>
      <w:r w:rsidR="0078183E" w:rsidRPr="00B44A57">
        <w:rPr>
          <w:lang w:val="ru-RU"/>
        </w:rPr>
        <w:t>о</w:t>
      </w:r>
      <w:r w:rsidRPr="00B44A57">
        <w:rPr>
          <w:lang w:val="ru-RU"/>
        </w:rPr>
        <w:t>ператора.</w:t>
      </w:r>
    </w:p>
    <w:p w:rsidR="00A30A2B" w:rsidRPr="00B44A57" w:rsidRDefault="00A30A2B" w:rsidP="00885EF4">
      <w:pPr>
        <w:pStyle w:val="AnnexNo"/>
        <w:keepNext w:val="0"/>
        <w:keepLines w:val="0"/>
        <w:pageBreakBefore/>
        <w:spacing w:before="0"/>
        <w:rPr>
          <w:lang w:val="ru-RU"/>
        </w:rPr>
      </w:pPr>
      <w:r w:rsidRPr="00B44A57">
        <w:rPr>
          <w:lang w:val="ru-RU"/>
        </w:rPr>
        <w:lastRenderedPageBreak/>
        <w:t>ПРИЛОЖЕНИЕ 2</w:t>
      </w:r>
    </w:p>
    <w:p w:rsidR="00A30A2B" w:rsidRPr="00B44A57" w:rsidRDefault="00A30A2B" w:rsidP="00FD01A4">
      <w:pPr>
        <w:pStyle w:val="AnnexNoTitle"/>
        <w:spacing w:before="360"/>
        <w:rPr>
          <w:lang w:val="ru-RU"/>
        </w:rPr>
      </w:pPr>
      <w:r w:rsidRPr="00B44A57">
        <w:rPr>
          <w:lang w:val="ru-RU"/>
        </w:rPr>
        <w:t xml:space="preserve">Работа с </w:t>
      </w:r>
      <w:proofErr w:type="spellStart"/>
      <w:r w:rsidRPr="00B44A57">
        <w:rPr>
          <w:lang w:val="ru-RU"/>
        </w:rPr>
        <w:t>SpaceWISC</w:t>
      </w:r>
      <w:proofErr w:type="spellEnd"/>
      <w:r w:rsidRPr="00B44A57">
        <w:rPr>
          <w:lang w:val="ru-RU"/>
        </w:rPr>
        <w:t xml:space="preserve"> </w:t>
      </w:r>
    </w:p>
    <w:p w:rsidR="00A30A2B" w:rsidRPr="00B44A57" w:rsidRDefault="00A30A2B" w:rsidP="00FD01A4">
      <w:pPr>
        <w:rPr>
          <w:lang w:val="ru-RU"/>
        </w:rPr>
      </w:pPr>
    </w:p>
    <w:p w:rsidR="00A30A2B" w:rsidRPr="00B44A57" w:rsidRDefault="00A30A2B" w:rsidP="00FD01A4">
      <w:pPr>
        <w:rPr>
          <w:lang w:val="ru-RU"/>
        </w:rPr>
      </w:pPr>
      <w:r w:rsidRPr="00B44A57">
        <w:rPr>
          <w:u w:val="single"/>
          <w:lang w:val="ru-RU"/>
        </w:rPr>
        <w:t>Первый</w:t>
      </w:r>
      <w:r w:rsidRPr="00B44A57">
        <w:rPr>
          <w:lang w:val="ru-RU"/>
        </w:rPr>
        <w:t xml:space="preserve"> вход в </w:t>
      </w:r>
      <w:proofErr w:type="spellStart"/>
      <w:r w:rsidRPr="00B44A57">
        <w:rPr>
          <w:lang w:val="ru-RU"/>
        </w:rPr>
        <w:t>SpaceWISC</w:t>
      </w:r>
      <w:proofErr w:type="spellEnd"/>
      <w:r w:rsidRPr="00B44A57">
        <w:rPr>
          <w:lang w:val="ru-RU"/>
        </w:rPr>
        <w:t xml:space="preserve"> может потребовать определенного времени вследствие выполнения системой проверок безопасности.</w:t>
      </w:r>
    </w:p>
    <w:p w:rsidR="00A30A2B" w:rsidRPr="00B44A57" w:rsidRDefault="00A30A2B" w:rsidP="00FD01A4">
      <w:pPr>
        <w:rPr>
          <w:lang w:val="ru-RU"/>
        </w:rPr>
      </w:pPr>
      <w:r w:rsidRPr="00B44A57">
        <w:rPr>
          <w:lang w:val="ru-RU"/>
        </w:rPr>
        <w:t xml:space="preserve">На экране входа в </w:t>
      </w:r>
      <w:proofErr w:type="spellStart"/>
      <w:r w:rsidRPr="00B44A57">
        <w:rPr>
          <w:lang w:val="ru-RU"/>
        </w:rPr>
        <w:t>SpaceWISC</w:t>
      </w:r>
      <w:proofErr w:type="spellEnd"/>
      <w:r w:rsidRPr="00B44A57">
        <w:rPr>
          <w:lang w:val="ru-RU"/>
        </w:rPr>
        <w:t xml:space="preserve"> предлагаются две опции:</w:t>
      </w:r>
    </w:p>
    <w:p w:rsidR="00A30A2B" w:rsidRPr="00B44A57" w:rsidRDefault="00FD01A4" w:rsidP="00C64A37">
      <w:pPr>
        <w:pStyle w:val="enumlev1"/>
        <w:rPr>
          <w:lang w:val="ru-RU"/>
        </w:rPr>
      </w:pPr>
      <w:r w:rsidRPr="00B44A57">
        <w:rPr>
          <w:lang w:val="ru-RU"/>
        </w:rPr>
        <w:t>1</w:t>
      </w:r>
      <w:r w:rsidRPr="00B44A57">
        <w:rPr>
          <w:lang w:val="ru-RU"/>
        </w:rPr>
        <w:tab/>
      </w:r>
      <w:r w:rsidR="00C64A37" w:rsidRPr="00B44A57">
        <w:rPr>
          <w:lang w:val="ru-RU"/>
        </w:rPr>
        <w:t>э</w:t>
      </w:r>
      <w:r w:rsidR="00A30A2B" w:rsidRPr="00B44A57">
        <w:rPr>
          <w:lang w:val="ru-RU"/>
        </w:rPr>
        <w:t>то общедоступный или многопользовательский компьютер</w:t>
      </w:r>
      <w:r w:rsidR="00C64A37" w:rsidRPr="00B44A57">
        <w:rPr>
          <w:lang w:val="ru-RU"/>
        </w:rPr>
        <w:t>;</w:t>
      </w:r>
    </w:p>
    <w:p w:rsidR="00A30A2B" w:rsidRPr="00B44A57" w:rsidRDefault="00FD01A4" w:rsidP="00C64A37">
      <w:pPr>
        <w:pStyle w:val="enumlev1"/>
        <w:rPr>
          <w:lang w:val="ru-RU"/>
        </w:rPr>
      </w:pPr>
      <w:r w:rsidRPr="00B44A57">
        <w:rPr>
          <w:lang w:val="ru-RU"/>
        </w:rPr>
        <w:t>2</w:t>
      </w:r>
      <w:r w:rsidRPr="00B44A57">
        <w:rPr>
          <w:lang w:val="ru-RU"/>
        </w:rPr>
        <w:tab/>
      </w:r>
      <w:r w:rsidR="00C64A37" w:rsidRPr="00B44A57">
        <w:rPr>
          <w:lang w:val="ru-RU"/>
        </w:rPr>
        <w:t>э</w:t>
      </w:r>
      <w:r w:rsidR="00A30A2B" w:rsidRPr="00B44A57">
        <w:rPr>
          <w:lang w:val="ru-RU"/>
        </w:rPr>
        <w:t>то личный компьютер.</w:t>
      </w:r>
    </w:p>
    <w:p w:rsidR="00A30A2B" w:rsidRPr="00B44A57" w:rsidRDefault="00A30A2B" w:rsidP="00FD01A4">
      <w:pPr>
        <w:rPr>
          <w:lang w:val="ru-RU"/>
        </w:rPr>
      </w:pPr>
      <w:r w:rsidRPr="00B44A57">
        <w:rPr>
          <w:lang w:val="ru-RU"/>
        </w:rPr>
        <w:t xml:space="preserve">Пользователям рекомендуется выбирать вторую опцию – "Это личный компьютер". Однако если пользователь должен работать на общедоступном компьютере, следует выбирать первую опцию – "Это общедоступный или многопользовательский компьютер", и в этом случае вероятны частые таймауты сервера, которые вызывают необходимость нового входа в </w:t>
      </w:r>
      <w:proofErr w:type="spellStart"/>
      <w:r w:rsidRPr="00B44A57">
        <w:rPr>
          <w:lang w:val="ru-RU"/>
        </w:rPr>
        <w:t>SpaceWISC</w:t>
      </w:r>
      <w:proofErr w:type="spellEnd"/>
      <w:r w:rsidRPr="00B44A57">
        <w:rPr>
          <w:lang w:val="ru-RU"/>
        </w:rPr>
        <w:t>.</w:t>
      </w:r>
    </w:p>
    <w:p w:rsidR="00A30A2B" w:rsidRPr="00B44A57" w:rsidRDefault="00A30A2B" w:rsidP="00FD01A4">
      <w:pPr>
        <w:rPr>
          <w:lang w:val="ru-RU"/>
        </w:rPr>
      </w:pPr>
      <w:r w:rsidRPr="00B44A57">
        <w:rPr>
          <w:lang w:val="ru-RU"/>
        </w:rPr>
        <w:t xml:space="preserve">Если в процессе ввода заявки на API нарушено подключение к интернету или соединение с сервером </w:t>
      </w:r>
      <w:proofErr w:type="spellStart"/>
      <w:r w:rsidRPr="00B44A57">
        <w:rPr>
          <w:lang w:val="ru-RU"/>
        </w:rPr>
        <w:t>SpaceWISC</w:t>
      </w:r>
      <w:proofErr w:type="spellEnd"/>
      <w:r w:rsidRPr="00B44A57">
        <w:rPr>
          <w:lang w:val="ru-RU"/>
        </w:rPr>
        <w:t xml:space="preserve"> (например, в результате произошедшего таймаута), то введенная заявка на API будет сохранена в системе и может быть впоследствии загружена из меню черновиков заявок </w:t>
      </w:r>
      <w:proofErr w:type="spellStart"/>
      <w:r w:rsidRPr="00B44A57">
        <w:rPr>
          <w:lang w:val="ru-RU"/>
        </w:rPr>
        <w:t>Draft</w:t>
      </w:r>
      <w:proofErr w:type="spellEnd"/>
      <w:r w:rsidRPr="00B44A57">
        <w:rPr>
          <w:lang w:val="ru-RU"/>
        </w:rPr>
        <w:t xml:space="preserve"> </w:t>
      </w:r>
      <w:proofErr w:type="spellStart"/>
      <w:r w:rsidRPr="00B44A57">
        <w:rPr>
          <w:lang w:val="ru-RU"/>
        </w:rPr>
        <w:t>Filings</w:t>
      </w:r>
      <w:proofErr w:type="spellEnd"/>
      <w:r w:rsidRPr="00B44A57">
        <w:rPr>
          <w:lang w:val="ru-RU"/>
        </w:rPr>
        <w:t>.</w:t>
      </w:r>
    </w:p>
    <w:p w:rsidR="00A30A2B" w:rsidRPr="00B44A57" w:rsidRDefault="00A30A2B" w:rsidP="00FD01A4">
      <w:pPr>
        <w:rPr>
          <w:lang w:val="ru-RU"/>
        </w:rPr>
      </w:pPr>
      <w:r w:rsidRPr="00B44A57">
        <w:rPr>
          <w:lang w:val="ru-RU"/>
        </w:rPr>
        <w:t xml:space="preserve">В процессе ввода заявки на API по умолчанию происходит блокировка API текущим пользователем. Если этот пользователь желает разблокировать заявку, с тем чтобы обеспечить возможность ее редактирования другими уполномоченными пользователями, владелец заявки на API – "API </w:t>
      </w:r>
      <w:proofErr w:type="spellStart"/>
      <w:r w:rsidRPr="00B44A57">
        <w:rPr>
          <w:lang w:val="ru-RU"/>
        </w:rPr>
        <w:t>filing</w:t>
      </w:r>
      <w:proofErr w:type="spellEnd"/>
      <w:r w:rsidRPr="00B44A57">
        <w:rPr>
          <w:lang w:val="ru-RU"/>
        </w:rPr>
        <w:t xml:space="preserve"> </w:t>
      </w:r>
      <w:proofErr w:type="spellStart"/>
      <w:r w:rsidRPr="00B44A57">
        <w:rPr>
          <w:lang w:val="ru-RU"/>
        </w:rPr>
        <w:t>owner</w:t>
      </w:r>
      <w:proofErr w:type="spellEnd"/>
      <w:r w:rsidRPr="00B44A57">
        <w:rPr>
          <w:lang w:val="ru-RU"/>
        </w:rPr>
        <w:t xml:space="preserve">" должен щелкнуть по кнопке </w:t>
      </w:r>
      <w:proofErr w:type="spellStart"/>
      <w:r w:rsidRPr="00B44A57">
        <w:rPr>
          <w:lang w:val="ru-RU"/>
        </w:rPr>
        <w:t>Unlock</w:t>
      </w:r>
      <w:proofErr w:type="spellEnd"/>
      <w:r w:rsidRPr="00B44A57">
        <w:rPr>
          <w:lang w:val="ru-RU"/>
        </w:rPr>
        <w:t xml:space="preserve"> (разблокировать). Другие пользователи в рамках той же администрации смогут найти эту "разблокированную" заявку на API в меню черновиков заявок </w:t>
      </w:r>
      <w:proofErr w:type="spellStart"/>
      <w:r w:rsidRPr="00B44A57">
        <w:rPr>
          <w:lang w:val="ru-RU"/>
        </w:rPr>
        <w:t>Draft</w:t>
      </w:r>
      <w:proofErr w:type="spellEnd"/>
      <w:r w:rsidRPr="00B44A57">
        <w:rPr>
          <w:lang w:val="ru-RU"/>
        </w:rPr>
        <w:t xml:space="preserve"> </w:t>
      </w:r>
      <w:proofErr w:type="spellStart"/>
      <w:r w:rsidRPr="00B44A57">
        <w:rPr>
          <w:lang w:val="ru-RU"/>
        </w:rPr>
        <w:t>Filings</w:t>
      </w:r>
      <w:proofErr w:type="spellEnd"/>
      <w:r w:rsidRPr="00B44A57">
        <w:rPr>
          <w:lang w:val="ru-RU"/>
        </w:rPr>
        <w:t xml:space="preserve"> для редактирования, проверки или представления в Бюро, в зависимости от случая.</w:t>
      </w:r>
    </w:p>
    <w:p w:rsidR="00A30A2B" w:rsidRPr="00B44A57" w:rsidRDefault="00A30A2B" w:rsidP="007775ED">
      <w:pPr>
        <w:rPr>
          <w:lang w:val="ru-RU"/>
        </w:rPr>
      </w:pPr>
      <w:r w:rsidRPr="00B44A57">
        <w:rPr>
          <w:lang w:val="ru-RU"/>
        </w:rPr>
        <w:t xml:space="preserve">Бета-версия </w:t>
      </w:r>
      <w:proofErr w:type="spellStart"/>
      <w:r w:rsidRPr="00B44A57">
        <w:rPr>
          <w:lang w:val="ru-RU"/>
        </w:rPr>
        <w:t>SpaceWISC</w:t>
      </w:r>
      <w:proofErr w:type="spellEnd"/>
      <w:r w:rsidRPr="00B44A57">
        <w:rPr>
          <w:lang w:val="ru-RU"/>
        </w:rPr>
        <w:t xml:space="preserve"> обрабатывает только представление новых заявок на API. Изменение уже представленных в Бюро заявок на API</w:t>
      </w:r>
      <w:bookmarkStart w:id="3" w:name="_GoBack"/>
      <w:bookmarkEnd w:id="3"/>
      <w:r w:rsidRPr="00B44A57">
        <w:rPr>
          <w:lang w:val="ru-RU"/>
        </w:rPr>
        <w:t xml:space="preserve"> будет реализовано в следующей версии программного обеспечения.</w:t>
      </w:r>
    </w:p>
    <w:p w:rsidR="00FD01A4" w:rsidRPr="00B44A57" w:rsidRDefault="00FD01A4" w:rsidP="0032202E">
      <w:pPr>
        <w:pStyle w:val="Reasons"/>
        <w:rPr>
          <w:lang w:val="ru-RU"/>
        </w:rPr>
      </w:pPr>
    </w:p>
    <w:p w:rsidR="00FD01A4" w:rsidRPr="00B44A57" w:rsidRDefault="00FD01A4" w:rsidP="00FD01A4">
      <w:pPr>
        <w:jc w:val="center"/>
        <w:rPr>
          <w:lang w:val="ru-RU"/>
        </w:rPr>
      </w:pPr>
      <w:r w:rsidRPr="00B44A57">
        <w:rPr>
          <w:lang w:val="ru-RU"/>
        </w:rPr>
        <w:t>______________</w:t>
      </w:r>
    </w:p>
    <w:sectPr w:rsidR="00FD01A4" w:rsidRPr="00B44A57" w:rsidSect="00523BE5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7" w:h="16834" w:code="9"/>
      <w:pgMar w:top="1418" w:right="1134" w:bottom="1418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478" w:rsidRDefault="00B65478">
      <w:r>
        <w:separator/>
      </w:r>
    </w:p>
  </w:endnote>
  <w:endnote w:type="continuationSeparator" w:id="0">
    <w:p w:rsidR="00B65478" w:rsidRDefault="00B6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478" w:rsidRPr="00E10674" w:rsidRDefault="00E10674" w:rsidP="00E10674">
    <w:pPr>
      <w:pStyle w:val="Footer"/>
      <w:tabs>
        <w:tab w:val="clear" w:pos="4320"/>
        <w:tab w:val="clear" w:pos="8640"/>
        <w:tab w:val="center" w:pos="6804"/>
        <w:tab w:val="right" w:pos="9639"/>
      </w:tabs>
      <w:rPr>
        <w:sz w:val="16"/>
        <w:szCs w:val="16"/>
        <w:lang w:val="ru-RU"/>
      </w:rPr>
    </w:pPr>
    <w:r w:rsidRPr="00B65478">
      <w:rPr>
        <w:sz w:val="16"/>
        <w:szCs w:val="16"/>
      </w:rPr>
      <w:fldChar w:fldCharType="begin"/>
    </w:r>
    <w:r w:rsidRPr="00B65478">
      <w:rPr>
        <w:sz w:val="16"/>
        <w:szCs w:val="16"/>
      </w:rPr>
      <w:instrText xml:space="preserve"> FILENAME \p  \* MERGEFORMAT </w:instrText>
    </w:r>
    <w:r w:rsidRPr="00B65478">
      <w:rPr>
        <w:sz w:val="16"/>
        <w:szCs w:val="16"/>
      </w:rPr>
      <w:fldChar w:fldCharType="separate"/>
    </w:r>
    <w:r w:rsidR="00523BE5">
      <w:rPr>
        <w:noProof/>
        <w:sz w:val="16"/>
        <w:szCs w:val="16"/>
      </w:rPr>
      <w:t>P:\RUS\ITU-R\BR\DIR\CR\300\363V2R.docx</w:t>
    </w:r>
    <w:r w:rsidRPr="00B65478">
      <w:rPr>
        <w:noProof/>
        <w:sz w:val="16"/>
        <w:szCs w:val="16"/>
      </w:rPr>
      <w:fldChar w:fldCharType="end"/>
    </w:r>
    <w:r>
      <w:rPr>
        <w:noProof/>
        <w:sz w:val="16"/>
        <w:szCs w:val="16"/>
        <w:lang w:val="ru-RU"/>
      </w:rPr>
      <w:t xml:space="preserve"> (358</w:t>
    </w:r>
    <w:r>
      <w:rPr>
        <w:noProof/>
        <w:sz w:val="16"/>
        <w:szCs w:val="16"/>
      </w:rPr>
      <w:t>506</w:t>
    </w:r>
    <w:r>
      <w:rPr>
        <w:noProof/>
        <w:sz w:val="16"/>
        <w:szCs w:val="16"/>
        <w:lang w:val="ru-RU"/>
      </w:rPr>
      <w:t>)</w:t>
    </w:r>
    <w:r w:rsidRPr="00B65478">
      <w:rPr>
        <w:sz w:val="16"/>
        <w:szCs w:val="16"/>
      </w:rPr>
      <w:tab/>
    </w:r>
    <w:r w:rsidRPr="00B65478">
      <w:rPr>
        <w:sz w:val="16"/>
        <w:szCs w:val="16"/>
      </w:rPr>
      <w:fldChar w:fldCharType="begin"/>
    </w:r>
    <w:r w:rsidRPr="00B65478">
      <w:rPr>
        <w:sz w:val="16"/>
        <w:szCs w:val="16"/>
      </w:rPr>
      <w:instrText xml:space="preserve"> SAVEDATE \@ DD.MM.YY </w:instrText>
    </w:r>
    <w:r w:rsidRPr="00B65478">
      <w:rPr>
        <w:sz w:val="16"/>
        <w:szCs w:val="16"/>
      </w:rPr>
      <w:fldChar w:fldCharType="separate"/>
    </w:r>
    <w:r w:rsidR="007775ED">
      <w:rPr>
        <w:noProof/>
        <w:sz w:val="16"/>
        <w:szCs w:val="16"/>
      </w:rPr>
      <w:t>10.04.14</w:t>
    </w:r>
    <w:r w:rsidRPr="00B65478">
      <w:rPr>
        <w:sz w:val="16"/>
        <w:szCs w:val="16"/>
      </w:rPr>
      <w:fldChar w:fldCharType="end"/>
    </w:r>
    <w:r w:rsidRPr="00B65478">
      <w:rPr>
        <w:sz w:val="16"/>
        <w:szCs w:val="16"/>
      </w:rPr>
      <w:tab/>
    </w:r>
    <w:r w:rsidRPr="00B65478">
      <w:rPr>
        <w:sz w:val="16"/>
        <w:szCs w:val="16"/>
      </w:rPr>
      <w:fldChar w:fldCharType="begin"/>
    </w:r>
    <w:r w:rsidRPr="00B65478">
      <w:rPr>
        <w:sz w:val="16"/>
        <w:szCs w:val="16"/>
      </w:rPr>
      <w:instrText xml:space="preserve"> PRINTDATE \@ DD.MM.YY </w:instrText>
    </w:r>
    <w:r w:rsidRPr="00B65478">
      <w:rPr>
        <w:sz w:val="16"/>
        <w:szCs w:val="16"/>
      </w:rPr>
      <w:fldChar w:fldCharType="separate"/>
    </w:r>
    <w:r w:rsidR="00523BE5">
      <w:rPr>
        <w:noProof/>
        <w:sz w:val="16"/>
        <w:szCs w:val="16"/>
      </w:rPr>
      <w:t>10.04.14</w:t>
    </w:r>
    <w:r w:rsidRPr="00B65478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674" w:rsidRPr="005E6121" w:rsidRDefault="00E10674" w:rsidP="005E612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5AF" w:rsidRPr="00490DF9" w:rsidRDefault="00BD1315" w:rsidP="001152EF">
    <w:pPr>
      <w:pStyle w:val="FirstFooter"/>
      <w:ind w:left="-397" w:right="-397"/>
      <w:jc w:val="center"/>
      <w:rPr>
        <w:sz w:val="18"/>
        <w:szCs w:val="18"/>
        <w:lang w:val="ru-RU"/>
      </w:rPr>
    </w:pPr>
    <w:r w:rsidRPr="00026CF8">
      <w:rPr>
        <w:sz w:val="18"/>
        <w:szCs w:val="18"/>
        <w:lang w:val="fr-CH"/>
      </w:rPr>
      <w:t>International Telecommunication Union • Place des Nations • CH</w:t>
    </w:r>
    <w:r w:rsidRPr="00026CF8">
      <w:rPr>
        <w:sz w:val="18"/>
        <w:szCs w:val="18"/>
        <w:lang w:val="fr-CH"/>
      </w:rPr>
      <w:noBreakHyphen/>
      <w:t xml:space="preserve">1211 Geneva 20 • Switzerland </w:t>
    </w:r>
    <w:r w:rsidRPr="00026CF8">
      <w:rPr>
        <w:sz w:val="18"/>
        <w:szCs w:val="18"/>
        <w:lang w:val="fr-CH"/>
      </w:rPr>
      <w:br/>
    </w:r>
    <w:proofErr w:type="gramStart"/>
    <w:r>
      <w:rPr>
        <w:sz w:val="18"/>
        <w:szCs w:val="18"/>
        <w:lang w:val="ru-RU"/>
      </w:rPr>
      <w:t>Тел.</w:t>
    </w:r>
    <w:r w:rsidRPr="00026CF8">
      <w:rPr>
        <w:sz w:val="18"/>
        <w:szCs w:val="18"/>
        <w:lang w:val="fr-CH"/>
      </w:rPr>
      <w:t>:</w:t>
    </w:r>
    <w:proofErr w:type="gramEnd"/>
    <w:r w:rsidRPr="00026CF8">
      <w:rPr>
        <w:sz w:val="18"/>
        <w:szCs w:val="18"/>
        <w:lang w:val="fr-CH"/>
      </w:rPr>
      <w:t xml:space="preserve"> +41 22 730 5111 • </w:t>
    </w:r>
    <w:r>
      <w:rPr>
        <w:sz w:val="18"/>
        <w:szCs w:val="18"/>
        <w:lang w:val="ru-RU"/>
      </w:rPr>
      <w:t>Факс</w:t>
    </w:r>
    <w:r w:rsidRPr="00026CF8">
      <w:rPr>
        <w:sz w:val="18"/>
        <w:szCs w:val="18"/>
        <w:lang w:val="fr-CH"/>
      </w:rPr>
      <w:t xml:space="preserve">: +41 22 733 7256 • </w:t>
    </w:r>
    <w:r>
      <w:rPr>
        <w:sz w:val="18"/>
        <w:szCs w:val="18"/>
        <w:lang w:val="ru-RU"/>
      </w:rPr>
      <w:t>Эл. почта</w:t>
    </w:r>
    <w:r w:rsidRPr="00026CF8">
      <w:rPr>
        <w:sz w:val="18"/>
        <w:szCs w:val="18"/>
        <w:lang w:val="fr-CH"/>
      </w:rPr>
      <w:t xml:space="preserve">: </w:t>
    </w:r>
    <w:hyperlink r:id="rId1" w:history="1">
      <w:r w:rsidRPr="00026CF8">
        <w:rPr>
          <w:rStyle w:val="Hyperlink"/>
          <w:sz w:val="18"/>
          <w:szCs w:val="18"/>
          <w:lang w:val="fr-CH"/>
        </w:rPr>
        <w:t>itumail@itu.int</w:t>
      </w:r>
    </w:hyperlink>
    <w:r w:rsidRPr="00026CF8">
      <w:rPr>
        <w:sz w:val="18"/>
        <w:szCs w:val="18"/>
        <w:lang w:val="fr-CH"/>
      </w:rPr>
      <w:t xml:space="preserve"> • </w:t>
    </w:r>
    <w:hyperlink r:id="rId2" w:history="1">
      <w:r w:rsidRPr="00026CF8">
        <w:rPr>
          <w:rStyle w:val="Hyperlink"/>
          <w:sz w:val="18"/>
          <w:szCs w:val="18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478" w:rsidRDefault="00B65478">
      <w:r>
        <w:t>____________________</w:t>
      </w:r>
    </w:p>
  </w:footnote>
  <w:footnote w:type="continuationSeparator" w:id="0">
    <w:p w:rsidR="00B65478" w:rsidRDefault="00B65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5AF" w:rsidRPr="00490DF9" w:rsidRDefault="00B65478" w:rsidP="00E10674">
    <w:pPr>
      <w:pStyle w:val="Header"/>
      <w:tabs>
        <w:tab w:val="clear" w:pos="4820"/>
      </w:tabs>
      <w:jc w:val="center"/>
      <w:rPr>
        <w:sz w:val="18"/>
        <w:szCs w:val="18"/>
      </w:rPr>
    </w:pPr>
    <w:r w:rsidRPr="00B65478">
      <w:rPr>
        <w:sz w:val="18"/>
        <w:szCs w:val="18"/>
        <w:lang w:val="ru-RU"/>
      </w:rPr>
      <w:t>-</w:t>
    </w:r>
    <w:r w:rsidR="00E915AF" w:rsidRPr="00B65478">
      <w:rPr>
        <w:sz w:val="18"/>
        <w:szCs w:val="18"/>
      </w:rPr>
      <w:t xml:space="preserve"> </w:t>
    </w:r>
    <w:r w:rsidR="001B42C9" w:rsidRPr="00B65478">
      <w:rPr>
        <w:rStyle w:val="PageNumber"/>
        <w:sz w:val="18"/>
        <w:szCs w:val="18"/>
      </w:rPr>
      <w:fldChar w:fldCharType="begin"/>
    </w:r>
    <w:r w:rsidR="00E915AF" w:rsidRPr="00B65478">
      <w:rPr>
        <w:rStyle w:val="PageNumber"/>
        <w:sz w:val="18"/>
        <w:szCs w:val="18"/>
      </w:rPr>
      <w:instrText xml:space="preserve"> PAGE </w:instrText>
    </w:r>
    <w:r w:rsidR="001B42C9" w:rsidRPr="00B65478">
      <w:rPr>
        <w:rStyle w:val="PageNumber"/>
        <w:sz w:val="18"/>
        <w:szCs w:val="18"/>
      </w:rPr>
      <w:fldChar w:fldCharType="separate"/>
    </w:r>
    <w:r w:rsidR="00DE2702">
      <w:rPr>
        <w:rStyle w:val="PageNumber"/>
        <w:noProof/>
        <w:sz w:val="18"/>
        <w:szCs w:val="18"/>
      </w:rPr>
      <w:t>4</w:t>
    </w:r>
    <w:r w:rsidR="001B42C9" w:rsidRPr="00B65478">
      <w:rPr>
        <w:rStyle w:val="PageNumber"/>
        <w:sz w:val="18"/>
        <w:szCs w:val="18"/>
      </w:rPr>
      <w:fldChar w:fldCharType="end"/>
    </w:r>
    <w:r w:rsidRPr="00B65478">
      <w:rPr>
        <w:rStyle w:val="PageNumber"/>
        <w:sz w:val="18"/>
        <w:szCs w:val="18"/>
      </w:rPr>
      <w:t xml:space="preserve"> </w:t>
    </w:r>
    <w:r w:rsidRPr="00B65478">
      <w:rPr>
        <w:rStyle w:val="PageNumber"/>
        <w:sz w:val="18"/>
        <w:szCs w:val="18"/>
        <w:lang w:val="ru-RU"/>
      </w:rPr>
      <w:t>-</w:t>
    </w:r>
    <w:r w:rsidR="00E9175C">
      <w:rPr>
        <w:rStyle w:val="PageNumber"/>
        <w:sz w:val="18"/>
        <w:szCs w:val="18"/>
        <w:lang w:val="ru-RU"/>
      </w:rPr>
      <w:br/>
      <w:t>С</w:t>
    </w:r>
    <w:proofErr w:type="gramStart"/>
    <w:r w:rsidR="00490DF9">
      <w:rPr>
        <w:rStyle w:val="PageNumber"/>
        <w:sz w:val="18"/>
        <w:szCs w:val="18"/>
      </w:rPr>
      <w:t>R</w:t>
    </w:r>
    <w:proofErr w:type="gramEnd"/>
    <w:r w:rsidR="00490DF9">
      <w:rPr>
        <w:rStyle w:val="PageNumber"/>
        <w:sz w:val="18"/>
        <w:szCs w:val="18"/>
      </w:rPr>
      <w:t>/</w:t>
    </w:r>
    <w:r w:rsidR="00E9175C">
      <w:rPr>
        <w:rStyle w:val="PageNumber"/>
        <w:sz w:val="18"/>
        <w:szCs w:val="18"/>
      </w:rPr>
      <w:t>3</w:t>
    </w:r>
    <w:r w:rsidR="00E10674">
      <w:rPr>
        <w:rStyle w:val="PageNumber"/>
        <w:sz w:val="18"/>
        <w:szCs w:val="18"/>
        <w:lang w:val="ru-RU"/>
      </w:rPr>
      <w:t>63</w:t>
    </w:r>
    <w:r w:rsidR="00490DF9">
      <w:rPr>
        <w:rStyle w:val="PageNumber"/>
        <w:sz w:val="18"/>
        <w:szCs w:val="18"/>
      </w:rPr>
      <w:t>-R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5AF" w:rsidRPr="00813AFD" w:rsidRDefault="001C6B9E" w:rsidP="005E6121">
    <w:pPr>
      <w:pStyle w:val="Header"/>
      <w:jc w:val="center"/>
      <w:rPr>
        <w:iCs/>
        <w:lang w:val="ru-RU"/>
      </w:rPr>
    </w:pPr>
    <w:r>
      <w:rPr>
        <w:iCs/>
        <w:sz w:val="18"/>
        <w:szCs w:val="18"/>
      </w:rPr>
      <w:t xml:space="preserve">- </w:t>
    </w:r>
    <w:r w:rsidR="001B42C9" w:rsidRPr="001C6B9E">
      <w:rPr>
        <w:iCs/>
        <w:sz w:val="18"/>
        <w:szCs w:val="18"/>
      </w:rPr>
      <w:fldChar w:fldCharType="begin"/>
    </w:r>
    <w:r w:rsidR="00E915AF" w:rsidRPr="001C6B9E">
      <w:rPr>
        <w:iCs/>
        <w:sz w:val="18"/>
        <w:szCs w:val="18"/>
      </w:rPr>
      <w:instrText xml:space="preserve"> PAGE  \* MERGEFORMAT </w:instrText>
    </w:r>
    <w:r w:rsidR="001B42C9" w:rsidRPr="001C6B9E">
      <w:rPr>
        <w:iCs/>
        <w:sz w:val="18"/>
        <w:szCs w:val="18"/>
      </w:rPr>
      <w:fldChar w:fldCharType="separate"/>
    </w:r>
    <w:r w:rsidR="007775ED">
      <w:rPr>
        <w:iCs/>
        <w:noProof/>
        <w:sz w:val="18"/>
        <w:szCs w:val="18"/>
      </w:rPr>
      <w:t>5</w:t>
    </w:r>
    <w:r w:rsidR="001B42C9" w:rsidRPr="001C6B9E">
      <w:rPr>
        <w:iCs/>
        <w:sz w:val="18"/>
        <w:szCs w:val="18"/>
      </w:rPr>
      <w:fldChar w:fldCharType="end"/>
    </w:r>
    <w:r>
      <w:rPr>
        <w:iCs/>
        <w:sz w:val="18"/>
        <w:szCs w:val="18"/>
      </w:rPr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5AF" w:rsidRPr="00EA15B3" w:rsidRDefault="00E915AF" w:rsidP="00E50C9B">
    <w:pPr>
      <w:pStyle w:val="Header"/>
      <w:spacing w:line="360" w:lineRule="auto"/>
      <w:jc w:val="center"/>
    </w:pPr>
    <w:r>
      <w:rPr>
        <w:b/>
        <w:bCs/>
        <w:noProof/>
        <w:lang w:eastAsia="zh-CN"/>
      </w:rPr>
      <w:drawing>
        <wp:inline distT="0" distB="0" distL="0" distR="0" wp14:anchorId="25FD3C1A" wp14:editId="7EF765F7">
          <wp:extent cx="638175" cy="723900"/>
          <wp:effectExtent l="19050" t="0" r="952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1112227B"/>
    <w:multiLevelType w:val="hybridMultilevel"/>
    <w:tmpl w:val="521C5E74"/>
    <w:lvl w:ilvl="0" w:tplc="C0922936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6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4E125357"/>
    <w:multiLevelType w:val="hybridMultilevel"/>
    <w:tmpl w:val="FF142BBE"/>
    <w:lvl w:ilvl="0" w:tplc="109A2A1A">
      <w:start w:val="1"/>
      <w:numFmt w:val="bullet"/>
      <w:lvlText w:val=""/>
      <w:lvlJc w:val="left"/>
      <w:pPr>
        <w:tabs>
          <w:tab w:val="num" w:pos="2588"/>
        </w:tabs>
        <w:ind w:left="2588" w:hanging="360"/>
      </w:pPr>
      <w:rPr>
        <w:rFonts w:ascii="Symbol" w:hAnsi="Symbol" w:cs="Times New Roman" w:hint="default"/>
        <w:color w:val="auto"/>
        <w:sz w:val="18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9A2A1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color w:val="auto"/>
        <w:sz w:val="18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C12AC4"/>
    <w:multiLevelType w:val="hybridMultilevel"/>
    <w:tmpl w:val="E6FE631C"/>
    <w:lvl w:ilvl="0" w:tplc="81B811A4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uildingBlockITU" w:val="Building Blocks ITU.dotx"/>
  </w:docVars>
  <w:rsids>
    <w:rsidRoot w:val="00B65478"/>
    <w:rsid w:val="00006A31"/>
    <w:rsid w:val="00006C82"/>
    <w:rsid w:val="00010E30"/>
    <w:rsid w:val="00015C76"/>
    <w:rsid w:val="00022C0B"/>
    <w:rsid w:val="00026CF8"/>
    <w:rsid w:val="00030BD7"/>
    <w:rsid w:val="00031E64"/>
    <w:rsid w:val="00034340"/>
    <w:rsid w:val="00035CB3"/>
    <w:rsid w:val="00045A8D"/>
    <w:rsid w:val="0005167A"/>
    <w:rsid w:val="00054E5D"/>
    <w:rsid w:val="00070258"/>
    <w:rsid w:val="0007323C"/>
    <w:rsid w:val="00085282"/>
    <w:rsid w:val="00086D03"/>
    <w:rsid w:val="000A096A"/>
    <w:rsid w:val="000A375E"/>
    <w:rsid w:val="000A7051"/>
    <w:rsid w:val="000B0AF6"/>
    <w:rsid w:val="000B0E9B"/>
    <w:rsid w:val="000B2CAE"/>
    <w:rsid w:val="000C03C7"/>
    <w:rsid w:val="000C2AD0"/>
    <w:rsid w:val="000E3DEE"/>
    <w:rsid w:val="00100B72"/>
    <w:rsid w:val="00101F7D"/>
    <w:rsid w:val="00103C76"/>
    <w:rsid w:val="0011265F"/>
    <w:rsid w:val="001152EF"/>
    <w:rsid w:val="00117282"/>
    <w:rsid w:val="00117389"/>
    <w:rsid w:val="00121C2D"/>
    <w:rsid w:val="00134404"/>
    <w:rsid w:val="00137648"/>
    <w:rsid w:val="00144DFB"/>
    <w:rsid w:val="001605D7"/>
    <w:rsid w:val="001670DE"/>
    <w:rsid w:val="00171288"/>
    <w:rsid w:val="00187CA3"/>
    <w:rsid w:val="00196710"/>
    <w:rsid w:val="00196770"/>
    <w:rsid w:val="00197324"/>
    <w:rsid w:val="001B351B"/>
    <w:rsid w:val="001B42C9"/>
    <w:rsid w:val="001C06DB"/>
    <w:rsid w:val="001C6971"/>
    <w:rsid w:val="001C6B9E"/>
    <w:rsid w:val="001D04FB"/>
    <w:rsid w:val="001D2785"/>
    <w:rsid w:val="001D7070"/>
    <w:rsid w:val="001F2170"/>
    <w:rsid w:val="001F3948"/>
    <w:rsid w:val="001F5A49"/>
    <w:rsid w:val="00201097"/>
    <w:rsid w:val="00201B6E"/>
    <w:rsid w:val="002302B3"/>
    <w:rsid w:val="00230C66"/>
    <w:rsid w:val="00235A29"/>
    <w:rsid w:val="002407BE"/>
    <w:rsid w:val="00241526"/>
    <w:rsid w:val="002443A2"/>
    <w:rsid w:val="00266E74"/>
    <w:rsid w:val="00283C3B"/>
    <w:rsid w:val="002861E6"/>
    <w:rsid w:val="00287D18"/>
    <w:rsid w:val="002A2618"/>
    <w:rsid w:val="002A5DD7"/>
    <w:rsid w:val="002B0CAC"/>
    <w:rsid w:val="002D5A15"/>
    <w:rsid w:val="002D5BDD"/>
    <w:rsid w:val="002D5FC3"/>
    <w:rsid w:val="002E3D27"/>
    <w:rsid w:val="002F0890"/>
    <w:rsid w:val="002F2531"/>
    <w:rsid w:val="002F4967"/>
    <w:rsid w:val="00316935"/>
    <w:rsid w:val="003266ED"/>
    <w:rsid w:val="00326C68"/>
    <w:rsid w:val="003370B8"/>
    <w:rsid w:val="00345D38"/>
    <w:rsid w:val="00352097"/>
    <w:rsid w:val="003666FF"/>
    <w:rsid w:val="0037309C"/>
    <w:rsid w:val="00380A6E"/>
    <w:rsid w:val="003836D4"/>
    <w:rsid w:val="003A1F49"/>
    <w:rsid w:val="003A55ED"/>
    <w:rsid w:val="003A5D52"/>
    <w:rsid w:val="003B2BDA"/>
    <w:rsid w:val="003B55EC"/>
    <w:rsid w:val="003C2EA7"/>
    <w:rsid w:val="003C423D"/>
    <w:rsid w:val="003C4471"/>
    <w:rsid w:val="003C54DA"/>
    <w:rsid w:val="003C7D41"/>
    <w:rsid w:val="003D4A69"/>
    <w:rsid w:val="003E504F"/>
    <w:rsid w:val="003E78D6"/>
    <w:rsid w:val="00400573"/>
    <w:rsid w:val="004007A3"/>
    <w:rsid w:val="00406D71"/>
    <w:rsid w:val="004326DB"/>
    <w:rsid w:val="0043682E"/>
    <w:rsid w:val="004448C2"/>
    <w:rsid w:val="00447ECB"/>
    <w:rsid w:val="00454E7A"/>
    <w:rsid w:val="004623F7"/>
    <w:rsid w:val="00480F51"/>
    <w:rsid w:val="00481124"/>
    <w:rsid w:val="004815EB"/>
    <w:rsid w:val="00487569"/>
    <w:rsid w:val="00490DF9"/>
    <w:rsid w:val="00496864"/>
    <w:rsid w:val="00496920"/>
    <w:rsid w:val="004A4496"/>
    <w:rsid w:val="004B11AB"/>
    <w:rsid w:val="004B7C9A"/>
    <w:rsid w:val="004C6779"/>
    <w:rsid w:val="004D733B"/>
    <w:rsid w:val="004E0DC4"/>
    <w:rsid w:val="004E0FB5"/>
    <w:rsid w:val="004E43BB"/>
    <w:rsid w:val="004E460D"/>
    <w:rsid w:val="004F178E"/>
    <w:rsid w:val="004F4543"/>
    <w:rsid w:val="004F57BB"/>
    <w:rsid w:val="00505309"/>
    <w:rsid w:val="0050789B"/>
    <w:rsid w:val="005224A1"/>
    <w:rsid w:val="00523BE5"/>
    <w:rsid w:val="00534372"/>
    <w:rsid w:val="00543DF8"/>
    <w:rsid w:val="00545E22"/>
    <w:rsid w:val="00546101"/>
    <w:rsid w:val="00553DD7"/>
    <w:rsid w:val="005638CF"/>
    <w:rsid w:val="0056741E"/>
    <w:rsid w:val="0057325A"/>
    <w:rsid w:val="0057469A"/>
    <w:rsid w:val="00580814"/>
    <w:rsid w:val="00580EAC"/>
    <w:rsid w:val="00583A0B"/>
    <w:rsid w:val="005A03A3"/>
    <w:rsid w:val="005A2B92"/>
    <w:rsid w:val="005A3F66"/>
    <w:rsid w:val="005A79E9"/>
    <w:rsid w:val="005B214C"/>
    <w:rsid w:val="005B4CDA"/>
    <w:rsid w:val="005D3669"/>
    <w:rsid w:val="005E5EB3"/>
    <w:rsid w:val="005E6121"/>
    <w:rsid w:val="005F3CB6"/>
    <w:rsid w:val="005F657C"/>
    <w:rsid w:val="00602D53"/>
    <w:rsid w:val="006047E5"/>
    <w:rsid w:val="0064371D"/>
    <w:rsid w:val="00650543"/>
    <w:rsid w:val="00650B2A"/>
    <w:rsid w:val="00651777"/>
    <w:rsid w:val="006550F8"/>
    <w:rsid w:val="006829F3"/>
    <w:rsid w:val="00685674"/>
    <w:rsid w:val="006A518B"/>
    <w:rsid w:val="006B0590"/>
    <w:rsid w:val="006B49DA"/>
    <w:rsid w:val="006C53F8"/>
    <w:rsid w:val="006C7CDE"/>
    <w:rsid w:val="007234B1"/>
    <w:rsid w:val="00723D08"/>
    <w:rsid w:val="00725FDA"/>
    <w:rsid w:val="00727816"/>
    <w:rsid w:val="00730B9A"/>
    <w:rsid w:val="007329D3"/>
    <w:rsid w:val="00750CFA"/>
    <w:rsid w:val="007553DA"/>
    <w:rsid w:val="00775DB8"/>
    <w:rsid w:val="007775ED"/>
    <w:rsid w:val="0078183E"/>
    <w:rsid w:val="00782354"/>
    <w:rsid w:val="007921A7"/>
    <w:rsid w:val="007B3DB1"/>
    <w:rsid w:val="007D183E"/>
    <w:rsid w:val="007D43D0"/>
    <w:rsid w:val="007E1833"/>
    <w:rsid w:val="007E3F13"/>
    <w:rsid w:val="007F751A"/>
    <w:rsid w:val="00800012"/>
    <w:rsid w:val="0080261F"/>
    <w:rsid w:val="00806160"/>
    <w:rsid w:val="00813AFD"/>
    <w:rsid w:val="008143A4"/>
    <w:rsid w:val="0081513E"/>
    <w:rsid w:val="00854131"/>
    <w:rsid w:val="0085652D"/>
    <w:rsid w:val="0087694B"/>
    <w:rsid w:val="00880F4D"/>
    <w:rsid w:val="00885EF4"/>
    <w:rsid w:val="008A0696"/>
    <w:rsid w:val="008B35A3"/>
    <w:rsid w:val="008B37E1"/>
    <w:rsid w:val="008B45F8"/>
    <w:rsid w:val="008C2E74"/>
    <w:rsid w:val="008D5409"/>
    <w:rsid w:val="008E006D"/>
    <w:rsid w:val="008E38B4"/>
    <w:rsid w:val="008F3E96"/>
    <w:rsid w:val="008F4F21"/>
    <w:rsid w:val="00904D4A"/>
    <w:rsid w:val="009076D7"/>
    <w:rsid w:val="009151BA"/>
    <w:rsid w:val="00925023"/>
    <w:rsid w:val="009277BC"/>
    <w:rsid w:val="00927D57"/>
    <w:rsid w:val="00931A51"/>
    <w:rsid w:val="00947185"/>
    <w:rsid w:val="009518B3"/>
    <w:rsid w:val="00963D9D"/>
    <w:rsid w:val="0098013E"/>
    <w:rsid w:val="00981B54"/>
    <w:rsid w:val="009842C3"/>
    <w:rsid w:val="00991A67"/>
    <w:rsid w:val="009A009A"/>
    <w:rsid w:val="009A6BB6"/>
    <w:rsid w:val="009B3F43"/>
    <w:rsid w:val="009B5CFA"/>
    <w:rsid w:val="009C161F"/>
    <w:rsid w:val="009C56B4"/>
    <w:rsid w:val="009D51A2"/>
    <w:rsid w:val="009E04A8"/>
    <w:rsid w:val="009E4AEC"/>
    <w:rsid w:val="009E5BD8"/>
    <w:rsid w:val="009E681E"/>
    <w:rsid w:val="009F1F35"/>
    <w:rsid w:val="00A119E6"/>
    <w:rsid w:val="00A20FBC"/>
    <w:rsid w:val="00A22E99"/>
    <w:rsid w:val="00A30A2B"/>
    <w:rsid w:val="00A31370"/>
    <w:rsid w:val="00A34D6F"/>
    <w:rsid w:val="00A41F91"/>
    <w:rsid w:val="00A442C2"/>
    <w:rsid w:val="00A507D8"/>
    <w:rsid w:val="00A63355"/>
    <w:rsid w:val="00A65BB5"/>
    <w:rsid w:val="00A7596D"/>
    <w:rsid w:val="00A928C0"/>
    <w:rsid w:val="00A963DF"/>
    <w:rsid w:val="00AC0C22"/>
    <w:rsid w:val="00AC3896"/>
    <w:rsid w:val="00AD2CF2"/>
    <w:rsid w:val="00AE2D88"/>
    <w:rsid w:val="00AE6F6F"/>
    <w:rsid w:val="00AF3325"/>
    <w:rsid w:val="00AF34D9"/>
    <w:rsid w:val="00AF70DA"/>
    <w:rsid w:val="00B019D3"/>
    <w:rsid w:val="00B34CF9"/>
    <w:rsid w:val="00B37559"/>
    <w:rsid w:val="00B4054B"/>
    <w:rsid w:val="00B44A57"/>
    <w:rsid w:val="00B579B0"/>
    <w:rsid w:val="00B57D11"/>
    <w:rsid w:val="00B649D7"/>
    <w:rsid w:val="00B65478"/>
    <w:rsid w:val="00B817C3"/>
    <w:rsid w:val="00B81C2F"/>
    <w:rsid w:val="00B90743"/>
    <w:rsid w:val="00B90C45"/>
    <w:rsid w:val="00B933BE"/>
    <w:rsid w:val="00BD1315"/>
    <w:rsid w:val="00BD6738"/>
    <w:rsid w:val="00BD7E5E"/>
    <w:rsid w:val="00BE63DB"/>
    <w:rsid w:val="00BE6574"/>
    <w:rsid w:val="00C07319"/>
    <w:rsid w:val="00C16FD2"/>
    <w:rsid w:val="00C23078"/>
    <w:rsid w:val="00C278CE"/>
    <w:rsid w:val="00C4395E"/>
    <w:rsid w:val="00C47FFD"/>
    <w:rsid w:val="00C51E92"/>
    <w:rsid w:val="00C57E2C"/>
    <w:rsid w:val="00C608B7"/>
    <w:rsid w:val="00C64A37"/>
    <w:rsid w:val="00C66F24"/>
    <w:rsid w:val="00C76D7F"/>
    <w:rsid w:val="00C813AA"/>
    <w:rsid w:val="00C9291E"/>
    <w:rsid w:val="00CA3F44"/>
    <w:rsid w:val="00CA4E58"/>
    <w:rsid w:val="00CB3771"/>
    <w:rsid w:val="00CB44BF"/>
    <w:rsid w:val="00CB5153"/>
    <w:rsid w:val="00CE076A"/>
    <w:rsid w:val="00CE463D"/>
    <w:rsid w:val="00D10BA0"/>
    <w:rsid w:val="00D21694"/>
    <w:rsid w:val="00D24EB5"/>
    <w:rsid w:val="00D35AB9"/>
    <w:rsid w:val="00D41571"/>
    <w:rsid w:val="00D416A0"/>
    <w:rsid w:val="00D47672"/>
    <w:rsid w:val="00D5123C"/>
    <w:rsid w:val="00D55560"/>
    <w:rsid w:val="00D61C5A"/>
    <w:rsid w:val="00D6790C"/>
    <w:rsid w:val="00D73277"/>
    <w:rsid w:val="00D76586"/>
    <w:rsid w:val="00D82657"/>
    <w:rsid w:val="00D87E20"/>
    <w:rsid w:val="00D92B90"/>
    <w:rsid w:val="00D94D74"/>
    <w:rsid w:val="00DA4037"/>
    <w:rsid w:val="00DD0C88"/>
    <w:rsid w:val="00DE2702"/>
    <w:rsid w:val="00DE66A5"/>
    <w:rsid w:val="00DF2B50"/>
    <w:rsid w:val="00E01059"/>
    <w:rsid w:val="00E04C86"/>
    <w:rsid w:val="00E10674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50C9B"/>
    <w:rsid w:val="00E520E2"/>
    <w:rsid w:val="00E530C4"/>
    <w:rsid w:val="00E53DCE"/>
    <w:rsid w:val="00E55996"/>
    <w:rsid w:val="00E64254"/>
    <w:rsid w:val="00E67928"/>
    <w:rsid w:val="00E70FB5"/>
    <w:rsid w:val="00E915AF"/>
    <w:rsid w:val="00E9175C"/>
    <w:rsid w:val="00E96415"/>
    <w:rsid w:val="00EA15B3"/>
    <w:rsid w:val="00EA183D"/>
    <w:rsid w:val="00EB2358"/>
    <w:rsid w:val="00EB3EB8"/>
    <w:rsid w:val="00EC00EF"/>
    <w:rsid w:val="00EC02FE"/>
    <w:rsid w:val="00EC4A96"/>
    <w:rsid w:val="00EE03A0"/>
    <w:rsid w:val="00F26672"/>
    <w:rsid w:val="00F424BF"/>
    <w:rsid w:val="00F44FC3"/>
    <w:rsid w:val="00F46107"/>
    <w:rsid w:val="00F468C5"/>
    <w:rsid w:val="00F52F39"/>
    <w:rsid w:val="00F6184F"/>
    <w:rsid w:val="00F8310E"/>
    <w:rsid w:val="00F914DD"/>
    <w:rsid w:val="00FA2358"/>
    <w:rsid w:val="00FB2592"/>
    <w:rsid w:val="00FB2810"/>
    <w:rsid w:val="00FB7A2C"/>
    <w:rsid w:val="00FC2947"/>
    <w:rsid w:val="00FD01A4"/>
    <w:rsid w:val="00FE0818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67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link w:val="FooterChar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</w:pPr>
  </w:style>
  <w:style w:type="paragraph" w:styleId="Index1">
    <w:name w:val="index 1"/>
    <w:basedOn w:val="Normal"/>
    <w:next w:val="Normal"/>
    <w:semiHidden/>
    <w:rsid w:val="004326DB"/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</w:pPr>
  </w:style>
  <w:style w:type="paragraph" w:styleId="Index3">
    <w:name w:val="index 3"/>
    <w:basedOn w:val="Normal"/>
    <w:next w:val="Normal"/>
    <w:semiHidden/>
    <w:rsid w:val="004326DB"/>
    <w:pPr>
      <w:ind w:left="567"/>
    </w:pPr>
  </w:style>
  <w:style w:type="paragraph" w:customStyle="1" w:styleId="PartNo">
    <w:name w:val="Part_No"/>
    <w:basedOn w:val="Normal"/>
    <w:next w:val="Partref"/>
    <w:rsid w:val="00A22E99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A22E99"/>
    <w:pPr>
      <w:keepNext/>
      <w:keepLines/>
      <w:spacing w:before="240" w:after="280" w:line="320" w:lineRule="exact"/>
      <w:jc w:val="center"/>
    </w:pPr>
    <w:rPr>
      <w:b/>
      <w:sz w:val="26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ind w:left="794"/>
    </w:pPr>
  </w:style>
  <w:style w:type="paragraph" w:customStyle="1" w:styleId="Origin">
    <w:name w:val="Origin"/>
    <w:basedOn w:val="Normal"/>
    <w:rsid w:val="00EA15B3"/>
    <w:pPr>
      <w:spacing w:before="600" w:line="312" w:lineRule="auto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customStyle="1" w:styleId="Normalaftertitle0">
    <w:name w:val="Normal after title"/>
    <w:basedOn w:val="Normal"/>
    <w:next w:val="Normal"/>
    <w:link w:val="NormalaftertitleChar"/>
    <w:rsid w:val="00B65478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/>
    </w:pPr>
    <w:rPr>
      <w:rFonts w:cs="Times New Roman"/>
      <w:szCs w:val="20"/>
      <w:lang w:val="en-GB"/>
    </w:rPr>
  </w:style>
  <w:style w:type="paragraph" w:customStyle="1" w:styleId="AnnexNo">
    <w:name w:val="Annex_No"/>
    <w:basedOn w:val="Normal"/>
    <w:next w:val="Normal"/>
    <w:rsid w:val="00B65478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 w:after="80"/>
      <w:jc w:val="center"/>
    </w:pPr>
    <w:rPr>
      <w:rFonts w:cs="Times New Roman"/>
      <w:caps/>
      <w:sz w:val="26"/>
      <w:szCs w:val="20"/>
      <w:lang w:val="en-GB"/>
    </w:rPr>
  </w:style>
  <w:style w:type="character" w:customStyle="1" w:styleId="NormalaftertitleChar">
    <w:name w:val="Normal after title Char"/>
    <w:basedOn w:val="DefaultParagraphFont"/>
    <w:link w:val="Normalaftertitle0"/>
    <w:locked/>
    <w:rsid w:val="00B65478"/>
    <w:rPr>
      <w:rFonts w:cs="Times New Roman"/>
      <w:sz w:val="22"/>
      <w:lang w:val="en-GB" w:eastAsia="en-US"/>
    </w:rPr>
  </w:style>
  <w:style w:type="paragraph" w:customStyle="1" w:styleId="Reasons">
    <w:name w:val="Reasons"/>
    <w:basedOn w:val="Normal"/>
    <w:qFormat/>
    <w:rsid w:val="00B6547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hAnsi="Times New Roman" w:cs="Times New Roman"/>
      <w:sz w:val="24"/>
      <w:szCs w:val="20"/>
    </w:rPr>
  </w:style>
  <w:style w:type="character" w:styleId="FollowedHyperlink">
    <w:name w:val="FollowedHyperlink"/>
    <w:basedOn w:val="DefaultParagraphFont"/>
    <w:rsid w:val="00E9175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30A2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200" w:line="276" w:lineRule="auto"/>
      <w:ind w:left="720"/>
      <w:contextualSpacing/>
      <w:textAlignment w:val="auto"/>
    </w:pPr>
    <w:rPr>
      <w:rFonts w:eastAsia="SimSun" w:cs="Arial"/>
      <w:lang w:eastAsia="zh-CN"/>
    </w:rPr>
  </w:style>
  <w:style w:type="paragraph" w:styleId="NoSpacing">
    <w:name w:val="No Spacing"/>
    <w:basedOn w:val="Normal"/>
    <w:uiPriority w:val="1"/>
    <w:qFormat/>
    <w:rsid w:val="00A30A2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eastAsia="SimSun" w:cs="Times New Roman"/>
      <w:lang w:eastAsia="zh-CN"/>
    </w:rPr>
  </w:style>
  <w:style w:type="character" w:customStyle="1" w:styleId="FooterChar">
    <w:name w:val="Footer Char"/>
    <w:basedOn w:val="DefaultParagraphFont"/>
    <w:link w:val="Footer"/>
    <w:rsid w:val="00E10674"/>
    <w:rPr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67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link w:val="FooterChar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</w:pPr>
  </w:style>
  <w:style w:type="paragraph" w:styleId="Index1">
    <w:name w:val="index 1"/>
    <w:basedOn w:val="Normal"/>
    <w:next w:val="Normal"/>
    <w:semiHidden/>
    <w:rsid w:val="004326DB"/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</w:pPr>
  </w:style>
  <w:style w:type="paragraph" w:styleId="Index3">
    <w:name w:val="index 3"/>
    <w:basedOn w:val="Normal"/>
    <w:next w:val="Normal"/>
    <w:semiHidden/>
    <w:rsid w:val="004326DB"/>
    <w:pPr>
      <w:ind w:left="567"/>
    </w:pPr>
  </w:style>
  <w:style w:type="paragraph" w:customStyle="1" w:styleId="PartNo">
    <w:name w:val="Part_No"/>
    <w:basedOn w:val="Normal"/>
    <w:next w:val="Partref"/>
    <w:rsid w:val="00A22E99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A22E99"/>
    <w:pPr>
      <w:keepNext/>
      <w:keepLines/>
      <w:spacing w:before="240" w:after="280" w:line="320" w:lineRule="exact"/>
      <w:jc w:val="center"/>
    </w:pPr>
    <w:rPr>
      <w:b/>
      <w:sz w:val="26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ind w:left="794"/>
    </w:pPr>
  </w:style>
  <w:style w:type="paragraph" w:customStyle="1" w:styleId="Origin">
    <w:name w:val="Origin"/>
    <w:basedOn w:val="Normal"/>
    <w:rsid w:val="00EA15B3"/>
    <w:pPr>
      <w:spacing w:before="600" w:line="312" w:lineRule="auto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customStyle="1" w:styleId="Normalaftertitle0">
    <w:name w:val="Normal after title"/>
    <w:basedOn w:val="Normal"/>
    <w:next w:val="Normal"/>
    <w:link w:val="NormalaftertitleChar"/>
    <w:rsid w:val="00B65478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/>
    </w:pPr>
    <w:rPr>
      <w:rFonts w:cs="Times New Roman"/>
      <w:szCs w:val="20"/>
      <w:lang w:val="en-GB"/>
    </w:rPr>
  </w:style>
  <w:style w:type="paragraph" w:customStyle="1" w:styleId="AnnexNo">
    <w:name w:val="Annex_No"/>
    <w:basedOn w:val="Normal"/>
    <w:next w:val="Normal"/>
    <w:rsid w:val="00B65478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 w:after="80"/>
      <w:jc w:val="center"/>
    </w:pPr>
    <w:rPr>
      <w:rFonts w:cs="Times New Roman"/>
      <w:caps/>
      <w:sz w:val="26"/>
      <w:szCs w:val="20"/>
      <w:lang w:val="en-GB"/>
    </w:rPr>
  </w:style>
  <w:style w:type="character" w:customStyle="1" w:styleId="NormalaftertitleChar">
    <w:name w:val="Normal after title Char"/>
    <w:basedOn w:val="DefaultParagraphFont"/>
    <w:link w:val="Normalaftertitle0"/>
    <w:locked/>
    <w:rsid w:val="00B65478"/>
    <w:rPr>
      <w:rFonts w:cs="Times New Roman"/>
      <w:sz w:val="22"/>
      <w:lang w:val="en-GB" w:eastAsia="en-US"/>
    </w:rPr>
  </w:style>
  <w:style w:type="paragraph" w:customStyle="1" w:styleId="Reasons">
    <w:name w:val="Reasons"/>
    <w:basedOn w:val="Normal"/>
    <w:qFormat/>
    <w:rsid w:val="00B6547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hAnsi="Times New Roman" w:cs="Times New Roman"/>
      <w:sz w:val="24"/>
      <w:szCs w:val="20"/>
    </w:rPr>
  </w:style>
  <w:style w:type="character" w:styleId="FollowedHyperlink">
    <w:name w:val="FollowedHyperlink"/>
    <w:basedOn w:val="DefaultParagraphFont"/>
    <w:rsid w:val="00E9175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30A2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200" w:line="276" w:lineRule="auto"/>
      <w:ind w:left="720"/>
      <w:contextualSpacing/>
      <w:textAlignment w:val="auto"/>
    </w:pPr>
    <w:rPr>
      <w:rFonts w:eastAsia="SimSun" w:cs="Arial"/>
      <w:lang w:eastAsia="zh-CN"/>
    </w:rPr>
  </w:style>
  <w:style w:type="paragraph" w:styleId="NoSpacing">
    <w:name w:val="No Spacing"/>
    <w:basedOn w:val="Normal"/>
    <w:uiPriority w:val="1"/>
    <w:qFormat/>
    <w:rsid w:val="00A30A2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eastAsia="SimSun" w:cs="Times New Roman"/>
      <w:lang w:eastAsia="zh-CN"/>
    </w:rPr>
  </w:style>
  <w:style w:type="character" w:customStyle="1" w:styleId="FooterChar">
    <w:name w:val="Footer Char"/>
    <w:basedOn w:val="DefaultParagraphFont"/>
    <w:link w:val="Footer"/>
    <w:rsid w:val="00E10674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2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brmail@itu.int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http://www.itu.int/ITU-R/go/s-wisc/en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pacewisc@itu.int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itu.int/TIES/." TargetMode="External"/><Relationship Id="rId23" Type="http://schemas.openxmlformats.org/officeDocument/2006/relationships/glossaryDocument" Target="glossary/document.xml"/><Relationship Id="rId10" Type="http://schemas.openxmlformats.org/officeDocument/2006/relationships/hyperlink" Target="https://extranet.itu.int/itu-r/spacewisc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mailto:brmail@itu.int" TargetMode="External"/><Relationship Id="rId14" Type="http://schemas.openxmlformats.org/officeDocument/2006/relationships/hyperlink" Target="mailto:brmail@itu.int" TargetMode="External"/><Relationship Id="rId22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loletk\Application%20Data\Microsoft\Templates\POOL%20R%20-%20ITU\PR_NewBRcirc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C95E7C05A6D4489B041EF3356A73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5A44C-DB22-4EDB-A2F5-12673D827A8F}"/>
      </w:docPartPr>
      <w:docPartBody>
        <w:p w:rsidR="008C7821" w:rsidRDefault="008C7821">
          <w:pPr>
            <w:pStyle w:val="2C95E7C05A6D4489B041EF3356A73BBF"/>
          </w:pPr>
          <w:r>
            <w:t>&lt;</w:t>
          </w:r>
          <w:r w:rsidRPr="00907333">
            <w:rPr>
              <w:rStyle w:val="PlaceholderText"/>
              <w:color w:val="0000FF"/>
            </w:rPr>
            <w:t>Saisir la date</w:t>
          </w:r>
          <w:r>
            <w:rPr>
              <w:rStyle w:val="PlaceholderText"/>
              <w:color w:val="0000FF"/>
            </w:rPr>
            <w:t>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821"/>
    <w:rsid w:val="008C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C95E7C05A6D4489B041EF3356A73BBF">
    <w:name w:val="2C95E7C05A6D4489B041EF3356A73BB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C95E7C05A6D4489B041EF3356A73BBF">
    <w:name w:val="2C95E7C05A6D4489B041EF3356A73B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FED52-870A-45C9-86B6-FA5643FB3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PR_NewBRcirc.dotx</Template>
  <TotalTime>8</TotalTime>
  <Pages>5</Pages>
  <Words>1201</Words>
  <Characters>8883</Characters>
  <Application>Microsoft Office Word</Application>
  <DocSecurity>0</DocSecurity>
  <Lines>74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10064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Maloletkova, Svetlana</dc:creator>
  <cp:lastModifiedBy>Mondino, Martine</cp:lastModifiedBy>
  <cp:revision>9</cp:revision>
  <cp:lastPrinted>2014-04-10T07:45:00Z</cp:lastPrinted>
  <dcterms:created xsi:type="dcterms:W3CDTF">2014-04-10T07:42:00Z</dcterms:created>
  <dcterms:modified xsi:type="dcterms:W3CDTF">2014-04-10T13:51:00Z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