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93ABB" w:rsidTr="006160CB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D93ABB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D93ABB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D93ABB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4E13AD" w:rsidTr="006160CB">
        <w:tc>
          <w:tcPr>
            <w:tcW w:w="7054" w:type="dxa"/>
            <w:gridSpan w:val="2"/>
            <w:shd w:val="clear" w:color="auto" w:fill="auto"/>
          </w:tcPr>
          <w:p w:rsidR="00E53DCE" w:rsidRPr="00D93ABB" w:rsidRDefault="00B96F4C" w:rsidP="00B96F4C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>
              <w:rPr>
                <w:szCs w:val="24"/>
                <w:lang w:val="fr-FR"/>
              </w:rPr>
              <w:t>Lettre c</w:t>
            </w:r>
            <w:r w:rsidR="00E53DCE" w:rsidRPr="00D93ABB">
              <w:rPr>
                <w:szCs w:val="24"/>
                <w:lang w:val="fr-FR"/>
              </w:rPr>
              <w:t>irculaire</w:t>
            </w:r>
          </w:p>
          <w:p w:rsidR="00E53DCE" w:rsidRPr="00D93ABB" w:rsidRDefault="002641BD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D93ABB">
              <w:rPr>
                <w:b/>
                <w:bCs/>
                <w:szCs w:val="24"/>
                <w:lang w:val="fr-FR"/>
              </w:rPr>
              <w:t>CR</w:t>
            </w:r>
            <w:r w:rsidR="00E53DCE" w:rsidRPr="00D93ABB">
              <w:rPr>
                <w:b/>
                <w:bCs/>
                <w:szCs w:val="24"/>
                <w:lang w:val="fr-FR"/>
              </w:rPr>
              <w:t>/</w:t>
            </w:r>
            <w:r w:rsidRPr="00D93ABB">
              <w:rPr>
                <w:b/>
                <w:bCs/>
                <w:szCs w:val="24"/>
                <w:lang w:val="fr-FR"/>
              </w:rPr>
              <w:t>360</w:t>
            </w:r>
          </w:p>
        </w:tc>
        <w:tc>
          <w:tcPr>
            <w:tcW w:w="2835" w:type="dxa"/>
            <w:shd w:val="clear" w:color="auto" w:fill="auto"/>
          </w:tcPr>
          <w:p w:rsidR="00E53DCE" w:rsidRPr="00D93ABB" w:rsidRDefault="006950BA" w:rsidP="005C768E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>
              <w:rPr>
                <w:szCs w:val="24"/>
                <w:lang w:val="fr-FR"/>
              </w:rPr>
              <w:t>L</w:t>
            </w:r>
            <w:r w:rsidR="00E53DCE" w:rsidRPr="00D93ABB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6E830DBD23D5418CA0321904DE56C43C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5C768E">
                  <w:rPr>
                    <w:rFonts w:cs="Arial"/>
                    <w:szCs w:val="24"/>
                    <w:lang w:val="fr-FR"/>
                  </w:rPr>
                  <w:t>13</w:t>
                </w:r>
                <w:r w:rsidR="004E13AD">
                  <w:rPr>
                    <w:rFonts w:cs="Arial"/>
                    <w:szCs w:val="24"/>
                    <w:lang w:val="fr-FR"/>
                  </w:rPr>
                  <w:t xml:space="preserve"> mars</w:t>
                </w:r>
                <w:r w:rsidR="00D93ABB">
                  <w:rPr>
                    <w:rFonts w:cs="Arial"/>
                    <w:szCs w:val="24"/>
                    <w:lang w:val="fr-FR"/>
                  </w:rPr>
                  <w:t xml:space="preserve"> </w:t>
                </w:r>
                <w:r w:rsidR="00E53DCE" w:rsidRPr="00D93ABB">
                  <w:rPr>
                    <w:rFonts w:cs="Arial"/>
                    <w:szCs w:val="24"/>
                    <w:lang w:val="fr-FR"/>
                  </w:rPr>
                  <w:t>201</w:t>
                </w:r>
                <w:r w:rsidR="00BF39F1">
                  <w:rPr>
                    <w:rFonts w:cs="Arial"/>
                    <w:szCs w:val="24"/>
                    <w:lang w:val="fr-FR"/>
                  </w:rPr>
                  <w:t>4</w:t>
                </w:r>
              </w:sdtContent>
            </w:sdt>
          </w:p>
        </w:tc>
      </w:tr>
      <w:tr w:rsidR="00E53DCE" w:rsidRPr="004E13AD" w:rsidTr="006160CB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4E13AD" w:rsidTr="006160CB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721AE0" w:rsidTr="006160CB">
        <w:tc>
          <w:tcPr>
            <w:tcW w:w="9889" w:type="dxa"/>
            <w:gridSpan w:val="3"/>
            <w:shd w:val="clear" w:color="auto" w:fill="auto"/>
          </w:tcPr>
          <w:p w:rsidR="00E53DCE" w:rsidRPr="00D93ABB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D93ABB">
              <w:rPr>
                <w:b/>
                <w:bCs/>
                <w:szCs w:val="24"/>
                <w:lang w:val="fr-FR"/>
              </w:rPr>
              <w:t>Aux Administrations des Etats Membres de l'UIT</w:t>
            </w:r>
          </w:p>
          <w:p w:rsidR="00E53DCE" w:rsidRPr="00D93ABB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721AE0" w:rsidTr="006160CB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721AE0" w:rsidTr="006160CB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721AE0" w:rsidTr="006160CB">
        <w:tc>
          <w:tcPr>
            <w:tcW w:w="1526" w:type="dxa"/>
            <w:shd w:val="clear" w:color="auto" w:fill="auto"/>
          </w:tcPr>
          <w:p w:rsidR="00E53DCE" w:rsidRPr="00D93AB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D93ABB">
              <w:rPr>
                <w:szCs w:val="24"/>
                <w:lang w:val="fr-FR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93ABB" w:rsidRDefault="002641BD" w:rsidP="004E13A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  <w:r w:rsidRPr="00D93ABB">
              <w:rPr>
                <w:b/>
                <w:bCs/>
                <w:szCs w:val="24"/>
                <w:lang w:val="fr-FR"/>
              </w:rPr>
              <w:t xml:space="preserve">Distribution sur le web de la BR IFIC (services spatiaux) </w:t>
            </w:r>
          </w:p>
        </w:tc>
      </w:tr>
      <w:tr w:rsidR="00E53DCE" w:rsidRPr="00721AE0" w:rsidTr="006160CB">
        <w:tc>
          <w:tcPr>
            <w:tcW w:w="1526" w:type="dxa"/>
            <w:shd w:val="clear" w:color="auto" w:fill="auto"/>
          </w:tcPr>
          <w:p w:rsidR="00E53DCE" w:rsidRPr="00D93AB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93AB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721AE0" w:rsidTr="006160CB">
        <w:tc>
          <w:tcPr>
            <w:tcW w:w="1526" w:type="dxa"/>
            <w:shd w:val="clear" w:color="auto" w:fill="auto"/>
          </w:tcPr>
          <w:p w:rsidR="00E53DCE" w:rsidRPr="00D93AB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93AB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721AE0" w:rsidTr="006160CB">
        <w:tc>
          <w:tcPr>
            <w:tcW w:w="9889" w:type="dxa"/>
            <w:gridSpan w:val="3"/>
            <w:shd w:val="clear" w:color="auto" w:fill="auto"/>
          </w:tcPr>
          <w:p w:rsidR="00E53DCE" w:rsidRPr="00D93ABB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</w:tbl>
    <w:p w:rsidR="002641BD" w:rsidRPr="00D93ABB" w:rsidRDefault="002641BD" w:rsidP="00D806C9">
      <w:pPr>
        <w:spacing w:before="120" w:line="240" w:lineRule="auto"/>
        <w:rPr>
          <w:rFonts w:cstheme="majorBidi"/>
          <w:szCs w:val="24"/>
          <w:lang w:val="fr-FR"/>
        </w:rPr>
      </w:pPr>
      <w:r w:rsidRPr="00D93ABB">
        <w:rPr>
          <w:rFonts w:cstheme="majorBidi"/>
          <w:szCs w:val="24"/>
          <w:lang w:val="fr-FR"/>
        </w:rPr>
        <w:t>La Circulaire internationale d'information sur les fréquences du BR (B</w:t>
      </w:r>
      <w:r w:rsidR="00CC74D3">
        <w:rPr>
          <w:rFonts w:cstheme="majorBidi"/>
          <w:szCs w:val="24"/>
          <w:lang w:val="fr-FR"/>
        </w:rPr>
        <w:t>R IFIC) (services spatiaux) est </w:t>
      </w:r>
      <w:r w:rsidRPr="00D93ABB">
        <w:rPr>
          <w:rFonts w:cstheme="majorBidi"/>
          <w:szCs w:val="24"/>
          <w:lang w:val="fr-FR"/>
        </w:rPr>
        <w:t xml:space="preserve">une publication de service </w:t>
      </w:r>
      <w:r w:rsidR="004E13AD">
        <w:rPr>
          <w:rFonts w:cstheme="majorBidi"/>
          <w:szCs w:val="24"/>
          <w:lang w:val="fr-FR"/>
        </w:rPr>
        <w:t xml:space="preserve">actuellement </w:t>
      </w:r>
      <w:r w:rsidRPr="00D93ABB">
        <w:rPr>
          <w:rFonts w:cstheme="majorBidi"/>
          <w:szCs w:val="24"/>
          <w:lang w:val="fr-FR"/>
        </w:rPr>
        <w:t>sur DVD-ROM. Elle co</w:t>
      </w:r>
      <w:r w:rsidR="00BF39F1">
        <w:rPr>
          <w:rFonts w:cstheme="majorBidi"/>
          <w:szCs w:val="24"/>
          <w:lang w:val="fr-FR"/>
        </w:rPr>
        <w:t>ntient des informations sur les </w:t>
      </w:r>
      <w:r w:rsidRPr="00D93ABB">
        <w:rPr>
          <w:rFonts w:cstheme="majorBidi"/>
          <w:szCs w:val="24"/>
          <w:lang w:val="fr-FR"/>
        </w:rPr>
        <w:t>assignations/allotissements de fréquence aux services spatiaux et</w:t>
      </w:r>
      <w:r w:rsidR="00BF39F1">
        <w:rPr>
          <w:rFonts w:cstheme="majorBidi"/>
          <w:szCs w:val="24"/>
          <w:lang w:val="fr-FR"/>
        </w:rPr>
        <w:t xml:space="preserve"> elle est publiée par le Bureau </w:t>
      </w:r>
      <w:r w:rsidRPr="00D93ABB">
        <w:rPr>
          <w:rFonts w:cstheme="majorBidi"/>
          <w:szCs w:val="24"/>
          <w:lang w:val="fr-FR"/>
        </w:rPr>
        <w:t xml:space="preserve">des radiocommunications (Bureau) toutes les deux semaines, dans les six langues officielles de l'UIT. </w:t>
      </w:r>
    </w:p>
    <w:p w:rsidR="002641BD" w:rsidRPr="00D93ABB" w:rsidRDefault="002641BD" w:rsidP="00D806C9">
      <w:pPr>
        <w:spacing w:before="120" w:line="240" w:lineRule="auto"/>
        <w:rPr>
          <w:rFonts w:cstheme="majorBidi"/>
          <w:szCs w:val="24"/>
          <w:lang w:val="fr-FR"/>
        </w:rPr>
      </w:pPr>
      <w:r w:rsidRPr="00D93ABB">
        <w:rPr>
          <w:rFonts w:cstheme="majorBidi"/>
          <w:szCs w:val="24"/>
          <w:lang w:val="fr-FR"/>
        </w:rPr>
        <w:t>La présente Lettre circulaire a pour objet de fournir aux administrations des informations et des indications concernant un nouveau service complémentaire de distribution sur le web de la BR IFIC (services spatiaux) au format ISO.</w:t>
      </w:r>
    </w:p>
    <w:p w:rsidR="002641BD" w:rsidRPr="00D93ABB" w:rsidRDefault="002641BD" w:rsidP="00D806C9">
      <w:pPr>
        <w:spacing w:before="120" w:line="240" w:lineRule="auto"/>
        <w:rPr>
          <w:rFonts w:cstheme="majorBidi"/>
          <w:szCs w:val="24"/>
          <w:lang w:val="fr-FR"/>
        </w:rPr>
      </w:pPr>
      <w:r w:rsidRPr="00D93ABB">
        <w:rPr>
          <w:rFonts w:cstheme="majorBidi"/>
          <w:szCs w:val="24"/>
          <w:lang w:val="fr-FR"/>
        </w:rPr>
        <w:t>Après des tests concluants et en plus du format DVD-ROM, le Bureau a l'honneur de proposer aux administrations et à tous les autres utilisateurs (abonnés) une</w:t>
      </w:r>
      <w:r w:rsidRPr="00D93ABB">
        <w:rPr>
          <w:rFonts w:cstheme="majorBidi"/>
          <w:i/>
          <w:iCs/>
          <w:szCs w:val="24"/>
          <w:lang w:val="fr-FR"/>
        </w:rPr>
        <w:t xml:space="preserve"> distribution sécurisée sur le web</w:t>
      </w:r>
      <w:r w:rsidRPr="00D93ABB">
        <w:rPr>
          <w:rFonts w:cstheme="majorBidi"/>
          <w:szCs w:val="24"/>
          <w:lang w:val="fr-FR"/>
        </w:rPr>
        <w:t xml:space="preserve"> de la BR IFIC (services spatiaux) dans un format de fichier image ISO compressé.</w:t>
      </w:r>
    </w:p>
    <w:p w:rsidR="002641BD" w:rsidRPr="00D93ABB" w:rsidRDefault="002641BD" w:rsidP="00D806C9">
      <w:pPr>
        <w:spacing w:before="120" w:line="240" w:lineRule="auto"/>
        <w:rPr>
          <w:rFonts w:cstheme="majorBidi"/>
          <w:szCs w:val="24"/>
          <w:lang w:val="fr-FR"/>
        </w:rPr>
      </w:pPr>
      <w:r w:rsidRPr="00D93ABB">
        <w:rPr>
          <w:rFonts w:cstheme="majorBidi"/>
          <w:szCs w:val="24"/>
          <w:lang w:val="fr-FR"/>
        </w:rPr>
        <w:t xml:space="preserve">Ce nouveau mode de distribution permettra aux administrations et à tous les autres utilisateurs de télécharger et d'avoir accès immédiatement aux publications de la BR IFIC (services spatiaux) et aux données associées </w:t>
      </w:r>
      <w:r w:rsidRPr="00D93ABB">
        <w:rPr>
          <w:rFonts w:cstheme="majorBidi"/>
          <w:szCs w:val="24"/>
          <w:u w:val="single"/>
          <w:lang w:val="fr-FR"/>
        </w:rPr>
        <w:t>à la date de publication de la BR IFIC</w:t>
      </w:r>
      <w:r w:rsidRPr="00D93ABB">
        <w:rPr>
          <w:rFonts w:cstheme="majorBidi"/>
          <w:szCs w:val="24"/>
          <w:lang w:val="fr-FR"/>
        </w:rPr>
        <w:t xml:space="preserve"> et de disposer d'une copie locale </w:t>
      </w:r>
      <w:r w:rsidRPr="00D93ABB">
        <w:rPr>
          <w:rFonts w:cstheme="majorBidi"/>
          <w:szCs w:val="24"/>
          <w:u w:val="single"/>
          <w:lang w:val="fr-FR"/>
        </w:rPr>
        <w:t>sécurisée</w:t>
      </w:r>
      <w:r w:rsidRPr="00D93ABB">
        <w:rPr>
          <w:rFonts w:cstheme="majorBidi"/>
          <w:szCs w:val="24"/>
          <w:lang w:val="fr-FR"/>
        </w:rPr>
        <w:t xml:space="preserve"> du DVD-ROM de la BR IFIC (services spatiaux).</w:t>
      </w:r>
    </w:p>
    <w:p w:rsidR="002641BD" w:rsidRPr="00CC74D3" w:rsidRDefault="002641BD" w:rsidP="00D806C9">
      <w:pPr>
        <w:pStyle w:val="BodyText"/>
        <w:spacing w:before="120" w:after="0" w:line="240" w:lineRule="auto"/>
        <w:rPr>
          <w:rFonts w:asciiTheme="minorHAnsi" w:hAnsiTheme="minorHAnsi" w:cstheme="majorBidi"/>
          <w:sz w:val="24"/>
          <w:szCs w:val="24"/>
          <w:lang w:val="fr-FR"/>
        </w:rPr>
      </w:pPr>
      <w:r w:rsidRPr="00D93ABB">
        <w:rPr>
          <w:sz w:val="24"/>
          <w:szCs w:val="24"/>
          <w:lang w:val="fr-FR"/>
        </w:rPr>
        <w:t xml:space="preserve">Les données contenues dans l'image ISO seront une </w:t>
      </w:r>
      <w:r w:rsidRPr="00D93ABB">
        <w:rPr>
          <w:i/>
          <w:iCs/>
          <w:sz w:val="24"/>
          <w:szCs w:val="24"/>
          <w:u w:val="single"/>
          <w:lang w:val="fr-FR"/>
        </w:rPr>
        <w:t>copie exacte</w:t>
      </w:r>
      <w:r w:rsidRPr="00D93ABB">
        <w:rPr>
          <w:sz w:val="24"/>
          <w:szCs w:val="24"/>
          <w:lang w:val="fr-FR"/>
        </w:rPr>
        <w:t xml:space="preserve"> du </w:t>
      </w:r>
      <w:r w:rsidR="00CC74D3">
        <w:rPr>
          <w:sz w:val="24"/>
          <w:szCs w:val="24"/>
          <w:lang w:val="fr-FR"/>
        </w:rPr>
        <w:t>contenu de la BR IFIC (services </w:t>
      </w:r>
      <w:r w:rsidRPr="00D93ABB">
        <w:rPr>
          <w:sz w:val="24"/>
          <w:szCs w:val="24"/>
          <w:lang w:val="fr-FR"/>
        </w:rPr>
        <w:t xml:space="preserve">spatiaux) sur DVD-ROM et seront structurées conformément au système de fichiers utilisé dans le DVD-ROM d'origine. </w:t>
      </w:r>
      <w:r w:rsidR="00CC74D3">
        <w:rPr>
          <w:sz w:val="24"/>
          <w:szCs w:val="24"/>
          <w:lang w:val="fr-FR"/>
        </w:rPr>
        <w:t>A</w:t>
      </w:r>
      <w:r w:rsidRPr="00D93ABB">
        <w:rPr>
          <w:sz w:val="24"/>
          <w:szCs w:val="24"/>
          <w:lang w:val="fr-FR"/>
        </w:rPr>
        <w:t xml:space="preserve"> cet égard, pour toutes les BR IFIC (services spatiaux) de </w:t>
      </w:r>
      <w:proofErr w:type="gramStart"/>
      <w:r w:rsidRPr="00D93ABB">
        <w:rPr>
          <w:sz w:val="24"/>
          <w:szCs w:val="24"/>
          <w:lang w:val="fr-FR"/>
        </w:rPr>
        <w:t>l'édition</w:t>
      </w:r>
      <w:proofErr w:type="gramEnd"/>
      <w:r w:rsidRPr="00D93ABB">
        <w:rPr>
          <w:sz w:val="24"/>
          <w:szCs w:val="24"/>
          <w:lang w:val="fr-FR"/>
        </w:rPr>
        <w:t xml:space="preserve"> de 2014 au format ISO, un fichier de contrôle SHA-1 ser</w:t>
      </w:r>
      <w:r w:rsidR="00CC74D3">
        <w:rPr>
          <w:sz w:val="24"/>
          <w:szCs w:val="24"/>
          <w:lang w:val="fr-FR"/>
        </w:rPr>
        <w:t>a également posté afin que tous </w:t>
      </w:r>
      <w:r w:rsidRPr="00D93ABB">
        <w:rPr>
          <w:sz w:val="24"/>
          <w:szCs w:val="24"/>
          <w:lang w:val="fr-FR"/>
        </w:rPr>
        <w:t>les utilisateurs puissent vérifier sans ambigüité que le fichier ISO téléchargé de la BR IFIC (services spatiaux) est identique à l'exemplaire de référence distribué sur le DVD-ROM. Pour de plus amples informations, vous pouvez consulter la page d'appui du BR à l'adresse:</w:t>
      </w:r>
      <w:r w:rsidRPr="00D93ABB">
        <w:rPr>
          <w:lang w:val="fr-FR"/>
        </w:rPr>
        <w:t xml:space="preserve"> </w:t>
      </w:r>
      <w:hyperlink r:id="rId9" w:history="1">
        <w:r w:rsidRPr="00D806C9">
          <w:rPr>
            <w:rStyle w:val="Hyperlink"/>
            <w:rFonts w:asciiTheme="minorHAnsi" w:hAnsiTheme="minorHAnsi" w:cstheme="majorBidi"/>
            <w:sz w:val="24"/>
            <w:szCs w:val="24"/>
            <w:lang w:val="fr-FR"/>
          </w:rPr>
          <w:t>http://www.itu.int/ITU-R/go/space-brific/en</w:t>
        </w:r>
      </w:hyperlink>
      <w:r w:rsidR="00CC74D3">
        <w:rPr>
          <w:rStyle w:val="Hyperlink"/>
          <w:rFonts w:asciiTheme="minorHAnsi" w:hAnsiTheme="minorHAnsi" w:cstheme="majorBidi"/>
          <w:color w:val="auto"/>
          <w:sz w:val="24"/>
          <w:szCs w:val="24"/>
          <w:u w:val="none"/>
          <w:lang w:val="fr-FR"/>
        </w:rPr>
        <w:t>.</w:t>
      </w:r>
    </w:p>
    <w:p w:rsidR="002641BD" w:rsidRPr="00D93ABB" w:rsidRDefault="002641BD" w:rsidP="00D806C9">
      <w:pPr>
        <w:spacing w:before="120" w:line="240" w:lineRule="auto"/>
        <w:rPr>
          <w:rFonts w:cstheme="majorBidi"/>
          <w:szCs w:val="24"/>
          <w:lang w:val="fr-FR"/>
        </w:rPr>
      </w:pPr>
      <w:r w:rsidRPr="00D93ABB">
        <w:rPr>
          <w:rFonts w:cstheme="majorBidi"/>
          <w:szCs w:val="24"/>
          <w:lang w:val="fr-FR"/>
        </w:rPr>
        <w:t xml:space="preserve">Il est </w:t>
      </w:r>
      <w:r w:rsidR="004E13AD">
        <w:rPr>
          <w:rFonts w:cstheme="majorBidi"/>
          <w:szCs w:val="24"/>
          <w:lang w:val="fr-FR"/>
        </w:rPr>
        <w:t>précisé</w:t>
      </w:r>
      <w:r w:rsidRPr="00D93ABB">
        <w:rPr>
          <w:rFonts w:cstheme="majorBidi"/>
          <w:szCs w:val="24"/>
          <w:lang w:val="fr-FR"/>
        </w:rPr>
        <w:t xml:space="preserve"> aux administrations et à tous les autres utilisateurs qu'en cas de d</w:t>
      </w:r>
      <w:r w:rsidR="00CC74D3">
        <w:rPr>
          <w:rFonts w:cstheme="majorBidi"/>
          <w:szCs w:val="24"/>
          <w:lang w:val="fr-FR"/>
        </w:rPr>
        <w:t>ésaccord sur le </w:t>
      </w:r>
      <w:r w:rsidR="00BF39F1">
        <w:rPr>
          <w:rFonts w:cstheme="majorBidi"/>
          <w:szCs w:val="24"/>
          <w:lang w:val="fr-FR"/>
        </w:rPr>
        <w:t>plan </w:t>
      </w:r>
      <w:r w:rsidRPr="00D93ABB">
        <w:rPr>
          <w:rFonts w:cstheme="majorBidi"/>
          <w:szCs w:val="24"/>
          <w:lang w:val="fr-FR"/>
        </w:rPr>
        <w:t>réglementaire, la version d'origine de la BR IFIC (services spatiaux) sur DVD-ROM prévaut sur la version téléchargée de la BR IFIC (services spatiaux) au form</w:t>
      </w:r>
      <w:r w:rsidR="00CC74D3">
        <w:rPr>
          <w:rFonts w:cstheme="majorBidi"/>
          <w:szCs w:val="24"/>
          <w:lang w:val="fr-FR"/>
        </w:rPr>
        <w:t>at ISO et toute copie locale du </w:t>
      </w:r>
      <w:r w:rsidRPr="00D93ABB">
        <w:rPr>
          <w:rFonts w:cstheme="majorBidi"/>
          <w:szCs w:val="24"/>
          <w:lang w:val="fr-FR"/>
        </w:rPr>
        <w:t>DVD-ROM créée à partir de ce fichier ISO.</w:t>
      </w:r>
    </w:p>
    <w:p w:rsidR="002641BD" w:rsidRPr="00D93ABB" w:rsidRDefault="002641BD" w:rsidP="00D806C9">
      <w:pPr>
        <w:spacing w:before="120" w:line="240" w:lineRule="auto"/>
        <w:rPr>
          <w:rFonts w:cstheme="majorBidi"/>
          <w:szCs w:val="24"/>
          <w:lang w:val="fr-FR"/>
        </w:rPr>
      </w:pPr>
      <w:r w:rsidRPr="00D93ABB">
        <w:rPr>
          <w:rFonts w:cstheme="majorBidi"/>
          <w:szCs w:val="24"/>
          <w:lang w:val="fr-FR"/>
        </w:rPr>
        <w:t>Le nouveau service de distribution sur le web de la BR IFIC (services spatiaux) au format ISO est proposé via la Librairie électronique de l'UIT (</w:t>
      </w:r>
      <w:hyperlink r:id="rId10" w:history="1">
        <w:r w:rsidRPr="00D806C9">
          <w:rPr>
            <w:rStyle w:val="Hyperlink"/>
            <w:rFonts w:cstheme="majorBidi"/>
            <w:szCs w:val="24"/>
            <w:lang w:val="fr-FR"/>
          </w:rPr>
          <w:t>http://www.itu.int/pub/R-SP-LN/en</w:t>
        </w:r>
      </w:hyperlink>
      <w:r w:rsidRPr="00D93ABB">
        <w:rPr>
          <w:rFonts w:cstheme="majorBidi"/>
          <w:szCs w:val="24"/>
          <w:lang w:val="fr-FR"/>
        </w:rPr>
        <w:t xml:space="preserve">) à compter de la date de publication de la </w:t>
      </w:r>
      <w:r w:rsidR="004E13AD">
        <w:rPr>
          <w:rFonts w:cstheme="majorBidi"/>
          <w:szCs w:val="24"/>
          <w:lang w:val="fr-FR"/>
        </w:rPr>
        <w:t xml:space="preserve">présente </w:t>
      </w:r>
      <w:r w:rsidRPr="00D93ABB">
        <w:rPr>
          <w:rFonts w:cstheme="majorBidi"/>
          <w:szCs w:val="24"/>
          <w:lang w:val="fr-FR"/>
        </w:rPr>
        <w:t>Lettre</w:t>
      </w:r>
      <w:r w:rsidR="00BF39F1">
        <w:rPr>
          <w:rFonts w:cstheme="majorBidi"/>
          <w:szCs w:val="24"/>
          <w:lang w:val="fr-FR"/>
        </w:rPr>
        <w:t xml:space="preserve"> circulaire</w:t>
      </w:r>
      <w:r w:rsidRPr="00D93ABB">
        <w:rPr>
          <w:rFonts w:cstheme="majorBidi"/>
          <w:szCs w:val="24"/>
          <w:lang w:val="fr-FR"/>
        </w:rPr>
        <w:t>.</w:t>
      </w:r>
    </w:p>
    <w:p w:rsidR="002641BD" w:rsidRPr="00D93ABB" w:rsidRDefault="002641BD" w:rsidP="00D806C9">
      <w:pPr>
        <w:spacing w:before="120" w:line="240" w:lineRule="auto"/>
        <w:rPr>
          <w:rFonts w:asciiTheme="minorHAnsi" w:hAnsiTheme="minorHAnsi" w:cstheme="majorBidi"/>
          <w:szCs w:val="24"/>
          <w:lang w:val="fr-FR"/>
        </w:rPr>
      </w:pPr>
      <w:r w:rsidRPr="00D93ABB">
        <w:rPr>
          <w:rFonts w:cstheme="majorBidi"/>
          <w:szCs w:val="24"/>
          <w:lang w:val="fr-FR"/>
        </w:rPr>
        <w:lastRenderedPageBreak/>
        <w:t xml:space="preserve">Il s'agit d'un </w:t>
      </w:r>
      <w:r w:rsidRPr="00D93ABB">
        <w:rPr>
          <w:rFonts w:asciiTheme="minorHAnsi" w:hAnsiTheme="minorHAnsi" w:cstheme="majorBidi"/>
          <w:i/>
          <w:iCs/>
          <w:szCs w:val="24"/>
          <w:u w:val="single"/>
          <w:lang w:val="fr-FR"/>
        </w:rPr>
        <w:t>service complémentaire</w:t>
      </w:r>
      <w:r w:rsidRPr="00D93ABB">
        <w:rPr>
          <w:rFonts w:asciiTheme="minorHAnsi" w:hAnsiTheme="minorHAnsi" w:cstheme="majorBidi"/>
          <w:szCs w:val="24"/>
          <w:lang w:val="fr-FR"/>
        </w:rPr>
        <w:t xml:space="preserve"> au service existant </w:t>
      </w:r>
      <w:r w:rsidR="004E13AD">
        <w:rPr>
          <w:rFonts w:asciiTheme="minorHAnsi" w:hAnsiTheme="minorHAnsi" w:cstheme="majorBidi"/>
          <w:szCs w:val="24"/>
          <w:lang w:val="fr-FR"/>
        </w:rPr>
        <w:t xml:space="preserve">de publication et </w:t>
      </w:r>
      <w:r w:rsidR="00BF39F1">
        <w:rPr>
          <w:rFonts w:asciiTheme="minorHAnsi" w:hAnsiTheme="minorHAnsi" w:cstheme="majorBidi"/>
          <w:szCs w:val="24"/>
          <w:lang w:val="fr-FR"/>
        </w:rPr>
        <w:t>de distribution de la BR </w:t>
      </w:r>
      <w:r w:rsidRPr="00D93ABB">
        <w:rPr>
          <w:rFonts w:asciiTheme="minorHAnsi" w:hAnsiTheme="minorHAnsi" w:cstheme="majorBidi"/>
          <w:szCs w:val="24"/>
          <w:lang w:val="fr-FR"/>
        </w:rPr>
        <w:t xml:space="preserve">IFIC (services spatiaux) </w:t>
      </w:r>
      <w:r w:rsidR="004E13AD">
        <w:rPr>
          <w:rFonts w:asciiTheme="minorHAnsi" w:hAnsiTheme="minorHAnsi" w:cstheme="majorBidi"/>
          <w:szCs w:val="24"/>
          <w:lang w:val="fr-FR"/>
        </w:rPr>
        <w:t xml:space="preserve">sur DVD-ROM </w:t>
      </w:r>
      <w:r w:rsidRPr="00D93ABB">
        <w:rPr>
          <w:rFonts w:asciiTheme="minorHAnsi" w:hAnsiTheme="minorHAnsi" w:cstheme="majorBidi"/>
          <w:szCs w:val="24"/>
          <w:lang w:val="fr-FR"/>
        </w:rPr>
        <w:t xml:space="preserve">(Avis de publication </w:t>
      </w:r>
      <w:r w:rsidR="00CC74D3">
        <w:rPr>
          <w:rFonts w:asciiTheme="minorHAnsi" w:hAnsiTheme="minorHAnsi" w:cstheme="majorBidi"/>
          <w:szCs w:val="24"/>
          <w:lang w:val="fr-FR"/>
        </w:rPr>
        <w:t>N</w:t>
      </w:r>
      <w:r w:rsidRPr="00D93ABB">
        <w:rPr>
          <w:rFonts w:asciiTheme="minorHAnsi" w:hAnsiTheme="minorHAnsi" w:cstheme="majorBidi"/>
          <w:szCs w:val="24"/>
          <w:lang w:val="fr-FR"/>
        </w:rPr>
        <w:t>° </w:t>
      </w:r>
      <w:r w:rsidRPr="00D93ABB">
        <w:rPr>
          <w:rFonts w:asciiTheme="minorHAnsi" w:hAnsiTheme="minorHAnsi" w:cstheme="majorBidi"/>
          <w:b/>
          <w:bCs/>
          <w:szCs w:val="24"/>
          <w:lang w:val="fr-FR"/>
        </w:rPr>
        <w:t>283-13</w:t>
      </w:r>
      <w:r w:rsidRPr="00D93ABB">
        <w:rPr>
          <w:rFonts w:asciiTheme="minorHAnsi" w:hAnsiTheme="minorHAnsi" w:cstheme="majorBidi"/>
          <w:szCs w:val="24"/>
          <w:lang w:val="fr-FR"/>
        </w:rPr>
        <w:t xml:space="preserve">, édition de 2014). </w:t>
      </w:r>
      <w:r w:rsidR="00CC74D3">
        <w:rPr>
          <w:rFonts w:asciiTheme="minorHAnsi" w:hAnsiTheme="minorHAnsi" w:cstheme="majorBidi"/>
          <w:szCs w:val="24"/>
          <w:lang w:val="fr-FR"/>
        </w:rPr>
        <w:t>A</w:t>
      </w:r>
      <w:r w:rsidR="00BF39F1">
        <w:rPr>
          <w:rFonts w:asciiTheme="minorHAnsi" w:hAnsiTheme="minorHAnsi" w:cstheme="majorBidi"/>
          <w:szCs w:val="24"/>
          <w:lang w:val="fr-FR"/>
        </w:rPr>
        <w:t> cet </w:t>
      </w:r>
      <w:r w:rsidRPr="00D93ABB">
        <w:rPr>
          <w:rFonts w:asciiTheme="minorHAnsi" w:hAnsiTheme="minorHAnsi" w:cstheme="majorBidi"/>
          <w:szCs w:val="24"/>
          <w:lang w:val="fr-FR"/>
        </w:rPr>
        <w:t xml:space="preserve">égard, les règles </w:t>
      </w:r>
      <w:r w:rsidR="004E13AD">
        <w:rPr>
          <w:rFonts w:asciiTheme="minorHAnsi" w:hAnsiTheme="minorHAnsi" w:cstheme="majorBidi"/>
          <w:szCs w:val="24"/>
          <w:lang w:val="fr-FR"/>
        </w:rPr>
        <w:t>et l</w:t>
      </w:r>
      <w:r w:rsidRPr="00D93ABB">
        <w:rPr>
          <w:rFonts w:asciiTheme="minorHAnsi" w:hAnsiTheme="minorHAnsi"/>
          <w:szCs w:val="24"/>
          <w:lang w:val="fr-FR"/>
        </w:rPr>
        <w:t xml:space="preserve">es tarifs </w:t>
      </w:r>
      <w:r w:rsidR="004E13AD">
        <w:rPr>
          <w:rFonts w:asciiTheme="minorHAnsi" w:hAnsiTheme="minorHAnsi"/>
          <w:szCs w:val="24"/>
          <w:lang w:val="fr-FR"/>
        </w:rPr>
        <w:t>applicables s</w:t>
      </w:r>
      <w:r w:rsidRPr="00D93ABB">
        <w:rPr>
          <w:rFonts w:asciiTheme="minorHAnsi" w:hAnsiTheme="minorHAnsi"/>
          <w:szCs w:val="24"/>
          <w:lang w:val="fr-FR"/>
        </w:rPr>
        <w:t xml:space="preserve">ont </w:t>
      </w:r>
      <w:r w:rsidR="00BF39F1">
        <w:rPr>
          <w:rFonts w:asciiTheme="minorHAnsi" w:hAnsiTheme="minorHAnsi"/>
          <w:szCs w:val="24"/>
          <w:lang w:val="fr-FR"/>
        </w:rPr>
        <w:t>ceux qui s'appliqu</w:t>
      </w:r>
      <w:r w:rsidR="004E13AD">
        <w:rPr>
          <w:rFonts w:asciiTheme="minorHAnsi" w:hAnsiTheme="minorHAnsi"/>
          <w:szCs w:val="24"/>
          <w:lang w:val="fr-FR"/>
        </w:rPr>
        <w:t xml:space="preserve">ent </w:t>
      </w:r>
      <w:r w:rsidRPr="00D93ABB">
        <w:rPr>
          <w:rFonts w:asciiTheme="minorHAnsi" w:hAnsiTheme="minorHAnsi"/>
          <w:szCs w:val="24"/>
          <w:lang w:val="fr-FR"/>
        </w:rPr>
        <w:t>à l'actuelle BR IFIC (services spatiaux) sur DVD-ROM</w:t>
      </w:r>
      <w:r w:rsidRPr="00D93ABB">
        <w:rPr>
          <w:rFonts w:asciiTheme="minorHAnsi" w:hAnsiTheme="minorHAnsi" w:cstheme="majorBidi"/>
          <w:szCs w:val="24"/>
          <w:lang w:val="fr-FR"/>
        </w:rPr>
        <w:t>.</w:t>
      </w:r>
    </w:p>
    <w:p w:rsidR="002641BD" w:rsidRPr="00D93ABB" w:rsidRDefault="002641BD" w:rsidP="00D806C9">
      <w:pPr>
        <w:pStyle w:val="Default"/>
        <w:overflowPunct w:val="0"/>
        <w:spacing w:before="120"/>
        <w:jc w:val="both"/>
        <w:textAlignment w:val="baseline"/>
        <w:rPr>
          <w:rFonts w:asciiTheme="minorHAnsi" w:hAnsiTheme="minorHAnsi" w:cstheme="majorBidi"/>
          <w:color w:val="auto"/>
          <w:lang w:val="fr-FR"/>
        </w:rPr>
      </w:pPr>
      <w:r w:rsidRPr="00D93ABB">
        <w:rPr>
          <w:rFonts w:asciiTheme="minorHAnsi" w:hAnsiTheme="minorHAnsi" w:cstheme="majorBidi"/>
          <w:color w:val="auto"/>
          <w:lang w:val="fr-FR"/>
        </w:rPr>
        <w:t>Les administrations et tous les autres utilisateurs souhaitant dispo</w:t>
      </w:r>
      <w:r w:rsidR="00CC74D3">
        <w:rPr>
          <w:rFonts w:asciiTheme="minorHAnsi" w:hAnsiTheme="minorHAnsi" w:cstheme="majorBidi"/>
          <w:color w:val="auto"/>
          <w:lang w:val="fr-FR"/>
        </w:rPr>
        <w:t>ser d'un accès en ligne à la BR </w:t>
      </w:r>
      <w:r w:rsidRPr="00D93ABB">
        <w:rPr>
          <w:rFonts w:asciiTheme="minorHAnsi" w:hAnsiTheme="minorHAnsi" w:cstheme="majorBidi"/>
          <w:color w:val="auto"/>
          <w:lang w:val="fr-FR"/>
        </w:rPr>
        <w:t>IFIC (services spatiaux) au format ISO sont invités à s'adresser</w:t>
      </w:r>
      <w:r w:rsidR="00CC74D3">
        <w:rPr>
          <w:rFonts w:asciiTheme="minorHAnsi" w:hAnsiTheme="minorHAnsi" w:cstheme="majorBidi"/>
          <w:color w:val="auto"/>
          <w:lang w:val="fr-FR"/>
        </w:rPr>
        <w:t xml:space="preserve"> à la Division des ventes et du </w:t>
      </w:r>
      <w:r w:rsidRPr="00D93ABB">
        <w:rPr>
          <w:rFonts w:asciiTheme="minorHAnsi" w:hAnsiTheme="minorHAnsi" w:cstheme="majorBidi"/>
          <w:color w:val="auto"/>
          <w:lang w:val="fr-FR"/>
        </w:rPr>
        <w:t xml:space="preserve">marketing de l'UIT (personne à contacter: M. Dale Madsen, téléphone +41 22 730 5659, fax +41 22 730 5194, </w:t>
      </w:r>
      <w:hyperlink r:id="rId11" w:history="1">
        <w:r w:rsidRPr="00D806C9">
          <w:rPr>
            <w:rStyle w:val="Hyperlink"/>
            <w:rFonts w:asciiTheme="minorHAnsi" w:hAnsiTheme="minorHAnsi" w:cstheme="majorBidi"/>
            <w:lang w:val="fr-FR"/>
          </w:rPr>
          <w:t>www.itu.int/publications</w:t>
        </w:r>
      </w:hyperlink>
      <w:r w:rsidRPr="00D93ABB">
        <w:rPr>
          <w:rStyle w:val="A0"/>
          <w:rFonts w:asciiTheme="minorHAnsi" w:hAnsiTheme="minorHAnsi" w:cstheme="majorBidi"/>
          <w:color w:val="auto"/>
          <w:lang w:val="fr-FR"/>
        </w:rPr>
        <w:t xml:space="preserve"> ou courriel</w:t>
      </w:r>
      <w:r w:rsidRPr="00D93ABB">
        <w:rPr>
          <w:rFonts w:asciiTheme="minorHAnsi" w:hAnsiTheme="minorHAnsi" w:cstheme="majorBidi"/>
          <w:color w:val="auto"/>
          <w:lang w:val="fr-FR"/>
        </w:rPr>
        <w:t>: </w:t>
      </w:r>
      <w:hyperlink r:id="rId12" w:history="1">
        <w:r w:rsidRPr="00D806C9">
          <w:rPr>
            <w:rStyle w:val="Hyperlink"/>
            <w:rFonts w:asciiTheme="minorHAnsi" w:hAnsiTheme="minorHAnsi" w:cstheme="majorBidi"/>
            <w:lang w:val="fr-FR"/>
          </w:rPr>
          <w:t>sales</w:t>
        </w:r>
        <w:r w:rsidRPr="00D806C9">
          <w:rPr>
            <w:rStyle w:val="Hyperlink"/>
            <w:rFonts w:asciiTheme="minorHAnsi" w:hAnsiTheme="minorHAnsi" w:cstheme="majorBidi"/>
            <w:iCs/>
            <w:lang w:val="fr-FR"/>
          </w:rPr>
          <w:t>@itu.int</w:t>
        </w:r>
      </w:hyperlink>
      <w:r w:rsidRPr="00D93ABB">
        <w:rPr>
          <w:rFonts w:asciiTheme="minorHAnsi" w:hAnsiTheme="minorHAnsi" w:cstheme="majorBidi"/>
          <w:color w:val="auto"/>
          <w:lang w:val="fr-FR"/>
        </w:rPr>
        <w:t xml:space="preserve">) pour obtenir le formulaire d'inscription nécessaire </w:t>
      </w:r>
      <w:r w:rsidRPr="00D93ABB">
        <w:rPr>
          <w:rFonts w:asciiTheme="minorHAnsi" w:hAnsiTheme="minorHAnsi"/>
          <w:color w:val="auto"/>
          <w:lang w:val="fr-FR"/>
        </w:rPr>
        <w:t xml:space="preserve">pour accéder à la Librairie électronique de l'UIT. Le formulaire d'inscription sera également envoyé avec un futur numéro de la BR IFIC </w:t>
      </w:r>
      <w:r w:rsidR="00CC74D3">
        <w:rPr>
          <w:rFonts w:asciiTheme="minorHAnsi" w:hAnsiTheme="minorHAnsi" w:cstheme="majorBidi"/>
          <w:color w:val="auto"/>
          <w:lang w:val="fr-FR"/>
        </w:rPr>
        <w:t>(services spatiaux) sur </w:t>
      </w:r>
      <w:r w:rsidRPr="00D93ABB">
        <w:rPr>
          <w:rFonts w:asciiTheme="minorHAnsi" w:hAnsiTheme="minorHAnsi" w:cstheme="majorBidi"/>
          <w:color w:val="auto"/>
          <w:lang w:val="fr-FR"/>
        </w:rPr>
        <w:t>DVD-ROM</w:t>
      </w:r>
      <w:r w:rsidRPr="00D93ABB">
        <w:rPr>
          <w:rFonts w:asciiTheme="minorHAnsi" w:hAnsiTheme="minorHAnsi"/>
          <w:color w:val="auto"/>
          <w:lang w:val="fr-FR"/>
        </w:rPr>
        <w:t>.</w:t>
      </w:r>
    </w:p>
    <w:p w:rsidR="002641BD" w:rsidRPr="00D93ABB" w:rsidRDefault="002641BD" w:rsidP="00D806C9">
      <w:pPr>
        <w:pStyle w:val="BodyText"/>
        <w:spacing w:before="120" w:after="0" w:line="240" w:lineRule="auto"/>
        <w:rPr>
          <w:rFonts w:asciiTheme="minorHAnsi" w:hAnsiTheme="minorHAnsi" w:cstheme="majorBidi"/>
          <w:sz w:val="24"/>
          <w:szCs w:val="24"/>
          <w:lang w:val="fr-FR"/>
        </w:rPr>
      </w:pPr>
      <w:r w:rsidRPr="00D93ABB">
        <w:rPr>
          <w:rFonts w:cstheme="majorBidi"/>
          <w:sz w:val="24"/>
          <w:szCs w:val="24"/>
          <w:lang w:val="fr-FR"/>
        </w:rPr>
        <w:t xml:space="preserve">Il est également rappelé aux administrations et à tous les autres utilisateurs que </w:t>
      </w:r>
      <w:r w:rsidRPr="00D93ABB">
        <w:rPr>
          <w:rFonts w:asciiTheme="minorHAnsi" w:hAnsiTheme="minorHAnsi" w:cstheme="majorBidi"/>
          <w:sz w:val="24"/>
          <w:szCs w:val="24"/>
          <w:lang w:val="fr-FR"/>
        </w:rPr>
        <w:t>le B</w:t>
      </w:r>
      <w:r w:rsidR="00CC74D3">
        <w:rPr>
          <w:rFonts w:asciiTheme="minorHAnsi" w:hAnsiTheme="minorHAnsi" w:cstheme="majorBidi"/>
          <w:sz w:val="24"/>
          <w:szCs w:val="24"/>
          <w:lang w:val="fr-FR"/>
        </w:rPr>
        <w:t>ureau tient à </w:t>
      </w:r>
      <w:r w:rsidRPr="00D93ABB">
        <w:rPr>
          <w:rFonts w:asciiTheme="minorHAnsi" w:hAnsiTheme="minorHAnsi" w:cstheme="majorBidi"/>
          <w:sz w:val="24"/>
          <w:szCs w:val="24"/>
          <w:lang w:val="fr-FR"/>
        </w:rPr>
        <w:t>jour un site web d'appui (</w:t>
      </w:r>
      <w:hyperlink r:id="rId13" w:history="1">
        <w:r w:rsidRPr="00D806C9">
          <w:rPr>
            <w:rStyle w:val="Hyperlink"/>
            <w:rFonts w:asciiTheme="minorHAnsi" w:hAnsiTheme="minorHAnsi" w:cstheme="majorBidi"/>
            <w:sz w:val="24"/>
            <w:szCs w:val="24"/>
            <w:lang w:val="fr-FR"/>
          </w:rPr>
          <w:t>http://www.itu.int/ITU-R/go/space-brific/en</w:t>
        </w:r>
      </w:hyperlink>
      <w:r w:rsidRPr="00D93ABB">
        <w:rPr>
          <w:rFonts w:asciiTheme="minorHAnsi" w:hAnsiTheme="minorHAnsi" w:cstheme="majorBidi"/>
          <w:sz w:val="24"/>
          <w:szCs w:val="24"/>
          <w:lang w:val="fr-FR"/>
        </w:rPr>
        <w:t>) – avec des systèmes d'assistance, des informations utiles et une foire aux questions – destiné à apporter une a</w:t>
      </w:r>
      <w:r w:rsidR="00CC74D3">
        <w:rPr>
          <w:rFonts w:asciiTheme="minorHAnsi" w:hAnsiTheme="minorHAnsi" w:cstheme="majorBidi"/>
          <w:sz w:val="24"/>
          <w:szCs w:val="24"/>
          <w:lang w:val="fr-FR"/>
        </w:rPr>
        <w:t>ssistance </w:t>
      </w:r>
      <w:r w:rsidRPr="00D93ABB">
        <w:rPr>
          <w:rFonts w:asciiTheme="minorHAnsi" w:hAnsiTheme="minorHAnsi" w:cstheme="majorBidi"/>
          <w:sz w:val="24"/>
          <w:szCs w:val="24"/>
          <w:lang w:val="fr-FR"/>
        </w:rPr>
        <w:t>à tous les utilisateurs concernant l'utilisation de la nouvelle BR IFIC (services spatiaux) au format ISO.</w:t>
      </w:r>
    </w:p>
    <w:p w:rsidR="002641BD" w:rsidRPr="00D93ABB" w:rsidRDefault="002641BD" w:rsidP="00D806C9">
      <w:pPr>
        <w:spacing w:before="120" w:line="240" w:lineRule="auto"/>
        <w:rPr>
          <w:szCs w:val="24"/>
          <w:lang w:val="fr-FR"/>
        </w:rPr>
      </w:pPr>
      <w:r w:rsidRPr="00D93ABB">
        <w:rPr>
          <w:szCs w:val="24"/>
          <w:lang w:val="fr-FR"/>
        </w:rPr>
        <w:t>Une approche analogue est actuellement mise en œuvre avec la BR IFIC (services de Terre). Les administrations seront informées par une Lettre circulaire distincte (CR/361).</w:t>
      </w:r>
    </w:p>
    <w:p w:rsidR="002641BD" w:rsidRPr="00D93ABB" w:rsidRDefault="002641BD" w:rsidP="00D806C9">
      <w:pPr>
        <w:tabs>
          <w:tab w:val="clear" w:pos="794"/>
          <w:tab w:val="left" w:pos="900"/>
        </w:tabs>
        <w:spacing w:before="120" w:line="240" w:lineRule="auto"/>
        <w:rPr>
          <w:szCs w:val="24"/>
          <w:lang w:val="fr-FR"/>
        </w:rPr>
      </w:pPr>
      <w:r w:rsidRPr="00D93ABB">
        <w:rPr>
          <w:szCs w:val="24"/>
          <w:lang w:val="fr-FR"/>
        </w:rPr>
        <w:t xml:space="preserve">Le Bureau reste à la disposition de votre administration pour toute demande de précisions au sujet des questions traitées dans la présente Lettre circulaire (écrire à l'adresse: </w:t>
      </w:r>
      <w:hyperlink r:id="rId14" w:history="1">
        <w:r w:rsidRPr="00D93ABB">
          <w:rPr>
            <w:rStyle w:val="Hyperlink"/>
            <w:szCs w:val="24"/>
            <w:lang w:val="fr-FR"/>
          </w:rPr>
          <w:t>brmail@itu.int</w:t>
        </w:r>
      </w:hyperlink>
      <w:r w:rsidRPr="00D93ABB">
        <w:rPr>
          <w:szCs w:val="24"/>
          <w:lang w:val="fr-FR"/>
        </w:rPr>
        <w:t>).</w:t>
      </w:r>
    </w:p>
    <w:p w:rsidR="00031E64" w:rsidRDefault="00E53DCE" w:rsidP="00CC74D3">
      <w:pPr>
        <w:spacing w:before="840" w:line="240" w:lineRule="auto"/>
        <w:jc w:val="left"/>
        <w:rPr>
          <w:szCs w:val="24"/>
          <w:lang w:val="fr-FR"/>
        </w:rPr>
      </w:pPr>
      <w:r w:rsidRPr="00D93ABB">
        <w:rPr>
          <w:szCs w:val="24"/>
          <w:lang w:val="fr-FR"/>
        </w:rPr>
        <w:t>François Rancy</w:t>
      </w:r>
      <w:r w:rsidRPr="00D93ABB">
        <w:rPr>
          <w:szCs w:val="24"/>
          <w:lang w:val="fr-FR"/>
        </w:rPr>
        <w:br/>
        <w:t xml:space="preserve">Directeur </w:t>
      </w:r>
    </w:p>
    <w:p w:rsidR="00CC74D3" w:rsidRDefault="00CC74D3" w:rsidP="00CC74D3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 w:line="240" w:lineRule="auto"/>
        <w:jc w:val="both"/>
        <w:rPr>
          <w:bCs/>
          <w:sz w:val="18"/>
          <w:szCs w:val="18"/>
          <w:u w:val="single"/>
          <w:lang w:val="fr-FR"/>
        </w:rPr>
      </w:pPr>
    </w:p>
    <w:p w:rsidR="00CC74D3" w:rsidRDefault="00CC74D3" w:rsidP="00CC74D3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 w:line="240" w:lineRule="auto"/>
        <w:jc w:val="both"/>
        <w:rPr>
          <w:bCs/>
          <w:sz w:val="18"/>
          <w:szCs w:val="18"/>
          <w:u w:val="single"/>
          <w:lang w:val="fr-FR"/>
        </w:rPr>
      </w:pPr>
    </w:p>
    <w:p w:rsidR="00CC74D3" w:rsidRDefault="00CC74D3" w:rsidP="00CC74D3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 w:line="240" w:lineRule="auto"/>
        <w:jc w:val="both"/>
        <w:rPr>
          <w:bCs/>
          <w:sz w:val="18"/>
          <w:szCs w:val="18"/>
          <w:u w:val="single"/>
          <w:lang w:val="fr-FR"/>
        </w:rPr>
      </w:pPr>
    </w:p>
    <w:p w:rsidR="00CC74D3" w:rsidRPr="00CB2AEE" w:rsidRDefault="00CC74D3" w:rsidP="00CC74D3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 w:line="240" w:lineRule="auto"/>
        <w:jc w:val="both"/>
        <w:rPr>
          <w:bCs/>
          <w:sz w:val="18"/>
          <w:szCs w:val="18"/>
          <w:u w:val="single"/>
          <w:lang w:val="fr-FR"/>
        </w:rPr>
      </w:pPr>
      <w:r w:rsidRPr="00CB2AEE">
        <w:rPr>
          <w:bCs/>
          <w:sz w:val="18"/>
          <w:szCs w:val="18"/>
          <w:u w:val="single"/>
          <w:lang w:val="fr-FR"/>
        </w:rPr>
        <w:t>Distribution</w:t>
      </w:r>
      <w:r w:rsidRPr="00B877BE">
        <w:rPr>
          <w:bCs/>
          <w:sz w:val="18"/>
          <w:szCs w:val="18"/>
          <w:lang w:val="fr-FR"/>
        </w:rPr>
        <w:t>:</w:t>
      </w:r>
    </w:p>
    <w:p w:rsidR="00CC74D3" w:rsidRPr="00CB2AEE" w:rsidRDefault="00CC74D3" w:rsidP="00CC74D3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fr-FR"/>
        </w:rPr>
      </w:pPr>
      <w:r w:rsidRPr="00CB2AEE">
        <w:rPr>
          <w:sz w:val="18"/>
          <w:szCs w:val="18"/>
          <w:lang w:val="fr-FR"/>
        </w:rPr>
        <w:t>–</w:t>
      </w:r>
      <w:r w:rsidRPr="00CB2AEE">
        <w:rPr>
          <w:sz w:val="18"/>
          <w:szCs w:val="18"/>
          <w:lang w:val="fr-FR"/>
        </w:rPr>
        <w:tab/>
        <w:t xml:space="preserve">Administrations des </w:t>
      </w:r>
      <w:r>
        <w:rPr>
          <w:sz w:val="18"/>
          <w:szCs w:val="18"/>
          <w:lang w:val="fr-FR"/>
        </w:rPr>
        <w:t>E</w:t>
      </w:r>
      <w:r w:rsidRPr="00CB2AEE">
        <w:rPr>
          <w:sz w:val="18"/>
          <w:szCs w:val="18"/>
          <w:lang w:val="fr-FR"/>
        </w:rPr>
        <w:t>tats Membres de l'UIT</w:t>
      </w:r>
    </w:p>
    <w:p w:rsidR="00CC74D3" w:rsidRPr="00D93ABB" w:rsidRDefault="00CC74D3" w:rsidP="00CC74D3">
      <w:pPr>
        <w:pStyle w:val="enumlev1"/>
        <w:tabs>
          <w:tab w:val="clear" w:pos="794"/>
          <w:tab w:val="left" w:pos="284"/>
        </w:tabs>
        <w:spacing w:before="0" w:line="24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CB2AEE">
        <w:rPr>
          <w:sz w:val="18"/>
          <w:szCs w:val="18"/>
          <w:lang w:val="fr-FR"/>
        </w:rPr>
        <w:t>–</w:t>
      </w:r>
      <w:r w:rsidRPr="00CB2AEE">
        <w:rPr>
          <w:sz w:val="18"/>
          <w:szCs w:val="18"/>
          <w:lang w:val="fr-FR"/>
        </w:rPr>
        <w:tab/>
        <w:t>Membres  du Comité du Règlement des radiocommunications</w:t>
      </w:r>
    </w:p>
    <w:sectPr w:rsidR="00CC74D3" w:rsidRPr="00D93ABB" w:rsidSect="00031E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BD" w:rsidRDefault="002641BD">
      <w:r>
        <w:separator/>
      </w:r>
    </w:p>
  </w:endnote>
  <w:endnote w:type="continuationSeparator" w:id="0">
    <w:p w:rsidR="002641BD" w:rsidRDefault="002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E0" w:rsidRDefault="00721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E0" w:rsidRDefault="00721A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BD" w:rsidRDefault="002641BD">
      <w:r>
        <w:t>____________________</w:t>
      </w:r>
    </w:p>
  </w:footnote>
  <w:footnote w:type="continuationSeparator" w:id="0">
    <w:p w:rsidR="002641BD" w:rsidRDefault="0026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C74D3" w:rsidRDefault="00721AE0" w:rsidP="00CC74D3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1B42C9" w:rsidRPr="00CC74D3">
      <w:rPr>
        <w:rStyle w:val="PageNumber"/>
        <w:sz w:val="18"/>
        <w:szCs w:val="18"/>
      </w:rPr>
      <w:fldChar w:fldCharType="begin"/>
    </w:r>
    <w:r w:rsidR="00E915AF" w:rsidRPr="00CC74D3">
      <w:rPr>
        <w:rStyle w:val="PageNumber"/>
        <w:sz w:val="18"/>
        <w:szCs w:val="18"/>
      </w:rPr>
      <w:instrText xml:space="preserve"> PAGE </w:instrText>
    </w:r>
    <w:r w:rsidR="001B42C9" w:rsidRPr="00CC74D3">
      <w:rPr>
        <w:rStyle w:val="PageNumber"/>
        <w:sz w:val="18"/>
        <w:szCs w:val="18"/>
      </w:rPr>
      <w:fldChar w:fldCharType="separate"/>
    </w:r>
    <w:r w:rsidR="005C768E">
      <w:rPr>
        <w:rStyle w:val="PageNumber"/>
        <w:noProof/>
        <w:sz w:val="18"/>
        <w:szCs w:val="18"/>
      </w:rPr>
      <w:t>2</w:t>
    </w:r>
    <w:r w:rsidR="001B42C9" w:rsidRPr="00CC74D3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CC74D3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641B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3994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2D6D"/>
    <w:rsid w:val="002302B3"/>
    <w:rsid w:val="00230C66"/>
    <w:rsid w:val="00235A29"/>
    <w:rsid w:val="00241526"/>
    <w:rsid w:val="002443A2"/>
    <w:rsid w:val="002641BD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378F4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7836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13AD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C768E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50BA"/>
    <w:rsid w:val="006A518B"/>
    <w:rsid w:val="006B0590"/>
    <w:rsid w:val="006B49DA"/>
    <w:rsid w:val="006C53F8"/>
    <w:rsid w:val="006C7CDE"/>
    <w:rsid w:val="00721AE0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5631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52A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67188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6F4C"/>
    <w:rsid w:val="00BD6738"/>
    <w:rsid w:val="00BD7E5E"/>
    <w:rsid w:val="00BE63DB"/>
    <w:rsid w:val="00BE6574"/>
    <w:rsid w:val="00BF39F1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74D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06C9"/>
    <w:rsid w:val="00D82657"/>
    <w:rsid w:val="00D87E20"/>
    <w:rsid w:val="00D93ABB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BodyText">
    <w:name w:val="Body Text"/>
    <w:basedOn w:val="Normal"/>
    <w:link w:val="BodyTextChar"/>
    <w:rsid w:val="002641BD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641BD"/>
    <w:rPr>
      <w:sz w:val="22"/>
      <w:szCs w:val="22"/>
      <w:lang w:val="en-US" w:eastAsia="en-US"/>
    </w:rPr>
  </w:style>
  <w:style w:type="paragraph" w:customStyle="1" w:styleId="Default">
    <w:name w:val="Default"/>
    <w:rsid w:val="002641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2641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BodyText">
    <w:name w:val="Body Text"/>
    <w:basedOn w:val="Normal"/>
    <w:link w:val="BodyTextChar"/>
    <w:rsid w:val="002641BD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641BD"/>
    <w:rPr>
      <w:sz w:val="22"/>
      <w:szCs w:val="22"/>
      <w:lang w:val="en-US" w:eastAsia="en-US"/>
    </w:rPr>
  </w:style>
  <w:style w:type="paragraph" w:customStyle="1" w:styleId="Default">
    <w:name w:val="Default"/>
    <w:rsid w:val="002641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2641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R/go/space-brific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ales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licatio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itu.int/pub/R-SP-LN/e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space-brific/en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830DBD23D5418CA0321904DE56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70BD-AA03-48D4-A14E-97AFE2454C61}"/>
      </w:docPartPr>
      <w:docPartBody>
        <w:p w:rsidR="00F76873" w:rsidRDefault="00F76873">
          <w:pPr>
            <w:pStyle w:val="6E830DBD23D5418CA0321904DE56C43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3"/>
    <w:rsid w:val="00F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830DBD23D5418CA0321904DE56C43C">
    <w:name w:val="6E830DBD23D5418CA0321904DE56C4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830DBD23D5418CA0321904DE56C43C">
    <w:name w:val="6E830DBD23D5418CA0321904DE56C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F6AB-581F-47D8-A9CA-8995BE02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Mondino, Martine</cp:lastModifiedBy>
  <cp:revision>8</cp:revision>
  <cp:lastPrinted>2014-02-27T14:23:00Z</cp:lastPrinted>
  <dcterms:created xsi:type="dcterms:W3CDTF">2014-02-27T15:35:00Z</dcterms:created>
  <dcterms:modified xsi:type="dcterms:W3CDTF">2014-03-07T14:33:00Z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