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037CAF" w:rsidTr="006160CB">
        <w:tc>
          <w:tcPr>
            <w:tcW w:w="9889" w:type="dxa"/>
            <w:gridSpan w:val="3"/>
            <w:shd w:val="clear" w:color="auto" w:fill="auto"/>
          </w:tcPr>
          <w:p w:rsidR="00E53DCE" w:rsidRPr="00037CAF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37CA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37CAF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37CAF" w:rsidTr="004B0F25">
        <w:tc>
          <w:tcPr>
            <w:tcW w:w="5920" w:type="dxa"/>
            <w:gridSpan w:val="2"/>
            <w:shd w:val="clear" w:color="auto" w:fill="auto"/>
          </w:tcPr>
          <w:p w:rsidR="00E53DCE" w:rsidRPr="00037CAF" w:rsidRDefault="00B65478" w:rsidP="004C611C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037CAF">
              <w:rPr>
                <w:lang w:val="ru-RU"/>
              </w:rPr>
              <w:t>Циркулярное письмо</w:t>
            </w:r>
            <w:r w:rsidR="00D92B90" w:rsidRPr="00037CAF">
              <w:rPr>
                <w:lang w:val="ru-RU"/>
              </w:rPr>
              <w:br/>
            </w:r>
            <w:r w:rsidR="00E9175C" w:rsidRPr="00037CAF">
              <w:rPr>
                <w:b/>
                <w:bCs/>
                <w:lang w:val="ru-RU"/>
              </w:rPr>
              <w:t>C</w:t>
            </w:r>
            <w:r w:rsidRPr="00037CAF">
              <w:rPr>
                <w:b/>
                <w:bCs/>
                <w:lang w:val="ru-RU"/>
              </w:rPr>
              <w:t>R</w:t>
            </w:r>
            <w:r w:rsidR="00E53DCE" w:rsidRPr="00037CAF">
              <w:rPr>
                <w:b/>
                <w:bCs/>
                <w:lang w:val="ru-RU"/>
              </w:rPr>
              <w:t>/</w:t>
            </w:r>
            <w:r w:rsidR="00E9175C" w:rsidRPr="00037CAF">
              <w:rPr>
                <w:b/>
                <w:bCs/>
                <w:lang w:val="ru-RU"/>
              </w:rPr>
              <w:t>3</w:t>
            </w:r>
            <w:r w:rsidR="00A507D8" w:rsidRPr="00037CAF">
              <w:rPr>
                <w:b/>
                <w:bCs/>
                <w:lang w:val="ru-RU"/>
              </w:rPr>
              <w:t>5</w:t>
            </w:r>
            <w:r w:rsidR="004C611C" w:rsidRPr="00037CAF">
              <w:rPr>
                <w:b/>
                <w:bCs/>
                <w:lang w:val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53DCE" w:rsidRPr="00037CAF" w:rsidRDefault="000A2949" w:rsidP="004C611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C611C" w:rsidRPr="00037CAF">
                  <w:rPr>
                    <w:rFonts w:cs="Arial"/>
                    <w:lang w:val="ru-RU"/>
                  </w:rPr>
                  <w:t>24</w:t>
                </w:r>
                <w:r w:rsidR="004B0F25" w:rsidRPr="00037CAF">
                  <w:rPr>
                    <w:rFonts w:cs="Arial"/>
                    <w:lang w:val="ru-RU"/>
                  </w:rPr>
                  <w:t xml:space="preserve"> </w:t>
                </w:r>
                <w:r w:rsidR="004C611C" w:rsidRPr="00037CAF">
                  <w:rPr>
                    <w:rFonts w:cs="Arial"/>
                    <w:lang w:val="ru-RU"/>
                  </w:rPr>
                  <w:t>января</w:t>
                </w:r>
                <w:r w:rsidR="004B0F25" w:rsidRPr="00037CAF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037CAF" w:rsidTr="006160CB">
        <w:tc>
          <w:tcPr>
            <w:tcW w:w="9889" w:type="dxa"/>
            <w:gridSpan w:val="3"/>
            <w:shd w:val="clear" w:color="auto" w:fill="auto"/>
          </w:tcPr>
          <w:p w:rsidR="00E53DCE" w:rsidRPr="00037CAF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37CAF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</w:pPr>
          </w:p>
          <w:p w:rsidR="000A2949" w:rsidRPr="000A2949" w:rsidRDefault="000A2949" w:rsidP="006160CB">
            <w:pPr>
              <w:spacing w:before="0"/>
            </w:pPr>
          </w:p>
        </w:tc>
      </w:tr>
      <w:tr w:rsidR="00E53DCE" w:rsidRPr="00FD284E" w:rsidTr="006160CB">
        <w:tc>
          <w:tcPr>
            <w:tcW w:w="9889" w:type="dxa"/>
            <w:gridSpan w:val="3"/>
            <w:shd w:val="clear" w:color="auto" w:fill="auto"/>
          </w:tcPr>
          <w:p w:rsidR="00E53DCE" w:rsidRPr="00037CAF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037CAF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037CAF">
              <w:rPr>
                <w:b/>
                <w:bCs/>
                <w:lang w:val="ru-RU"/>
              </w:rPr>
              <w:t xml:space="preserve"> </w:t>
            </w:r>
            <w:r w:rsidR="004C611C" w:rsidRPr="00037CAF">
              <w:rPr>
                <w:b/>
                <w:bCs/>
                <w:lang w:val="ru-RU"/>
              </w:rPr>
              <w:br/>
              <w:t>и Членам Сектора радиосвязи</w:t>
            </w:r>
          </w:p>
          <w:p w:rsidR="00E53DCE" w:rsidRPr="00037CAF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FD284E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</w:pPr>
          </w:p>
          <w:p w:rsidR="000A2949" w:rsidRPr="000A2949" w:rsidRDefault="000A2949" w:rsidP="006160CB">
            <w:pPr>
              <w:spacing w:before="0"/>
            </w:pPr>
          </w:p>
        </w:tc>
      </w:tr>
      <w:tr w:rsidR="00E53DCE" w:rsidRPr="00FD284E" w:rsidTr="006160CB">
        <w:tc>
          <w:tcPr>
            <w:tcW w:w="9889" w:type="dxa"/>
            <w:gridSpan w:val="3"/>
            <w:shd w:val="clear" w:color="auto" w:fill="auto"/>
          </w:tcPr>
          <w:p w:rsidR="00E53DCE" w:rsidRPr="00037CAF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FD284E" w:rsidTr="006160CB">
        <w:tc>
          <w:tcPr>
            <w:tcW w:w="1526" w:type="dxa"/>
            <w:shd w:val="clear" w:color="auto" w:fill="auto"/>
          </w:tcPr>
          <w:p w:rsidR="00E53DCE" w:rsidRPr="00037CAF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037CA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37CAF" w:rsidRDefault="004C611C" w:rsidP="004C611C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037CAF">
              <w:rPr>
                <w:b/>
                <w:bCs/>
                <w:lang w:val="ru-RU"/>
              </w:rPr>
              <w:t>Семинар-практикум МСЭ по эффективному использованию ресурсов спектра/</w:t>
            </w:r>
            <w:r w:rsidRPr="00037CAF">
              <w:rPr>
                <w:b/>
                <w:bCs/>
                <w:lang w:val="ru-RU"/>
              </w:rPr>
              <w:br/>
              <w:t xml:space="preserve">орбиты </w:t>
            </w:r>
            <w:r w:rsidRPr="00037CAF">
              <w:rPr>
                <w:b/>
                <w:bCs/>
                <w:lang w:val="ru-RU"/>
              </w:rPr>
              <w:br/>
              <w:t>Лимасол, Кипр, 14−16 апреля 2014 года</w:t>
            </w:r>
          </w:p>
        </w:tc>
      </w:tr>
      <w:tr w:rsidR="00E53DCE" w:rsidRPr="00FD284E" w:rsidTr="006160CB">
        <w:tc>
          <w:tcPr>
            <w:tcW w:w="1526" w:type="dxa"/>
            <w:shd w:val="clear" w:color="auto" w:fill="auto"/>
          </w:tcPr>
          <w:p w:rsidR="00E53DCE" w:rsidRPr="00037CA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37CA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4C611C" w:rsidRPr="00037CAF" w:rsidRDefault="004C611C" w:rsidP="00037CAF">
      <w:pPr>
        <w:spacing w:before="720"/>
        <w:jc w:val="both"/>
        <w:rPr>
          <w:rFonts w:eastAsia="SimSun"/>
          <w:lang w:val="ru-RU"/>
        </w:rPr>
      </w:pPr>
      <w:bookmarkStart w:id="0" w:name="ddistribution"/>
      <w:bookmarkEnd w:id="0"/>
      <w:r w:rsidRPr="00037CAF">
        <w:rPr>
          <w:rFonts w:eastAsia="SimSun"/>
          <w:lang w:val="ru-RU"/>
        </w:rPr>
        <w:t xml:space="preserve">В </w:t>
      </w:r>
      <w:r w:rsidR="00037CAF" w:rsidRPr="00037CAF">
        <w:rPr>
          <w:rFonts w:eastAsia="SimSun"/>
          <w:lang w:val="ru-RU"/>
        </w:rPr>
        <w:t>развитие динамики</w:t>
      </w:r>
      <w:r w:rsidRPr="00037CAF">
        <w:rPr>
          <w:rFonts w:eastAsia="SimSun"/>
          <w:lang w:val="ru-RU"/>
        </w:rPr>
        <w:t xml:space="preserve">, </w:t>
      </w:r>
      <w:r w:rsidR="00037CAF" w:rsidRPr="00037CAF">
        <w:rPr>
          <w:rFonts w:eastAsia="SimSun"/>
          <w:lang w:val="ru-RU"/>
        </w:rPr>
        <w:t>созданной</w:t>
      </w:r>
      <w:r w:rsidRPr="00037CAF">
        <w:rPr>
          <w:rFonts w:eastAsia="SimSun"/>
          <w:lang w:val="ru-RU"/>
        </w:rPr>
        <w:t xml:space="preserve"> за последние три года в области эффективного использования ресурсов спектра/орбиты, Бюро радиосвязи МСЭ с удовлетворением сообщает о том, что в Лимасоле, Кипр, 14−16 апреля 2014 года состоится трехдневный семинар-практикум на тему "Эффективное использование ресурсов спектра/орбиты", который будет проводиться по любезному приглашению Департамента электронных коммуникаций Министерства коммуникаций и общественных работ Республики Кипр.</w:t>
      </w:r>
    </w:p>
    <w:p w:rsidR="004C611C" w:rsidRPr="00037CAF" w:rsidRDefault="004C611C" w:rsidP="00E025E8">
      <w:pPr>
        <w:jc w:val="both"/>
        <w:rPr>
          <w:lang w:val="ru-RU"/>
        </w:rPr>
      </w:pPr>
      <w:r w:rsidRPr="00037CAF">
        <w:rPr>
          <w:lang w:val="ru-RU"/>
        </w:rPr>
        <w:t xml:space="preserve">Семинар-практикум, проводимый на Кипре, предоставит уникальную возможность встретиться и поделиться мнениями с ведущими мировыми экспертами </w:t>
      </w:r>
      <w:r w:rsidR="00E025E8">
        <w:rPr>
          <w:lang w:val="ru-RU"/>
        </w:rPr>
        <w:t>от</w:t>
      </w:r>
      <w:r w:rsidRPr="00037CAF">
        <w:rPr>
          <w:lang w:val="ru-RU"/>
        </w:rPr>
        <w:t xml:space="preserve"> администраций, операторов спутниковой связи и отрасли, которые предоставят новейшую информацию о своих планах развития спутниковых сетей. Кроме того, этот семинар-практикум даст возможность неофициально обсудить возможные предложения для Всемирной конференции радиосвязи (ВКР-15), направленные на совершенствование доступа к ресурсам спектра/орбиты и на их эффективное и действенное использование (защита/расширение существующих распределений частот спутниковым службам, права и обязательства, связанные с применением международной нормативно-правовой базы, и т. д.).</w:t>
      </w:r>
    </w:p>
    <w:p w:rsidR="004C611C" w:rsidRPr="00037CAF" w:rsidRDefault="004C611C" w:rsidP="004C611C">
      <w:pPr>
        <w:jc w:val="both"/>
        <w:rPr>
          <w:lang w:val="ru-RU"/>
        </w:rPr>
      </w:pPr>
      <w:r w:rsidRPr="00037CAF">
        <w:rPr>
          <w:lang w:val="ru-RU"/>
        </w:rPr>
        <w:t>В последний день работы будет организован более специализированный семинар-практикум для ознакомления участников с использованием программного обеспечения МСЭ для представления в МСЭ заявок на регистрацию спутниковых сетей, оценки требований к координации и представления замечаний по публикациям МСЭ.</w:t>
      </w:r>
    </w:p>
    <w:p w:rsidR="004C611C" w:rsidRPr="00037CAF" w:rsidRDefault="004C611C" w:rsidP="004C611C">
      <w:pPr>
        <w:jc w:val="both"/>
        <w:rPr>
          <w:lang w:val="ru-RU"/>
        </w:rPr>
      </w:pPr>
      <w:r w:rsidRPr="00037CAF">
        <w:rPr>
          <w:lang w:val="ru-RU"/>
        </w:rPr>
        <w:t>Семинар-практикум на Кипре будет открытым мероприятием, в работе которого настоятельно рекомендуется принять участие представителям национальных администраций, отрасли спутниковой связи, сообщества пользователей, других заинтересованных сторон в области ИКТ, а также всех тех, для кого эта тема представляет интерес.</w:t>
      </w:r>
    </w:p>
    <w:p w:rsidR="004C611C" w:rsidRPr="00037CAF" w:rsidRDefault="004C611C" w:rsidP="004C611C">
      <w:pPr>
        <w:jc w:val="both"/>
        <w:rPr>
          <w:lang w:val="ru-RU"/>
        </w:rPr>
      </w:pPr>
      <w:r w:rsidRPr="00037CAF">
        <w:rPr>
          <w:lang w:val="ru-RU"/>
        </w:rPr>
        <w:t xml:space="preserve">Для участников создан веб-сайт, на котором представлена вся соответствующая документация, связанная с этим семинаром-практикумом: </w:t>
      </w:r>
      <w:hyperlink r:id="rId9" w:history="1">
        <w:r w:rsidRPr="00037CAF">
          <w:rPr>
            <w:rStyle w:val="Hyperlink"/>
            <w:lang w:val="ru-RU"/>
          </w:rPr>
          <w:t>http://www.itu.int/GO/ITU-R/cyprus-2014</w:t>
        </w:r>
      </w:hyperlink>
      <w:r w:rsidRPr="00037CAF">
        <w:rPr>
          <w:lang w:val="ru-RU"/>
        </w:rPr>
        <w:t>. На веб-сайте скоро будет представлена подробная программа, которая будет обновляться по мере необходимости.</w:t>
      </w:r>
    </w:p>
    <w:p w:rsidR="004C611C" w:rsidRPr="00037CAF" w:rsidRDefault="004C611C" w:rsidP="004C611C">
      <w:pPr>
        <w:jc w:val="both"/>
        <w:rPr>
          <w:lang w:val="ru-RU"/>
        </w:rPr>
      </w:pPr>
      <w:r w:rsidRPr="00037CAF">
        <w:rPr>
          <w:lang w:val="ru-RU"/>
        </w:rPr>
        <w:lastRenderedPageBreak/>
        <w:t>В связи с тем, что на середину апреля 2014 года приходится период пасхальных праздников, и с тем, что Кипр является популярным направлением, рекомендуем вам как можно скорее организовать свою поездку и транспорт и забронировать номера в гостинице.</w:t>
      </w:r>
    </w:p>
    <w:p w:rsidR="004C611C" w:rsidRPr="00037CAF" w:rsidRDefault="004C611C" w:rsidP="004C611C">
      <w:pPr>
        <w:rPr>
          <w:lang w:val="ru-RU"/>
        </w:rPr>
      </w:pPr>
      <w:r w:rsidRPr="00037CAF">
        <w:rPr>
          <w:lang w:val="ru-RU"/>
        </w:rPr>
        <w:t>Любые дополнительные сведения вы можете получить, обратившись</w:t>
      </w:r>
      <w:r w:rsidR="00E025E8">
        <w:rPr>
          <w:lang w:val="ru-RU"/>
        </w:rPr>
        <w:t xml:space="preserve"> к г-ну Ивону Анри (Mr</w:t>
      </w:r>
      <w:r w:rsidRPr="00037CAF">
        <w:rPr>
          <w:lang w:val="ru-RU"/>
        </w:rPr>
        <w:t> Yvon Henri) по электронной почте</w:t>
      </w:r>
      <w:r w:rsidR="00E025E8">
        <w:rPr>
          <w:lang w:val="ru-RU"/>
        </w:rPr>
        <w:t>:</w:t>
      </w:r>
      <w:r w:rsidR="004F3B4A">
        <w:rPr>
          <w:lang w:val="ru-RU"/>
        </w:rPr>
        <w:t xml:space="preserve"> </w:t>
      </w:r>
      <w:hyperlink r:id="rId10" w:history="1">
        <w:r w:rsidR="004F3B4A" w:rsidRPr="000562A9">
          <w:rPr>
            <w:rStyle w:val="Hyperlink"/>
            <w:lang w:val="ru-RU"/>
          </w:rPr>
          <w:t>yvon.henri@itu.int</w:t>
        </w:r>
      </w:hyperlink>
      <w:r w:rsidRPr="00037CAF">
        <w:rPr>
          <w:lang w:val="ru-RU"/>
        </w:rPr>
        <w:t xml:space="preserve"> или по телефону</w:t>
      </w:r>
      <w:r w:rsidR="00E025E8">
        <w:rPr>
          <w:lang w:val="ru-RU"/>
        </w:rPr>
        <w:t>:</w:t>
      </w:r>
      <w:r w:rsidRPr="00037CAF">
        <w:rPr>
          <w:lang w:val="ru-RU"/>
        </w:rPr>
        <w:t xml:space="preserve"> +41 22 730 5536.</w:t>
      </w:r>
    </w:p>
    <w:p w:rsidR="00B65478" w:rsidRPr="00037CAF" w:rsidRDefault="00B65478" w:rsidP="004B0F25">
      <w:pPr>
        <w:spacing w:before="1080"/>
        <w:rPr>
          <w:lang w:val="ru-RU"/>
        </w:rPr>
      </w:pPr>
      <w:r w:rsidRPr="00037CAF">
        <w:rPr>
          <w:lang w:val="ru-RU"/>
        </w:rPr>
        <w:t>Франсуа Ранси</w:t>
      </w:r>
      <w:r w:rsidRPr="00037CAF">
        <w:rPr>
          <w:lang w:val="ru-RU"/>
        </w:rPr>
        <w:br/>
        <w:t xml:space="preserve">Директор </w:t>
      </w:r>
    </w:p>
    <w:p w:rsidR="00B65478" w:rsidRPr="00037CAF" w:rsidRDefault="00B65478" w:rsidP="000A2949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9000"/>
        <w:jc w:val="both"/>
        <w:rPr>
          <w:sz w:val="18"/>
          <w:szCs w:val="18"/>
          <w:lang w:val="ru-RU"/>
        </w:rPr>
      </w:pPr>
      <w:r w:rsidRPr="00037CAF">
        <w:rPr>
          <w:bCs/>
          <w:sz w:val="18"/>
          <w:szCs w:val="18"/>
          <w:lang w:val="ru-RU"/>
        </w:rPr>
        <w:t>Рассылка</w:t>
      </w:r>
      <w:r w:rsidRPr="00037CAF">
        <w:rPr>
          <w:b w:val="0"/>
          <w:bCs/>
          <w:sz w:val="18"/>
          <w:szCs w:val="18"/>
          <w:lang w:val="ru-RU"/>
        </w:rPr>
        <w:t>:</w:t>
      </w:r>
      <w:bookmarkStart w:id="1" w:name="_GoBack"/>
      <w:bookmarkEnd w:id="1"/>
    </w:p>
    <w:p w:rsidR="00B65478" w:rsidRPr="00037CAF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037CAF">
        <w:rPr>
          <w:sz w:val="18"/>
          <w:szCs w:val="18"/>
          <w:lang w:val="ru-RU"/>
        </w:rPr>
        <w:t>–</w:t>
      </w:r>
      <w:r w:rsidRPr="00037CAF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4C611C" w:rsidRPr="00037CAF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037CAF">
        <w:rPr>
          <w:sz w:val="18"/>
          <w:szCs w:val="18"/>
          <w:lang w:val="ru-RU"/>
        </w:rPr>
        <w:t>–</w:t>
      </w:r>
      <w:r w:rsidRPr="00037CAF">
        <w:rPr>
          <w:sz w:val="18"/>
          <w:szCs w:val="18"/>
          <w:lang w:val="ru-RU"/>
        </w:rPr>
        <w:tab/>
        <w:t>Членам Сектора радиосвязи</w:t>
      </w:r>
    </w:p>
    <w:p w:rsidR="004C611C" w:rsidRPr="00037CAF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037CAF">
        <w:rPr>
          <w:sz w:val="18"/>
          <w:szCs w:val="18"/>
          <w:lang w:val="ru-RU"/>
        </w:rPr>
        <w:t>–</w:t>
      </w:r>
      <w:r w:rsidRPr="00037CA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4C611C" w:rsidRPr="00037CAF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037CAF">
        <w:rPr>
          <w:sz w:val="18"/>
          <w:szCs w:val="18"/>
          <w:lang w:val="ru-RU"/>
        </w:rPr>
        <w:t>–</w:t>
      </w:r>
      <w:r w:rsidRPr="00037CAF">
        <w:rPr>
          <w:sz w:val="18"/>
          <w:szCs w:val="18"/>
          <w:lang w:val="ru-RU"/>
        </w:rPr>
        <w:tab/>
        <w:t xml:space="preserve">Академическим организациям – Членам МСЭ-R </w:t>
      </w:r>
    </w:p>
    <w:p w:rsidR="004C611C" w:rsidRPr="00037CAF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037CAF">
        <w:rPr>
          <w:sz w:val="18"/>
          <w:szCs w:val="18"/>
          <w:lang w:val="ru-RU"/>
        </w:rPr>
        <w:t>–</w:t>
      </w:r>
      <w:r w:rsidRPr="00037CAF">
        <w:rPr>
          <w:sz w:val="18"/>
          <w:szCs w:val="18"/>
          <w:lang w:val="ru-RU"/>
        </w:rPr>
        <w:tab/>
        <w:t>Региональным отделениям МСЭ</w:t>
      </w:r>
    </w:p>
    <w:sectPr w:rsidR="004C611C" w:rsidRPr="00037CAF" w:rsidSect="00490DF9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0E3475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0A2949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0A294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CA71099" wp14:editId="203493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7CAF"/>
    <w:rsid w:val="00045A8D"/>
    <w:rsid w:val="0005167A"/>
    <w:rsid w:val="00054E5D"/>
    <w:rsid w:val="00070258"/>
    <w:rsid w:val="0007323C"/>
    <w:rsid w:val="00085282"/>
    <w:rsid w:val="00086D03"/>
    <w:rsid w:val="000A096A"/>
    <w:rsid w:val="000A2949"/>
    <w:rsid w:val="000A375E"/>
    <w:rsid w:val="000A7051"/>
    <w:rsid w:val="000B0AF6"/>
    <w:rsid w:val="000B0E9B"/>
    <w:rsid w:val="000B2CAE"/>
    <w:rsid w:val="000C03C7"/>
    <w:rsid w:val="000C2AD0"/>
    <w:rsid w:val="000E3475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B4A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284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von.henri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cyprus-20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5156-4685-454C-B2EA-A8B7203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</TotalTime>
  <Pages>2</Pages>
  <Words>351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4</cp:revision>
  <cp:lastPrinted>2014-01-23T07:20:00Z</cp:lastPrinted>
  <dcterms:created xsi:type="dcterms:W3CDTF">2014-01-23T07:16:00Z</dcterms:created>
  <dcterms:modified xsi:type="dcterms:W3CDTF">2014-01-23T07:20:00Z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