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41B80" w14:paraId="3E45D2B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80E0F7" w14:textId="77777777" w:rsidR="00E53DCE" w:rsidRPr="00D41B80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41B80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71432BA9" w14:textId="77777777" w:rsidR="00E53DCE" w:rsidRPr="00D41B80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38EEDA9F" w14:textId="77777777" w:rsidR="00E53DCE" w:rsidRPr="00D41B80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41B80" w14:paraId="50861DF5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7B17EDD" w14:textId="77777777" w:rsidR="00E53DCE" w:rsidRPr="00D41B80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D41B80">
              <w:rPr>
                <w:szCs w:val="24"/>
                <w:lang w:val="es-ES_tradnl"/>
              </w:rPr>
              <w:t>Circular Administrativa</w:t>
            </w:r>
          </w:p>
          <w:p w14:paraId="0F5CA999" w14:textId="320C3413" w:rsidR="00E53DCE" w:rsidRPr="00D41B80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41B80">
              <w:rPr>
                <w:b/>
                <w:bCs/>
                <w:szCs w:val="24"/>
                <w:lang w:val="es-ES_tradnl"/>
              </w:rPr>
              <w:t>CA</w:t>
            </w:r>
            <w:r w:rsidR="00EB61B3" w:rsidRPr="00D41B80">
              <w:rPr>
                <w:b/>
                <w:bCs/>
                <w:szCs w:val="24"/>
                <w:lang w:val="es-ES_tradnl"/>
              </w:rPr>
              <w:t>CE</w:t>
            </w:r>
            <w:r w:rsidRPr="00D41B80">
              <w:rPr>
                <w:b/>
                <w:bCs/>
                <w:szCs w:val="24"/>
                <w:lang w:val="es-ES_tradnl"/>
              </w:rPr>
              <w:t>/</w:t>
            </w:r>
            <w:r w:rsidR="002D3D6C">
              <w:rPr>
                <w:b/>
                <w:bCs/>
                <w:szCs w:val="24"/>
                <w:lang w:val="es-ES_tradnl"/>
              </w:rPr>
              <w:t>1091</w:t>
            </w:r>
          </w:p>
        </w:tc>
        <w:tc>
          <w:tcPr>
            <w:tcW w:w="2835" w:type="dxa"/>
            <w:shd w:val="clear" w:color="auto" w:fill="auto"/>
          </w:tcPr>
          <w:p w14:paraId="70E306BB" w14:textId="5EEF3611" w:rsidR="00E53DCE" w:rsidRPr="00D41B80" w:rsidRDefault="002D3D6C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"/>
              </w:rPr>
              <w:t xml:space="preserve">4 de </w:t>
            </w:r>
            <w:r w:rsidR="009C3E7E">
              <w:rPr>
                <w:rFonts w:cs="Arial"/>
                <w:szCs w:val="24"/>
                <w:lang w:val="es-ES"/>
              </w:rPr>
              <w:t>diciembre</w:t>
            </w:r>
            <w:r>
              <w:rPr>
                <w:rFonts w:cs="Arial"/>
                <w:szCs w:val="24"/>
                <w:lang w:val="es-ES"/>
              </w:rPr>
              <w:t xml:space="preserve"> de 2023</w:t>
            </w:r>
          </w:p>
        </w:tc>
      </w:tr>
      <w:tr w:rsidR="00E53DCE" w:rsidRPr="00D41B80" w14:paraId="3766C39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4381ABE" w14:textId="77777777" w:rsidR="00E53DCE" w:rsidRPr="00D41B80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41B80" w14:paraId="14123F4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6A4627" w14:textId="77777777" w:rsidR="00E53DCE" w:rsidRPr="00D41B8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E1079" w14:paraId="05E1A4D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16879" w14:textId="0BEE17EE" w:rsidR="00E53DCE" w:rsidRPr="00D41B80" w:rsidRDefault="00C1082E" w:rsidP="00C1082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41B80">
              <w:rPr>
                <w:b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83280B" w:rsidRPr="00D41B80">
              <w:rPr>
                <w:b/>
                <w:lang w:val="es-ES_tradnl"/>
              </w:rPr>
              <w:br/>
            </w:r>
            <w:r w:rsidRPr="00D41B80">
              <w:rPr>
                <w:b/>
                <w:lang w:val="es-ES_tradnl"/>
              </w:rPr>
              <w:t xml:space="preserve">Comisión de Estudio </w:t>
            </w:r>
            <w:r w:rsidR="00E6253D">
              <w:rPr>
                <w:b/>
                <w:lang w:val="es-ES_tradnl"/>
              </w:rPr>
              <w:t>6</w:t>
            </w:r>
            <w:r w:rsidRPr="00D41B80">
              <w:rPr>
                <w:b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2E1079" w14:paraId="4B400F3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7E1031" w14:textId="77777777" w:rsidR="00E53DCE" w:rsidRPr="00D41B8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E1079" w14:paraId="1170C8D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40AD7" w14:textId="77777777" w:rsidR="00E53DCE" w:rsidRPr="00D41B8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E1079" w14:paraId="7C08DDA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ED618A8" w14:textId="77777777" w:rsidR="00E53DCE" w:rsidRPr="00124320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124320">
              <w:rPr>
                <w:szCs w:val="24"/>
                <w:lang w:val="es-ES_tradnl"/>
              </w:rPr>
              <w:t>Asunto</w:t>
            </w:r>
            <w:r w:rsidR="00A96D3A" w:rsidRPr="00124320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4749DB2" w14:textId="738A2DED" w:rsidR="00555A7B" w:rsidRPr="00124320" w:rsidRDefault="00555A7B" w:rsidP="00555A7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124320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r w:rsidR="00E6253D" w:rsidRPr="00124320">
              <w:rPr>
                <w:rStyle w:val="Style1"/>
                <w:szCs w:val="24"/>
                <w:lang w:val="es-ES_tradnl"/>
              </w:rPr>
              <w:t>6</w:t>
            </w:r>
            <w:r w:rsidRPr="00124320">
              <w:rPr>
                <w:b/>
                <w:bCs/>
                <w:szCs w:val="24"/>
                <w:lang w:val="es-ES_tradnl"/>
              </w:rPr>
              <w:t xml:space="preserve"> de Radiocomunicaciones </w:t>
            </w:r>
            <w:r w:rsidR="00E6253D" w:rsidRPr="00124320">
              <w:rPr>
                <w:rStyle w:val="Style2"/>
                <w:szCs w:val="24"/>
                <w:lang w:val="es-ES_tradnl"/>
              </w:rPr>
              <w:t>(Servicio de radiodifusión)</w:t>
            </w:r>
          </w:p>
          <w:p w14:paraId="57240BAE" w14:textId="10DEB9CB" w:rsidR="00C1082E" w:rsidRPr="00124320" w:rsidRDefault="00C1082E" w:rsidP="005F5351">
            <w:pPr>
              <w:spacing w:before="120"/>
              <w:ind w:left="794" w:hanging="794"/>
              <w:jc w:val="left"/>
              <w:rPr>
                <w:b/>
                <w:bCs/>
                <w:lang w:val="es-ES_tradnl"/>
              </w:rPr>
            </w:pPr>
            <w:r w:rsidRPr="00124320">
              <w:rPr>
                <w:b/>
                <w:bCs/>
                <w:lang w:val="es-ES_tradnl"/>
              </w:rPr>
              <w:t>–</w:t>
            </w:r>
            <w:r w:rsidRPr="00124320">
              <w:rPr>
                <w:b/>
                <w:bCs/>
                <w:lang w:val="es-ES_tradnl"/>
              </w:rPr>
              <w:tab/>
              <w:t xml:space="preserve">Adopción de </w:t>
            </w:r>
            <w:r w:rsidR="00E6253D" w:rsidRPr="00124320">
              <w:rPr>
                <w:b/>
                <w:bCs/>
                <w:lang w:val="es-ES_tradnl"/>
              </w:rPr>
              <w:t>1</w:t>
            </w:r>
            <w:r w:rsidRPr="00124320">
              <w:rPr>
                <w:b/>
                <w:bCs/>
                <w:lang w:val="es-ES_tradnl"/>
              </w:rPr>
              <w:t xml:space="preserve"> Recomendación nueva</w:t>
            </w:r>
            <w:r w:rsidR="002E6B72" w:rsidRPr="00124320">
              <w:rPr>
                <w:b/>
                <w:bCs/>
                <w:lang w:val="es-ES_tradnl"/>
              </w:rPr>
              <w:t xml:space="preserve"> UIT-R</w:t>
            </w:r>
            <w:r w:rsidRPr="00124320">
              <w:rPr>
                <w:b/>
                <w:bCs/>
                <w:lang w:val="es-ES_tradnl"/>
              </w:rPr>
              <w:t xml:space="preserve"> y </w:t>
            </w:r>
            <w:r w:rsidR="00E6253D" w:rsidRPr="00124320">
              <w:rPr>
                <w:b/>
                <w:bCs/>
                <w:lang w:val="es-ES_tradnl"/>
              </w:rPr>
              <w:t>8</w:t>
            </w:r>
            <w:r w:rsidRPr="00124320">
              <w:rPr>
                <w:b/>
                <w:bCs/>
                <w:lang w:val="es-ES_tradnl"/>
              </w:rPr>
              <w:t xml:space="preserve"> Recomendaci</w:t>
            </w:r>
            <w:r w:rsidR="00E6253D" w:rsidRPr="00124320">
              <w:rPr>
                <w:b/>
                <w:bCs/>
                <w:lang w:val="es-ES_tradnl"/>
              </w:rPr>
              <w:t>o</w:t>
            </w:r>
            <w:r w:rsidRPr="00124320">
              <w:rPr>
                <w:b/>
                <w:bCs/>
                <w:lang w:val="es-ES_tradnl"/>
              </w:rPr>
              <w:t xml:space="preserve">nes </w:t>
            </w:r>
            <w:r w:rsidR="002E6B72" w:rsidRPr="00124320">
              <w:rPr>
                <w:b/>
                <w:bCs/>
                <w:lang w:val="es-ES_tradnl"/>
              </w:rPr>
              <w:t xml:space="preserve">UIT-R </w:t>
            </w:r>
            <w:r w:rsidRPr="00124320">
              <w:rPr>
                <w:b/>
                <w:bCs/>
                <w:lang w:val="es-ES_tradnl"/>
              </w:rPr>
              <w:t>revisadas y su aprobación simultánea por correspondencia de conformidad con el § A2.6.2.4 de la Resolución UIT</w:t>
            </w:r>
            <w:r w:rsidRPr="00124320">
              <w:rPr>
                <w:b/>
                <w:bCs/>
                <w:lang w:val="es-ES_tradnl"/>
              </w:rPr>
              <w:noBreakHyphen/>
              <w:t>R 1</w:t>
            </w:r>
            <w:r w:rsidRPr="00124320">
              <w:rPr>
                <w:b/>
                <w:bCs/>
                <w:lang w:val="es-ES_tradnl"/>
              </w:rPr>
              <w:noBreakHyphen/>
            </w:r>
            <w:r w:rsidR="00C81276">
              <w:rPr>
                <w:b/>
                <w:bCs/>
                <w:lang w:val="es-ES_tradnl"/>
              </w:rPr>
              <w:t>9</w:t>
            </w:r>
            <w:r w:rsidRPr="00124320">
              <w:rPr>
                <w:b/>
                <w:bCs/>
                <w:lang w:val="es-ES_tradnl"/>
              </w:rPr>
              <w:t xml:space="preserve"> (Procedimiento de adopción y aprobación simultáneas por correspondencia)</w:t>
            </w:r>
          </w:p>
          <w:p w14:paraId="1CE0EDA0" w14:textId="4E436A1A" w:rsidR="00E53DCE" w:rsidRPr="00D41B80" w:rsidRDefault="00C1082E" w:rsidP="005F5351">
            <w:pPr>
              <w:spacing w:before="120"/>
              <w:ind w:left="794" w:hanging="794"/>
              <w:rPr>
                <w:b/>
                <w:bCs/>
                <w:szCs w:val="24"/>
                <w:lang w:val="es-ES_tradnl"/>
              </w:rPr>
            </w:pPr>
            <w:r w:rsidRPr="00124320">
              <w:rPr>
                <w:b/>
                <w:bCs/>
                <w:lang w:val="es-ES_tradnl"/>
              </w:rPr>
              <w:t>–</w:t>
            </w:r>
            <w:r w:rsidRPr="00124320">
              <w:rPr>
                <w:b/>
                <w:bCs/>
                <w:lang w:val="es-ES_tradnl"/>
              </w:rPr>
              <w:tab/>
              <w:t xml:space="preserve">Supresión de </w:t>
            </w:r>
            <w:r w:rsidR="00E6253D" w:rsidRPr="00124320">
              <w:rPr>
                <w:b/>
                <w:bCs/>
                <w:lang w:val="es-ES_tradnl"/>
              </w:rPr>
              <w:t>39</w:t>
            </w:r>
            <w:r w:rsidRPr="00124320">
              <w:rPr>
                <w:b/>
                <w:bCs/>
                <w:lang w:val="es-ES_tradnl"/>
              </w:rPr>
              <w:t xml:space="preserve"> Recomendaci</w:t>
            </w:r>
            <w:r w:rsidR="00E6253D" w:rsidRPr="00124320">
              <w:rPr>
                <w:b/>
                <w:bCs/>
                <w:lang w:val="es-ES_tradnl"/>
              </w:rPr>
              <w:t>o</w:t>
            </w:r>
            <w:r w:rsidRPr="00124320">
              <w:rPr>
                <w:b/>
                <w:bCs/>
                <w:lang w:val="es-ES_tradnl"/>
              </w:rPr>
              <w:t>nes</w:t>
            </w:r>
            <w:r w:rsidR="00EF72BE" w:rsidRPr="00124320">
              <w:rPr>
                <w:b/>
                <w:bCs/>
                <w:lang w:val="es-ES_tradnl"/>
              </w:rPr>
              <w:t xml:space="preserve"> UIT-R</w:t>
            </w:r>
          </w:p>
        </w:tc>
      </w:tr>
      <w:tr w:rsidR="00E53DCE" w:rsidRPr="002E1079" w14:paraId="7E45AAD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B2D2BC8" w14:textId="77777777" w:rsidR="00E53DCE" w:rsidRPr="00D41B8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EF59444" w14:textId="77777777" w:rsidR="00E53DCE" w:rsidRPr="00D41B8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2E1079" w14:paraId="75987B89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1B939BA" w14:textId="77777777" w:rsidR="00E53DCE" w:rsidRPr="00D41B8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9E87334" w14:textId="77777777" w:rsidR="00E53DCE" w:rsidRPr="00D41B8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2E1079" w14:paraId="1D9878B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C83B51" w14:textId="77777777" w:rsidR="00E53DCE" w:rsidRPr="00D41B80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14:paraId="7D5B68FA" w14:textId="1488E37C" w:rsidR="00C1082E" w:rsidRPr="00124320" w:rsidRDefault="00C1082E" w:rsidP="0006144F">
      <w:pPr>
        <w:pStyle w:val="Normalaftertitle"/>
        <w:spacing w:before="360"/>
        <w:rPr>
          <w:lang w:val="es-ES_tradnl"/>
        </w:rPr>
      </w:pPr>
      <w:r w:rsidRPr="00124320">
        <w:rPr>
          <w:lang w:val="es-ES_tradnl"/>
        </w:rPr>
        <w:t xml:space="preserve">Mediante la Circular Administrativa </w:t>
      </w:r>
      <w:r w:rsidR="00305E83">
        <w:fldChar w:fldCharType="begin"/>
      </w:r>
      <w:r w:rsidR="00305E83" w:rsidRPr="002E1079">
        <w:rPr>
          <w:lang w:val="es-ES"/>
        </w:rPr>
        <w:instrText>HYPERLINK "https://www.itu.int/md/R00-CACE-CIR-1076/es"</w:instrText>
      </w:r>
      <w:r w:rsidR="00305E83">
        <w:fldChar w:fldCharType="separate"/>
      </w:r>
      <w:r w:rsidRPr="001F5A4F">
        <w:rPr>
          <w:rStyle w:val="Hyperlink"/>
          <w:lang w:val="es-ES_tradnl"/>
        </w:rPr>
        <w:t>CACE/</w:t>
      </w:r>
      <w:r w:rsidR="00124320" w:rsidRPr="001F5A4F">
        <w:rPr>
          <w:rStyle w:val="Hyperlink"/>
          <w:lang w:val="es-ES_tradnl"/>
        </w:rPr>
        <w:t>1076</w:t>
      </w:r>
      <w:r w:rsidR="00305E83">
        <w:rPr>
          <w:rStyle w:val="Hyperlink"/>
          <w:lang w:val="es-ES_tradnl"/>
        </w:rPr>
        <w:fldChar w:fldCharType="end"/>
      </w:r>
      <w:r w:rsidRPr="00124320">
        <w:rPr>
          <w:lang w:val="es-ES_tradnl"/>
        </w:rPr>
        <w:t xml:space="preserve"> de </w:t>
      </w:r>
      <w:r w:rsidR="00124320" w:rsidRPr="00124320">
        <w:rPr>
          <w:lang w:val="es-ES_tradnl"/>
        </w:rPr>
        <w:t>22</w:t>
      </w:r>
      <w:r w:rsidRPr="00124320">
        <w:rPr>
          <w:lang w:val="es-ES_tradnl"/>
        </w:rPr>
        <w:t xml:space="preserve"> de </w:t>
      </w:r>
      <w:r w:rsidR="00124320" w:rsidRPr="00124320">
        <w:rPr>
          <w:lang w:val="es-ES_tradnl"/>
        </w:rPr>
        <w:t>septiembre</w:t>
      </w:r>
      <w:r w:rsidRPr="00124320">
        <w:rPr>
          <w:lang w:val="es-ES_tradnl"/>
        </w:rPr>
        <w:t xml:space="preserve"> de 20</w:t>
      </w:r>
      <w:r w:rsidR="00124320" w:rsidRPr="00124320">
        <w:rPr>
          <w:lang w:val="es-ES_tradnl"/>
        </w:rPr>
        <w:t>23</w:t>
      </w:r>
      <w:r w:rsidRPr="00124320">
        <w:rPr>
          <w:lang w:val="es-ES_tradnl"/>
        </w:rPr>
        <w:t>, se presentaron para adopción</w:t>
      </w:r>
      <w:r w:rsidR="0006144F" w:rsidRPr="00124320">
        <w:rPr>
          <w:lang w:val="es-ES_tradnl"/>
        </w:rPr>
        <w:t xml:space="preserve"> </w:t>
      </w:r>
      <w:r w:rsidRPr="00124320">
        <w:rPr>
          <w:lang w:val="es-ES_tradnl"/>
        </w:rPr>
        <w:t>y aprobación simultáneas por correspondencia (PAAS), con arreglo al procedim</w:t>
      </w:r>
      <w:r w:rsidR="002847C0" w:rsidRPr="00124320">
        <w:rPr>
          <w:lang w:val="es-ES_tradnl"/>
        </w:rPr>
        <w:t>iento de</w:t>
      </w:r>
      <w:r w:rsidR="0006144F" w:rsidRPr="00124320">
        <w:rPr>
          <w:lang w:val="es-ES_tradnl"/>
        </w:rPr>
        <w:t xml:space="preserve"> </w:t>
      </w:r>
      <w:r w:rsidR="002847C0" w:rsidRPr="00124320">
        <w:rPr>
          <w:lang w:val="es-ES_tradnl"/>
        </w:rPr>
        <w:t>la</w:t>
      </w:r>
      <w:r w:rsidR="0006144F" w:rsidRPr="00124320">
        <w:rPr>
          <w:lang w:val="es-ES_tradnl"/>
        </w:rPr>
        <w:t xml:space="preserve"> </w:t>
      </w:r>
      <w:r w:rsidR="002847C0" w:rsidRPr="00124320">
        <w:rPr>
          <w:lang w:val="es-ES_tradnl"/>
        </w:rPr>
        <w:t>Resolución UIT</w:t>
      </w:r>
      <w:r w:rsidR="002847C0" w:rsidRPr="00124320">
        <w:rPr>
          <w:lang w:val="es-ES_tradnl"/>
        </w:rPr>
        <w:noBreakHyphen/>
        <w:t>R 1-</w:t>
      </w:r>
      <w:r w:rsidR="00C81276">
        <w:rPr>
          <w:lang w:val="es-ES_tradnl"/>
        </w:rPr>
        <w:t>9</w:t>
      </w:r>
      <w:r w:rsidRPr="00124320">
        <w:rPr>
          <w:lang w:val="es-ES_tradnl"/>
        </w:rPr>
        <w:t xml:space="preserve"> (§ </w:t>
      </w:r>
      <w:r w:rsidR="002847C0" w:rsidRPr="00124320">
        <w:rPr>
          <w:lang w:val="es-ES_tradnl"/>
        </w:rPr>
        <w:t>A2.6.2.4</w:t>
      </w:r>
      <w:r w:rsidRPr="00124320">
        <w:rPr>
          <w:lang w:val="es-ES_tradnl"/>
        </w:rPr>
        <w:t xml:space="preserve">), </w:t>
      </w:r>
      <w:r w:rsidR="001F5A4F">
        <w:rPr>
          <w:lang w:val="es-ES_tradnl"/>
        </w:rPr>
        <w:t xml:space="preserve">1 proyecto de nueva Recomendación UIT-R y </w:t>
      </w:r>
      <w:r w:rsidR="00124320" w:rsidRPr="00124320">
        <w:rPr>
          <w:lang w:val="es-ES_tradnl"/>
        </w:rPr>
        <w:t>8</w:t>
      </w:r>
      <w:r w:rsidRPr="00124320">
        <w:rPr>
          <w:lang w:val="es-ES_tradnl"/>
        </w:rPr>
        <w:t xml:space="preserve"> proyectos de</w:t>
      </w:r>
      <w:r w:rsidR="0006144F" w:rsidRPr="00124320">
        <w:rPr>
          <w:lang w:val="es-ES_tradnl"/>
        </w:rPr>
        <w:t xml:space="preserve"> </w:t>
      </w:r>
      <w:r w:rsidRPr="00124320">
        <w:rPr>
          <w:lang w:val="es-ES_tradnl"/>
        </w:rPr>
        <w:t>Recomendación</w:t>
      </w:r>
      <w:r w:rsidR="002E6B72" w:rsidRPr="00124320">
        <w:rPr>
          <w:lang w:val="es-ES_tradnl"/>
        </w:rPr>
        <w:t xml:space="preserve"> UIT-R</w:t>
      </w:r>
      <w:r w:rsidRPr="00124320">
        <w:rPr>
          <w:lang w:val="es-ES_tradnl"/>
        </w:rPr>
        <w:t xml:space="preserve"> revisada. Además, la Comisión de Estudio propuso la supresión de </w:t>
      </w:r>
      <w:r w:rsidR="00124320" w:rsidRPr="00124320">
        <w:rPr>
          <w:lang w:val="es-ES_tradnl"/>
        </w:rPr>
        <w:t>39</w:t>
      </w:r>
      <w:r w:rsidRPr="00124320">
        <w:rPr>
          <w:lang w:val="es-ES_tradnl"/>
        </w:rPr>
        <w:t> Recomendaci</w:t>
      </w:r>
      <w:r w:rsidR="00124320" w:rsidRPr="00124320">
        <w:rPr>
          <w:lang w:val="es-ES_tradnl"/>
        </w:rPr>
        <w:t>o</w:t>
      </w:r>
      <w:r w:rsidRPr="00124320">
        <w:rPr>
          <w:lang w:val="es-ES_tradnl"/>
        </w:rPr>
        <w:t>nes</w:t>
      </w:r>
      <w:r w:rsidR="002E6B72" w:rsidRPr="00124320">
        <w:rPr>
          <w:lang w:val="es-ES_tradnl"/>
        </w:rPr>
        <w:t xml:space="preserve"> UIT-R</w:t>
      </w:r>
      <w:r w:rsidRPr="00124320">
        <w:rPr>
          <w:lang w:val="es-ES_tradnl"/>
        </w:rPr>
        <w:t>.</w:t>
      </w:r>
    </w:p>
    <w:p w14:paraId="36D74BFC" w14:textId="02431A33" w:rsidR="00C1082E" w:rsidRPr="00124320" w:rsidRDefault="00C1082E" w:rsidP="0006144F">
      <w:pPr>
        <w:rPr>
          <w:lang w:val="es-ES_tradnl"/>
        </w:rPr>
      </w:pPr>
      <w:r w:rsidRPr="00124320">
        <w:rPr>
          <w:lang w:val="es-ES_tradnl"/>
        </w:rPr>
        <w:t>Las condiciones que determinan este procedimiento se cumplieron el</w:t>
      </w:r>
      <w:r w:rsidR="0006144F" w:rsidRPr="00124320">
        <w:rPr>
          <w:lang w:val="es-ES_tradnl"/>
        </w:rPr>
        <w:t xml:space="preserve"> </w:t>
      </w:r>
      <w:r w:rsidR="00124320" w:rsidRPr="00124320">
        <w:rPr>
          <w:lang w:val="es-ES_tradnl"/>
        </w:rPr>
        <w:t>22 de noviembre de 2023.</w:t>
      </w:r>
      <w:r w:rsidRPr="00124320">
        <w:rPr>
          <w:lang w:val="es-ES_tradnl"/>
        </w:rPr>
        <w:t xml:space="preserve"> </w:t>
      </w:r>
    </w:p>
    <w:p w14:paraId="7C8AE47A" w14:textId="7D2BE39C" w:rsidR="00C1082E" w:rsidRPr="00124320" w:rsidRDefault="00C1082E" w:rsidP="0006144F">
      <w:pPr>
        <w:rPr>
          <w:lang w:val="es-ES_tradnl"/>
        </w:rPr>
      </w:pPr>
      <w:r w:rsidRPr="00124320">
        <w:rPr>
          <w:lang w:val="es-ES_tradnl"/>
        </w:rPr>
        <w:t>Las Recomendaci</w:t>
      </w:r>
      <w:r w:rsidR="00124320" w:rsidRPr="00124320">
        <w:rPr>
          <w:lang w:val="es-ES_tradnl"/>
        </w:rPr>
        <w:t>o</w:t>
      </w:r>
      <w:r w:rsidRPr="00124320">
        <w:rPr>
          <w:lang w:val="es-ES_tradnl"/>
        </w:rPr>
        <w:t xml:space="preserve">nes aprobadas </w:t>
      </w:r>
      <w:r w:rsidR="00124320" w:rsidRPr="00124320">
        <w:rPr>
          <w:lang w:val="es-ES_tradnl"/>
        </w:rPr>
        <w:t>serán</w:t>
      </w:r>
      <w:r w:rsidRPr="00124320">
        <w:rPr>
          <w:lang w:val="es-ES_tradnl"/>
        </w:rPr>
        <w:t xml:space="preserve"> publicadas por la UIT, y en el Anexo 1 a la presente Circular figuran sus títulos, con sus números asignados. En el Anexo 2 </w:t>
      </w:r>
      <w:r w:rsidR="00636330" w:rsidRPr="00124320">
        <w:rPr>
          <w:lang w:val="es-ES_tradnl"/>
        </w:rPr>
        <w:t>figura</w:t>
      </w:r>
      <w:r w:rsidRPr="00124320">
        <w:rPr>
          <w:lang w:val="es-ES_tradnl"/>
        </w:rPr>
        <w:t xml:space="preserve"> la lista de las Recomendaci</w:t>
      </w:r>
      <w:r w:rsidR="00124320" w:rsidRPr="00124320">
        <w:rPr>
          <w:lang w:val="es-ES_tradnl"/>
        </w:rPr>
        <w:t>o</w:t>
      </w:r>
      <w:r w:rsidRPr="00124320">
        <w:rPr>
          <w:lang w:val="es-ES_tradnl"/>
        </w:rPr>
        <w:t>nes suprimidas.</w:t>
      </w:r>
    </w:p>
    <w:p w14:paraId="120FF500" w14:textId="4642DBE5" w:rsidR="00C1082E" w:rsidRPr="00D41B80" w:rsidRDefault="00636330" w:rsidP="001F5A4F">
      <w:pPr>
        <w:tabs>
          <w:tab w:val="left" w:pos="4820"/>
        </w:tabs>
        <w:spacing w:before="1200"/>
        <w:jc w:val="left"/>
        <w:rPr>
          <w:bCs/>
          <w:lang w:val="es-ES_tradnl"/>
        </w:rPr>
      </w:pPr>
      <w:r w:rsidRPr="00124320">
        <w:rPr>
          <w:bCs/>
          <w:lang w:val="es-ES_tradnl"/>
        </w:rPr>
        <w:t>Mario Maniewicz</w:t>
      </w:r>
      <w:r w:rsidR="005F5351" w:rsidRPr="00D41B80">
        <w:rPr>
          <w:bCs/>
          <w:lang w:val="es-ES_tradnl"/>
        </w:rPr>
        <w:br/>
      </w:r>
      <w:r w:rsidR="00C1082E" w:rsidRPr="00D41B80">
        <w:rPr>
          <w:bCs/>
          <w:lang w:val="es-ES_tradnl"/>
        </w:rPr>
        <w:t>Director</w:t>
      </w:r>
    </w:p>
    <w:p w14:paraId="0936CD48" w14:textId="0A9FCBF5" w:rsidR="00C1082E" w:rsidRPr="00A7467B" w:rsidRDefault="00C1082E" w:rsidP="00124320">
      <w:pPr>
        <w:tabs>
          <w:tab w:val="left" w:pos="4820"/>
        </w:tabs>
        <w:spacing w:before="1440"/>
        <w:rPr>
          <w:bCs/>
          <w:lang w:val="es-ES_tradnl"/>
        </w:rPr>
      </w:pPr>
      <w:r w:rsidRPr="009A33D0">
        <w:rPr>
          <w:b/>
          <w:lang w:val="es-ES_tradnl"/>
        </w:rPr>
        <w:t>Anexos:</w:t>
      </w:r>
      <w:r w:rsidR="009A33D0">
        <w:rPr>
          <w:b/>
          <w:lang w:val="es-ES_tradnl"/>
        </w:rPr>
        <w:tab/>
      </w:r>
      <w:r w:rsidR="00A7467B" w:rsidRPr="00A7467B">
        <w:rPr>
          <w:bCs/>
          <w:lang w:val="es-ES_tradnl"/>
        </w:rPr>
        <w:t>2</w:t>
      </w:r>
    </w:p>
    <w:p w14:paraId="0D2615AE" w14:textId="77777777" w:rsidR="00636330" w:rsidRPr="00D41B80" w:rsidRDefault="0063633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sz w:val="28"/>
          <w:szCs w:val="20"/>
          <w:lang w:val="es-ES_tradnl"/>
        </w:rPr>
      </w:pPr>
      <w:r w:rsidRPr="00D41B80">
        <w:rPr>
          <w:lang w:val="es-ES_tradnl"/>
        </w:rPr>
        <w:br w:type="page"/>
      </w:r>
    </w:p>
    <w:p w14:paraId="5D7A448C" w14:textId="313D2622" w:rsidR="00C1082E" w:rsidRPr="00D41B80" w:rsidRDefault="00C1082E" w:rsidP="005F5351">
      <w:pPr>
        <w:pStyle w:val="AnnexNoTitle"/>
        <w:spacing w:before="480" w:after="480"/>
        <w:rPr>
          <w:sz w:val="28"/>
          <w:szCs w:val="28"/>
          <w:lang w:val="es-ES_tradnl"/>
        </w:rPr>
      </w:pPr>
      <w:r w:rsidRPr="009A33D0">
        <w:rPr>
          <w:sz w:val="28"/>
          <w:szCs w:val="28"/>
          <w:lang w:val="es-ES_tradnl"/>
        </w:rPr>
        <w:lastRenderedPageBreak/>
        <w:t>Anexo 1</w:t>
      </w:r>
      <w:r w:rsidRPr="009A33D0">
        <w:rPr>
          <w:sz w:val="28"/>
          <w:szCs w:val="28"/>
          <w:lang w:val="es-ES_tradnl"/>
        </w:rPr>
        <w:br/>
      </w:r>
      <w:r w:rsidRPr="009A33D0">
        <w:rPr>
          <w:sz w:val="28"/>
          <w:szCs w:val="28"/>
          <w:lang w:val="es-ES_tradnl"/>
        </w:rPr>
        <w:br/>
        <w:t>Títulos de las Recomendaci</w:t>
      </w:r>
      <w:r w:rsidR="009A33D0" w:rsidRPr="009A33D0">
        <w:rPr>
          <w:sz w:val="28"/>
          <w:szCs w:val="28"/>
          <w:lang w:val="es-ES_tradnl"/>
        </w:rPr>
        <w:t>o</w:t>
      </w:r>
      <w:r w:rsidRPr="009A33D0">
        <w:rPr>
          <w:sz w:val="28"/>
          <w:szCs w:val="28"/>
          <w:lang w:val="es-ES_tradnl"/>
        </w:rPr>
        <w:t xml:space="preserve">nes </w:t>
      </w:r>
      <w:r w:rsidR="002E6B72" w:rsidRPr="009A33D0">
        <w:rPr>
          <w:sz w:val="28"/>
          <w:szCs w:val="28"/>
          <w:lang w:val="es-ES_tradnl"/>
        </w:rPr>
        <w:t xml:space="preserve">UIT-R </w:t>
      </w:r>
      <w:r w:rsidRPr="009A33D0">
        <w:rPr>
          <w:sz w:val="28"/>
          <w:szCs w:val="28"/>
          <w:lang w:val="es-ES_tradnl"/>
        </w:rPr>
        <w:t>aprobadas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54"/>
        <w:gridCol w:w="1989"/>
      </w:tblGrid>
      <w:tr w:rsidR="00636330" w:rsidRPr="00124320" w14:paraId="16DB6BCF" w14:textId="3917E11B" w:rsidTr="009A33D0">
        <w:trPr>
          <w:jc w:val="center"/>
        </w:trPr>
        <w:tc>
          <w:tcPr>
            <w:tcW w:w="1696" w:type="dxa"/>
            <w:vAlign w:val="center"/>
          </w:tcPr>
          <w:p w14:paraId="328AF499" w14:textId="77777777" w:rsidR="00636330" w:rsidRPr="00124320" w:rsidRDefault="00636330" w:rsidP="002E1079">
            <w:pPr>
              <w:pStyle w:val="Tablehead"/>
              <w:rPr>
                <w:lang w:val="es-ES_tradnl"/>
              </w:rPr>
            </w:pPr>
            <w:r w:rsidRPr="00124320">
              <w:rPr>
                <w:rFonts w:eastAsia="SimSun"/>
                <w:lang w:val="es-ES_tradnl"/>
              </w:rPr>
              <w:t>Recomendación</w:t>
            </w:r>
            <w:r w:rsidRPr="00124320">
              <w:rPr>
                <w:lang w:val="es-ES_tradnl"/>
              </w:rPr>
              <w:br/>
              <w:t>UIT-R</w:t>
            </w:r>
          </w:p>
        </w:tc>
        <w:tc>
          <w:tcPr>
            <w:tcW w:w="5954" w:type="dxa"/>
            <w:vAlign w:val="center"/>
          </w:tcPr>
          <w:p w14:paraId="17D66488" w14:textId="77777777" w:rsidR="00636330" w:rsidRPr="00124320" w:rsidRDefault="00636330" w:rsidP="002E1079">
            <w:pPr>
              <w:pStyle w:val="Tablehead"/>
              <w:rPr>
                <w:lang w:val="es-ES_tradnl"/>
              </w:rPr>
            </w:pPr>
            <w:r w:rsidRPr="00124320">
              <w:rPr>
                <w:lang w:val="es-ES_tradnl"/>
              </w:rPr>
              <w:t>Título</w:t>
            </w:r>
          </w:p>
        </w:tc>
        <w:tc>
          <w:tcPr>
            <w:tcW w:w="1989" w:type="dxa"/>
            <w:vAlign w:val="center"/>
          </w:tcPr>
          <w:p w14:paraId="642393A9" w14:textId="43BD16AE" w:rsidR="00636330" w:rsidRPr="00124320" w:rsidRDefault="00636330" w:rsidP="002E1079">
            <w:pPr>
              <w:pStyle w:val="Tablehead"/>
              <w:rPr>
                <w:lang w:val="es-ES_tradnl"/>
              </w:rPr>
            </w:pPr>
            <w:r w:rsidRPr="00124320">
              <w:rPr>
                <w:lang w:val="es-ES_tradnl"/>
              </w:rPr>
              <w:t>Doc. Núm.</w:t>
            </w:r>
          </w:p>
        </w:tc>
      </w:tr>
      <w:tr w:rsidR="00CF5480" w:rsidRPr="00124320" w14:paraId="3D4D0FEC" w14:textId="43E4A5D7" w:rsidTr="002E1079">
        <w:trPr>
          <w:jc w:val="center"/>
        </w:trPr>
        <w:tc>
          <w:tcPr>
            <w:tcW w:w="1696" w:type="dxa"/>
            <w:vAlign w:val="center"/>
          </w:tcPr>
          <w:p w14:paraId="7AC392BA" w14:textId="53565AD7" w:rsidR="00CF5480" w:rsidRPr="00124320" w:rsidRDefault="00CF5480" w:rsidP="002E1079">
            <w:pPr>
              <w:pStyle w:val="Tabletext"/>
              <w:jc w:val="center"/>
              <w:rPr>
                <w:szCs w:val="20"/>
                <w:lang w:val="es-ES_tradnl"/>
              </w:rPr>
            </w:pPr>
            <w:r w:rsidRPr="0018579B">
              <w:rPr>
                <w:bCs/>
                <w:lang w:val="en-GB"/>
              </w:rPr>
              <w:t>BT.2163</w:t>
            </w:r>
          </w:p>
        </w:tc>
        <w:tc>
          <w:tcPr>
            <w:tcW w:w="5954" w:type="dxa"/>
          </w:tcPr>
          <w:p w14:paraId="3BE0E20E" w14:textId="5C139B9C" w:rsidR="00CF5480" w:rsidRPr="00124320" w:rsidRDefault="00CF5480" w:rsidP="002E1079">
            <w:pPr>
              <w:pStyle w:val="Tabletext"/>
              <w:rPr>
                <w:szCs w:val="20"/>
                <w:lang w:val="es-ES_tradnl"/>
              </w:rPr>
            </w:pPr>
            <w:r w:rsidRPr="0012432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Algoritmo de medición objetiva para evaluar el brillo de</w:t>
            </w:r>
            <w:r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 xml:space="preserve"> </w:t>
            </w:r>
            <w:r w:rsidRPr="0012432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la televisión de alta gama dinámica</w:t>
            </w:r>
          </w:p>
        </w:tc>
        <w:tc>
          <w:tcPr>
            <w:tcW w:w="1989" w:type="dxa"/>
            <w:vAlign w:val="center"/>
          </w:tcPr>
          <w:p w14:paraId="35BB1514" w14:textId="04004581" w:rsidR="00CF5480" w:rsidRPr="00124320" w:rsidRDefault="00CF5480" w:rsidP="002E1079">
            <w:pPr>
              <w:pStyle w:val="Tabletext"/>
              <w:jc w:val="center"/>
              <w:rPr>
                <w:szCs w:val="20"/>
                <w:lang w:val="es-ES_tradnl"/>
              </w:rPr>
            </w:pPr>
            <w:r w:rsidRPr="00124320">
              <w:rPr>
                <w:rFonts w:asciiTheme="minorHAnsi" w:hAnsiTheme="minorHAnsi"/>
                <w:szCs w:val="20"/>
                <w:lang w:val="es-ES_tradnl"/>
              </w:rPr>
              <w:t>6/372(Rev.1)</w:t>
            </w:r>
          </w:p>
        </w:tc>
      </w:tr>
      <w:tr w:rsidR="00CF5480" w:rsidRPr="00124320" w14:paraId="7F86E41F" w14:textId="77777777" w:rsidTr="002E1079">
        <w:trPr>
          <w:jc w:val="center"/>
        </w:trPr>
        <w:tc>
          <w:tcPr>
            <w:tcW w:w="1696" w:type="dxa"/>
            <w:vAlign w:val="center"/>
          </w:tcPr>
          <w:p w14:paraId="6E53433F" w14:textId="32E7BF13" w:rsidR="00CF5480" w:rsidRPr="00124320" w:rsidRDefault="00CF5480" w:rsidP="002E1079">
            <w:pPr>
              <w:pStyle w:val="Tabletext"/>
              <w:jc w:val="center"/>
              <w:rPr>
                <w:szCs w:val="20"/>
                <w:lang w:val="es-ES_tradnl"/>
              </w:rPr>
            </w:pPr>
            <w:r w:rsidRPr="0018579B">
              <w:rPr>
                <w:bCs/>
                <w:lang w:val="en-GB"/>
              </w:rPr>
              <w:t>BS.1909-</w:t>
            </w:r>
            <w:r>
              <w:rPr>
                <w:bCs/>
                <w:lang w:val="en-GB"/>
              </w:rPr>
              <w:t>1</w:t>
            </w:r>
          </w:p>
        </w:tc>
        <w:tc>
          <w:tcPr>
            <w:tcW w:w="5954" w:type="dxa"/>
          </w:tcPr>
          <w:p w14:paraId="0B47C805" w14:textId="5225BA1E" w:rsidR="00CF5480" w:rsidRPr="00124320" w:rsidRDefault="00CF5480" w:rsidP="002E1079">
            <w:pPr>
              <w:pStyle w:val="Tabletext"/>
              <w:rPr>
                <w:szCs w:val="20"/>
                <w:lang w:val="es-ES_tradnl"/>
              </w:rPr>
            </w:pPr>
            <w:r w:rsidRPr="00124320">
              <w:rPr>
                <w:szCs w:val="20"/>
                <w:lang w:val="es-ES_tradnl"/>
              </w:rPr>
              <w:t>Requisitos de calidad de funcionamiento de un sistema de sonido</w:t>
            </w:r>
            <w:r w:rsidRPr="00124320">
              <w:rPr>
                <w:szCs w:val="20"/>
                <w:lang w:val="es-ES"/>
              </w:rPr>
              <w:t xml:space="preserve"> </w:t>
            </w:r>
            <w:r>
              <w:rPr>
                <w:lang w:val="es-ES_tradnl"/>
              </w:rPr>
              <w:t>avanzado para uso con o sin acompañamiento de imagen</w:t>
            </w:r>
          </w:p>
        </w:tc>
        <w:tc>
          <w:tcPr>
            <w:tcW w:w="1989" w:type="dxa"/>
            <w:vAlign w:val="center"/>
          </w:tcPr>
          <w:p w14:paraId="5BD117B2" w14:textId="2C58B7BC" w:rsidR="00CF5480" w:rsidRPr="00124320" w:rsidRDefault="00CF5480" w:rsidP="002E1079">
            <w:pPr>
              <w:pStyle w:val="Tabletext"/>
              <w:jc w:val="center"/>
              <w:rPr>
                <w:szCs w:val="20"/>
                <w:lang w:val="es-ES_tradnl"/>
              </w:rPr>
            </w:pPr>
            <w:r w:rsidRPr="00124320">
              <w:rPr>
                <w:rFonts w:asciiTheme="minorHAnsi" w:hAnsiTheme="minorHAnsi"/>
                <w:szCs w:val="20"/>
                <w:lang w:val="es-ES_tradnl"/>
              </w:rPr>
              <w:t>6/362</w:t>
            </w:r>
          </w:p>
        </w:tc>
      </w:tr>
      <w:tr w:rsidR="00CF5480" w:rsidRPr="00124320" w14:paraId="376B48A2" w14:textId="77777777" w:rsidTr="002E1079">
        <w:trPr>
          <w:jc w:val="center"/>
        </w:trPr>
        <w:tc>
          <w:tcPr>
            <w:tcW w:w="1696" w:type="dxa"/>
            <w:vAlign w:val="center"/>
          </w:tcPr>
          <w:p w14:paraId="70585388" w14:textId="7F9A14FD" w:rsidR="00CF5480" w:rsidRPr="00124320" w:rsidRDefault="00CF5480" w:rsidP="002E1079">
            <w:pPr>
              <w:pStyle w:val="Tabletext"/>
              <w:jc w:val="center"/>
              <w:rPr>
                <w:szCs w:val="20"/>
                <w:lang w:val="es-ES_tradnl"/>
              </w:rPr>
            </w:pPr>
            <w:r w:rsidRPr="0018579B">
              <w:rPr>
                <w:bCs/>
                <w:lang w:val="en-GB"/>
              </w:rPr>
              <w:t>BS.1770-</w:t>
            </w:r>
            <w:r>
              <w:rPr>
                <w:bCs/>
                <w:lang w:val="en-GB"/>
              </w:rPr>
              <w:t>5</w:t>
            </w:r>
          </w:p>
        </w:tc>
        <w:tc>
          <w:tcPr>
            <w:tcW w:w="5954" w:type="dxa"/>
          </w:tcPr>
          <w:p w14:paraId="0789822B" w14:textId="2A92C194" w:rsidR="00CF5480" w:rsidRPr="00124320" w:rsidRDefault="00CF5480" w:rsidP="002E1079">
            <w:pPr>
              <w:pStyle w:val="Tabletext"/>
              <w:rPr>
                <w:szCs w:val="20"/>
                <w:lang w:val="es-ES_tradnl"/>
              </w:rPr>
            </w:pPr>
            <w:r w:rsidRPr="0012432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Algoritmos para medir la sonoridad de los programas de audio y</w:t>
            </w:r>
            <w:r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 xml:space="preserve"> </w:t>
            </w:r>
            <w:r w:rsidRPr="0012432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el nivel de cresta de audio real</w:t>
            </w:r>
          </w:p>
        </w:tc>
        <w:tc>
          <w:tcPr>
            <w:tcW w:w="1989" w:type="dxa"/>
            <w:vAlign w:val="center"/>
          </w:tcPr>
          <w:p w14:paraId="4153658A" w14:textId="4F3B48C0" w:rsidR="00CF5480" w:rsidRPr="00124320" w:rsidRDefault="00CF5480" w:rsidP="002E1079">
            <w:pPr>
              <w:pStyle w:val="Tabletext"/>
              <w:jc w:val="center"/>
              <w:rPr>
                <w:szCs w:val="20"/>
                <w:lang w:val="es-ES_tradnl"/>
              </w:rPr>
            </w:pPr>
            <w:r w:rsidRPr="00124320">
              <w:rPr>
                <w:rFonts w:asciiTheme="minorHAnsi" w:hAnsiTheme="minorHAnsi"/>
                <w:szCs w:val="20"/>
                <w:lang w:val="es-ES_tradnl"/>
              </w:rPr>
              <w:t>6/363</w:t>
            </w:r>
          </w:p>
        </w:tc>
      </w:tr>
      <w:tr w:rsidR="00CF5480" w:rsidRPr="00124320" w14:paraId="250F5622" w14:textId="77777777" w:rsidTr="002E1079">
        <w:trPr>
          <w:jc w:val="center"/>
        </w:trPr>
        <w:tc>
          <w:tcPr>
            <w:tcW w:w="1696" w:type="dxa"/>
            <w:vAlign w:val="center"/>
          </w:tcPr>
          <w:p w14:paraId="5FB9D51A" w14:textId="55242CFD" w:rsidR="00CF5480" w:rsidRPr="00124320" w:rsidRDefault="00CF5480" w:rsidP="002E1079">
            <w:pPr>
              <w:pStyle w:val="Tabletext"/>
              <w:jc w:val="center"/>
              <w:rPr>
                <w:szCs w:val="20"/>
                <w:lang w:val="es-ES_tradnl"/>
              </w:rPr>
            </w:pPr>
            <w:r w:rsidRPr="0018579B">
              <w:rPr>
                <w:bCs/>
                <w:lang w:val="en-GB"/>
              </w:rPr>
              <w:t>BS.1864-</w:t>
            </w:r>
            <w:r>
              <w:rPr>
                <w:bCs/>
                <w:lang w:val="en-GB"/>
              </w:rPr>
              <w:t>1</w:t>
            </w:r>
          </w:p>
        </w:tc>
        <w:tc>
          <w:tcPr>
            <w:tcW w:w="5954" w:type="dxa"/>
          </w:tcPr>
          <w:p w14:paraId="77312EF8" w14:textId="6CCF54CD" w:rsidR="00CF5480" w:rsidRPr="00124320" w:rsidRDefault="00CF5480" w:rsidP="002E1079">
            <w:pPr>
              <w:pStyle w:val="Tabletext"/>
              <w:rPr>
                <w:szCs w:val="20"/>
                <w:lang w:val="es-ES_tradnl"/>
              </w:rPr>
            </w:pPr>
            <w:r w:rsidRPr="0012432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Prácticas operativas en materia de sonoridad en el intercambio</w:t>
            </w:r>
            <w:r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 xml:space="preserve"> </w:t>
            </w:r>
            <w:r w:rsidRPr="0012432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internacional de programas de televisión digital</w:t>
            </w:r>
          </w:p>
        </w:tc>
        <w:tc>
          <w:tcPr>
            <w:tcW w:w="1989" w:type="dxa"/>
            <w:vAlign w:val="center"/>
          </w:tcPr>
          <w:p w14:paraId="34E3DFD9" w14:textId="7664D7B4" w:rsidR="00CF5480" w:rsidRPr="00124320" w:rsidRDefault="00CF5480" w:rsidP="002E1079">
            <w:pPr>
              <w:pStyle w:val="Tabletext"/>
              <w:jc w:val="center"/>
              <w:rPr>
                <w:szCs w:val="20"/>
                <w:lang w:val="es-ES_tradnl"/>
              </w:rPr>
            </w:pPr>
            <w:r w:rsidRPr="00124320">
              <w:rPr>
                <w:rFonts w:asciiTheme="minorHAnsi" w:hAnsiTheme="minorHAnsi"/>
                <w:szCs w:val="20"/>
                <w:lang w:val="es-ES_tradnl"/>
              </w:rPr>
              <w:t>6/364</w:t>
            </w:r>
          </w:p>
        </w:tc>
      </w:tr>
      <w:tr w:rsidR="00CF5480" w:rsidRPr="00CF5480" w14:paraId="533AB2A6" w14:textId="77777777" w:rsidTr="002E1079">
        <w:trPr>
          <w:jc w:val="center"/>
        </w:trPr>
        <w:tc>
          <w:tcPr>
            <w:tcW w:w="1696" w:type="dxa"/>
            <w:vAlign w:val="center"/>
          </w:tcPr>
          <w:p w14:paraId="33F99954" w14:textId="67DEC225" w:rsidR="00CF5480" w:rsidRPr="00124320" w:rsidRDefault="00CF5480" w:rsidP="002E1079">
            <w:pPr>
              <w:pStyle w:val="Tabletext"/>
              <w:jc w:val="center"/>
              <w:rPr>
                <w:szCs w:val="20"/>
                <w:lang w:val="es-ES_tradnl"/>
              </w:rPr>
            </w:pPr>
            <w:r w:rsidRPr="0018579B">
              <w:rPr>
                <w:bCs/>
                <w:lang w:val="en-GB"/>
              </w:rPr>
              <w:t>BT.1702-</w:t>
            </w:r>
            <w:r>
              <w:rPr>
                <w:bCs/>
                <w:lang w:val="en-GB"/>
              </w:rPr>
              <w:t>3</w:t>
            </w:r>
          </w:p>
        </w:tc>
        <w:tc>
          <w:tcPr>
            <w:tcW w:w="5954" w:type="dxa"/>
          </w:tcPr>
          <w:p w14:paraId="097C0522" w14:textId="087994EE" w:rsidR="00CF5480" w:rsidRPr="00124320" w:rsidRDefault="00CF5480" w:rsidP="002E1079">
            <w:pPr>
              <w:pStyle w:val="Tabletext"/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</w:pPr>
            <w:r w:rsidRPr="00CF548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Directrices para reducir el riesgo de ataques de epilepsia</w:t>
            </w:r>
            <w:r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 xml:space="preserve"> </w:t>
            </w:r>
            <w:r w:rsidRPr="00CF548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fotosensible causados por la televisión</w:t>
            </w:r>
          </w:p>
        </w:tc>
        <w:tc>
          <w:tcPr>
            <w:tcW w:w="1989" w:type="dxa"/>
            <w:vAlign w:val="center"/>
          </w:tcPr>
          <w:p w14:paraId="75DDA61E" w14:textId="4F584992" w:rsidR="00CF5480" w:rsidRPr="00124320" w:rsidRDefault="00CF5480" w:rsidP="002E1079">
            <w:pPr>
              <w:pStyle w:val="Tabletext"/>
              <w:jc w:val="center"/>
              <w:rPr>
                <w:rFonts w:asciiTheme="minorHAnsi" w:hAnsiTheme="minorHAnsi"/>
                <w:szCs w:val="20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6/</w:t>
            </w:r>
            <w:r w:rsidRPr="00CF5480">
              <w:rPr>
                <w:rFonts w:asciiTheme="minorHAnsi" w:hAnsiTheme="minorHAnsi"/>
                <w:szCs w:val="20"/>
                <w:lang w:val="es-ES_tradnl"/>
              </w:rPr>
              <w:t>365(Rev.1)</w:t>
            </w:r>
          </w:p>
        </w:tc>
      </w:tr>
      <w:tr w:rsidR="00CF5480" w:rsidRPr="00124320" w14:paraId="5DE93E6E" w14:textId="77777777" w:rsidTr="002E1079">
        <w:trPr>
          <w:jc w:val="center"/>
        </w:trPr>
        <w:tc>
          <w:tcPr>
            <w:tcW w:w="1696" w:type="dxa"/>
            <w:vAlign w:val="center"/>
          </w:tcPr>
          <w:p w14:paraId="40EDB14B" w14:textId="67CAF648" w:rsidR="00CF5480" w:rsidRPr="00124320" w:rsidRDefault="00CF5480" w:rsidP="002E1079">
            <w:pPr>
              <w:pStyle w:val="Tabletext"/>
              <w:jc w:val="center"/>
              <w:rPr>
                <w:szCs w:val="20"/>
                <w:lang w:val="es-ES_tradnl"/>
              </w:rPr>
            </w:pPr>
            <w:r w:rsidRPr="0018579B">
              <w:rPr>
                <w:bCs/>
                <w:lang w:val="en-GB"/>
              </w:rPr>
              <w:t>BS.2127-</w:t>
            </w:r>
            <w:r>
              <w:rPr>
                <w:bCs/>
                <w:lang w:val="en-GB"/>
              </w:rPr>
              <w:t>1</w:t>
            </w:r>
          </w:p>
        </w:tc>
        <w:tc>
          <w:tcPr>
            <w:tcW w:w="5954" w:type="dxa"/>
          </w:tcPr>
          <w:p w14:paraId="79B771A5" w14:textId="1F0699FC" w:rsidR="00CF5480" w:rsidRPr="00124320" w:rsidRDefault="00CF5480" w:rsidP="002E1079">
            <w:pPr>
              <w:pStyle w:val="Tabletext"/>
              <w:rPr>
                <w:szCs w:val="20"/>
                <w:lang w:val="es-ES_tradnl"/>
              </w:rPr>
            </w:pPr>
            <w:r w:rsidRPr="0012432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Reproductor de modelo de definición de audio</w:t>
            </w:r>
            <w:r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 xml:space="preserve"> </w:t>
            </w:r>
            <w:r w:rsidRPr="0012432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para sistemas de sonido avanzados</w:t>
            </w:r>
          </w:p>
        </w:tc>
        <w:tc>
          <w:tcPr>
            <w:tcW w:w="1989" w:type="dxa"/>
            <w:vAlign w:val="center"/>
          </w:tcPr>
          <w:p w14:paraId="0D8FBA42" w14:textId="1E9911B3" w:rsidR="00CF5480" w:rsidRPr="00124320" w:rsidRDefault="00CF5480" w:rsidP="002E1079">
            <w:pPr>
              <w:pStyle w:val="Tabletext"/>
              <w:jc w:val="center"/>
              <w:rPr>
                <w:szCs w:val="20"/>
                <w:lang w:val="es-ES_tradnl"/>
              </w:rPr>
            </w:pPr>
            <w:r w:rsidRPr="00124320">
              <w:rPr>
                <w:rFonts w:asciiTheme="minorHAnsi" w:hAnsiTheme="minorHAnsi"/>
                <w:szCs w:val="20"/>
                <w:lang w:val="es-ES_tradnl"/>
              </w:rPr>
              <w:t>6/371</w:t>
            </w:r>
          </w:p>
        </w:tc>
      </w:tr>
      <w:tr w:rsidR="00CF5480" w:rsidRPr="00124320" w14:paraId="060E5082" w14:textId="77777777" w:rsidTr="002E1079">
        <w:trPr>
          <w:jc w:val="center"/>
        </w:trPr>
        <w:tc>
          <w:tcPr>
            <w:tcW w:w="1696" w:type="dxa"/>
            <w:vAlign w:val="center"/>
          </w:tcPr>
          <w:p w14:paraId="4A45ADD9" w14:textId="7057171F" w:rsidR="00CF5480" w:rsidRPr="00124320" w:rsidRDefault="00CF5480" w:rsidP="002E1079">
            <w:pPr>
              <w:pStyle w:val="Tabletext"/>
              <w:jc w:val="center"/>
              <w:rPr>
                <w:rFonts w:asciiTheme="minorHAnsi" w:hAnsiTheme="minorHAnsi"/>
                <w:szCs w:val="20"/>
                <w:u w:val="single"/>
                <w:lang w:val="es-ES_tradnl"/>
              </w:rPr>
            </w:pPr>
            <w:r w:rsidRPr="0018579B">
              <w:rPr>
                <w:bCs/>
                <w:lang w:val="en-GB"/>
              </w:rPr>
              <w:t>BS.1615-</w:t>
            </w:r>
            <w:r>
              <w:rPr>
                <w:bCs/>
                <w:lang w:val="en-GB"/>
              </w:rPr>
              <w:t>3</w:t>
            </w:r>
          </w:p>
        </w:tc>
        <w:tc>
          <w:tcPr>
            <w:tcW w:w="5954" w:type="dxa"/>
          </w:tcPr>
          <w:p w14:paraId="6E2B278F" w14:textId="5663C430" w:rsidR="00CF5480" w:rsidRPr="00124320" w:rsidRDefault="00CF5480" w:rsidP="002E1079">
            <w:pPr>
              <w:pStyle w:val="Tabletext"/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</w:pPr>
            <w:r w:rsidRPr="0012432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Parámetros de planificación para la radiodifusión sonora</w:t>
            </w:r>
            <w:r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 xml:space="preserve"> </w:t>
            </w:r>
            <w:r w:rsidRPr="0012432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digital en frecuencias inferiores a 30 MHz</w:t>
            </w:r>
            <w:r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08998EF7" w14:textId="2989E87A" w:rsidR="00CF5480" w:rsidRPr="00124320" w:rsidRDefault="00CF5480" w:rsidP="002E1079">
            <w:pPr>
              <w:pStyle w:val="Tabletext"/>
              <w:jc w:val="center"/>
              <w:rPr>
                <w:rFonts w:asciiTheme="minorHAnsi" w:hAnsiTheme="minorHAnsi"/>
                <w:szCs w:val="20"/>
                <w:lang w:val="es-ES_tradnl"/>
              </w:rPr>
            </w:pPr>
            <w:r w:rsidRPr="00124320">
              <w:rPr>
                <w:rFonts w:asciiTheme="minorHAnsi" w:hAnsiTheme="minorHAnsi"/>
                <w:szCs w:val="20"/>
                <w:lang w:val="es-ES_tradnl"/>
              </w:rPr>
              <w:t>6/375</w:t>
            </w:r>
          </w:p>
        </w:tc>
      </w:tr>
      <w:tr w:rsidR="00CF5480" w:rsidRPr="00124320" w14:paraId="47C26DBD" w14:textId="77777777" w:rsidTr="002E1079">
        <w:trPr>
          <w:jc w:val="center"/>
        </w:trPr>
        <w:tc>
          <w:tcPr>
            <w:tcW w:w="1696" w:type="dxa"/>
            <w:vAlign w:val="center"/>
          </w:tcPr>
          <w:p w14:paraId="2FD98E13" w14:textId="581F00D6" w:rsidR="00CF5480" w:rsidRPr="00124320" w:rsidRDefault="00CF5480" w:rsidP="002E1079">
            <w:pPr>
              <w:pStyle w:val="Tabletext"/>
              <w:jc w:val="center"/>
              <w:rPr>
                <w:rFonts w:asciiTheme="minorHAnsi" w:hAnsiTheme="minorHAnsi"/>
                <w:szCs w:val="20"/>
                <w:u w:val="single"/>
                <w:lang w:val="es-ES_tradnl"/>
              </w:rPr>
            </w:pPr>
            <w:r w:rsidRPr="0018579B">
              <w:rPr>
                <w:bCs/>
                <w:lang w:val="en-GB"/>
              </w:rPr>
              <w:t>BT.1775-</w:t>
            </w:r>
            <w:r>
              <w:rPr>
                <w:bCs/>
                <w:lang w:val="en-GB"/>
              </w:rPr>
              <w:t>1</w:t>
            </w:r>
          </w:p>
        </w:tc>
        <w:tc>
          <w:tcPr>
            <w:tcW w:w="5954" w:type="dxa"/>
          </w:tcPr>
          <w:p w14:paraId="482C44D8" w14:textId="00F04281" w:rsidR="00CF5480" w:rsidRPr="00124320" w:rsidRDefault="00CF5480" w:rsidP="002E1079">
            <w:pPr>
              <w:pStyle w:val="Tabletext"/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</w:pPr>
            <w:r w:rsidRPr="0012432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Formato de fichero con capacidad de edición para el intercambio de metadatos, audio, vídeo, datos esenciales y datos auxiliares para la radiodifusión</w:t>
            </w:r>
            <w:r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6559F96B" w14:textId="5BDDDC43" w:rsidR="00CF5480" w:rsidRPr="00124320" w:rsidRDefault="00CF5480" w:rsidP="002E1079">
            <w:pPr>
              <w:pStyle w:val="Tabletext"/>
              <w:jc w:val="center"/>
              <w:rPr>
                <w:rFonts w:asciiTheme="minorHAnsi" w:hAnsiTheme="minorHAnsi"/>
                <w:szCs w:val="20"/>
                <w:lang w:val="es-ES_tradnl"/>
              </w:rPr>
            </w:pPr>
            <w:r w:rsidRPr="00124320">
              <w:rPr>
                <w:rFonts w:asciiTheme="minorHAnsi" w:hAnsiTheme="minorHAnsi"/>
                <w:szCs w:val="20"/>
                <w:lang w:val="es-ES_tradnl"/>
              </w:rPr>
              <w:t>6/390</w:t>
            </w:r>
          </w:p>
        </w:tc>
      </w:tr>
      <w:tr w:rsidR="00CF5480" w:rsidRPr="00124320" w14:paraId="6AF320CD" w14:textId="77777777" w:rsidTr="002E1079">
        <w:trPr>
          <w:jc w:val="center"/>
        </w:trPr>
        <w:tc>
          <w:tcPr>
            <w:tcW w:w="1696" w:type="dxa"/>
            <w:vAlign w:val="center"/>
          </w:tcPr>
          <w:p w14:paraId="65BF7AC4" w14:textId="38700642" w:rsidR="00CF5480" w:rsidRPr="00124320" w:rsidRDefault="00CF5480" w:rsidP="002E1079">
            <w:pPr>
              <w:pStyle w:val="Tabletext"/>
              <w:jc w:val="center"/>
              <w:rPr>
                <w:rFonts w:asciiTheme="minorHAnsi" w:hAnsiTheme="minorHAnsi"/>
                <w:szCs w:val="20"/>
                <w:u w:val="single"/>
                <w:lang w:val="es-ES_tradnl"/>
              </w:rPr>
            </w:pPr>
            <w:r w:rsidRPr="0018579B">
              <w:rPr>
                <w:bCs/>
                <w:lang w:val="en-GB"/>
              </w:rPr>
              <w:t>BT.2074-</w:t>
            </w:r>
            <w:r>
              <w:rPr>
                <w:bCs/>
                <w:lang w:val="en-GB"/>
              </w:rPr>
              <w:t>2</w:t>
            </w:r>
          </w:p>
        </w:tc>
        <w:tc>
          <w:tcPr>
            <w:tcW w:w="5954" w:type="dxa"/>
          </w:tcPr>
          <w:p w14:paraId="7DD5A6FD" w14:textId="13CEA3D3" w:rsidR="00CF5480" w:rsidRPr="00124320" w:rsidRDefault="00CF5480" w:rsidP="002E1079">
            <w:pPr>
              <w:pStyle w:val="Tabletext"/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</w:pPr>
            <w:r w:rsidRPr="00124320"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>Configuración de servicio, protocolo de transporte de los medios e información de señalización para los sistemas de radiodifusión MMT</w:t>
            </w:r>
            <w:r>
              <w:rPr>
                <w:rStyle w:val="RectitleChar"/>
                <w:rFonts w:asciiTheme="minorHAnsi" w:hAnsiTheme="minorHAnsi"/>
                <w:b w:val="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0874266F" w14:textId="704B993A" w:rsidR="00CF5480" w:rsidRPr="00124320" w:rsidRDefault="00CF5480" w:rsidP="002E1079">
            <w:pPr>
              <w:pStyle w:val="Tabletext"/>
              <w:jc w:val="center"/>
              <w:rPr>
                <w:rFonts w:asciiTheme="minorHAnsi" w:hAnsiTheme="minorHAnsi"/>
                <w:szCs w:val="20"/>
                <w:lang w:val="es-ES_tradnl"/>
              </w:rPr>
            </w:pPr>
            <w:r w:rsidRPr="00124320">
              <w:rPr>
                <w:rFonts w:asciiTheme="minorHAnsi" w:hAnsiTheme="minorHAnsi"/>
                <w:szCs w:val="20"/>
                <w:lang w:val="es-ES_tradnl"/>
              </w:rPr>
              <w:t>6/393(Rev.1)</w:t>
            </w:r>
          </w:p>
        </w:tc>
      </w:tr>
    </w:tbl>
    <w:p w14:paraId="689CC11C" w14:textId="77777777" w:rsidR="005F5351" w:rsidRPr="00D41B80" w:rsidRDefault="005F5351" w:rsidP="005F5351">
      <w:pPr>
        <w:rPr>
          <w:lang w:val="es-ES_tradnl"/>
        </w:rPr>
      </w:pPr>
    </w:p>
    <w:p w14:paraId="60A92F01" w14:textId="77777777" w:rsidR="005F5351" w:rsidRPr="00D41B80" w:rsidRDefault="005F5351" w:rsidP="005F5351">
      <w:pPr>
        <w:rPr>
          <w:lang w:val="es-ES_tradnl"/>
        </w:rPr>
      </w:pPr>
    </w:p>
    <w:p w14:paraId="0DE6272A" w14:textId="6D39A2E5" w:rsidR="00C1082E" w:rsidRPr="00D41B80" w:rsidRDefault="00C1082E" w:rsidP="005F5351">
      <w:pPr>
        <w:pStyle w:val="AnnexNoTitle"/>
        <w:spacing w:before="480" w:after="480"/>
        <w:rPr>
          <w:sz w:val="28"/>
          <w:szCs w:val="28"/>
          <w:lang w:val="es-ES_tradnl"/>
        </w:rPr>
      </w:pPr>
      <w:r w:rsidRPr="00D41B80">
        <w:rPr>
          <w:sz w:val="28"/>
          <w:szCs w:val="28"/>
          <w:lang w:val="es-ES_tradnl"/>
        </w:rPr>
        <w:t>Anexo 2</w:t>
      </w:r>
      <w:r w:rsidRPr="00D41B80">
        <w:rPr>
          <w:sz w:val="28"/>
          <w:szCs w:val="28"/>
          <w:lang w:val="es-ES_tradnl"/>
        </w:rPr>
        <w:br/>
      </w:r>
      <w:r w:rsidRPr="00D41B80">
        <w:rPr>
          <w:sz w:val="28"/>
          <w:szCs w:val="28"/>
          <w:lang w:val="es-ES_tradnl"/>
        </w:rPr>
        <w:br/>
      </w:r>
      <w:r w:rsidRPr="009A33D0">
        <w:rPr>
          <w:sz w:val="28"/>
          <w:szCs w:val="28"/>
          <w:lang w:val="es-ES_tradnl"/>
        </w:rPr>
        <w:t xml:space="preserve">Lista de las </w:t>
      </w:r>
      <w:r w:rsidR="009A33D0" w:rsidRPr="009A33D0">
        <w:rPr>
          <w:sz w:val="28"/>
          <w:szCs w:val="28"/>
          <w:lang w:val="es-ES_tradnl"/>
        </w:rPr>
        <w:t>Recomendaciones</w:t>
      </w:r>
      <w:r w:rsidR="002E6B72" w:rsidRPr="009A33D0">
        <w:rPr>
          <w:sz w:val="28"/>
          <w:szCs w:val="28"/>
          <w:lang w:val="es-ES_tradnl"/>
        </w:rPr>
        <w:t xml:space="preserve"> UIT-R</w:t>
      </w:r>
      <w:r w:rsidRPr="009A33D0">
        <w:rPr>
          <w:sz w:val="28"/>
          <w:szCs w:val="28"/>
          <w:lang w:val="es-ES_tradnl"/>
        </w:rPr>
        <w:t xml:space="preserve"> suprimidas</w:t>
      </w:r>
    </w:p>
    <w:tbl>
      <w:tblPr>
        <w:tblStyle w:val="TableGrid"/>
        <w:tblW w:w="96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0"/>
        <w:gridCol w:w="7734"/>
      </w:tblGrid>
      <w:tr w:rsidR="00124320" w:rsidRPr="00E27675" w14:paraId="0164F869" w14:textId="77777777" w:rsidTr="002E1079">
        <w:trPr>
          <w:cantSplit/>
          <w:tblHeader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7DD178A4" w14:textId="77777777" w:rsidR="00124320" w:rsidRPr="009A33D0" w:rsidRDefault="00124320" w:rsidP="002E1079">
            <w:pPr>
              <w:pStyle w:val="Tablehead"/>
              <w:rPr>
                <w:lang w:val="es-ES_tradnl"/>
              </w:rPr>
            </w:pPr>
            <w:r w:rsidRPr="009A33D0">
              <w:rPr>
                <w:lang w:val="es-ES_tradnl"/>
              </w:rPr>
              <w:t>Recomendación</w:t>
            </w:r>
            <w:r w:rsidRPr="009A33D0">
              <w:rPr>
                <w:lang w:val="es-ES_tradnl"/>
              </w:rPr>
              <w:br/>
              <w:t>UIT-R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  <w:vAlign w:val="center"/>
          </w:tcPr>
          <w:p w14:paraId="680E2316" w14:textId="77777777" w:rsidR="00124320" w:rsidRPr="00E27675" w:rsidRDefault="00124320" w:rsidP="002E1079">
            <w:pPr>
              <w:pStyle w:val="Tablehead"/>
              <w:rPr>
                <w:lang w:val="es-ES_tradnl"/>
              </w:rPr>
            </w:pPr>
            <w:r w:rsidRPr="00E27675">
              <w:rPr>
                <w:lang w:val="es-ES_tradnl"/>
              </w:rPr>
              <w:t>Título</w:t>
            </w:r>
          </w:p>
        </w:tc>
      </w:tr>
      <w:tr w:rsidR="00124320" w:rsidRPr="002E1079" w14:paraId="66EE49E1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199A7976" w14:textId="2A751E2C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BS.1596-0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563268E0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Guía de las Recomendaciones UIT-R sobre producción de sonido de radiodifusión</w:t>
            </w:r>
          </w:p>
        </w:tc>
      </w:tr>
      <w:tr w:rsidR="00124320" w:rsidRPr="002E1079" w14:paraId="29B5C411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5E951F7E" w14:textId="007F4976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BS.1734-0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19E60E0D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Requisitos básicos de calidad de funcionamiento para los componentes de sonido en aplicaciones de imágenes digitales en pantalla grande destinadas a la exhibición en grandes salas</w:t>
            </w:r>
          </w:p>
        </w:tc>
      </w:tr>
      <w:tr w:rsidR="00124320" w:rsidRPr="002E1079" w14:paraId="7E17A5E2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3D2F949F" w14:textId="4B9ECB7A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u w:val="single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BS.2019-0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6565666F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Sistema de audio para la producción y el intercambio internacional de programas de televisión 3D para la radiodifusión</w:t>
            </w:r>
          </w:p>
        </w:tc>
      </w:tr>
      <w:tr w:rsidR="00124320" w:rsidRPr="002E1079" w14:paraId="4D7DA985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6C43CF14" w14:textId="26D38E42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BT.1119-2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006C1566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Señalización de pantalla ancha para radiodifusión (Señalización para pantalla ancha y otros parámetros de la televisión mejorada)</w:t>
            </w:r>
          </w:p>
        </w:tc>
      </w:tr>
      <w:tr w:rsidR="00124320" w:rsidRPr="002E1079" w14:paraId="45357BEA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68DD2763" w14:textId="6BFAFDCF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BT.1198-0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073CDEA1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Televisión estereoscópica basada en dos señales de canal de ojo derecho y ojo izquierdo</w:t>
            </w:r>
          </w:p>
        </w:tc>
      </w:tr>
      <w:tr w:rsidR="00124320" w:rsidRPr="002E1079" w14:paraId="67D6BAB2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2FDF870B" w14:textId="57FA1676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BT.1439-1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2D4C6BF7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Métodos de medición aplicables en los estudios de televisión analógica para el conjunto del sistema de televisión analógica</w:t>
            </w:r>
          </w:p>
        </w:tc>
      </w:tr>
      <w:tr w:rsidR="00124320" w:rsidRPr="002E1079" w14:paraId="12932563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33C521F2" w14:textId="1DFCF46F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BT.1562-0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2CB40E3E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Coherencia en el ajuste de las pantallas en las salas de producción y salas de control</w:t>
            </w:r>
          </w:p>
        </w:tc>
      </w:tr>
      <w:tr w:rsidR="00124320" w:rsidRPr="002E1079" w14:paraId="13D54EA5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320DF7AB" w14:textId="2C1EE65F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lastRenderedPageBreak/>
              <w:t>BT.1664-0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5CE33782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Representación de imágenes de diversas relaciones de formato en aplicaciones de generación de imágenes digitales en pantalla grande que utilizan un ráster de 16:9</w:t>
            </w:r>
          </w:p>
        </w:tc>
      </w:tr>
      <w:tr w:rsidR="00124320" w:rsidRPr="002E1079" w14:paraId="6B3E203A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7936D04D" w14:textId="064BCD9F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BT.1665-0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46E21B4C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Consideraciones sobre la codificación del color y la resolución espacial del sistema de generación de imágenes digitales en pantalla grande</w:t>
            </w:r>
          </w:p>
        </w:tc>
      </w:tr>
      <w:tr w:rsidR="00124320" w:rsidRPr="002E1079" w14:paraId="759EC71D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4967474F" w14:textId="402D7FB8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BT.1680-1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1A276D74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Formato de imágenes de base para distribución de aplicaciones de imágenes digitales en pantalla grande destinadas a la exhibición en grandes salas</w:t>
            </w:r>
          </w:p>
        </w:tc>
      </w:tr>
      <w:tr w:rsidR="00124320" w:rsidRPr="002E1079" w14:paraId="256966DD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6749AAC7" w14:textId="32297777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BT.1689-0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10298F41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Directrices sobre la presentación en entornos de imágenes digitales en pantalla grande de programas proporcionados en formatos de imagen conformes a la Recomendación UIT-R BT.601</w:t>
            </w:r>
          </w:p>
        </w:tc>
      </w:tr>
      <w:tr w:rsidR="00124320" w:rsidRPr="002E1079" w14:paraId="746ABF8D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579BF33E" w14:textId="4B39AA7A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BT.1690-0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14CF6BE4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Características teóricas de los locales destinados a la presentación de programas de imágenes digitales en salas de audiencia con pantalla grande</w:t>
            </w:r>
          </w:p>
        </w:tc>
      </w:tr>
      <w:tr w:rsidR="00124320" w:rsidRPr="002E1079" w14:paraId="12634436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3E436721" w14:textId="104A6722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BT.1692-1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3AD82DD6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Optimización de la calidad de la reproducción del color en televisión digital</w:t>
            </w:r>
          </w:p>
        </w:tc>
      </w:tr>
      <w:tr w:rsidR="00124320" w:rsidRPr="002E1079" w14:paraId="3203697F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053C7A74" w14:textId="296B8FF6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BT.1721-0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7C325568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Medición objetiva de la calidad perceptual de imagen en aplicaciones de imágenes digitales en pantalla grande para exhibición en grandes salas</w:t>
            </w:r>
          </w:p>
        </w:tc>
      </w:tr>
      <w:tr w:rsidR="00124320" w:rsidRPr="002E1079" w14:paraId="038573EB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47F30A92" w14:textId="7957E753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BT.1728-1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51E97049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Orientaciones sobre la utilización de monitores de pantalla plana en la producción y postproducción de televisión</w:t>
            </w:r>
          </w:p>
        </w:tc>
      </w:tr>
      <w:tr w:rsidR="00124320" w:rsidRPr="002E1079" w14:paraId="3D918DF6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31BCB838" w14:textId="3C03A0C6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BT.1789-0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2FF3F883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Método para reconstruir la señal de vídeo recibida utilizando información sobre errores de transmisión para la transmisión de vídeo en paquetes</w:t>
            </w:r>
          </w:p>
        </w:tc>
      </w:tr>
      <w:tr w:rsidR="00124320" w:rsidRPr="002E1079" w14:paraId="001A2DF3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13FFDE14" w14:textId="76A958D8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BT.2024-0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59F75239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Sistemas TVAD de imágenes digitales para la producción y el intercambio internacional de programas de televisión en 3D para la radiodifusión</w:t>
            </w:r>
          </w:p>
        </w:tc>
      </w:tr>
      <w:tr w:rsidR="00124320" w:rsidRPr="002E1079" w14:paraId="1E0F1117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07618392" w14:textId="10B48887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BT.2025-0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430125AC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Sistemas de imágenes digitales 1 280 × 720 para la producción y el intercambio internacional de programas de televisión 3D para la radiodifusión</w:t>
            </w:r>
          </w:p>
        </w:tc>
      </w:tr>
      <w:tr w:rsidR="00124320" w:rsidRPr="002E1079" w14:paraId="59C187E1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430F7333" w14:textId="3652EC58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BT.2050-0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42C34F2F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Utilización de sistemas de imagen TVUAD para la captación, edición, finalización y archivo de programas de TVAD de alta calidad</w:t>
            </w:r>
          </w:p>
        </w:tc>
      </w:tr>
      <w:tr w:rsidR="00124320" w:rsidRPr="002E1079" w14:paraId="41B6F7DB" w14:textId="77777777" w:rsidTr="002E1079">
        <w:tblPrEx>
          <w:jc w:val="left"/>
          <w:tblCellMar>
            <w:left w:w="108" w:type="dxa"/>
            <w:right w:w="108" w:type="dxa"/>
          </w:tblCellMar>
        </w:tblPrEx>
        <w:tc>
          <w:tcPr>
            <w:tcW w:w="986" w:type="pct"/>
          </w:tcPr>
          <w:p w14:paraId="7086995A" w14:textId="43CFED90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BS.1661-0</w:t>
            </w:r>
          </w:p>
        </w:tc>
        <w:tc>
          <w:tcPr>
            <w:tcW w:w="4014" w:type="pct"/>
          </w:tcPr>
          <w:p w14:paraId="76B610FF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Especificaciones de «señal en el aire» del sistema digital descrito en el Anexo 1 a la Recomendación UIT-R BS.1514 para radiodifusión sonora digital en las bandas de radiodifusión por debajo de 30 MHz</w:t>
            </w:r>
          </w:p>
        </w:tc>
      </w:tr>
      <w:tr w:rsidR="00124320" w:rsidRPr="002E1079" w14:paraId="2DF51723" w14:textId="77777777" w:rsidTr="002E1079">
        <w:tblPrEx>
          <w:jc w:val="left"/>
          <w:tblCellMar>
            <w:left w:w="108" w:type="dxa"/>
            <w:right w:w="108" w:type="dxa"/>
          </w:tblCellMar>
        </w:tblPrEx>
        <w:tc>
          <w:tcPr>
            <w:tcW w:w="986" w:type="pct"/>
          </w:tcPr>
          <w:p w14:paraId="234F51B8" w14:textId="247F07B9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BT.1125-0</w:t>
            </w:r>
          </w:p>
        </w:tc>
        <w:tc>
          <w:tcPr>
            <w:tcW w:w="4014" w:type="pct"/>
          </w:tcPr>
          <w:p w14:paraId="34FECC6C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Objetivos básicos para la planificación y realización de sistemas de radiodifusión terrenal de televisión digital</w:t>
            </w:r>
          </w:p>
        </w:tc>
      </w:tr>
      <w:tr w:rsidR="00124320" w:rsidRPr="002E1079" w14:paraId="4E248742" w14:textId="77777777" w:rsidTr="002E1079">
        <w:tblPrEx>
          <w:jc w:val="left"/>
          <w:tblCellMar>
            <w:left w:w="108" w:type="dxa"/>
            <w:right w:w="108" w:type="dxa"/>
          </w:tblCellMar>
        </w:tblPrEx>
        <w:tc>
          <w:tcPr>
            <w:tcW w:w="986" w:type="pct"/>
          </w:tcPr>
          <w:p w14:paraId="2E8573A1" w14:textId="25A299C3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BT.1299-1</w:t>
            </w:r>
          </w:p>
        </w:tc>
        <w:tc>
          <w:tcPr>
            <w:tcW w:w="4014" w:type="pct"/>
          </w:tcPr>
          <w:p w14:paraId="50B1C021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Elementos básicos de una familia mundial común de sistemas de radiodifusión de televisión terrenal digital</w:t>
            </w:r>
          </w:p>
        </w:tc>
      </w:tr>
      <w:tr w:rsidR="00124320" w:rsidRPr="002E1079" w14:paraId="50AE7A5F" w14:textId="77777777" w:rsidTr="002E1079">
        <w:tblPrEx>
          <w:jc w:val="left"/>
          <w:tblCellMar>
            <w:left w:w="108" w:type="dxa"/>
            <w:right w:w="108" w:type="dxa"/>
          </w:tblCellMar>
        </w:tblPrEx>
        <w:tc>
          <w:tcPr>
            <w:tcW w:w="986" w:type="pct"/>
          </w:tcPr>
          <w:p w14:paraId="6A65BD93" w14:textId="712E8FC4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BT.1727-0</w:t>
            </w:r>
          </w:p>
        </w:tc>
        <w:tc>
          <w:tcPr>
            <w:tcW w:w="4014" w:type="pct"/>
          </w:tcPr>
          <w:p w14:paraId="5C269EFF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Distribución terrenal y por satélite de material de programas en locales con sistemas de presentación de imágenes digitales en pantalla grande</w:t>
            </w:r>
          </w:p>
        </w:tc>
      </w:tr>
      <w:tr w:rsidR="00124320" w:rsidRPr="002E1079" w14:paraId="40332687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50997144" w14:textId="320CADE8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BT.1199-1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299B26FB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Reducción de la velocidad binaria en el entorno del estudio de televisión de alta definición</w:t>
            </w:r>
          </w:p>
        </w:tc>
      </w:tr>
      <w:tr w:rsidR="00124320" w:rsidRPr="002E1079" w14:paraId="12B8C232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  <w:hideMark/>
          </w:tcPr>
          <w:p w14:paraId="0559DD7E" w14:textId="486D4733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BT.1577-0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  <w:hideMark/>
          </w:tcPr>
          <w:p w14:paraId="6392D315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Interfaz de transporte basada en la interfaz digital en serie para señales de televisión comprimidas en la producción de televisión en red con arreglo a la Recomendación UIT-R BT.1120</w:t>
            </w:r>
          </w:p>
        </w:tc>
      </w:tr>
      <w:tr w:rsidR="00124320" w:rsidRPr="002E1079" w14:paraId="0F0A26F9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54FEAB6A" w14:textId="00E2C80A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BT.1687-1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4902E4A3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Reducción de la velocidad binaria de vídeo para la distribución en tiempo real de aplicaciones de imágenes digitales en pantalla grande destinadas a la exhibición en grandes salas</w:t>
            </w:r>
          </w:p>
        </w:tc>
      </w:tr>
      <w:tr w:rsidR="00124320" w:rsidRPr="002E1079" w14:paraId="0772831E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1385C533" w14:textId="6296B1F0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BT.1737-0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0DEAE57C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Aplicación del método de codificación de la fuente de vídeo (MPEG-4/AVC) de la Recomendación UIT-T H.264 para el transporte de material de los programas de televisión de alta definición</w:t>
            </w:r>
          </w:p>
        </w:tc>
      </w:tr>
      <w:tr w:rsidR="00124320" w:rsidRPr="002E1079" w14:paraId="01F4652D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4F1CCACC" w14:textId="75E2D0AD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BT.2000-0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1E9CD718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Utilización de las Recomendaciones de imágenes digitales en pantalla grande en las aplicaciones de los sistemas de información de vídeo</w:t>
            </w:r>
          </w:p>
        </w:tc>
      </w:tr>
      <w:tr w:rsidR="00124320" w:rsidRPr="002E1079" w14:paraId="5DBBF11A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17DA1E55" w14:textId="6EA21486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t>BT.2026-0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25CA5217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Directrices para la implantación de sistemas de medición y supervisión durante el servicio de la «transparencia percibida» para la cadena de distribución de programas de SDTV y TVAD</w:t>
            </w:r>
          </w:p>
        </w:tc>
      </w:tr>
      <w:tr w:rsidR="00124320" w:rsidRPr="002E1079" w14:paraId="5ED7A635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0E1D6DDB" w14:textId="4EF4A182" w:rsidR="00124320" w:rsidRPr="009A33D0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9A33D0">
              <w:rPr>
                <w:rFonts w:asciiTheme="minorHAnsi" w:hAnsiTheme="minorHAnsi"/>
                <w:lang w:val="es-ES_tradnl"/>
              </w:rPr>
              <w:lastRenderedPageBreak/>
              <w:t>BT.2027-0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1A0C2442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Interfaz digital en serie para la producción y el intercambio internacional de programas de televisión 3D TVAD</w:t>
            </w:r>
          </w:p>
        </w:tc>
      </w:tr>
      <w:tr w:rsidR="00124320" w:rsidRPr="002E1079" w14:paraId="081446AD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12101BDE" w14:textId="7C752FA9" w:rsidR="00124320" w:rsidRPr="005142F2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5142F2">
              <w:rPr>
                <w:rFonts w:asciiTheme="minorHAnsi" w:hAnsiTheme="minorHAnsi"/>
                <w:lang w:val="es-ES_tradnl"/>
              </w:rPr>
              <w:t>BT.2038-0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0F09DA9C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Transporte de programas de TVAD TV3D para el intercambio internacional de programas de radiodifusión</w:t>
            </w:r>
          </w:p>
        </w:tc>
      </w:tr>
      <w:tr w:rsidR="00124320" w:rsidRPr="002E1079" w14:paraId="05C87BC4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0CE81093" w14:textId="748433D9" w:rsidR="00124320" w:rsidRPr="005142F2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5142F2">
              <w:rPr>
                <w:rFonts w:asciiTheme="minorHAnsi" w:hAnsiTheme="minorHAnsi"/>
                <w:lang w:val="es-ES_tradnl"/>
              </w:rPr>
              <w:t>BT.1435</w:t>
            </w:r>
            <w:r w:rsidRPr="005142F2">
              <w:rPr>
                <w:rStyle w:val="Hyperlink"/>
                <w:rFonts w:asciiTheme="minorHAnsi" w:hAnsiTheme="minorHAnsi"/>
                <w:color w:val="auto"/>
                <w:u w:val="none"/>
                <w:lang w:val="es-ES_tradnl"/>
              </w:rPr>
              <w:t>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3DD093F2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Canal de interacción para radiodifusión sonora y de televisión digital a través de la RTPC/RDSI</w:t>
            </w:r>
          </w:p>
        </w:tc>
      </w:tr>
      <w:tr w:rsidR="00124320" w:rsidRPr="002E1079" w14:paraId="061C031E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7740C14D" w14:textId="5FE3C1C0" w:rsidR="00124320" w:rsidRPr="005142F2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5142F2">
              <w:rPr>
                <w:rFonts w:asciiTheme="minorHAnsi" w:hAnsiTheme="minorHAnsi"/>
                <w:lang w:val="es-ES_tradnl"/>
              </w:rPr>
              <w:t>BT.1507</w:t>
            </w:r>
            <w:r w:rsidRPr="005142F2">
              <w:rPr>
                <w:rStyle w:val="Hyperlink"/>
                <w:rFonts w:asciiTheme="minorHAnsi" w:hAnsiTheme="minorHAnsi"/>
                <w:color w:val="auto"/>
                <w:u w:val="none"/>
                <w:lang w:val="es-ES_tradnl"/>
              </w:rPr>
              <w:t>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0A44A288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Canal de interacción de los sistemas de telecomunicaciones inalámbricas mejoradas digitales (DECT)</w:t>
            </w:r>
          </w:p>
        </w:tc>
      </w:tr>
      <w:tr w:rsidR="00124320" w:rsidRPr="002E1079" w14:paraId="3E1C0CD6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7BB042DA" w14:textId="5BB7CA65" w:rsidR="00124320" w:rsidRPr="005142F2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5142F2">
              <w:rPr>
                <w:rFonts w:asciiTheme="minorHAnsi" w:hAnsiTheme="minorHAnsi"/>
                <w:lang w:val="es-ES_tradnl"/>
              </w:rPr>
              <w:t>BT.1508</w:t>
            </w:r>
            <w:r w:rsidRPr="005142F2">
              <w:rPr>
                <w:rStyle w:val="Hyperlink"/>
                <w:rFonts w:asciiTheme="minorHAnsi" w:hAnsiTheme="minorHAnsi"/>
                <w:color w:val="auto"/>
                <w:u w:val="none"/>
                <w:lang w:val="es-ES_tradnl"/>
              </w:rPr>
              <w:t>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3401A4CD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Canal de interacción utilizando el sistema mundial para comunicaciones móviles (GSM)</w:t>
            </w:r>
          </w:p>
        </w:tc>
      </w:tr>
      <w:tr w:rsidR="00124320" w:rsidRPr="002E1079" w14:paraId="7D3DF638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552548B4" w14:textId="0908CC35" w:rsidR="00124320" w:rsidRPr="005142F2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5142F2">
              <w:rPr>
                <w:rFonts w:asciiTheme="minorHAnsi" w:hAnsiTheme="minorHAnsi"/>
                <w:lang w:val="es-ES_tradnl"/>
              </w:rPr>
              <w:t>BT.1549</w:t>
            </w:r>
            <w:r w:rsidRPr="005142F2">
              <w:rPr>
                <w:rStyle w:val="Hyperlink"/>
                <w:rFonts w:asciiTheme="minorHAnsi" w:hAnsiTheme="minorHAnsi"/>
                <w:color w:val="auto"/>
                <w:u w:val="none"/>
                <w:lang w:val="es-ES_tradnl"/>
              </w:rPr>
              <w:t>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12630EDD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Protocolo de enlace de datos para el canal de interacción</w:t>
            </w:r>
          </w:p>
        </w:tc>
      </w:tr>
      <w:tr w:rsidR="00124320" w:rsidRPr="002E1079" w14:paraId="4BB7716A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4D1BBC8D" w14:textId="4ADE0A9E" w:rsidR="00124320" w:rsidRPr="005142F2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5142F2">
              <w:rPr>
                <w:rFonts w:asciiTheme="minorHAnsi" w:hAnsiTheme="minorHAnsi"/>
                <w:lang w:val="es-ES_tradnl"/>
              </w:rPr>
              <w:t>BT.1564</w:t>
            </w:r>
            <w:r w:rsidRPr="005142F2">
              <w:rPr>
                <w:rStyle w:val="Hyperlink"/>
                <w:rFonts w:asciiTheme="minorHAnsi" w:hAnsiTheme="minorHAnsi"/>
                <w:color w:val="auto"/>
                <w:u w:val="none"/>
                <w:lang w:val="es-ES_tradnl"/>
              </w:rPr>
              <w:t>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3C1D50F4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Canal de interacción en los sistemas de distribución multipunto local</w:t>
            </w:r>
          </w:p>
        </w:tc>
      </w:tr>
      <w:tr w:rsidR="00124320" w:rsidRPr="002E1079" w14:paraId="50C1CF78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5786C201" w14:textId="0DD80973" w:rsidR="00124320" w:rsidRPr="005142F2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5142F2">
              <w:rPr>
                <w:rFonts w:asciiTheme="minorHAnsi" w:hAnsiTheme="minorHAnsi"/>
                <w:lang w:val="es-ES_tradnl"/>
              </w:rPr>
              <w:t>BT.1667</w:t>
            </w:r>
            <w:r w:rsidRPr="005142F2">
              <w:rPr>
                <w:rStyle w:val="Hyperlink"/>
                <w:rFonts w:asciiTheme="minorHAnsi" w:hAnsiTheme="minorHAnsi"/>
                <w:color w:val="auto"/>
                <w:u w:val="none"/>
                <w:lang w:val="es-ES_tradnl"/>
              </w:rPr>
              <w:t>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67CD79AD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 xml:space="preserve">Canal de retorno terrenal para los servicios de radiodifusión interactivos que funcionan en las bandas de radiodifusión de ondas métricas y </w:t>
            </w:r>
            <w:proofErr w:type="spellStart"/>
            <w:r w:rsidRPr="00E27675">
              <w:rPr>
                <w:lang w:val="es-ES_tradnl"/>
              </w:rPr>
              <w:t>decimétricas</w:t>
            </w:r>
            <w:proofErr w:type="spellEnd"/>
            <w:r w:rsidRPr="00E27675">
              <w:rPr>
                <w:lang w:val="es-ES_tradnl"/>
              </w:rPr>
              <w:t xml:space="preserve"> de conformidad con lo dispuesto en la Recomendación UIT-R BT.1306</w:t>
            </w:r>
          </w:p>
        </w:tc>
      </w:tr>
      <w:tr w:rsidR="00124320" w:rsidRPr="002E1079" w14:paraId="1D5A1B92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3640FE78" w14:textId="2E9F6633" w:rsidR="00124320" w:rsidRPr="005142F2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5142F2">
              <w:rPr>
                <w:rFonts w:asciiTheme="minorHAnsi" w:hAnsiTheme="minorHAnsi"/>
                <w:lang w:val="es-ES_tradnl"/>
              </w:rPr>
              <w:t>BT.1832</w:t>
            </w:r>
            <w:r w:rsidRPr="005142F2">
              <w:rPr>
                <w:rStyle w:val="Hyperlink"/>
                <w:rFonts w:asciiTheme="minorHAnsi" w:hAnsiTheme="minorHAnsi"/>
                <w:color w:val="auto"/>
                <w:u w:val="none"/>
                <w:lang w:val="es-ES_tradnl"/>
              </w:rPr>
              <w:t>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766F0D32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Casos de instalación de Radiodifusión de Vídeo Digital – Canal de Retorno Terrenal (DVB-RCT) y consideraciones de planificación</w:t>
            </w:r>
          </w:p>
        </w:tc>
      </w:tr>
      <w:tr w:rsidR="00124320" w:rsidRPr="002E1079" w14:paraId="27138536" w14:textId="77777777" w:rsidTr="002E1079">
        <w:trPr>
          <w:cantSplit/>
          <w:jc w:val="center"/>
        </w:trPr>
        <w:tc>
          <w:tcPr>
            <w:tcW w:w="986" w:type="pct"/>
            <w:noWrap/>
            <w:tcMar>
              <w:left w:w="108" w:type="dxa"/>
              <w:right w:w="108" w:type="dxa"/>
            </w:tcMar>
          </w:tcPr>
          <w:p w14:paraId="24E072CD" w14:textId="7B6F4AE0" w:rsidR="00124320" w:rsidRPr="005142F2" w:rsidRDefault="00124320" w:rsidP="002E107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  <w:r w:rsidRPr="005142F2">
              <w:rPr>
                <w:rFonts w:asciiTheme="minorHAnsi" w:hAnsiTheme="minorHAnsi"/>
                <w:lang w:val="es-ES_tradnl"/>
              </w:rPr>
              <w:t>BS.1688-0</w:t>
            </w:r>
          </w:p>
        </w:tc>
        <w:tc>
          <w:tcPr>
            <w:tcW w:w="4014" w:type="pct"/>
            <w:tcMar>
              <w:left w:w="108" w:type="dxa"/>
              <w:right w:w="108" w:type="dxa"/>
            </w:tcMar>
          </w:tcPr>
          <w:p w14:paraId="51A0F63E" w14:textId="77777777" w:rsidR="00124320" w:rsidRPr="00E27675" w:rsidRDefault="00124320" w:rsidP="002E1079">
            <w:pPr>
              <w:pStyle w:val="Tabletext"/>
              <w:rPr>
                <w:lang w:val="es-ES_tradnl"/>
              </w:rPr>
            </w:pPr>
            <w:r w:rsidRPr="00E27675">
              <w:rPr>
                <w:lang w:val="es-ES_tradnl"/>
              </w:rPr>
              <w:t>Sistema de sonido en banda base y codificación de la fuente de audio en las interfaces de distribución de aplicaciones de generación digital de imágenes en pantalla gigante</w:t>
            </w:r>
          </w:p>
        </w:tc>
      </w:tr>
    </w:tbl>
    <w:p w14:paraId="79DB7CC0" w14:textId="77777777" w:rsidR="002E6B72" w:rsidRPr="00124320" w:rsidRDefault="002E6B72" w:rsidP="00C1082E">
      <w:pPr>
        <w:rPr>
          <w:lang w:val="es-ES"/>
        </w:rPr>
      </w:pPr>
    </w:p>
    <w:p w14:paraId="6894573D" w14:textId="77777777" w:rsidR="00D41B80" w:rsidRPr="00D41B80" w:rsidRDefault="00D41B80" w:rsidP="00D41B80">
      <w:pPr>
        <w:pStyle w:val="Reasons"/>
        <w:rPr>
          <w:lang w:val="es-ES_tradnl"/>
        </w:rPr>
      </w:pPr>
    </w:p>
    <w:p w14:paraId="0470C49D" w14:textId="77777777" w:rsidR="00C1082E" w:rsidRPr="00D41B80" w:rsidRDefault="00C1082E" w:rsidP="00C1082E">
      <w:pPr>
        <w:jc w:val="center"/>
        <w:rPr>
          <w:lang w:val="es-ES_tradnl"/>
        </w:rPr>
      </w:pPr>
      <w:r w:rsidRPr="00D41B80">
        <w:rPr>
          <w:lang w:val="es-ES_tradnl"/>
        </w:rPr>
        <w:t>______________</w:t>
      </w:r>
    </w:p>
    <w:sectPr w:rsidR="00C1082E" w:rsidRPr="00D41B80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530D" w14:textId="77777777" w:rsidR="00EB61B3" w:rsidRDefault="00EB61B3">
      <w:r>
        <w:separator/>
      </w:r>
    </w:p>
  </w:endnote>
  <w:endnote w:type="continuationSeparator" w:id="0">
    <w:p w14:paraId="33654232" w14:textId="77777777"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F52A" w14:textId="202E47B7" w:rsidR="00A80EFE" w:rsidRPr="0095061C" w:rsidRDefault="00220D18" w:rsidP="00220D18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5061C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5061C">
      <w:rPr>
        <w:color w:val="4F81BD" w:themeColor="accent1"/>
        <w:sz w:val="19"/>
        <w:szCs w:val="19"/>
        <w:lang w:val="es-ES"/>
      </w:rPr>
      <w:t>Nations</w:t>
    </w:r>
    <w:proofErr w:type="spellEnd"/>
    <w:r w:rsidRPr="0095061C">
      <w:rPr>
        <w:color w:val="4F81BD" w:themeColor="accent1"/>
        <w:sz w:val="19"/>
        <w:szCs w:val="19"/>
        <w:lang w:val="es-ES"/>
      </w:rPr>
      <w:t>, CH</w:t>
    </w:r>
    <w:r w:rsidRPr="0095061C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5061C">
      <w:rPr>
        <w:color w:val="4F81BD" w:themeColor="accent1"/>
        <w:sz w:val="19"/>
        <w:szCs w:val="19"/>
        <w:lang w:val="es-ES"/>
      </w:rPr>
      <w:br/>
      <w:t>Tel</w:t>
    </w:r>
    <w:r w:rsidR="00B552D7" w:rsidRPr="0095061C">
      <w:rPr>
        <w:color w:val="4F81BD" w:themeColor="accent1"/>
        <w:sz w:val="19"/>
        <w:szCs w:val="19"/>
        <w:lang w:val="es-ES"/>
      </w:rPr>
      <w:t>.</w:t>
    </w:r>
    <w:r w:rsidRPr="0095061C">
      <w:rPr>
        <w:color w:val="4F81BD" w:themeColor="accent1"/>
        <w:sz w:val="19"/>
        <w:szCs w:val="19"/>
        <w:lang w:val="es-ES"/>
      </w:rPr>
      <w:t xml:space="preserve">: +41 22 730 5111 • Correo-e: </w:t>
    </w:r>
    <w:r w:rsidR="00305E83">
      <w:fldChar w:fldCharType="begin"/>
    </w:r>
    <w:r w:rsidR="00305E83" w:rsidRPr="002E1079">
      <w:rPr>
        <w:lang w:val="es-ES"/>
      </w:rPr>
      <w:instrText>HYPERLINK "mailto:itumail@itu.int"</w:instrText>
    </w:r>
    <w:r w:rsidR="00305E83">
      <w:fldChar w:fldCharType="separate"/>
    </w:r>
    <w:r w:rsidRPr="0095061C">
      <w:rPr>
        <w:rStyle w:val="Hyperlink"/>
        <w:sz w:val="19"/>
        <w:szCs w:val="19"/>
        <w:lang w:val="es-ES"/>
      </w:rPr>
      <w:t>itumail@itu.int</w:t>
    </w:r>
    <w:r w:rsidR="00305E83">
      <w:rPr>
        <w:rStyle w:val="Hyperlink"/>
        <w:sz w:val="19"/>
        <w:szCs w:val="19"/>
        <w:lang w:val="es-ES"/>
      </w:rPr>
      <w:fldChar w:fldCharType="end"/>
    </w:r>
    <w:r w:rsidRPr="0095061C">
      <w:rPr>
        <w:color w:val="4F81BD" w:themeColor="accent1"/>
        <w:sz w:val="19"/>
        <w:szCs w:val="19"/>
        <w:lang w:val="es-ES"/>
      </w:rPr>
      <w:t xml:space="preserve"> </w:t>
    </w:r>
    <w:r w:rsidRPr="0095061C">
      <w:rPr>
        <w:color w:val="4F81BD"/>
        <w:sz w:val="19"/>
        <w:szCs w:val="19"/>
        <w:lang w:val="es-ES"/>
      </w:rPr>
      <w:t xml:space="preserve">• Fax: +41 22 733 7256 • </w:t>
    </w:r>
    <w:hyperlink r:id="rId1" w:history="1">
      <w:r w:rsidRPr="0095061C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F20E" w14:textId="77777777" w:rsidR="00EB61B3" w:rsidRDefault="00EB61B3">
      <w:r>
        <w:t>____________________</w:t>
      </w:r>
    </w:p>
  </w:footnote>
  <w:footnote w:type="continuationSeparator" w:id="0">
    <w:p w14:paraId="283E2E1D" w14:textId="77777777"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1C29" w14:textId="05F37BEF" w:rsidR="00E915AF" w:rsidRPr="00D239B4" w:rsidRDefault="00D97EF5" w:rsidP="00220D18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06144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54AA" w14:textId="08F0E939" w:rsidR="00E915AF" w:rsidRPr="0091226D" w:rsidRDefault="0091226D" w:rsidP="0091226D">
    <w:pPr>
      <w:pStyle w:val="Header"/>
      <w:jc w:val="center"/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7"/>
      <w:gridCol w:w="4986"/>
    </w:tblGrid>
    <w:tr w:rsidR="00947F17" w14:paraId="222A8DD6" w14:textId="77777777" w:rsidTr="005142F2">
      <w:tc>
        <w:tcPr>
          <w:tcW w:w="4937" w:type="dxa"/>
        </w:tcPr>
        <w:p w14:paraId="04F7588C" w14:textId="77777777" w:rsidR="00947F17" w:rsidRDefault="00947F17" w:rsidP="00947F17">
          <w:pPr>
            <w:pStyle w:val="Header"/>
            <w:spacing w:line="360" w:lineRule="auto"/>
            <w:ind w:left="567"/>
          </w:pPr>
          <w:r>
            <w:rPr>
              <w:noProof/>
              <w:lang w:val="en-GB" w:eastAsia="en-GB"/>
            </w:rPr>
            <w:drawing>
              <wp:inline distT="0" distB="0" distL="0" distR="0" wp14:anchorId="12D8BC55" wp14:editId="1FBDD60F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</w:tcPr>
        <w:p w14:paraId="200CB28D" w14:textId="77777777" w:rsidR="00947F17" w:rsidRDefault="00947F17" w:rsidP="00947F17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50C9B45F" wp14:editId="65197FD2">
                <wp:extent cx="2938780" cy="723186"/>
                <wp:effectExtent l="0" t="0" r="0" b="1270"/>
                <wp:docPr id="3" name="Picture 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S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593" cy="73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901093" w14:textId="77777777" w:rsidR="00947F17" w:rsidRPr="00EA15B3" w:rsidRDefault="00947F17" w:rsidP="00947F17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61761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8510256">
    <w:abstractNumId w:val="6"/>
  </w:num>
  <w:num w:numId="3" w16cid:durableId="1737897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144F"/>
    <w:rsid w:val="00070258"/>
    <w:rsid w:val="0007323C"/>
    <w:rsid w:val="000810FE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24320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1F5A4F"/>
    <w:rsid w:val="00201097"/>
    <w:rsid w:val="00201B6E"/>
    <w:rsid w:val="00220D18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D3D6C"/>
    <w:rsid w:val="002D5A15"/>
    <w:rsid w:val="002D5BDD"/>
    <w:rsid w:val="002E1079"/>
    <w:rsid w:val="002E3D27"/>
    <w:rsid w:val="002E6B72"/>
    <w:rsid w:val="002F0890"/>
    <w:rsid w:val="002F2531"/>
    <w:rsid w:val="002F4967"/>
    <w:rsid w:val="00305E83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80A6E"/>
    <w:rsid w:val="003836D4"/>
    <w:rsid w:val="00385135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58E5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2F2"/>
    <w:rsid w:val="005224A1"/>
    <w:rsid w:val="00534372"/>
    <w:rsid w:val="00543DF8"/>
    <w:rsid w:val="00546101"/>
    <w:rsid w:val="00553DD7"/>
    <w:rsid w:val="00555A7B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5351"/>
    <w:rsid w:val="005F657C"/>
    <w:rsid w:val="00602D53"/>
    <w:rsid w:val="006047E5"/>
    <w:rsid w:val="00606A8C"/>
    <w:rsid w:val="0063633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63F2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6B1D"/>
    <w:rsid w:val="0083280B"/>
    <w:rsid w:val="00854131"/>
    <w:rsid w:val="0085652D"/>
    <w:rsid w:val="00875324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26D"/>
    <w:rsid w:val="00912DAB"/>
    <w:rsid w:val="009151BA"/>
    <w:rsid w:val="00925023"/>
    <w:rsid w:val="009277BC"/>
    <w:rsid w:val="00927D57"/>
    <w:rsid w:val="00931A51"/>
    <w:rsid w:val="00947185"/>
    <w:rsid w:val="00947F17"/>
    <w:rsid w:val="0095061C"/>
    <w:rsid w:val="009518B3"/>
    <w:rsid w:val="00963D9D"/>
    <w:rsid w:val="00964F2B"/>
    <w:rsid w:val="0098013E"/>
    <w:rsid w:val="00981B54"/>
    <w:rsid w:val="009842C3"/>
    <w:rsid w:val="009A009A"/>
    <w:rsid w:val="009A33D0"/>
    <w:rsid w:val="009A56D8"/>
    <w:rsid w:val="009A6BB6"/>
    <w:rsid w:val="009B3F43"/>
    <w:rsid w:val="009B5CFA"/>
    <w:rsid w:val="009C161F"/>
    <w:rsid w:val="009C3E7E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22FF5"/>
    <w:rsid w:val="00A31370"/>
    <w:rsid w:val="00A34D6F"/>
    <w:rsid w:val="00A41F91"/>
    <w:rsid w:val="00A63355"/>
    <w:rsid w:val="00A7467B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52D7"/>
    <w:rsid w:val="00B579B0"/>
    <w:rsid w:val="00B57D11"/>
    <w:rsid w:val="00B649D7"/>
    <w:rsid w:val="00B81C2F"/>
    <w:rsid w:val="00B90743"/>
    <w:rsid w:val="00B90C45"/>
    <w:rsid w:val="00B933BE"/>
    <w:rsid w:val="00BB66D4"/>
    <w:rsid w:val="00BD6738"/>
    <w:rsid w:val="00BD7E5E"/>
    <w:rsid w:val="00BE63DB"/>
    <w:rsid w:val="00BE6574"/>
    <w:rsid w:val="00C07319"/>
    <w:rsid w:val="00C1082E"/>
    <w:rsid w:val="00C12697"/>
    <w:rsid w:val="00C16FD2"/>
    <w:rsid w:val="00C4395E"/>
    <w:rsid w:val="00C47FFD"/>
    <w:rsid w:val="00C51E92"/>
    <w:rsid w:val="00C57E2C"/>
    <w:rsid w:val="00C608B7"/>
    <w:rsid w:val="00C66F24"/>
    <w:rsid w:val="00C76D7F"/>
    <w:rsid w:val="00C81276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CF5480"/>
    <w:rsid w:val="00D10BA0"/>
    <w:rsid w:val="00D21694"/>
    <w:rsid w:val="00D239B4"/>
    <w:rsid w:val="00D24EB5"/>
    <w:rsid w:val="00D35AB9"/>
    <w:rsid w:val="00D41571"/>
    <w:rsid w:val="00D416A0"/>
    <w:rsid w:val="00D41B80"/>
    <w:rsid w:val="00D44043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11A2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253D"/>
    <w:rsid w:val="00E64254"/>
    <w:rsid w:val="00E67928"/>
    <w:rsid w:val="00E70FB5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6AD5"/>
    <w:rsid w:val="00EF72BE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6ACF0C6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,超级链接,Style 58,超?级链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636330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D8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0810FE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0810FE"/>
    <w:rPr>
      <w:rFonts w:ascii="Calibri" w:hAnsi="Calibri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4F2B"/>
    <w:rPr>
      <w:color w:val="605E5C"/>
      <w:shd w:val="clear" w:color="auto" w:fill="E1DFDD"/>
    </w:rPr>
  </w:style>
  <w:style w:type="character" w:customStyle="1" w:styleId="RectitleChar">
    <w:name w:val="Rec_title Char"/>
    <w:link w:val="Rectitle"/>
    <w:rsid w:val="0012432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12432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124320"/>
    <w:rPr>
      <w:b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24320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15C1-C0F5-4CD0-9F3E-86F248C3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98</TotalTime>
  <Pages>4</Pages>
  <Words>1212</Words>
  <Characters>7257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8453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Fernandez Jimenez, Virginia</cp:lastModifiedBy>
  <cp:revision>27</cp:revision>
  <cp:lastPrinted>2020-02-03T09:15:00Z</cp:lastPrinted>
  <dcterms:created xsi:type="dcterms:W3CDTF">2020-02-04T15:37:00Z</dcterms:created>
  <dcterms:modified xsi:type="dcterms:W3CDTF">2023-11-30T05:50:00Z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