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134"/>
        <w:gridCol w:w="5920"/>
        <w:gridCol w:w="2835"/>
      </w:tblGrid>
      <w:tr w:rsidR="00EA15B3" w:rsidRPr="007B3DB1" w14:paraId="1C4DBE8A" w14:textId="77777777" w:rsidTr="006A1921">
        <w:trPr>
          <w:jc w:val="center"/>
        </w:trPr>
        <w:tc>
          <w:tcPr>
            <w:tcW w:w="9889" w:type="dxa"/>
            <w:gridSpan w:val="3"/>
            <w:shd w:val="clear" w:color="auto" w:fill="auto"/>
          </w:tcPr>
          <w:p w14:paraId="70FE380D"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63B939FD" w14:textId="77777777" w:rsidR="008E38B4" w:rsidRDefault="008E38B4" w:rsidP="00117282">
            <w:pPr>
              <w:spacing w:before="0"/>
              <w:jc w:val="left"/>
              <w:rPr>
                <w:rFonts w:cstheme="minorHAnsi"/>
                <w:b/>
                <w:bCs/>
                <w:color w:val="808080"/>
                <w:sz w:val="28"/>
                <w:szCs w:val="28"/>
                <w:lang w:val="en-GB"/>
              </w:rPr>
            </w:pPr>
          </w:p>
          <w:p w14:paraId="53F29512" w14:textId="77777777" w:rsidR="008E38B4" w:rsidRPr="00AF70DA" w:rsidRDefault="008E38B4" w:rsidP="00117282">
            <w:pPr>
              <w:spacing w:before="0"/>
              <w:jc w:val="left"/>
              <w:rPr>
                <w:rFonts w:cs="Times New Roman Bold"/>
                <w:b/>
                <w:bCs/>
                <w:color w:val="808080"/>
                <w:sz w:val="28"/>
                <w:szCs w:val="28"/>
                <w:lang w:val="en-GB"/>
              </w:rPr>
            </w:pPr>
          </w:p>
        </w:tc>
      </w:tr>
      <w:tr w:rsidR="00651777" w:rsidRPr="00BC433F" w14:paraId="5F074921" w14:textId="77777777" w:rsidTr="006A1921">
        <w:trPr>
          <w:jc w:val="center"/>
        </w:trPr>
        <w:tc>
          <w:tcPr>
            <w:tcW w:w="7054" w:type="dxa"/>
            <w:gridSpan w:val="2"/>
            <w:shd w:val="clear" w:color="auto" w:fill="auto"/>
          </w:tcPr>
          <w:p w14:paraId="6D93764B" w14:textId="77777777" w:rsidR="00A52F57" w:rsidRPr="00773F7E" w:rsidRDefault="00A52F57" w:rsidP="00D74BDE">
            <w:pPr>
              <w:spacing w:before="0"/>
              <w:jc w:val="left"/>
              <w:rPr>
                <w:sz w:val="28"/>
                <w:szCs w:val="28"/>
                <w:lang w:val="fr-CH"/>
              </w:rPr>
            </w:pPr>
            <w:r>
              <w:rPr>
                <w:szCs w:val="24"/>
                <w:lang w:val="fr-CH"/>
              </w:rPr>
              <w:t xml:space="preserve">Administrative </w:t>
            </w:r>
            <w:proofErr w:type="spellStart"/>
            <w:r>
              <w:rPr>
                <w:szCs w:val="24"/>
                <w:lang w:val="fr-CH"/>
              </w:rPr>
              <w:t>C</w:t>
            </w:r>
            <w:r w:rsidRPr="00FE6FB1">
              <w:rPr>
                <w:szCs w:val="24"/>
                <w:lang w:val="fr-CH"/>
              </w:rPr>
              <w:t>ircular</w:t>
            </w:r>
            <w:proofErr w:type="spellEnd"/>
          </w:p>
          <w:p w14:paraId="4D2E03FF" w14:textId="03C35762" w:rsidR="00651777" w:rsidRPr="00CD4E44" w:rsidRDefault="00A52F57" w:rsidP="00D74BDE">
            <w:pPr>
              <w:spacing w:before="0"/>
              <w:jc w:val="left"/>
              <w:rPr>
                <w:b/>
                <w:bCs/>
                <w:szCs w:val="24"/>
                <w:lang w:val="fr-CH"/>
              </w:rPr>
            </w:pPr>
            <w:r w:rsidRPr="00BC031B">
              <w:rPr>
                <w:b/>
                <w:bCs/>
                <w:szCs w:val="24"/>
                <w:lang w:val="fr-CH"/>
              </w:rPr>
              <w:t>CACE</w:t>
            </w:r>
            <w:r w:rsidR="00D74BDE" w:rsidRPr="00BC031B">
              <w:rPr>
                <w:b/>
                <w:bCs/>
                <w:szCs w:val="24"/>
                <w:lang w:val="fr-CH"/>
              </w:rPr>
              <w:t>/</w:t>
            </w:r>
            <w:r w:rsidR="00580E1E" w:rsidRPr="00BC031B">
              <w:rPr>
                <w:b/>
                <w:bCs/>
                <w:szCs w:val="24"/>
                <w:lang w:val="fr-CH"/>
              </w:rPr>
              <w:t>1082</w:t>
            </w:r>
          </w:p>
        </w:tc>
        <w:tc>
          <w:tcPr>
            <w:tcW w:w="2835" w:type="dxa"/>
            <w:shd w:val="clear" w:color="auto" w:fill="auto"/>
          </w:tcPr>
          <w:p w14:paraId="795C2513" w14:textId="6DDB0A05" w:rsidR="00651777" w:rsidRPr="00BC433F" w:rsidRDefault="007031FE" w:rsidP="00034340">
            <w:pPr>
              <w:spacing w:before="0"/>
              <w:jc w:val="right"/>
              <w:rPr>
                <w:szCs w:val="24"/>
                <w:lang w:val="en-GB"/>
              </w:rPr>
            </w:pPr>
            <w:sdt>
              <w:sdtPr>
                <w:rPr>
                  <w:rFonts w:cs="Arial"/>
                  <w:szCs w:val="24"/>
                  <w:lang w:val="fr-FR"/>
                </w:rPr>
                <w:alias w:val="Date"/>
                <w:tag w:val="Date"/>
                <w:id w:val="444659277"/>
                <w:placeholder>
                  <w:docPart w:val="BC8CBEABAD19496DA79F3E6423EADE41"/>
                </w:placeholder>
                <w:date w:fullDate="2023-10-11T00:00:00Z">
                  <w:dateFormat w:val="d MMMM yyyy"/>
                  <w:lid w:val="en-GB"/>
                  <w:storeMappedDataAs w:val="date"/>
                  <w:calendar w:val="gregorian"/>
                </w:date>
              </w:sdtPr>
              <w:sdtEndPr/>
              <w:sdtContent>
                <w:r w:rsidR="00580E1E">
                  <w:rPr>
                    <w:rFonts w:cs="Arial"/>
                    <w:szCs w:val="24"/>
                    <w:lang w:val="en-GB"/>
                  </w:rPr>
                  <w:t>11 October 2023</w:t>
                </w:r>
              </w:sdtContent>
            </w:sdt>
          </w:p>
        </w:tc>
      </w:tr>
      <w:tr w:rsidR="0037309C" w:rsidRPr="00CD4E44" w14:paraId="0BDB0A3D" w14:textId="77777777" w:rsidTr="006A1921">
        <w:trPr>
          <w:jc w:val="center"/>
        </w:trPr>
        <w:tc>
          <w:tcPr>
            <w:tcW w:w="9889" w:type="dxa"/>
            <w:gridSpan w:val="3"/>
            <w:shd w:val="clear" w:color="auto" w:fill="auto"/>
          </w:tcPr>
          <w:p w14:paraId="358D6150" w14:textId="77777777" w:rsidR="0037309C" w:rsidRPr="00CD4E44" w:rsidRDefault="0037309C" w:rsidP="006047E5">
            <w:pPr>
              <w:spacing w:before="0"/>
              <w:jc w:val="left"/>
              <w:rPr>
                <w:rFonts w:cs="Arial"/>
                <w:szCs w:val="24"/>
                <w:lang w:val="en-GB"/>
              </w:rPr>
            </w:pPr>
          </w:p>
        </w:tc>
      </w:tr>
      <w:tr w:rsidR="0037309C" w:rsidRPr="00CD4E44" w14:paraId="2D665C5A" w14:textId="77777777" w:rsidTr="006A1921">
        <w:trPr>
          <w:jc w:val="center"/>
        </w:trPr>
        <w:tc>
          <w:tcPr>
            <w:tcW w:w="9889" w:type="dxa"/>
            <w:gridSpan w:val="3"/>
            <w:shd w:val="clear" w:color="auto" w:fill="auto"/>
          </w:tcPr>
          <w:p w14:paraId="6D248745" w14:textId="77777777" w:rsidR="0037309C" w:rsidRPr="00CD4E44" w:rsidRDefault="0037309C" w:rsidP="00D374CD">
            <w:pPr>
              <w:spacing w:before="0"/>
              <w:jc w:val="left"/>
              <w:rPr>
                <w:szCs w:val="24"/>
              </w:rPr>
            </w:pPr>
          </w:p>
        </w:tc>
      </w:tr>
      <w:tr w:rsidR="0037309C" w:rsidRPr="00CD4E44" w14:paraId="6C454EED" w14:textId="77777777" w:rsidTr="006A1921">
        <w:trPr>
          <w:jc w:val="center"/>
        </w:trPr>
        <w:tc>
          <w:tcPr>
            <w:tcW w:w="9889" w:type="dxa"/>
            <w:gridSpan w:val="3"/>
            <w:shd w:val="clear" w:color="auto" w:fill="auto"/>
          </w:tcPr>
          <w:p w14:paraId="043524FD" w14:textId="77777777" w:rsidR="00AE4D76" w:rsidRDefault="00AE4D76" w:rsidP="00C572B3">
            <w:pPr>
              <w:spacing w:before="0"/>
              <w:jc w:val="left"/>
              <w:rPr>
                <w:b/>
                <w:bCs/>
              </w:rPr>
            </w:pPr>
            <w:r w:rsidRPr="0035674D">
              <w:rPr>
                <w:b/>
                <w:bCs/>
                <w:szCs w:val="24"/>
              </w:rPr>
              <w:t xml:space="preserve">To Administrations of Member States of the ITU, </w:t>
            </w:r>
            <w:r w:rsidRPr="0035674D">
              <w:rPr>
                <w:b/>
                <w:bCs/>
              </w:rPr>
              <w:t>Radiocommunication Sector Members</w:t>
            </w:r>
            <w:r>
              <w:rPr>
                <w:b/>
                <w:bCs/>
              </w:rPr>
              <w:t>,</w:t>
            </w:r>
            <w:r w:rsidRPr="0035674D">
              <w:rPr>
                <w:b/>
                <w:bCs/>
              </w:rPr>
              <w:t xml:space="preserve"> </w:t>
            </w:r>
            <w:r w:rsidR="00FC2F31">
              <w:rPr>
                <w:b/>
                <w:bCs/>
              </w:rPr>
              <w:br/>
            </w:r>
            <w:r w:rsidRPr="0035674D">
              <w:rPr>
                <w:b/>
                <w:bCs/>
              </w:rPr>
              <w:t>ITU</w:t>
            </w:r>
            <w:r w:rsidRPr="0035674D">
              <w:rPr>
                <w:b/>
                <w:bCs/>
              </w:rPr>
              <w:noBreakHyphen/>
              <w:t xml:space="preserve">R Associates participating in the work of </w:t>
            </w:r>
            <w:bookmarkStart w:id="0" w:name="_Hlk147299647"/>
            <w:r w:rsidR="00580E1E">
              <w:rPr>
                <w:b/>
                <w:bCs/>
              </w:rPr>
              <w:t xml:space="preserve">ITU </w:t>
            </w:r>
            <w:r w:rsidR="00580E1E" w:rsidRPr="00580E1E">
              <w:rPr>
                <w:b/>
                <w:bCs/>
              </w:rPr>
              <w:t>Coordination Committee for Terminology</w:t>
            </w:r>
            <w:r w:rsidR="00580E1E">
              <w:rPr>
                <w:b/>
                <w:bCs/>
              </w:rPr>
              <w:t xml:space="preserve"> </w:t>
            </w:r>
            <w:bookmarkEnd w:id="0"/>
            <w:r>
              <w:rPr>
                <w:b/>
                <w:bCs/>
              </w:rPr>
              <w:t>and ITU Academia</w:t>
            </w:r>
          </w:p>
          <w:p w14:paraId="3484F8B0" w14:textId="16B0E6F5" w:rsidR="00CA4574" w:rsidRPr="00CD4E44" w:rsidRDefault="00CA4574" w:rsidP="00C572B3">
            <w:pPr>
              <w:spacing w:before="0"/>
              <w:jc w:val="left"/>
              <w:rPr>
                <w:b/>
                <w:bCs/>
                <w:szCs w:val="24"/>
              </w:rPr>
            </w:pPr>
          </w:p>
        </w:tc>
      </w:tr>
      <w:tr w:rsidR="0037309C" w:rsidRPr="00CD4E44" w14:paraId="0DA6F547" w14:textId="77777777" w:rsidTr="006A1921">
        <w:trPr>
          <w:jc w:val="center"/>
        </w:trPr>
        <w:tc>
          <w:tcPr>
            <w:tcW w:w="9889" w:type="dxa"/>
            <w:gridSpan w:val="3"/>
            <w:shd w:val="clear" w:color="auto" w:fill="auto"/>
          </w:tcPr>
          <w:p w14:paraId="39F1D5E1" w14:textId="77777777" w:rsidR="0037309C" w:rsidRPr="00CD4E44" w:rsidRDefault="0037309C" w:rsidP="006047E5">
            <w:pPr>
              <w:spacing w:before="0"/>
              <w:jc w:val="left"/>
              <w:rPr>
                <w:szCs w:val="24"/>
              </w:rPr>
            </w:pPr>
          </w:p>
        </w:tc>
      </w:tr>
      <w:tr w:rsidR="00D74BDE" w:rsidRPr="00CD4E44" w14:paraId="3E08A0A7" w14:textId="77777777" w:rsidTr="00A963D7">
        <w:trPr>
          <w:jc w:val="center"/>
        </w:trPr>
        <w:tc>
          <w:tcPr>
            <w:tcW w:w="1134" w:type="dxa"/>
            <w:shd w:val="clear" w:color="auto" w:fill="auto"/>
          </w:tcPr>
          <w:p w14:paraId="591C64C8" w14:textId="77777777" w:rsidR="00D74BDE" w:rsidRPr="00CD4E44" w:rsidRDefault="00D74BDE" w:rsidP="00D74BDE">
            <w:pPr>
              <w:spacing w:before="0"/>
              <w:jc w:val="left"/>
              <w:rPr>
                <w:szCs w:val="24"/>
                <w:lang w:val="en-GB"/>
              </w:rPr>
            </w:pPr>
            <w:r w:rsidRPr="00CD4E44">
              <w:rPr>
                <w:szCs w:val="24"/>
              </w:rPr>
              <w:t>Subject:</w:t>
            </w:r>
          </w:p>
        </w:tc>
        <w:tc>
          <w:tcPr>
            <w:tcW w:w="8755" w:type="dxa"/>
            <w:gridSpan w:val="2"/>
            <w:vMerge w:val="restart"/>
            <w:shd w:val="clear" w:color="auto" w:fill="auto"/>
          </w:tcPr>
          <w:p w14:paraId="45573365" w14:textId="77777777" w:rsidR="00BC031B" w:rsidRDefault="00580E1E" w:rsidP="007031FE">
            <w:pPr>
              <w:tabs>
                <w:tab w:val="clear" w:pos="794"/>
                <w:tab w:val="clear" w:pos="1588"/>
                <w:tab w:val="clear" w:pos="1985"/>
                <w:tab w:val="left" w:pos="454"/>
                <w:tab w:val="left" w:pos="1418"/>
              </w:tabs>
              <w:spacing w:before="0" w:after="120"/>
              <w:ind w:left="459" w:hanging="459"/>
              <w:jc w:val="left"/>
              <w:rPr>
                <w:b/>
                <w:bCs/>
              </w:rPr>
            </w:pPr>
            <w:r w:rsidRPr="00D95C18">
              <w:rPr>
                <w:b/>
                <w:bCs/>
              </w:rPr>
              <w:t>ITU</w:t>
            </w:r>
            <w:r>
              <w:rPr>
                <w:b/>
                <w:bCs/>
              </w:rPr>
              <w:t xml:space="preserve"> </w:t>
            </w:r>
            <w:r w:rsidRPr="00580E1E">
              <w:rPr>
                <w:b/>
                <w:bCs/>
              </w:rPr>
              <w:t>Coordination Committee for Terminology</w:t>
            </w:r>
            <w:bookmarkStart w:id="1" w:name="OLE_LINK1"/>
            <w:bookmarkStart w:id="2" w:name="OLE_LINK2"/>
          </w:p>
          <w:p w14:paraId="5C582ECF" w14:textId="3BBC9081" w:rsidR="00D74BDE" w:rsidRPr="00202B1B" w:rsidRDefault="00AE4D76" w:rsidP="00BC031B">
            <w:pPr>
              <w:tabs>
                <w:tab w:val="clear" w:pos="794"/>
                <w:tab w:val="clear" w:pos="1588"/>
                <w:tab w:val="clear" w:pos="1985"/>
                <w:tab w:val="left" w:pos="454"/>
                <w:tab w:val="left" w:pos="1418"/>
              </w:tabs>
              <w:spacing w:before="120" w:after="120"/>
              <w:ind w:left="459" w:hanging="459"/>
              <w:jc w:val="left"/>
              <w:rPr>
                <w:b/>
                <w:bCs/>
                <w:szCs w:val="24"/>
              </w:rPr>
            </w:pPr>
            <w:r w:rsidRPr="0035674D">
              <w:rPr>
                <w:b/>
              </w:rPr>
              <w:t>–</w:t>
            </w:r>
            <w:r w:rsidRPr="0035674D">
              <w:rPr>
                <w:bCs/>
              </w:rPr>
              <w:tab/>
            </w:r>
            <w:r w:rsidRPr="0035674D">
              <w:rPr>
                <w:b/>
              </w:rPr>
              <w:t xml:space="preserve">Proposed </w:t>
            </w:r>
            <w:r w:rsidR="00647BFB" w:rsidRPr="00647BFB">
              <w:rPr>
                <w:b/>
              </w:rPr>
              <w:t>adoption by correspondence</w:t>
            </w:r>
            <w:r w:rsidRPr="0035674D">
              <w:rPr>
                <w:b/>
              </w:rPr>
              <w:t xml:space="preserve"> of </w:t>
            </w:r>
            <w:r w:rsidR="00580E1E">
              <w:rPr>
                <w:b/>
              </w:rPr>
              <w:t>1</w:t>
            </w:r>
            <w:r w:rsidRPr="0035674D">
              <w:rPr>
                <w:b/>
              </w:rPr>
              <w:t xml:space="preserve"> draft revised ITU-R Recommendation</w:t>
            </w:r>
            <w:bookmarkEnd w:id="1"/>
            <w:bookmarkEnd w:id="2"/>
          </w:p>
        </w:tc>
      </w:tr>
      <w:tr w:rsidR="00D74BDE" w:rsidRPr="00CD4E44" w14:paraId="0F3A843A" w14:textId="77777777" w:rsidTr="00A963D7">
        <w:trPr>
          <w:jc w:val="center"/>
        </w:trPr>
        <w:tc>
          <w:tcPr>
            <w:tcW w:w="1134" w:type="dxa"/>
            <w:shd w:val="clear" w:color="auto" w:fill="auto"/>
          </w:tcPr>
          <w:p w14:paraId="6C07FE42" w14:textId="77777777" w:rsidR="00D74BDE" w:rsidRPr="00CD4E44" w:rsidRDefault="00D74BDE" w:rsidP="00D74BDE">
            <w:pPr>
              <w:spacing w:before="0"/>
              <w:jc w:val="left"/>
              <w:rPr>
                <w:b/>
                <w:bCs/>
                <w:szCs w:val="24"/>
                <w:lang w:val="en-GB"/>
              </w:rPr>
            </w:pPr>
          </w:p>
        </w:tc>
        <w:tc>
          <w:tcPr>
            <w:tcW w:w="8755" w:type="dxa"/>
            <w:gridSpan w:val="2"/>
            <w:vMerge/>
            <w:shd w:val="clear" w:color="auto" w:fill="auto"/>
          </w:tcPr>
          <w:p w14:paraId="09B210C8" w14:textId="77777777" w:rsidR="00D74BDE" w:rsidRPr="00CD4E44" w:rsidRDefault="00D74BDE" w:rsidP="00D74BDE">
            <w:pPr>
              <w:spacing w:before="0"/>
              <w:rPr>
                <w:b/>
                <w:bCs/>
                <w:szCs w:val="24"/>
                <w:lang w:val="en-GB"/>
              </w:rPr>
            </w:pPr>
          </w:p>
        </w:tc>
      </w:tr>
      <w:tr w:rsidR="00D74BDE" w:rsidRPr="00CD4E44" w14:paraId="1F840E2A" w14:textId="77777777" w:rsidTr="00A963D7">
        <w:trPr>
          <w:jc w:val="center"/>
        </w:trPr>
        <w:tc>
          <w:tcPr>
            <w:tcW w:w="1134" w:type="dxa"/>
            <w:shd w:val="clear" w:color="auto" w:fill="auto"/>
          </w:tcPr>
          <w:p w14:paraId="52EF680E" w14:textId="77777777" w:rsidR="00D74BDE" w:rsidRPr="00CD4E44" w:rsidRDefault="00D74BDE" w:rsidP="00D74BDE">
            <w:pPr>
              <w:spacing w:before="0"/>
              <w:jc w:val="left"/>
              <w:rPr>
                <w:b/>
                <w:bCs/>
                <w:szCs w:val="24"/>
                <w:lang w:val="en-GB"/>
              </w:rPr>
            </w:pPr>
          </w:p>
        </w:tc>
        <w:tc>
          <w:tcPr>
            <w:tcW w:w="8755" w:type="dxa"/>
            <w:gridSpan w:val="2"/>
            <w:vMerge/>
            <w:shd w:val="clear" w:color="auto" w:fill="auto"/>
          </w:tcPr>
          <w:p w14:paraId="4577C9C3" w14:textId="77777777" w:rsidR="00D74BDE" w:rsidRPr="00CD4E44" w:rsidRDefault="00D74BDE" w:rsidP="00D74BDE">
            <w:pPr>
              <w:spacing w:before="0"/>
              <w:rPr>
                <w:b/>
                <w:bCs/>
                <w:szCs w:val="24"/>
                <w:lang w:val="en-GB"/>
              </w:rPr>
            </w:pPr>
          </w:p>
        </w:tc>
      </w:tr>
      <w:tr w:rsidR="00D74BDE" w:rsidRPr="00CD4E44" w14:paraId="75EA1260" w14:textId="77777777" w:rsidTr="006A1921">
        <w:trPr>
          <w:jc w:val="center"/>
        </w:trPr>
        <w:tc>
          <w:tcPr>
            <w:tcW w:w="9889" w:type="dxa"/>
            <w:gridSpan w:val="3"/>
            <w:shd w:val="clear" w:color="auto" w:fill="auto"/>
          </w:tcPr>
          <w:p w14:paraId="2820304F" w14:textId="77777777" w:rsidR="00D74BDE" w:rsidRPr="00CD4E44" w:rsidRDefault="00D74BDE" w:rsidP="00D74BDE">
            <w:pPr>
              <w:spacing w:before="0"/>
              <w:jc w:val="left"/>
              <w:rPr>
                <w:b/>
                <w:bCs/>
                <w:szCs w:val="24"/>
              </w:rPr>
            </w:pPr>
          </w:p>
        </w:tc>
      </w:tr>
    </w:tbl>
    <w:p w14:paraId="6757CE83" w14:textId="7F046400" w:rsidR="00AE4D76" w:rsidRDefault="00AE4D76" w:rsidP="006B57F3">
      <w:pPr>
        <w:spacing w:before="240"/>
      </w:pPr>
      <w:r w:rsidRPr="00BC031B">
        <w:t xml:space="preserve">At the meeting of </w:t>
      </w:r>
      <w:r w:rsidR="00580E1E" w:rsidRPr="00BC031B">
        <w:t xml:space="preserve">the ITU Coordination Committee for Terminology (CCT) </w:t>
      </w:r>
      <w:r w:rsidRPr="00BC031B">
        <w:t xml:space="preserve">held </w:t>
      </w:r>
      <w:r w:rsidR="00580E1E" w:rsidRPr="00BC031B">
        <w:t>on 26</w:t>
      </w:r>
      <w:r w:rsidR="00BC031B" w:rsidRPr="00BC031B">
        <w:t> </w:t>
      </w:r>
      <w:r w:rsidR="00580E1E" w:rsidRPr="00BC031B">
        <w:t>September</w:t>
      </w:r>
      <w:r w:rsidR="00BC031B" w:rsidRPr="00BC031B">
        <w:t> </w:t>
      </w:r>
      <w:r w:rsidR="00580E1E" w:rsidRPr="00BC031B">
        <w:t>2023</w:t>
      </w:r>
      <w:r w:rsidRPr="00BC031B">
        <w:t>, the </w:t>
      </w:r>
      <w:r w:rsidR="00580E1E" w:rsidRPr="00BC031B">
        <w:t>CCT</w:t>
      </w:r>
      <w:r w:rsidRPr="00BC031B">
        <w:t xml:space="preserve"> </w:t>
      </w:r>
      <w:r w:rsidR="002772A8">
        <w:t>decided to seek adoption</w:t>
      </w:r>
      <w:r w:rsidRPr="00BC031B">
        <w:t xml:space="preserve"> of </w:t>
      </w:r>
      <w:r w:rsidR="00580E1E" w:rsidRPr="00BC031B">
        <w:t>1</w:t>
      </w:r>
      <w:r w:rsidRPr="00BC031B">
        <w:t xml:space="preserve"> draft revised ITU-R Recommendation </w:t>
      </w:r>
      <w:r w:rsidR="0033687A">
        <w:t>in accordance with § A2.6.2.2.3</w:t>
      </w:r>
      <w:r w:rsidRPr="00BC031B">
        <w:t xml:space="preserve"> of Resolution ITU-R 1-</w:t>
      </w:r>
      <w:r w:rsidR="0067144E" w:rsidRPr="00BC031B">
        <w:t>8</w:t>
      </w:r>
      <w:r w:rsidRPr="00BC031B">
        <w:t xml:space="preserve"> </w:t>
      </w:r>
      <w:r w:rsidR="006B57F3" w:rsidRPr="006B57F3">
        <w:t>(</w:t>
      </w:r>
      <w:r w:rsidR="00B536A0">
        <w:t>Procedure for a</w:t>
      </w:r>
      <w:r w:rsidR="006B57F3" w:rsidRPr="006B57F3">
        <w:t>doption</w:t>
      </w:r>
      <w:r w:rsidR="00B536A0">
        <w:t xml:space="preserve"> </w:t>
      </w:r>
      <w:r w:rsidR="006B57F3" w:rsidRPr="006B57F3">
        <w:t>by correspondence)</w:t>
      </w:r>
      <w:r w:rsidRPr="00BC031B">
        <w:t xml:space="preserve">. The title and summary of the draft Recommendation </w:t>
      </w:r>
      <w:r w:rsidR="006B57F3">
        <w:t>are</w:t>
      </w:r>
      <w:r w:rsidRPr="00BC031B">
        <w:t xml:space="preserve"> given in the Annex to this letter. </w:t>
      </w:r>
    </w:p>
    <w:p w14:paraId="3ABE62E7" w14:textId="6C88EACB" w:rsidR="006B57F3" w:rsidRDefault="006B57F3" w:rsidP="009540D0">
      <w:r w:rsidRPr="006B57F3">
        <w:t xml:space="preserve">The consideration period shall extend for two months ending on </w:t>
      </w:r>
      <w:r w:rsidRPr="00CA4574">
        <w:rPr>
          <w:u w:val="single"/>
        </w:rPr>
        <w:t>11 December 2023</w:t>
      </w:r>
      <w:r w:rsidRPr="006B57F3">
        <w:t>. If within this period no objections are received from Member States, the approval by consultation procedure of § A2.6.2.3 of Resolution ITU-R 1-8 will be initiated.</w:t>
      </w:r>
    </w:p>
    <w:p w14:paraId="4A4482A1" w14:textId="3F2231FA" w:rsidR="006B57F3" w:rsidRPr="0035674D" w:rsidRDefault="006B57F3" w:rsidP="009540D0">
      <w:r w:rsidRPr="006B57F3">
        <w:t>Any Member State raising an objection to the adoption of the draft Recommendation is requested to inform the Director and the Chairm</w:t>
      </w:r>
      <w:r w:rsidR="00CB2C2B">
        <w:t>e</w:t>
      </w:r>
      <w:r w:rsidRPr="006B57F3">
        <w:t xml:space="preserve">n of the </w:t>
      </w:r>
      <w:r w:rsidR="00CB2C2B">
        <w:t>CCT</w:t>
      </w:r>
      <w:r w:rsidRPr="006B57F3">
        <w:t xml:space="preserve"> of the reasons for the objection.</w:t>
      </w:r>
    </w:p>
    <w:p w14:paraId="2E9A57A6" w14:textId="6220CE8C" w:rsidR="00AE4D76" w:rsidRPr="0035674D" w:rsidRDefault="00AE4D76" w:rsidP="009540D0">
      <w:r w:rsidRPr="0035674D">
        <w:t xml:space="preserve">Any ITU member organization aware of a patent held by itself or others which may fully or partly cover elements of the draft Recommendation mentioned in this letter is requested to disclose such information to the Secretariat as soon as possible. The Common Patent Policy for </w:t>
      </w:r>
      <w:r w:rsidRPr="0035674D">
        <w:br/>
        <w:t xml:space="preserve">ITU-T/ITU-R/ISO/IEC is available at </w:t>
      </w:r>
      <w:hyperlink r:id="rId8" w:history="1">
        <w:r w:rsidRPr="0035674D">
          <w:rPr>
            <w:rStyle w:val="Hyperlink"/>
          </w:rPr>
          <w:t>http://www.itu.int/en/ITU-T/ipr/Pages/policy.aspx</w:t>
        </w:r>
      </w:hyperlink>
      <w:r w:rsidRPr="0035674D">
        <w:t>.</w:t>
      </w:r>
    </w:p>
    <w:p w14:paraId="72214FE5" w14:textId="77777777" w:rsidR="00AE4D76" w:rsidRPr="0035674D" w:rsidRDefault="00AE4D76" w:rsidP="00CA4574">
      <w:pPr>
        <w:keepNext/>
        <w:keepLines/>
        <w:spacing w:before="1200" w:line="240" w:lineRule="auto"/>
        <w:jc w:val="left"/>
        <w:rPr>
          <w:rFonts w:asciiTheme="minorHAnsi" w:hAnsiTheme="minorHAnsi" w:cstheme="minorHAnsi"/>
          <w:szCs w:val="24"/>
        </w:rPr>
      </w:pPr>
      <w:r w:rsidRPr="006F6DA0">
        <w:rPr>
          <w:szCs w:val="24"/>
        </w:rPr>
        <w:t>Mario Maniewicz</w:t>
      </w:r>
      <w:r w:rsidR="00FC2F31">
        <w:rPr>
          <w:szCs w:val="24"/>
        </w:rPr>
        <w:br/>
      </w:r>
      <w:r w:rsidRPr="0067144E">
        <w:rPr>
          <w:rFonts w:asciiTheme="minorHAnsi" w:hAnsiTheme="minorHAnsi" w:cstheme="minorHAnsi"/>
          <w:szCs w:val="24"/>
        </w:rPr>
        <w:t>Director</w:t>
      </w:r>
    </w:p>
    <w:p w14:paraId="0303072C" w14:textId="0C0A998B" w:rsidR="00AE4D76" w:rsidRPr="0035674D" w:rsidRDefault="00AE4D76" w:rsidP="00FB60FC">
      <w:pPr>
        <w:tabs>
          <w:tab w:val="center" w:pos="7939"/>
          <w:tab w:val="right" w:pos="8505"/>
        </w:tabs>
        <w:spacing w:before="1560"/>
      </w:pPr>
      <w:r w:rsidRPr="00BC031B">
        <w:rPr>
          <w:b/>
          <w:bCs/>
        </w:rPr>
        <w:t>Annex:</w:t>
      </w:r>
      <w:r w:rsidR="00CE60A2">
        <w:t xml:space="preserve"> </w:t>
      </w:r>
      <w:r w:rsidR="00CA4574">
        <w:tab/>
      </w:r>
      <w:r w:rsidR="00CA4574">
        <w:tab/>
      </w:r>
      <w:r w:rsidRPr="00BC031B">
        <w:t>Title and summary of the draft Recommendation</w:t>
      </w:r>
    </w:p>
    <w:p w14:paraId="1DF9DF22" w14:textId="530F2160" w:rsidR="00AE4D76" w:rsidRPr="00621536" w:rsidRDefault="00AE4D76" w:rsidP="00CA4574">
      <w:pPr>
        <w:tabs>
          <w:tab w:val="center" w:pos="7939"/>
          <w:tab w:val="right" w:pos="8505"/>
        </w:tabs>
        <w:spacing w:before="240"/>
        <w:rPr>
          <w:b/>
        </w:rPr>
      </w:pPr>
      <w:r w:rsidRPr="00621536">
        <w:rPr>
          <w:b/>
        </w:rPr>
        <w:t>Document:</w:t>
      </w:r>
      <w:r w:rsidR="00CA4574">
        <w:rPr>
          <w:b/>
        </w:rPr>
        <w:tab/>
      </w:r>
      <w:r w:rsidRPr="00621536">
        <w:t xml:space="preserve">Document </w:t>
      </w:r>
      <w:r w:rsidR="00580E1E" w:rsidRPr="00621536">
        <w:t>CCT</w:t>
      </w:r>
      <w:r w:rsidR="00E2563E" w:rsidRPr="00621536">
        <w:t>/</w:t>
      </w:r>
      <w:r w:rsidR="00580E1E" w:rsidRPr="00621536">
        <w:t>32</w:t>
      </w:r>
      <w:r w:rsidR="00CE60A2">
        <w:t>(</w:t>
      </w:r>
      <w:r w:rsidR="00580E1E" w:rsidRPr="00621536">
        <w:t>Rev.1</w:t>
      </w:r>
      <w:r w:rsidR="00CE60A2">
        <w:t>)</w:t>
      </w:r>
    </w:p>
    <w:p w14:paraId="1E9E82F9" w14:textId="73310878" w:rsidR="00BC031B" w:rsidRDefault="0062459D" w:rsidP="00BC031B">
      <w:pPr>
        <w:tabs>
          <w:tab w:val="clear" w:pos="1588"/>
          <w:tab w:val="left" w:pos="2552"/>
        </w:tabs>
        <w:spacing w:before="120"/>
        <w:jc w:val="left"/>
      </w:pPr>
      <w:r w:rsidRPr="00BC031B">
        <w:t>This</w:t>
      </w:r>
      <w:r w:rsidR="00AE4D76" w:rsidRPr="00BC031B">
        <w:t xml:space="preserve"> document </w:t>
      </w:r>
      <w:r w:rsidRPr="00BC031B">
        <w:t>is</w:t>
      </w:r>
      <w:r w:rsidR="00AE4D76" w:rsidRPr="00BC031B">
        <w:t xml:space="preserve"> available</w:t>
      </w:r>
      <w:r w:rsidR="00AE4D76" w:rsidRPr="0035674D">
        <w:t xml:space="preserve"> in electronic format </w:t>
      </w:r>
      <w:r w:rsidR="00580E1E">
        <w:t xml:space="preserve">on </w:t>
      </w:r>
      <w:hyperlink r:id="rId9" w:history="1">
        <w:proofErr w:type="spellStart"/>
        <w:r w:rsidR="00580E1E" w:rsidRPr="00580E1E">
          <w:rPr>
            <w:rStyle w:val="Hyperlink"/>
          </w:rPr>
          <w:t>Sharepoint</w:t>
        </w:r>
        <w:proofErr w:type="spellEnd"/>
      </w:hyperlink>
    </w:p>
    <w:p w14:paraId="7C61211A" w14:textId="4D1A8418" w:rsidR="00AE4D76" w:rsidRPr="00BC031B" w:rsidRDefault="00AE4D76" w:rsidP="00BC031B">
      <w:pPr>
        <w:tabs>
          <w:tab w:val="clear" w:pos="1588"/>
          <w:tab w:val="left" w:pos="2552"/>
        </w:tabs>
        <w:spacing w:before="120"/>
        <w:jc w:val="center"/>
        <w:rPr>
          <w:rFonts w:asciiTheme="minorHAnsi" w:hAnsiTheme="minorHAnsi" w:cstheme="minorHAnsi"/>
          <w:b/>
          <w:sz w:val="28"/>
          <w:szCs w:val="20"/>
          <w:lang w:val="en-GB"/>
        </w:rPr>
      </w:pPr>
      <w:r w:rsidRPr="0035674D">
        <w:rPr>
          <w:sz w:val="16"/>
        </w:rPr>
        <w:br w:type="page"/>
      </w:r>
      <w:bookmarkStart w:id="3" w:name="_Hlk147299895"/>
      <w:r w:rsidRPr="00BC031B">
        <w:rPr>
          <w:rFonts w:asciiTheme="minorHAnsi" w:hAnsiTheme="minorHAnsi" w:cstheme="minorHAnsi"/>
          <w:b/>
          <w:sz w:val="28"/>
          <w:szCs w:val="20"/>
          <w:lang w:val="en-GB"/>
        </w:rPr>
        <w:lastRenderedPageBreak/>
        <w:t>Annex</w:t>
      </w:r>
      <w:r w:rsidRPr="00BC031B">
        <w:rPr>
          <w:rFonts w:asciiTheme="minorHAnsi" w:hAnsiTheme="minorHAnsi" w:cstheme="minorHAnsi"/>
          <w:b/>
          <w:sz w:val="28"/>
          <w:szCs w:val="20"/>
          <w:lang w:val="en-GB"/>
        </w:rPr>
        <w:br/>
      </w:r>
      <w:r w:rsidRPr="0035674D">
        <w:rPr>
          <w:rFonts w:asciiTheme="minorHAnsi" w:hAnsiTheme="minorHAnsi" w:cstheme="minorHAnsi"/>
        </w:rPr>
        <w:br/>
      </w:r>
      <w:r w:rsidRPr="00BC031B">
        <w:rPr>
          <w:rFonts w:asciiTheme="minorHAnsi" w:hAnsiTheme="minorHAnsi" w:cstheme="minorHAnsi"/>
          <w:b/>
          <w:sz w:val="28"/>
          <w:szCs w:val="20"/>
          <w:lang w:val="en-GB"/>
        </w:rPr>
        <w:t>Title and summary of the draft Recommendation</w:t>
      </w:r>
    </w:p>
    <w:p w14:paraId="353FDA7B" w14:textId="6A1E12D1" w:rsidR="00AE4D76" w:rsidRPr="0035674D" w:rsidRDefault="00AE4D76" w:rsidP="00CA4574">
      <w:pPr>
        <w:tabs>
          <w:tab w:val="clear" w:pos="794"/>
          <w:tab w:val="clear" w:pos="1191"/>
          <w:tab w:val="clear" w:pos="1588"/>
          <w:tab w:val="clear" w:pos="1985"/>
          <w:tab w:val="right" w:pos="9639"/>
        </w:tabs>
        <w:spacing w:before="600"/>
      </w:pPr>
      <w:r w:rsidRPr="00BC031B">
        <w:rPr>
          <w:u w:val="single"/>
        </w:rPr>
        <w:t xml:space="preserve">Draft </w:t>
      </w:r>
      <w:r w:rsidR="00F94C06" w:rsidRPr="00BC031B">
        <w:rPr>
          <w:u w:val="single"/>
        </w:rPr>
        <w:t>revision of</w:t>
      </w:r>
      <w:r w:rsidRPr="00BC031B">
        <w:rPr>
          <w:u w:val="single"/>
        </w:rPr>
        <w:t xml:space="preserve"> Recommendation ITU-R</w:t>
      </w:r>
      <w:r w:rsidR="00D1632E" w:rsidRPr="00BC031B">
        <w:rPr>
          <w:u w:val="single"/>
        </w:rPr>
        <w:t xml:space="preserve"> </w:t>
      </w:r>
      <w:r w:rsidR="00580E1E" w:rsidRPr="00BC031B">
        <w:rPr>
          <w:u w:val="single"/>
        </w:rPr>
        <w:t>V.431-8</w:t>
      </w:r>
      <w:r w:rsidRPr="0035674D">
        <w:tab/>
        <w:t xml:space="preserve">Doc. </w:t>
      </w:r>
      <w:r w:rsidR="00580E1E">
        <w:t>32</w:t>
      </w:r>
      <w:r w:rsidR="00621536">
        <w:t>(</w:t>
      </w:r>
      <w:r w:rsidR="00580E1E">
        <w:t>Rev.1</w:t>
      </w:r>
      <w:r w:rsidR="00621536">
        <w:t>)</w:t>
      </w:r>
    </w:p>
    <w:p w14:paraId="3336B8DF" w14:textId="2A0D4EFF" w:rsidR="00AE4D76" w:rsidRPr="00BC031B" w:rsidRDefault="00580E1E" w:rsidP="00BC031B">
      <w:pPr>
        <w:pStyle w:val="Summary"/>
      </w:pPr>
      <w:r w:rsidRPr="00BC031B">
        <w:t>Nomenclature of the frequency and wavelength bands</w:t>
      </w:r>
      <w:r w:rsidRPr="00BC031B">
        <w:br/>
        <w:t>used in telecommunications</w:t>
      </w:r>
    </w:p>
    <w:p w14:paraId="21A7266F" w14:textId="77777777" w:rsidR="00E60ECF" w:rsidRPr="00C34204" w:rsidRDefault="00E60ECF" w:rsidP="009540D0">
      <w:pPr>
        <w:pStyle w:val="Normalaftertitle"/>
      </w:pPr>
      <w:r w:rsidRPr="00C34204">
        <w:t xml:space="preserve">Those are the proposed revisions (assorted by the rows of Table 1): </w:t>
      </w:r>
    </w:p>
    <w:p w14:paraId="247A260D" w14:textId="77777777" w:rsidR="00E60ECF" w:rsidRPr="00C34204" w:rsidRDefault="00E60ECF" w:rsidP="009540D0">
      <w:pPr>
        <w:numPr>
          <w:ilvl w:val="0"/>
          <w:numId w:val="3"/>
        </w:numPr>
        <w:tabs>
          <w:tab w:val="clear" w:pos="794"/>
          <w:tab w:val="clear" w:pos="1191"/>
          <w:tab w:val="clear" w:pos="1588"/>
          <w:tab w:val="clear" w:pos="1985"/>
          <w:tab w:val="left" w:pos="1871"/>
          <w:tab w:val="left" w:pos="2608"/>
          <w:tab w:val="left" w:pos="3345"/>
        </w:tabs>
        <w:spacing w:before="80" w:line="240" w:lineRule="auto"/>
        <w:ind w:left="1134" w:hanging="1134"/>
      </w:pPr>
      <w:r w:rsidRPr="00C34204">
        <w:t>Adding the missing symbol THF</w:t>
      </w:r>
      <w:r w:rsidRPr="00D1406B">
        <w:t xml:space="preserve"> </w:t>
      </w:r>
      <w:r w:rsidRPr="00C34204">
        <w:t>and revising the corresponding metric ‘0.1-1 millimetric waves’.</w:t>
      </w:r>
    </w:p>
    <w:p w14:paraId="7D127D43" w14:textId="0B5B0060" w:rsidR="00E60ECF" w:rsidRPr="00C34204" w:rsidRDefault="00E60ECF" w:rsidP="009540D0">
      <w:pPr>
        <w:numPr>
          <w:ilvl w:val="0"/>
          <w:numId w:val="3"/>
        </w:numPr>
        <w:tabs>
          <w:tab w:val="clear" w:pos="794"/>
          <w:tab w:val="clear" w:pos="1191"/>
          <w:tab w:val="clear" w:pos="1588"/>
          <w:tab w:val="clear" w:pos="1985"/>
          <w:tab w:val="left" w:pos="1871"/>
          <w:tab w:val="left" w:pos="2608"/>
          <w:tab w:val="left" w:pos="3345"/>
        </w:tabs>
        <w:spacing w:before="80" w:line="240" w:lineRule="auto"/>
        <w:ind w:left="1134" w:hanging="1134"/>
      </w:pPr>
      <w:r w:rsidRPr="00C34204">
        <w:t xml:space="preserve">Conforming to the metric subdivision and prefixes in </w:t>
      </w:r>
      <w:r w:rsidRPr="00951246">
        <w:t>Table 7</w:t>
      </w:r>
      <w:r w:rsidRPr="00C34204">
        <w:t xml:space="preserve"> </w:t>
      </w:r>
      <w:r w:rsidRPr="00D1406B">
        <w:t>‘SI prefixes’</w:t>
      </w:r>
      <w:r>
        <w:t xml:space="preserve"> </w:t>
      </w:r>
      <w:r w:rsidRPr="00C34204">
        <w:t>of the International System of Units (SI) Brochure.</w:t>
      </w:r>
    </w:p>
    <w:p w14:paraId="495C6A8D" w14:textId="77777777" w:rsidR="00E60ECF" w:rsidRPr="00C34204" w:rsidRDefault="00E60ECF" w:rsidP="009540D0">
      <w:pPr>
        <w:numPr>
          <w:ilvl w:val="0"/>
          <w:numId w:val="3"/>
        </w:numPr>
        <w:tabs>
          <w:tab w:val="clear" w:pos="794"/>
          <w:tab w:val="clear" w:pos="1191"/>
          <w:tab w:val="clear" w:pos="1588"/>
          <w:tab w:val="clear" w:pos="1985"/>
          <w:tab w:val="left" w:pos="1871"/>
          <w:tab w:val="left" w:pos="2608"/>
          <w:tab w:val="left" w:pos="3345"/>
        </w:tabs>
        <w:spacing w:before="80" w:line="240" w:lineRule="auto"/>
        <w:ind w:left="1134" w:hanging="1134"/>
      </w:pPr>
      <w:r w:rsidRPr="00C34204">
        <w:t>Avoiding the obsolete prefix ‘</w:t>
      </w:r>
      <w:proofErr w:type="spellStart"/>
      <w:r w:rsidRPr="00C34204">
        <w:t>myria</w:t>
      </w:r>
      <w:proofErr w:type="spellEnd"/>
      <w:r w:rsidRPr="00C34204">
        <w:t>’.</w:t>
      </w:r>
    </w:p>
    <w:p w14:paraId="79707CC2" w14:textId="77777777" w:rsidR="00E60ECF" w:rsidRPr="00C34204" w:rsidRDefault="00E60ECF" w:rsidP="009540D0">
      <w:pPr>
        <w:numPr>
          <w:ilvl w:val="0"/>
          <w:numId w:val="3"/>
        </w:numPr>
        <w:tabs>
          <w:tab w:val="clear" w:pos="794"/>
          <w:tab w:val="clear" w:pos="1191"/>
          <w:tab w:val="clear" w:pos="1588"/>
          <w:tab w:val="clear" w:pos="1985"/>
          <w:tab w:val="left" w:pos="1871"/>
          <w:tab w:val="left" w:pos="2608"/>
          <w:tab w:val="left" w:pos="3345"/>
        </w:tabs>
        <w:spacing w:before="80" w:line="240" w:lineRule="auto"/>
        <w:ind w:left="1134" w:hanging="1134"/>
      </w:pPr>
      <w:r w:rsidRPr="00C34204">
        <w:t xml:space="preserve">Suppressing the column ‘Metric abbreviations for the bands’, to align with Table in RR No. </w:t>
      </w:r>
      <w:r w:rsidRPr="00C34204">
        <w:rPr>
          <w:b/>
          <w:bCs/>
        </w:rPr>
        <w:t>2.1</w:t>
      </w:r>
      <w:r w:rsidRPr="00C34204">
        <w:t xml:space="preserve"> modified at WRC-15.</w:t>
      </w:r>
    </w:p>
    <w:p w14:paraId="6B6F2100" w14:textId="073CCA8F" w:rsidR="00E60ECF" w:rsidRPr="00C34204" w:rsidRDefault="00E60ECF" w:rsidP="00E60ECF">
      <w:r w:rsidRPr="00C34204">
        <w:t>Deleting Table 2, as the symbol ELF and the frequency ranges 0.03-0.3 Hz, 0.3-3 Hz, 3-30 Hz and 30</w:t>
      </w:r>
      <w:r w:rsidR="00621536">
        <w:noBreakHyphen/>
      </w:r>
      <w:r w:rsidRPr="00C34204">
        <w:t xml:space="preserve">300 Hz do not appear in the RR No. </w:t>
      </w:r>
      <w:r w:rsidRPr="00C34204">
        <w:rPr>
          <w:b/>
          <w:bCs/>
        </w:rPr>
        <w:t>2.1</w:t>
      </w:r>
      <w:r w:rsidRPr="00C34204">
        <w:t>.</w:t>
      </w:r>
    </w:p>
    <w:p w14:paraId="2151E707" w14:textId="0D4A66A3" w:rsidR="00E60ECF" w:rsidRPr="00C34204" w:rsidRDefault="00E60ECF" w:rsidP="00E60ECF">
      <w:r w:rsidRPr="00C34204">
        <w:t xml:space="preserve">Changing ‘Spectrum regions’ to ‘Frequency </w:t>
      </w:r>
      <w:r w:rsidR="00DF60FD">
        <w:t>r</w:t>
      </w:r>
      <w:r w:rsidRPr="00C34204">
        <w:t>anges’</w:t>
      </w:r>
      <w:r>
        <w:t>.</w:t>
      </w:r>
    </w:p>
    <w:p w14:paraId="2E98198D" w14:textId="77777777" w:rsidR="00D1632E" w:rsidRPr="00D1632E" w:rsidRDefault="00D1632E" w:rsidP="00CA4574">
      <w:pPr>
        <w:spacing w:before="360"/>
        <w:jc w:val="center"/>
      </w:pPr>
      <w:bookmarkStart w:id="4" w:name="ddistribution"/>
      <w:bookmarkEnd w:id="4"/>
      <w:bookmarkEnd w:id="3"/>
      <w:r>
        <w:t>______________</w:t>
      </w:r>
    </w:p>
    <w:sectPr w:rsidR="00D1632E" w:rsidRPr="00D1632E"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8342" w14:textId="77777777" w:rsidR="00DB324B" w:rsidRDefault="00DB324B">
      <w:r>
        <w:separator/>
      </w:r>
    </w:p>
  </w:endnote>
  <w:endnote w:type="continuationSeparator" w:id="0">
    <w:p w14:paraId="09C807FD" w14:textId="77777777" w:rsidR="00DB324B" w:rsidRDefault="00DB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6166" w14:textId="63E4003A" w:rsidR="00AD4554" w:rsidRPr="00011018" w:rsidRDefault="00941E6E" w:rsidP="00F86CD9">
    <w:pPr>
      <w:pStyle w:val="FirstFooter"/>
      <w:spacing w:line="240" w:lineRule="auto"/>
      <w:ind w:left="-397" w:right="-397"/>
      <w:jc w:val="center"/>
      <w:rPr>
        <w:color w:val="4F81BD" w:themeColor="accent1"/>
        <w:sz w:val="19"/>
        <w:szCs w:val="19"/>
        <w:lang w:val="en-GB"/>
      </w:rPr>
    </w:pPr>
    <w:r w:rsidRPr="00011018">
      <w:rPr>
        <w:color w:val="4F81BD" w:themeColor="accent1"/>
        <w:sz w:val="19"/>
        <w:szCs w:val="19"/>
        <w:lang w:val="en-GB"/>
      </w:rPr>
      <w:t>International Telecommunication Union • Place des Nations, CH</w:t>
    </w:r>
    <w:r w:rsidRPr="00011018">
      <w:rPr>
        <w:color w:val="4F81BD" w:themeColor="accent1"/>
        <w:sz w:val="19"/>
        <w:szCs w:val="19"/>
        <w:lang w:val="en-GB"/>
      </w:rPr>
      <w:noBreakHyphen/>
      <w:t xml:space="preserve">1211 Geneva 20, Switzerland • </w:t>
    </w:r>
    <w:r w:rsidRPr="00011018">
      <w:rPr>
        <w:color w:val="4F81BD" w:themeColor="accent1"/>
        <w:sz w:val="19"/>
        <w:szCs w:val="19"/>
        <w:lang w:val="en-GB"/>
      </w:rPr>
      <w:br/>
      <w:t xml:space="preserve">Tel: +41 22 730 5111 • E-mail: </w:t>
    </w:r>
    <w:hyperlink r:id="rId1" w:history="1">
      <w:r w:rsidRPr="00011018">
        <w:rPr>
          <w:rStyle w:val="Hyperlink"/>
          <w:sz w:val="19"/>
          <w:szCs w:val="19"/>
          <w:lang w:val="en-GB"/>
        </w:rPr>
        <w:t>itumail@itu.int</w:t>
      </w:r>
    </w:hyperlink>
    <w:r w:rsidRPr="00011018">
      <w:rPr>
        <w:color w:val="4F81BD" w:themeColor="accent1"/>
        <w:sz w:val="19"/>
        <w:szCs w:val="19"/>
        <w:lang w:val="en-GB"/>
      </w:rPr>
      <w:t xml:space="preserve"> </w:t>
    </w:r>
    <w:r w:rsidRPr="00011018">
      <w:rPr>
        <w:color w:val="4F81BD"/>
        <w:sz w:val="19"/>
        <w:szCs w:val="19"/>
        <w:lang w:val="en-GB"/>
      </w:rPr>
      <w:t xml:space="preserve">• Fax: +41 22 733 7256 • </w:t>
    </w:r>
    <w:hyperlink r:id="rId2" w:history="1">
      <w:r w:rsidR="00FC2F31" w:rsidRPr="00011018">
        <w:rPr>
          <w:rStyle w:val="Hyperlink"/>
          <w:sz w:val="19"/>
          <w:szCs w:val="19"/>
          <w:lang w:val="en-GB"/>
        </w:rPr>
        <w:t>www.itu.int</w:t>
      </w:r>
    </w:hyperlink>
    <w:r w:rsidR="00FC2F31" w:rsidRPr="0001101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7C3C" w14:textId="77777777" w:rsidR="00DB324B" w:rsidRDefault="00DB324B">
      <w:r>
        <w:t>____________________</w:t>
      </w:r>
    </w:p>
  </w:footnote>
  <w:footnote w:type="continuationSeparator" w:id="0">
    <w:p w14:paraId="0E4FCA87" w14:textId="77777777" w:rsidR="00DB324B" w:rsidRDefault="00DB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600B" w14:textId="068FDAB5" w:rsidR="00FC6F6B" w:rsidRPr="00FC6F6B" w:rsidRDefault="006231F4" w:rsidP="00FC2F31">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706A54">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54D3" w14:textId="00DCA999" w:rsidR="00E915AF" w:rsidRPr="0062459D" w:rsidRDefault="0062459D" w:rsidP="00D1632E">
    <w:pPr>
      <w:pStyle w:val="Header"/>
      <w:jc w:val="center"/>
      <w:rPr>
        <w:iCs/>
        <w:sz w:val="18"/>
        <w:szCs w:val="16"/>
      </w:rPr>
    </w:pPr>
    <w:r>
      <w:rPr>
        <w:iCs/>
        <w:sz w:val="18"/>
        <w:szCs w:val="16"/>
      </w:rPr>
      <w:t xml:space="preserve">- </w:t>
    </w:r>
    <w:r w:rsidR="00E915AF" w:rsidRPr="0062459D">
      <w:rPr>
        <w:iCs/>
        <w:sz w:val="18"/>
        <w:szCs w:val="16"/>
      </w:rPr>
      <w:fldChar w:fldCharType="begin"/>
    </w:r>
    <w:r w:rsidR="00E915AF" w:rsidRPr="0062459D">
      <w:rPr>
        <w:iCs/>
        <w:sz w:val="18"/>
        <w:szCs w:val="16"/>
      </w:rPr>
      <w:instrText xml:space="preserve"> PAGE  \* MERGEFORMAT </w:instrText>
    </w:r>
    <w:r w:rsidR="00E915AF" w:rsidRPr="0062459D">
      <w:rPr>
        <w:iCs/>
        <w:sz w:val="18"/>
        <w:szCs w:val="16"/>
      </w:rPr>
      <w:fldChar w:fldCharType="separate"/>
    </w:r>
    <w:r w:rsidR="00706A54">
      <w:rPr>
        <w:iCs/>
        <w:noProof/>
        <w:sz w:val="18"/>
        <w:szCs w:val="16"/>
      </w:rPr>
      <w:t>3</w:t>
    </w:r>
    <w:r w:rsidR="00E915AF" w:rsidRPr="0062459D">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9E7294" w14:paraId="0D6D5A3C" w14:textId="77777777" w:rsidTr="009540D0">
      <w:trPr>
        <w:jc w:val="center"/>
      </w:trPr>
      <w:tc>
        <w:tcPr>
          <w:tcW w:w="4814" w:type="dxa"/>
        </w:tcPr>
        <w:p w14:paraId="6C29FE22" w14:textId="77777777" w:rsidR="009E7294" w:rsidRDefault="009E7294" w:rsidP="009E7294">
          <w:pPr>
            <w:pStyle w:val="Header"/>
            <w:spacing w:line="360" w:lineRule="auto"/>
            <w:ind w:left="567"/>
          </w:pPr>
          <w:r>
            <w:rPr>
              <w:noProof/>
              <w:lang w:val="en-GB" w:eastAsia="en-GB"/>
            </w:rPr>
            <w:drawing>
              <wp:inline distT="0" distB="0" distL="0" distR="0" wp14:anchorId="19804417" wp14:editId="68C0F614">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22074EF9" w14:textId="77777777" w:rsidR="009E7294" w:rsidRDefault="009E7294" w:rsidP="009E7294">
          <w:pPr>
            <w:pStyle w:val="Header"/>
            <w:spacing w:line="360" w:lineRule="auto"/>
            <w:jc w:val="center"/>
          </w:pPr>
          <w:r>
            <w:rPr>
              <w:noProof/>
            </w:rPr>
            <w:drawing>
              <wp:inline distT="0" distB="0" distL="0" distR="0" wp14:anchorId="4DAD414B" wp14:editId="0AAEC6E5">
                <wp:extent cx="2588820" cy="728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52650" cy="746892"/>
                        </a:xfrm>
                        <a:prstGeom prst="rect">
                          <a:avLst/>
                        </a:prstGeom>
                      </pic:spPr>
                    </pic:pic>
                  </a:graphicData>
                </a:graphic>
              </wp:inline>
            </w:drawing>
          </w:r>
        </w:p>
      </w:tc>
    </w:tr>
  </w:tbl>
  <w:p w14:paraId="69FDE65B" w14:textId="0084FB75" w:rsidR="00E915AF" w:rsidRPr="009E7294" w:rsidRDefault="00E915AF" w:rsidP="009E7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E16216"/>
    <w:multiLevelType w:val="hybridMultilevel"/>
    <w:tmpl w:val="BA26C82A"/>
    <w:lvl w:ilvl="0" w:tplc="E1621CF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15025004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852643">
    <w:abstractNumId w:val="4"/>
  </w:num>
  <w:num w:numId="3" w16cid:durableId="1516267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1018"/>
    <w:rsid w:val="00015C76"/>
    <w:rsid w:val="00025688"/>
    <w:rsid w:val="00026CF8"/>
    <w:rsid w:val="00030BD7"/>
    <w:rsid w:val="00031E64"/>
    <w:rsid w:val="00034247"/>
    <w:rsid w:val="00034340"/>
    <w:rsid w:val="00045A8D"/>
    <w:rsid w:val="0005167A"/>
    <w:rsid w:val="00054E5D"/>
    <w:rsid w:val="00067D80"/>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44DFB"/>
    <w:rsid w:val="00152C5D"/>
    <w:rsid w:val="00153F27"/>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20F10"/>
    <w:rsid w:val="002302B3"/>
    <w:rsid w:val="00230C66"/>
    <w:rsid w:val="00235A29"/>
    <w:rsid w:val="00241526"/>
    <w:rsid w:val="002443A2"/>
    <w:rsid w:val="00266E74"/>
    <w:rsid w:val="002772A8"/>
    <w:rsid w:val="002835C3"/>
    <w:rsid w:val="00283C3B"/>
    <w:rsid w:val="002861E6"/>
    <w:rsid w:val="00287D18"/>
    <w:rsid w:val="002A2618"/>
    <w:rsid w:val="002A5DD7"/>
    <w:rsid w:val="002B0CAC"/>
    <w:rsid w:val="002D5A15"/>
    <w:rsid w:val="002D5BDD"/>
    <w:rsid w:val="002E3D27"/>
    <w:rsid w:val="002E55E3"/>
    <w:rsid w:val="002E6C38"/>
    <w:rsid w:val="002F0890"/>
    <w:rsid w:val="002F2531"/>
    <w:rsid w:val="002F4967"/>
    <w:rsid w:val="00316935"/>
    <w:rsid w:val="003266ED"/>
    <w:rsid w:val="0033687A"/>
    <w:rsid w:val="003370B8"/>
    <w:rsid w:val="003443EB"/>
    <w:rsid w:val="00345D38"/>
    <w:rsid w:val="00352097"/>
    <w:rsid w:val="003666FF"/>
    <w:rsid w:val="0037309C"/>
    <w:rsid w:val="00380A6E"/>
    <w:rsid w:val="003836D4"/>
    <w:rsid w:val="003A1F49"/>
    <w:rsid w:val="003A52E0"/>
    <w:rsid w:val="003A5D52"/>
    <w:rsid w:val="003B2BDA"/>
    <w:rsid w:val="003B55EC"/>
    <w:rsid w:val="003C2002"/>
    <w:rsid w:val="003C2EA7"/>
    <w:rsid w:val="003C4471"/>
    <w:rsid w:val="003C7D41"/>
    <w:rsid w:val="003D4A69"/>
    <w:rsid w:val="003E504F"/>
    <w:rsid w:val="003E78D6"/>
    <w:rsid w:val="00400573"/>
    <w:rsid w:val="004007A3"/>
    <w:rsid w:val="00406D71"/>
    <w:rsid w:val="004269E0"/>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5525"/>
    <w:rsid w:val="0051612A"/>
    <w:rsid w:val="005224A1"/>
    <w:rsid w:val="00534372"/>
    <w:rsid w:val="00543DF8"/>
    <w:rsid w:val="00546101"/>
    <w:rsid w:val="00553DD7"/>
    <w:rsid w:val="005638CF"/>
    <w:rsid w:val="005659A5"/>
    <w:rsid w:val="0056741E"/>
    <w:rsid w:val="0057325A"/>
    <w:rsid w:val="0057469A"/>
    <w:rsid w:val="00580814"/>
    <w:rsid w:val="00580E1E"/>
    <w:rsid w:val="00583A0B"/>
    <w:rsid w:val="005A03A3"/>
    <w:rsid w:val="005A2B92"/>
    <w:rsid w:val="005A79E9"/>
    <w:rsid w:val="005B214C"/>
    <w:rsid w:val="005D3669"/>
    <w:rsid w:val="005D4A0F"/>
    <w:rsid w:val="005E5EB3"/>
    <w:rsid w:val="005F3CB6"/>
    <w:rsid w:val="005F657C"/>
    <w:rsid w:val="00602D53"/>
    <w:rsid w:val="006047E5"/>
    <w:rsid w:val="00621536"/>
    <w:rsid w:val="006231F4"/>
    <w:rsid w:val="00623D50"/>
    <w:rsid w:val="0062459D"/>
    <w:rsid w:val="00635F79"/>
    <w:rsid w:val="00641DBF"/>
    <w:rsid w:val="00642AB7"/>
    <w:rsid w:val="0064371D"/>
    <w:rsid w:val="00647BFB"/>
    <w:rsid w:val="00650B2A"/>
    <w:rsid w:val="00651777"/>
    <w:rsid w:val="006550F8"/>
    <w:rsid w:val="00656226"/>
    <w:rsid w:val="0067144E"/>
    <w:rsid w:val="006829F3"/>
    <w:rsid w:val="006A1921"/>
    <w:rsid w:val="006A518B"/>
    <w:rsid w:val="006B0590"/>
    <w:rsid w:val="006B49DA"/>
    <w:rsid w:val="006B4C75"/>
    <w:rsid w:val="006B57F3"/>
    <w:rsid w:val="006C53F8"/>
    <w:rsid w:val="006C7CDE"/>
    <w:rsid w:val="006F6DA0"/>
    <w:rsid w:val="007031FE"/>
    <w:rsid w:val="00706A54"/>
    <w:rsid w:val="00714B22"/>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E7755"/>
    <w:rsid w:val="007F255E"/>
    <w:rsid w:val="007F751A"/>
    <w:rsid w:val="00800012"/>
    <w:rsid w:val="0080261F"/>
    <w:rsid w:val="00806160"/>
    <w:rsid w:val="008143A4"/>
    <w:rsid w:val="00814444"/>
    <w:rsid w:val="0081513E"/>
    <w:rsid w:val="0084293C"/>
    <w:rsid w:val="00854131"/>
    <w:rsid w:val="0085652D"/>
    <w:rsid w:val="008737E5"/>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1E6E"/>
    <w:rsid w:val="00947185"/>
    <w:rsid w:val="00951246"/>
    <w:rsid w:val="0095151C"/>
    <w:rsid w:val="009518B3"/>
    <w:rsid w:val="009540D0"/>
    <w:rsid w:val="009578C8"/>
    <w:rsid w:val="009628E6"/>
    <w:rsid w:val="00963D9D"/>
    <w:rsid w:val="0098013E"/>
    <w:rsid w:val="00981B54"/>
    <w:rsid w:val="009842C3"/>
    <w:rsid w:val="00986BF8"/>
    <w:rsid w:val="009A009A"/>
    <w:rsid w:val="009A6BB6"/>
    <w:rsid w:val="009B3F43"/>
    <w:rsid w:val="009B5CFA"/>
    <w:rsid w:val="009C161F"/>
    <w:rsid w:val="009C56B4"/>
    <w:rsid w:val="009D320C"/>
    <w:rsid w:val="009D51A2"/>
    <w:rsid w:val="009E04A8"/>
    <w:rsid w:val="009E4AEC"/>
    <w:rsid w:val="009E50C2"/>
    <w:rsid w:val="009E5BD8"/>
    <w:rsid w:val="009E681E"/>
    <w:rsid w:val="009E7294"/>
    <w:rsid w:val="00A119E6"/>
    <w:rsid w:val="00A20FBC"/>
    <w:rsid w:val="00A312A8"/>
    <w:rsid w:val="00A31370"/>
    <w:rsid w:val="00A34D6F"/>
    <w:rsid w:val="00A41F91"/>
    <w:rsid w:val="00A52F57"/>
    <w:rsid w:val="00A63355"/>
    <w:rsid w:val="00A714C2"/>
    <w:rsid w:val="00A7596D"/>
    <w:rsid w:val="00A963D7"/>
    <w:rsid w:val="00A963DF"/>
    <w:rsid w:val="00AC0C22"/>
    <w:rsid w:val="00AC3896"/>
    <w:rsid w:val="00AD2CF2"/>
    <w:rsid w:val="00AD4554"/>
    <w:rsid w:val="00AE2D88"/>
    <w:rsid w:val="00AE4D76"/>
    <w:rsid w:val="00AE6F6F"/>
    <w:rsid w:val="00AF3325"/>
    <w:rsid w:val="00AF34D9"/>
    <w:rsid w:val="00AF70DA"/>
    <w:rsid w:val="00B019D3"/>
    <w:rsid w:val="00B34CF9"/>
    <w:rsid w:val="00B37559"/>
    <w:rsid w:val="00B4054B"/>
    <w:rsid w:val="00B536A0"/>
    <w:rsid w:val="00B579B0"/>
    <w:rsid w:val="00B57D11"/>
    <w:rsid w:val="00B649D7"/>
    <w:rsid w:val="00B81C2F"/>
    <w:rsid w:val="00B90743"/>
    <w:rsid w:val="00B90C45"/>
    <w:rsid w:val="00B933BE"/>
    <w:rsid w:val="00B940C2"/>
    <w:rsid w:val="00B96844"/>
    <w:rsid w:val="00BA072F"/>
    <w:rsid w:val="00BC031B"/>
    <w:rsid w:val="00BC433F"/>
    <w:rsid w:val="00BD6738"/>
    <w:rsid w:val="00BD7E5E"/>
    <w:rsid w:val="00BE63DB"/>
    <w:rsid w:val="00BE6574"/>
    <w:rsid w:val="00C07319"/>
    <w:rsid w:val="00C16FD2"/>
    <w:rsid w:val="00C4395E"/>
    <w:rsid w:val="00C47FFD"/>
    <w:rsid w:val="00C51E92"/>
    <w:rsid w:val="00C572B3"/>
    <w:rsid w:val="00C57E2C"/>
    <w:rsid w:val="00C608B7"/>
    <w:rsid w:val="00C66F24"/>
    <w:rsid w:val="00C76D7F"/>
    <w:rsid w:val="00C813AA"/>
    <w:rsid w:val="00C818D7"/>
    <w:rsid w:val="00C9291E"/>
    <w:rsid w:val="00CA3F44"/>
    <w:rsid w:val="00CA4574"/>
    <w:rsid w:val="00CA4E58"/>
    <w:rsid w:val="00CB27E4"/>
    <w:rsid w:val="00CB2C2B"/>
    <w:rsid w:val="00CB3771"/>
    <w:rsid w:val="00CB44BF"/>
    <w:rsid w:val="00CB5153"/>
    <w:rsid w:val="00CB55EA"/>
    <w:rsid w:val="00CD4E44"/>
    <w:rsid w:val="00CE076A"/>
    <w:rsid w:val="00CE463D"/>
    <w:rsid w:val="00CE60A2"/>
    <w:rsid w:val="00CF4117"/>
    <w:rsid w:val="00D10BA0"/>
    <w:rsid w:val="00D1456A"/>
    <w:rsid w:val="00D1632E"/>
    <w:rsid w:val="00D21694"/>
    <w:rsid w:val="00D24EB5"/>
    <w:rsid w:val="00D27616"/>
    <w:rsid w:val="00D35AB9"/>
    <w:rsid w:val="00D41571"/>
    <w:rsid w:val="00D416A0"/>
    <w:rsid w:val="00D47672"/>
    <w:rsid w:val="00D5123C"/>
    <w:rsid w:val="00D55560"/>
    <w:rsid w:val="00D61C5A"/>
    <w:rsid w:val="00D6790C"/>
    <w:rsid w:val="00D73277"/>
    <w:rsid w:val="00D74BDE"/>
    <w:rsid w:val="00D76586"/>
    <w:rsid w:val="00D82657"/>
    <w:rsid w:val="00D87E20"/>
    <w:rsid w:val="00D95C18"/>
    <w:rsid w:val="00DA195D"/>
    <w:rsid w:val="00DA4037"/>
    <w:rsid w:val="00DB324B"/>
    <w:rsid w:val="00DE66A5"/>
    <w:rsid w:val="00DF2B50"/>
    <w:rsid w:val="00DF60FD"/>
    <w:rsid w:val="00E04C86"/>
    <w:rsid w:val="00E17344"/>
    <w:rsid w:val="00E20F30"/>
    <w:rsid w:val="00E2189C"/>
    <w:rsid w:val="00E2563E"/>
    <w:rsid w:val="00E25BB1"/>
    <w:rsid w:val="00E27BBA"/>
    <w:rsid w:val="00E30E3F"/>
    <w:rsid w:val="00E35E8F"/>
    <w:rsid w:val="00E428AB"/>
    <w:rsid w:val="00E438E8"/>
    <w:rsid w:val="00E44056"/>
    <w:rsid w:val="00E453A3"/>
    <w:rsid w:val="00E520E2"/>
    <w:rsid w:val="00E530C4"/>
    <w:rsid w:val="00E55996"/>
    <w:rsid w:val="00E60ECF"/>
    <w:rsid w:val="00E64254"/>
    <w:rsid w:val="00E67928"/>
    <w:rsid w:val="00E70FB5"/>
    <w:rsid w:val="00E915AF"/>
    <w:rsid w:val="00E96415"/>
    <w:rsid w:val="00EA15B3"/>
    <w:rsid w:val="00EB2358"/>
    <w:rsid w:val="00EB3EB8"/>
    <w:rsid w:val="00EC02FE"/>
    <w:rsid w:val="00EC4A96"/>
    <w:rsid w:val="00ED17BC"/>
    <w:rsid w:val="00F14701"/>
    <w:rsid w:val="00F424BF"/>
    <w:rsid w:val="00F44FC3"/>
    <w:rsid w:val="00F46107"/>
    <w:rsid w:val="00F468C5"/>
    <w:rsid w:val="00F52F39"/>
    <w:rsid w:val="00F6184F"/>
    <w:rsid w:val="00F8310E"/>
    <w:rsid w:val="00F86CD9"/>
    <w:rsid w:val="00F914DD"/>
    <w:rsid w:val="00F94C06"/>
    <w:rsid w:val="00FA2358"/>
    <w:rsid w:val="00FA64C3"/>
    <w:rsid w:val="00FB2592"/>
    <w:rsid w:val="00FB2810"/>
    <w:rsid w:val="00FB60FC"/>
    <w:rsid w:val="00FB7A2C"/>
    <w:rsid w:val="00FC2947"/>
    <w:rsid w:val="00FC2F31"/>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181A5"/>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link w:val="RectitleChar"/>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character" w:customStyle="1" w:styleId="RectitleChar">
    <w:name w:val="Rec_title Char"/>
    <w:basedOn w:val="DefaultParagraphFont"/>
    <w:link w:val="Rectitle"/>
    <w:rsid w:val="00AE4D76"/>
    <w:rPr>
      <w:b/>
      <w:sz w:val="28"/>
      <w:szCs w:val="22"/>
      <w:lang w:val="en-US" w:eastAsia="en-US"/>
    </w:rPr>
  </w:style>
  <w:style w:type="paragraph" w:styleId="BodyTextIndent">
    <w:name w:val="Body Text Indent"/>
    <w:basedOn w:val="Normal"/>
    <w:link w:val="BodyTextIndentChar"/>
    <w:semiHidden/>
    <w:unhideWhenUsed/>
    <w:rsid w:val="00AE4D76"/>
    <w:pPr>
      <w:spacing w:after="120"/>
      <w:ind w:left="283"/>
    </w:pPr>
  </w:style>
  <w:style w:type="character" w:customStyle="1" w:styleId="BodyTextIndentChar">
    <w:name w:val="Body Text Indent Char"/>
    <w:basedOn w:val="DefaultParagraphFont"/>
    <w:link w:val="BodyTextIndent"/>
    <w:semiHidden/>
    <w:rsid w:val="00AE4D76"/>
    <w:rPr>
      <w:sz w:val="24"/>
      <w:szCs w:val="22"/>
      <w:lang w:val="en-US" w:eastAsia="en-US"/>
    </w:rPr>
  </w:style>
  <w:style w:type="paragraph" w:customStyle="1" w:styleId="Summary">
    <w:name w:val="Summary"/>
    <w:basedOn w:val="Normal"/>
    <w:next w:val="Normal"/>
    <w:autoRedefine/>
    <w:rsid w:val="00BC031B"/>
    <w:pPr>
      <w:spacing w:before="240" w:line="240" w:lineRule="auto"/>
      <w:jc w:val="center"/>
    </w:pPr>
    <w:rPr>
      <w:rFonts w:asciiTheme="minorHAnsi" w:hAnsiTheme="minorHAnsi" w:cstheme="minorHAnsi"/>
      <w:b/>
      <w:bCs/>
      <w:noProof/>
      <w:sz w:val="28"/>
      <w:szCs w:val="28"/>
    </w:rPr>
  </w:style>
  <w:style w:type="character" w:styleId="PlaceholderText">
    <w:name w:val="Placeholder Text"/>
    <w:basedOn w:val="DefaultParagraphFont"/>
    <w:uiPriority w:val="99"/>
    <w:semiHidden/>
    <w:rsid w:val="00BC433F"/>
    <w:rPr>
      <w:color w:val="808080"/>
    </w:rPr>
  </w:style>
  <w:style w:type="paragraph" w:customStyle="1" w:styleId="Reasons">
    <w:name w:val="Reasons"/>
    <w:basedOn w:val="Normal"/>
    <w:qFormat/>
    <w:rsid w:val="00D163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6F6DA0"/>
    <w:rPr>
      <w:color w:val="800080" w:themeColor="followedHyperlink"/>
      <w:u w:val="single"/>
    </w:rPr>
  </w:style>
  <w:style w:type="paragraph" w:styleId="CommentSubject">
    <w:name w:val="annotation subject"/>
    <w:basedOn w:val="CommentText"/>
    <w:next w:val="CommentText"/>
    <w:link w:val="CommentSubjectChar"/>
    <w:semiHidden/>
    <w:unhideWhenUsed/>
    <w:rsid w:val="00706A54"/>
    <w:pPr>
      <w:spacing w:line="240" w:lineRule="auto"/>
    </w:pPr>
    <w:rPr>
      <w:b/>
      <w:bCs/>
      <w:szCs w:val="20"/>
    </w:rPr>
  </w:style>
  <w:style w:type="character" w:customStyle="1" w:styleId="CommentTextChar">
    <w:name w:val="Comment Text Char"/>
    <w:basedOn w:val="DefaultParagraphFont"/>
    <w:link w:val="CommentText"/>
    <w:semiHidden/>
    <w:rsid w:val="00706A54"/>
    <w:rPr>
      <w:szCs w:val="22"/>
      <w:lang w:val="en-US" w:eastAsia="en-US"/>
    </w:rPr>
  </w:style>
  <w:style w:type="character" w:customStyle="1" w:styleId="CommentSubjectChar">
    <w:name w:val="Comment Subject Char"/>
    <w:basedOn w:val="CommentTextChar"/>
    <w:link w:val="CommentSubject"/>
    <w:semiHidden/>
    <w:rsid w:val="00706A54"/>
    <w:rPr>
      <w:b/>
      <w:bCs/>
      <w:szCs w:val="22"/>
      <w:lang w:val="en-US" w:eastAsia="en-US"/>
    </w:rPr>
  </w:style>
  <w:style w:type="paragraph" w:styleId="Revision">
    <w:name w:val="Revision"/>
    <w:hidden/>
    <w:uiPriority w:val="99"/>
    <w:semiHidden/>
    <w:rsid w:val="00706A54"/>
    <w:rPr>
      <w:sz w:val="24"/>
      <w:szCs w:val="22"/>
      <w:lang w:val="en-US" w:eastAsia="en-US"/>
    </w:rPr>
  </w:style>
  <w:style w:type="character" w:styleId="UnresolvedMention">
    <w:name w:val="Unresolved Mention"/>
    <w:basedOn w:val="DefaultParagraphFont"/>
    <w:uiPriority w:val="99"/>
    <w:semiHidden/>
    <w:unhideWhenUsed/>
    <w:rsid w:val="00580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ipr/Pages/policy.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tranet.itu.int/rsg-meetings/ccv/Share/Forms/Column%20view.aspx?RootFolder=%2Frsg%2Dmeetings%2Fccv%2FShare%2FCCT%20meeting%202023%2D09%2D26%2FInput%20contributions&amp;FolderCTID=0x0120000789F5E09D8A5C40AA7463D2A5D78C21&amp;View=%7B9FCCA57C%2DC565%2D4377%2DA0AB%2DE76EEDBDF011%7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8CBEABAD19496DA79F3E6423EADE41"/>
        <w:category>
          <w:name w:val="General"/>
          <w:gallery w:val="placeholder"/>
        </w:category>
        <w:types>
          <w:type w:val="bbPlcHdr"/>
        </w:types>
        <w:behaviors>
          <w:behavior w:val="content"/>
        </w:behaviors>
        <w:guid w:val="{4896B333-622B-4CCE-A949-B6812780405E}"/>
      </w:docPartPr>
      <w:docPartBody>
        <w:p w:rsidR="00BE58C2" w:rsidRDefault="00E36421" w:rsidP="00E36421">
          <w:pPr>
            <w:pStyle w:val="BC8CBEABAD19496DA79F3E6423EADE4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21"/>
    <w:rsid w:val="009E33C8"/>
    <w:rsid w:val="00BE58C2"/>
    <w:rsid w:val="00E36421"/>
    <w:rsid w:val="00E615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421"/>
    <w:rPr>
      <w:color w:val="808080"/>
    </w:rPr>
  </w:style>
  <w:style w:type="paragraph" w:customStyle="1" w:styleId="BC8CBEABAD19496DA79F3E6423EADE41">
    <w:name w:val="BC8CBEABAD19496DA79F3E6423EADE41"/>
    <w:rsid w:val="00E36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4C4C-125D-4042-B2B1-63DE74DE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17</TotalTime>
  <Pages>2</Pages>
  <Words>387</Words>
  <Characters>2567</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2949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9</cp:revision>
  <cp:lastPrinted>2020-02-06T13:28:00Z</cp:lastPrinted>
  <dcterms:created xsi:type="dcterms:W3CDTF">2023-10-04T06:20:00Z</dcterms:created>
  <dcterms:modified xsi:type="dcterms:W3CDTF">2023-10-10T12:13:00Z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