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41B80" w14:paraId="3E45D2B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80E0F7" w14:textId="77777777" w:rsidR="00E53DCE" w:rsidRPr="006C6AB8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6C6AB8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71432BA9" w14:textId="77777777" w:rsidR="00E53DCE" w:rsidRPr="006C6AB8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38EEDA9F" w14:textId="77777777" w:rsidR="00E53DCE" w:rsidRPr="006C6AB8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41B80" w14:paraId="50861DF5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7B17EDD" w14:textId="77777777" w:rsidR="00E53DCE" w:rsidRPr="006C6AB8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6C6AB8">
              <w:rPr>
                <w:szCs w:val="24"/>
                <w:lang w:val="es-ES_tradnl"/>
              </w:rPr>
              <w:t>Circular Administrativa</w:t>
            </w:r>
          </w:p>
          <w:p w14:paraId="0F5CA999" w14:textId="53DB735F" w:rsidR="00E53DCE" w:rsidRPr="006C6AB8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6C6AB8">
              <w:rPr>
                <w:b/>
                <w:bCs/>
                <w:szCs w:val="24"/>
                <w:lang w:val="es-ES_tradnl"/>
              </w:rPr>
              <w:t>CA</w:t>
            </w:r>
            <w:r w:rsidR="00EB61B3" w:rsidRPr="006C6AB8">
              <w:rPr>
                <w:b/>
                <w:bCs/>
                <w:szCs w:val="24"/>
                <w:lang w:val="es-ES_tradnl"/>
              </w:rPr>
              <w:t>CE</w:t>
            </w:r>
            <w:r w:rsidRPr="006C6AB8">
              <w:rPr>
                <w:b/>
                <w:bCs/>
                <w:szCs w:val="24"/>
                <w:lang w:val="es-ES_tradnl"/>
              </w:rPr>
              <w:t>/</w:t>
            </w:r>
            <w:r w:rsidR="00BA0E2C" w:rsidRPr="006C6AB8">
              <w:rPr>
                <w:b/>
                <w:bCs/>
                <w:szCs w:val="24"/>
                <w:lang w:val="es-ES_tradnl"/>
              </w:rPr>
              <w:t>10</w:t>
            </w:r>
            <w:r w:rsidR="00675463" w:rsidRPr="006C6AB8">
              <w:rPr>
                <w:b/>
                <w:bCs/>
                <w:szCs w:val="24"/>
                <w:lang w:val="es-ES_tradnl"/>
              </w:rPr>
              <w:t>4</w:t>
            </w:r>
            <w:r w:rsidR="00214160" w:rsidRPr="006C6AB8">
              <w:rPr>
                <w:b/>
                <w:bCs/>
                <w:szCs w:val="24"/>
                <w:lang w:val="es-ES_tradn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70E306BB" w14:textId="5EA87CE0" w:rsidR="00E53DCE" w:rsidRPr="006C6AB8" w:rsidRDefault="00481ED5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sdt>
              <w:sdtPr>
                <w:rPr>
                  <w:rFonts w:cs="Arial"/>
                  <w:szCs w:val="24"/>
                  <w:lang w:val="es-ES_tradnl"/>
                </w:rPr>
                <w:alias w:val="Fecha"/>
                <w:tag w:val="Fecha"/>
                <w:id w:val="1413582770"/>
                <w:placeholder>
                  <w:docPart w:val="567840DC92F045D5A05F2C9195AF2277"/>
                </w:placeholder>
                <w:date w:fullDate="2022-12-22T00:00:00Z">
                  <w:dateFormat w:val="d' de 'MMMM' de 'yyyy"/>
                  <w:lid w:val="es-ES"/>
                  <w:storeMappedDataAs w:val="date"/>
                  <w:calendar w:val="gregorian"/>
                </w:date>
              </w:sdtPr>
              <w:sdtEndPr/>
              <w:sdtContent>
                <w:r w:rsidR="00BA0E2C" w:rsidRPr="006C6AB8">
                  <w:rPr>
                    <w:rFonts w:cs="Arial"/>
                    <w:szCs w:val="24"/>
                    <w:lang w:val="es-ES"/>
                  </w:rPr>
                  <w:t>22 de diciembre de 2022</w:t>
                </w:r>
              </w:sdtContent>
            </w:sdt>
          </w:p>
        </w:tc>
      </w:tr>
      <w:tr w:rsidR="00E53DCE" w:rsidRPr="00D41B80" w14:paraId="3766C39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4381ABE" w14:textId="77777777" w:rsidR="00E53DCE" w:rsidRPr="00D41B80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41B80" w14:paraId="14123F4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6A4627" w14:textId="77777777" w:rsidR="00E53DCE" w:rsidRPr="00D41B8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C6AB8" w14:paraId="05E1A4D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16879" w14:textId="18979654" w:rsidR="00E53DCE" w:rsidRPr="00D41B80" w:rsidRDefault="00C1082E" w:rsidP="00C1082E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41B80">
              <w:rPr>
                <w:b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83280B" w:rsidRPr="00D41B80">
              <w:rPr>
                <w:b/>
                <w:lang w:val="es-ES_tradnl"/>
              </w:rPr>
              <w:br/>
            </w:r>
            <w:r w:rsidRPr="00D41B80">
              <w:rPr>
                <w:b/>
                <w:lang w:val="es-ES_tradnl"/>
              </w:rPr>
              <w:t xml:space="preserve">Comisión de Estudio </w:t>
            </w:r>
            <w:r w:rsidR="0049183C">
              <w:rPr>
                <w:b/>
                <w:lang w:val="es-ES_tradnl"/>
              </w:rPr>
              <w:t>7</w:t>
            </w:r>
            <w:r w:rsidRPr="00D41B80">
              <w:rPr>
                <w:b/>
                <w:lang w:val="es-ES_tradnl"/>
              </w:rPr>
              <w:t xml:space="preserve"> de Radiocomunicaciones y a las Instituciones Académicas de la UIT</w:t>
            </w:r>
          </w:p>
        </w:tc>
      </w:tr>
      <w:tr w:rsidR="00E53DCE" w:rsidRPr="006C6AB8" w14:paraId="4B400F34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7E1031" w14:textId="77777777" w:rsidR="00E53DCE" w:rsidRPr="00D41B8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C6AB8" w14:paraId="1170C8DA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40AD7" w14:textId="77777777" w:rsidR="00E53DCE" w:rsidRPr="00D41B8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C6AB8" w14:paraId="7C08DDA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ED618A8" w14:textId="77777777" w:rsidR="00E53DCE" w:rsidRPr="00D41B80" w:rsidRDefault="00EB61B3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D41B80">
              <w:rPr>
                <w:szCs w:val="24"/>
                <w:lang w:val="es-ES_tradnl"/>
              </w:rPr>
              <w:t>Asunto</w:t>
            </w:r>
            <w:r w:rsidR="00A96D3A" w:rsidRPr="00D41B80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4749DB2" w14:textId="777C69EC" w:rsidR="00555A7B" w:rsidRPr="00BA0E2C" w:rsidRDefault="00555A7B" w:rsidP="00555A7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BA0E2C">
              <w:rPr>
                <w:b/>
                <w:bCs/>
                <w:szCs w:val="24"/>
                <w:lang w:val="es-ES_tradnl"/>
              </w:rPr>
              <w:t xml:space="preserve">Comisión de Estudio </w:t>
            </w:r>
            <w:r w:rsidR="00BA0E2C" w:rsidRPr="00BA0E2C">
              <w:rPr>
                <w:rStyle w:val="Style1"/>
                <w:szCs w:val="24"/>
                <w:lang w:val="es-ES_tradnl"/>
              </w:rPr>
              <w:t>7</w:t>
            </w:r>
            <w:r w:rsidRPr="00BA0E2C">
              <w:rPr>
                <w:b/>
                <w:bCs/>
                <w:szCs w:val="24"/>
                <w:lang w:val="es-ES_tradnl"/>
              </w:rPr>
              <w:t xml:space="preserve"> de Radiocomunicaciones </w:t>
            </w:r>
            <w:r w:rsidR="00BA0E2C" w:rsidRPr="00BA0E2C">
              <w:rPr>
                <w:rStyle w:val="Style2"/>
                <w:szCs w:val="24"/>
                <w:lang w:val="es-ES_tradnl"/>
              </w:rPr>
              <w:t>(Servicios científicos)</w:t>
            </w:r>
          </w:p>
          <w:p w14:paraId="1CE0EDA0" w14:textId="05913CA3" w:rsidR="00E53DCE" w:rsidRPr="00D41B80" w:rsidRDefault="00C1082E" w:rsidP="00BA0E2C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372808">
              <w:rPr>
                <w:lang w:val="es-ES_tradnl"/>
              </w:rPr>
              <w:t>–</w:t>
            </w:r>
            <w:r w:rsidRPr="00BA0E2C">
              <w:rPr>
                <w:b/>
                <w:bCs/>
                <w:lang w:val="es-ES_tradnl"/>
              </w:rPr>
              <w:tab/>
              <w:t xml:space="preserve">Adopción de </w:t>
            </w:r>
            <w:r w:rsidR="00BA0E2C" w:rsidRPr="00BA0E2C">
              <w:rPr>
                <w:b/>
                <w:bCs/>
                <w:lang w:val="es-ES_tradnl"/>
              </w:rPr>
              <w:t>2</w:t>
            </w:r>
            <w:r w:rsidRPr="00BA0E2C">
              <w:rPr>
                <w:b/>
                <w:bCs/>
                <w:lang w:val="es-ES_tradnl"/>
              </w:rPr>
              <w:t xml:space="preserve"> Recomendaci</w:t>
            </w:r>
            <w:r w:rsidR="00BA0E2C" w:rsidRPr="00BA0E2C">
              <w:rPr>
                <w:b/>
                <w:bCs/>
                <w:lang w:val="es-ES_tradnl"/>
              </w:rPr>
              <w:t>o</w:t>
            </w:r>
            <w:r w:rsidRPr="00BA0E2C">
              <w:rPr>
                <w:b/>
                <w:bCs/>
                <w:lang w:val="es-ES_tradnl"/>
              </w:rPr>
              <w:t>nes nuevas</w:t>
            </w:r>
            <w:r w:rsidR="002E6B72" w:rsidRPr="00BA0E2C">
              <w:rPr>
                <w:b/>
                <w:bCs/>
                <w:lang w:val="es-ES_tradnl"/>
              </w:rPr>
              <w:t xml:space="preserve"> UIT-R</w:t>
            </w:r>
            <w:r w:rsidRPr="00BA0E2C">
              <w:rPr>
                <w:b/>
                <w:bCs/>
                <w:lang w:val="es-ES_tradnl"/>
              </w:rPr>
              <w:t xml:space="preserve"> y su aprobación simultánea por correspondencia de conformidad con el § A2.6.2.4 de la Resolución UIT</w:t>
            </w:r>
            <w:r w:rsidRPr="00BA0E2C">
              <w:rPr>
                <w:b/>
                <w:bCs/>
                <w:lang w:val="es-ES_tradnl"/>
              </w:rPr>
              <w:noBreakHyphen/>
              <w:t>R 1</w:t>
            </w:r>
            <w:r w:rsidRPr="00BA0E2C">
              <w:rPr>
                <w:b/>
                <w:bCs/>
                <w:lang w:val="es-ES_tradnl"/>
              </w:rPr>
              <w:noBreakHyphen/>
            </w:r>
            <w:r w:rsidR="00636330" w:rsidRPr="00BA0E2C">
              <w:rPr>
                <w:b/>
                <w:bCs/>
                <w:lang w:val="es-ES_tradnl"/>
              </w:rPr>
              <w:t>8</w:t>
            </w:r>
            <w:r w:rsidRPr="00BA0E2C">
              <w:rPr>
                <w:b/>
                <w:bCs/>
                <w:lang w:val="es-ES_tradnl"/>
              </w:rPr>
              <w:t xml:space="preserve"> (Procedimiento de adopción y</w:t>
            </w:r>
            <w:r w:rsidRPr="00D41B80">
              <w:rPr>
                <w:b/>
                <w:bCs/>
                <w:lang w:val="es-ES_tradnl"/>
              </w:rPr>
              <w:t xml:space="preserve"> aprobación simultáneas por correspondencia)</w:t>
            </w:r>
          </w:p>
        </w:tc>
      </w:tr>
      <w:tr w:rsidR="00E53DCE" w:rsidRPr="006C6AB8" w14:paraId="7E45AADF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7B2D2BC8" w14:textId="77777777" w:rsidR="00E53DCE" w:rsidRPr="00D41B8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EF59444" w14:textId="77777777" w:rsidR="00E53DCE" w:rsidRPr="00D41B8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C6AB8" w14:paraId="75987B89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1B939BA" w14:textId="77777777" w:rsidR="00E53DCE" w:rsidRPr="00D41B8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9E87334" w14:textId="77777777" w:rsidR="00E53DCE" w:rsidRPr="00D41B8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C6AB8" w14:paraId="1D9878B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C83B51" w14:textId="77777777" w:rsidR="00E53DCE" w:rsidRPr="00D41B80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14:paraId="7D5B68FA" w14:textId="56CB0F2C" w:rsidR="00C1082E" w:rsidRPr="00BA0E2C" w:rsidRDefault="00C1082E" w:rsidP="00AE1E45">
      <w:pPr>
        <w:pStyle w:val="Normalaftertitle"/>
        <w:spacing w:before="600"/>
        <w:rPr>
          <w:lang w:val="es-ES_tradnl"/>
        </w:rPr>
      </w:pPr>
      <w:r w:rsidRPr="00BA0E2C">
        <w:rPr>
          <w:lang w:val="es-ES_tradnl"/>
        </w:rPr>
        <w:t xml:space="preserve">Mediante la Circular Administrativa </w:t>
      </w:r>
      <w:hyperlink r:id="rId8" w:history="1">
        <w:r w:rsidRPr="00BA0E2C">
          <w:rPr>
            <w:rStyle w:val="Hyperlink"/>
            <w:lang w:val="es-ES_tradnl"/>
          </w:rPr>
          <w:t>CACE/</w:t>
        </w:r>
        <w:r w:rsidR="0049183C" w:rsidRPr="00BA0E2C">
          <w:rPr>
            <w:rStyle w:val="Hyperlink"/>
            <w:lang w:val="es-ES_tradnl"/>
          </w:rPr>
          <w:t>1042</w:t>
        </w:r>
      </w:hyperlink>
      <w:r w:rsidRPr="00BA0E2C">
        <w:rPr>
          <w:lang w:val="es-ES_tradnl"/>
        </w:rPr>
        <w:t xml:space="preserve"> de </w:t>
      </w:r>
      <w:r w:rsidR="00BA0E2C" w:rsidRPr="00BA0E2C">
        <w:rPr>
          <w:lang w:val="es-ES_tradnl"/>
        </w:rPr>
        <w:t>20</w:t>
      </w:r>
      <w:r w:rsidRPr="00BA0E2C">
        <w:rPr>
          <w:lang w:val="es-ES_tradnl"/>
        </w:rPr>
        <w:t xml:space="preserve"> de </w:t>
      </w:r>
      <w:r w:rsidR="00BA0E2C" w:rsidRPr="00BA0E2C">
        <w:rPr>
          <w:lang w:val="es-ES_tradnl"/>
        </w:rPr>
        <w:t>octubre</w:t>
      </w:r>
      <w:r w:rsidRPr="00BA0E2C">
        <w:rPr>
          <w:lang w:val="es-ES_tradnl"/>
        </w:rPr>
        <w:t xml:space="preserve"> de 20</w:t>
      </w:r>
      <w:r w:rsidR="00BA0E2C" w:rsidRPr="00BA0E2C">
        <w:rPr>
          <w:lang w:val="es-ES_tradnl"/>
        </w:rPr>
        <w:t>22</w:t>
      </w:r>
      <w:r w:rsidRPr="00BA0E2C">
        <w:rPr>
          <w:lang w:val="es-ES_tradnl"/>
        </w:rPr>
        <w:t>, se presentaron para adopción</w:t>
      </w:r>
      <w:r w:rsidR="0006144F" w:rsidRPr="00BA0E2C">
        <w:rPr>
          <w:lang w:val="es-ES_tradnl"/>
        </w:rPr>
        <w:t xml:space="preserve"> </w:t>
      </w:r>
      <w:r w:rsidRPr="00BA0E2C">
        <w:rPr>
          <w:lang w:val="es-ES_tradnl"/>
        </w:rPr>
        <w:t>y aprobación simultáneas por correspondencia (PAAS), con arreglo al procedim</w:t>
      </w:r>
      <w:r w:rsidR="002847C0" w:rsidRPr="00BA0E2C">
        <w:rPr>
          <w:lang w:val="es-ES_tradnl"/>
        </w:rPr>
        <w:t>iento de</w:t>
      </w:r>
      <w:r w:rsidR="0006144F" w:rsidRPr="00BA0E2C">
        <w:rPr>
          <w:lang w:val="es-ES_tradnl"/>
        </w:rPr>
        <w:t xml:space="preserve"> </w:t>
      </w:r>
      <w:r w:rsidR="002847C0" w:rsidRPr="00BA0E2C">
        <w:rPr>
          <w:lang w:val="es-ES_tradnl"/>
        </w:rPr>
        <w:t>la</w:t>
      </w:r>
      <w:r w:rsidR="0006144F" w:rsidRPr="00BA0E2C">
        <w:rPr>
          <w:lang w:val="es-ES_tradnl"/>
        </w:rPr>
        <w:t xml:space="preserve"> </w:t>
      </w:r>
      <w:r w:rsidR="002847C0" w:rsidRPr="00BA0E2C">
        <w:rPr>
          <w:lang w:val="es-ES_tradnl"/>
        </w:rPr>
        <w:t>Resolución UIT</w:t>
      </w:r>
      <w:r w:rsidR="002847C0" w:rsidRPr="00BA0E2C">
        <w:rPr>
          <w:lang w:val="es-ES_tradnl"/>
        </w:rPr>
        <w:noBreakHyphen/>
        <w:t>R 1-</w:t>
      </w:r>
      <w:r w:rsidR="00636330" w:rsidRPr="00BA0E2C">
        <w:rPr>
          <w:lang w:val="es-ES_tradnl"/>
        </w:rPr>
        <w:t>8</w:t>
      </w:r>
      <w:r w:rsidRPr="00BA0E2C">
        <w:rPr>
          <w:lang w:val="es-ES_tradnl"/>
        </w:rPr>
        <w:t xml:space="preserve"> (§ </w:t>
      </w:r>
      <w:r w:rsidR="002847C0" w:rsidRPr="00BA0E2C">
        <w:rPr>
          <w:lang w:val="es-ES_tradnl"/>
        </w:rPr>
        <w:t>A2.6.2.4</w:t>
      </w:r>
      <w:r w:rsidRPr="00BA0E2C">
        <w:rPr>
          <w:lang w:val="es-ES_tradnl"/>
        </w:rPr>
        <w:t xml:space="preserve">), </w:t>
      </w:r>
      <w:r w:rsidR="00BA0E2C" w:rsidRPr="00BA0E2C">
        <w:rPr>
          <w:lang w:val="es-ES_tradnl"/>
        </w:rPr>
        <w:t>2</w:t>
      </w:r>
      <w:r w:rsidRPr="00BA0E2C">
        <w:rPr>
          <w:lang w:val="es-ES_tradnl"/>
        </w:rPr>
        <w:t xml:space="preserve"> proyectos de</w:t>
      </w:r>
      <w:r w:rsidR="0006144F" w:rsidRPr="00BA0E2C">
        <w:rPr>
          <w:lang w:val="es-ES_tradnl"/>
        </w:rPr>
        <w:t xml:space="preserve"> </w:t>
      </w:r>
      <w:r w:rsidRPr="00BA0E2C">
        <w:rPr>
          <w:lang w:val="es-ES_tradnl"/>
        </w:rPr>
        <w:t>nueva Recomendación</w:t>
      </w:r>
      <w:r w:rsidR="002E6B72" w:rsidRPr="00BA0E2C">
        <w:rPr>
          <w:lang w:val="es-ES_tradnl"/>
        </w:rPr>
        <w:t xml:space="preserve"> UIT-R</w:t>
      </w:r>
      <w:r w:rsidR="00BA0E2C" w:rsidRPr="00BA0E2C">
        <w:rPr>
          <w:lang w:val="es-ES_tradnl"/>
        </w:rPr>
        <w:t>.</w:t>
      </w:r>
    </w:p>
    <w:p w14:paraId="36D74BFC" w14:textId="2532E8B2" w:rsidR="00C1082E" w:rsidRPr="00BA0E2C" w:rsidRDefault="00C1082E" w:rsidP="0006144F">
      <w:pPr>
        <w:rPr>
          <w:lang w:val="es-ES_tradnl"/>
        </w:rPr>
      </w:pPr>
      <w:r w:rsidRPr="00BA0E2C">
        <w:rPr>
          <w:lang w:val="es-ES_tradnl"/>
        </w:rPr>
        <w:t>Las condiciones que determinan este procedimiento se cumplieron el</w:t>
      </w:r>
      <w:r w:rsidR="0006144F" w:rsidRPr="00BA0E2C">
        <w:rPr>
          <w:lang w:val="es-ES_tradnl"/>
        </w:rPr>
        <w:t xml:space="preserve"> </w:t>
      </w:r>
      <w:r w:rsidR="00BA0E2C" w:rsidRPr="00AE1E45">
        <w:rPr>
          <w:u w:val="single"/>
          <w:lang w:val="es-ES_tradnl"/>
        </w:rPr>
        <w:t xml:space="preserve">20 de </w:t>
      </w:r>
      <w:r w:rsidR="00AE1E45" w:rsidRPr="00AE1E45">
        <w:rPr>
          <w:u w:val="single"/>
          <w:lang w:val="es-ES_tradnl"/>
        </w:rPr>
        <w:t>diciembre</w:t>
      </w:r>
      <w:r w:rsidR="00BA0E2C" w:rsidRPr="00AE1E45">
        <w:rPr>
          <w:u w:val="single"/>
          <w:lang w:val="es-ES_tradnl"/>
        </w:rPr>
        <w:t xml:space="preserve"> de 2022</w:t>
      </w:r>
      <w:r w:rsidRPr="00BA0E2C">
        <w:rPr>
          <w:lang w:val="es-ES_tradnl"/>
        </w:rPr>
        <w:t xml:space="preserve">. </w:t>
      </w:r>
    </w:p>
    <w:p w14:paraId="7C8AE47A" w14:textId="5C8B3BF4" w:rsidR="00C1082E" w:rsidRPr="00D41B80" w:rsidRDefault="00C1082E" w:rsidP="0006144F">
      <w:pPr>
        <w:rPr>
          <w:lang w:val="es-ES_tradnl"/>
        </w:rPr>
      </w:pPr>
      <w:r w:rsidRPr="00BA0E2C">
        <w:rPr>
          <w:lang w:val="es-ES_tradnl"/>
        </w:rPr>
        <w:t>Las Recomendaci</w:t>
      </w:r>
      <w:r w:rsidR="00BA0E2C" w:rsidRPr="00BA0E2C">
        <w:rPr>
          <w:lang w:val="es-ES_tradnl"/>
        </w:rPr>
        <w:t>o</w:t>
      </w:r>
      <w:r w:rsidRPr="00BA0E2C">
        <w:rPr>
          <w:lang w:val="es-ES_tradnl"/>
        </w:rPr>
        <w:t>nes aprobadas serán publicadas por la UIT, y en el Anexo a la presente Circular figuran sus títulos, con sus números asignados.</w:t>
      </w:r>
      <w:r w:rsidRPr="00D41B80">
        <w:rPr>
          <w:lang w:val="es-ES_tradnl"/>
        </w:rPr>
        <w:t xml:space="preserve"> </w:t>
      </w:r>
    </w:p>
    <w:p w14:paraId="120FF500" w14:textId="4642DBE5" w:rsidR="00C1082E" w:rsidRPr="00D41B80" w:rsidRDefault="00636330" w:rsidP="006C6AB8">
      <w:pPr>
        <w:tabs>
          <w:tab w:val="left" w:pos="4820"/>
        </w:tabs>
        <w:spacing w:before="1200"/>
        <w:jc w:val="left"/>
        <w:rPr>
          <w:bCs/>
          <w:lang w:val="es-ES_tradnl"/>
        </w:rPr>
      </w:pPr>
      <w:r w:rsidRPr="00D41B80">
        <w:rPr>
          <w:bCs/>
          <w:lang w:val="es-ES_tradnl"/>
        </w:rPr>
        <w:t>Mario Maniewicz</w:t>
      </w:r>
      <w:r w:rsidR="005F5351" w:rsidRPr="00D41B80">
        <w:rPr>
          <w:bCs/>
          <w:lang w:val="es-ES_tradnl"/>
        </w:rPr>
        <w:br/>
      </w:r>
      <w:proofErr w:type="gramStart"/>
      <w:r w:rsidR="00C1082E" w:rsidRPr="00D41B80">
        <w:rPr>
          <w:bCs/>
          <w:lang w:val="es-ES_tradnl"/>
        </w:rPr>
        <w:t>Director</w:t>
      </w:r>
      <w:proofErr w:type="gramEnd"/>
    </w:p>
    <w:p w14:paraId="0936CD48" w14:textId="65D24180" w:rsidR="00C1082E" w:rsidRPr="00D41B80" w:rsidRDefault="00C1082E" w:rsidP="006C6AB8">
      <w:pPr>
        <w:tabs>
          <w:tab w:val="left" w:pos="4820"/>
        </w:tabs>
        <w:spacing w:before="1440"/>
        <w:rPr>
          <w:bCs/>
          <w:lang w:val="es-ES_tradnl"/>
        </w:rPr>
      </w:pPr>
      <w:r w:rsidRPr="00D41B80">
        <w:rPr>
          <w:b/>
          <w:lang w:val="es-ES_tradnl"/>
        </w:rPr>
        <w:t>Anexo:</w:t>
      </w:r>
      <w:r w:rsidRPr="00D41B80">
        <w:rPr>
          <w:bCs/>
          <w:lang w:val="es-ES_tradnl"/>
        </w:rPr>
        <w:t xml:space="preserve"> </w:t>
      </w:r>
      <w:r w:rsidR="005F5351" w:rsidRPr="00D41B80">
        <w:rPr>
          <w:bCs/>
          <w:lang w:val="es-ES_tradnl"/>
        </w:rPr>
        <w:t xml:space="preserve"> </w:t>
      </w:r>
      <w:r w:rsidR="00BA0E2C">
        <w:rPr>
          <w:bCs/>
          <w:lang w:val="es-ES_tradnl"/>
        </w:rPr>
        <w:t>1</w:t>
      </w:r>
      <w:bookmarkStart w:id="0" w:name="_GoBack"/>
      <w:bookmarkEnd w:id="0"/>
    </w:p>
    <w:p w14:paraId="0D2615AE" w14:textId="77777777" w:rsidR="00636330" w:rsidRPr="00D41B80" w:rsidRDefault="0063633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b/>
          <w:sz w:val="28"/>
          <w:szCs w:val="20"/>
          <w:lang w:val="es-ES_tradnl"/>
        </w:rPr>
      </w:pPr>
      <w:r w:rsidRPr="00D41B80">
        <w:rPr>
          <w:lang w:val="es-ES_tradnl"/>
        </w:rPr>
        <w:br w:type="page"/>
      </w:r>
    </w:p>
    <w:p w14:paraId="5D7A448C" w14:textId="71E5A4DD" w:rsidR="00C1082E" w:rsidRPr="003917E0" w:rsidRDefault="00C1082E" w:rsidP="00BA0E2C">
      <w:pPr>
        <w:pStyle w:val="AnnexNoTitle"/>
        <w:spacing w:after="480"/>
        <w:rPr>
          <w:sz w:val="28"/>
          <w:szCs w:val="28"/>
          <w:lang w:val="es-ES"/>
        </w:rPr>
      </w:pPr>
      <w:r w:rsidRPr="003917E0">
        <w:rPr>
          <w:sz w:val="28"/>
          <w:szCs w:val="28"/>
          <w:lang w:val="es-ES"/>
        </w:rPr>
        <w:lastRenderedPageBreak/>
        <w:t>Anexo</w:t>
      </w:r>
      <w:r w:rsidRPr="003917E0">
        <w:rPr>
          <w:sz w:val="28"/>
          <w:szCs w:val="28"/>
          <w:lang w:val="es-ES"/>
        </w:rPr>
        <w:br/>
      </w:r>
      <w:r w:rsidRPr="003917E0">
        <w:rPr>
          <w:sz w:val="28"/>
          <w:szCs w:val="28"/>
          <w:lang w:val="es-ES"/>
        </w:rPr>
        <w:br/>
        <w:t>Títulos de las Recomendaci</w:t>
      </w:r>
      <w:r w:rsidR="00BA0E2C" w:rsidRPr="003917E0">
        <w:rPr>
          <w:sz w:val="28"/>
          <w:szCs w:val="28"/>
          <w:lang w:val="es-ES"/>
        </w:rPr>
        <w:t>o</w:t>
      </w:r>
      <w:r w:rsidRPr="003917E0">
        <w:rPr>
          <w:sz w:val="28"/>
          <w:szCs w:val="28"/>
          <w:lang w:val="es-ES"/>
        </w:rPr>
        <w:t xml:space="preserve">nes </w:t>
      </w:r>
      <w:r w:rsidR="002E6B72" w:rsidRPr="003917E0">
        <w:rPr>
          <w:sz w:val="28"/>
          <w:szCs w:val="28"/>
          <w:lang w:val="es-ES"/>
        </w:rPr>
        <w:t xml:space="preserve">UIT-R </w:t>
      </w:r>
      <w:r w:rsidRPr="003917E0">
        <w:rPr>
          <w:sz w:val="28"/>
          <w:szCs w:val="28"/>
          <w:lang w:val="es-ES"/>
        </w:rPr>
        <w:t>aprobadas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387"/>
        <w:gridCol w:w="1989"/>
      </w:tblGrid>
      <w:tr w:rsidR="00636330" w:rsidRPr="00D41B80" w14:paraId="16DB6BCF" w14:textId="3917E11B" w:rsidTr="008E1688">
        <w:trPr>
          <w:jc w:val="center"/>
        </w:trPr>
        <w:tc>
          <w:tcPr>
            <w:tcW w:w="2263" w:type="dxa"/>
            <w:vAlign w:val="center"/>
          </w:tcPr>
          <w:p w14:paraId="328AF499" w14:textId="77777777" w:rsidR="00636330" w:rsidRPr="00D41B80" w:rsidRDefault="00636330" w:rsidP="009A56D8">
            <w:pPr>
              <w:pStyle w:val="Tablehead"/>
              <w:rPr>
                <w:lang w:val="es-ES_tradnl"/>
              </w:rPr>
            </w:pPr>
            <w:r w:rsidRPr="00D41B80">
              <w:rPr>
                <w:rFonts w:eastAsia="SimSun"/>
                <w:lang w:val="es-ES_tradnl"/>
              </w:rPr>
              <w:t>Recomendación</w:t>
            </w:r>
            <w:r w:rsidRPr="00D41B80">
              <w:rPr>
                <w:lang w:val="es-ES_tradnl"/>
              </w:rPr>
              <w:br/>
              <w:t>UIT-R</w:t>
            </w:r>
          </w:p>
        </w:tc>
        <w:tc>
          <w:tcPr>
            <w:tcW w:w="5387" w:type="dxa"/>
            <w:vAlign w:val="center"/>
          </w:tcPr>
          <w:p w14:paraId="17D66488" w14:textId="77777777" w:rsidR="00636330" w:rsidRPr="00D41B80" w:rsidRDefault="00636330" w:rsidP="009A56D8">
            <w:pPr>
              <w:pStyle w:val="Tablehead"/>
              <w:rPr>
                <w:lang w:val="es-ES_tradnl"/>
              </w:rPr>
            </w:pPr>
            <w:r w:rsidRPr="00D41B80">
              <w:rPr>
                <w:lang w:val="es-ES_tradnl"/>
              </w:rPr>
              <w:t>Título</w:t>
            </w:r>
          </w:p>
        </w:tc>
        <w:tc>
          <w:tcPr>
            <w:tcW w:w="1989" w:type="dxa"/>
            <w:vAlign w:val="center"/>
          </w:tcPr>
          <w:p w14:paraId="642393A9" w14:textId="43BD16AE" w:rsidR="00636330" w:rsidRPr="00D41B80" w:rsidRDefault="00636330" w:rsidP="009A56D8">
            <w:pPr>
              <w:pStyle w:val="Tablehead"/>
              <w:rPr>
                <w:lang w:val="es-ES_tradnl"/>
              </w:rPr>
            </w:pPr>
            <w:r w:rsidRPr="00D41B80">
              <w:rPr>
                <w:lang w:val="es-ES_tradnl"/>
              </w:rPr>
              <w:t>Doc. Núm.</w:t>
            </w:r>
          </w:p>
        </w:tc>
      </w:tr>
      <w:tr w:rsidR="00636330" w:rsidRPr="00D41B80" w14:paraId="3D4D0FEC" w14:textId="43E4A5D7" w:rsidTr="008E1688">
        <w:trPr>
          <w:jc w:val="center"/>
        </w:trPr>
        <w:tc>
          <w:tcPr>
            <w:tcW w:w="2263" w:type="dxa"/>
            <w:vAlign w:val="center"/>
          </w:tcPr>
          <w:p w14:paraId="7AC392BA" w14:textId="0992D375" w:rsidR="00636330" w:rsidRPr="00A473C2" w:rsidRDefault="0049183C" w:rsidP="002E6B72">
            <w:pPr>
              <w:pStyle w:val="Tabletext"/>
              <w:jc w:val="center"/>
            </w:pPr>
            <w:r w:rsidRPr="00A473C2">
              <w:t>SA</w:t>
            </w:r>
            <w:r w:rsidR="003917E0" w:rsidRPr="00A473C2">
              <w:t>.</w:t>
            </w:r>
            <w:r w:rsidR="00F378CB" w:rsidRPr="00A473C2">
              <w:t>2155-0</w:t>
            </w:r>
          </w:p>
        </w:tc>
        <w:tc>
          <w:tcPr>
            <w:tcW w:w="5387" w:type="dxa"/>
          </w:tcPr>
          <w:p w14:paraId="3BE0E20E" w14:textId="2E7F005E" w:rsidR="00636330" w:rsidRPr="00D41B80" w:rsidRDefault="00BA0E2C" w:rsidP="00BA0E2C">
            <w:pPr>
              <w:pStyle w:val="Tabletext"/>
              <w:rPr>
                <w:lang w:val="es-ES_tradnl"/>
              </w:rPr>
            </w:pPr>
            <w:r w:rsidRPr="00BA0E2C">
              <w:rPr>
                <w:lang w:val="es-ES_tradnl"/>
              </w:rPr>
              <w:t>Directrices sobre la utilización de la banda de frecuencias 2</w:t>
            </w:r>
            <w:r w:rsidR="008E1688">
              <w:rPr>
                <w:lang w:val="es-ES_tradnl"/>
              </w:rPr>
              <w:t> </w:t>
            </w:r>
            <w:r w:rsidRPr="00BA0E2C">
              <w:rPr>
                <w:lang w:val="es-ES_tradnl"/>
              </w:rPr>
              <w:t>200-2 290 MHz</w:t>
            </w:r>
            <w:r>
              <w:rPr>
                <w:lang w:val="es-ES_tradnl"/>
              </w:rPr>
              <w:t xml:space="preserve"> </w:t>
            </w:r>
            <w:r w:rsidRPr="00BA0E2C">
              <w:rPr>
                <w:lang w:val="es-ES_tradnl"/>
              </w:rPr>
              <w:t>por redes de satélites o sistemas que no utilizan modulación de</w:t>
            </w:r>
            <w:r>
              <w:rPr>
                <w:lang w:val="es-ES_tradnl"/>
              </w:rPr>
              <w:t xml:space="preserve"> </w:t>
            </w:r>
            <w:r w:rsidRPr="00BA0E2C">
              <w:rPr>
                <w:lang w:val="es-ES_tradnl"/>
              </w:rPr>
              <w:t>espectro ensanchado del SETS/SIE/SOE</w:t>
            </w:r>
          </w:p>
        </w:tc>
        <w:tc>
          <w:tcPr>
            <w:tcW w:w="1989" w:type="dxa"/>
            <w:vAlign w:val="center"/>
          </w:tcPr>
          <w:p w14:paraId="35BB1514" w14:textId="2EC652FC" w:rsidR="00636330" w:rsidRPr="00BA0E2C" w:rsidRDefault="00BA0E2C" w:rsidP="00BA0E2C">
            <w:pPr>
              <w:spacing w:before="40"/>
              <w:jc w:val="center"/>
              <w:rPr>
                <w:sz w:val="22"/>
                <w:szCs w:val="20"/>
                <w:lang w:val="es-ES_tradnl"/>
              </w:rPr>
            </w:pPr>
            <w:r w:rsidRPr="00BA0E2C">
              <w:rPr>
                <w:sz w:val="22"/>
                <w:szCs w:val="20"/>
                <w:lang w:val="es-ES_tradnl"/>
              </w:rPr>
              <w:t>7/51(Rev.1)</w:t>
            </w:r>
          </w:p>
        </w:tc>
      </w:tr>
      <w:tr w:rsidR="002E6B72" w:rsidRPr="00BA0E2C" w14:paraId="7F86E41F" w14:textId="77777777" w:rsidTr="008E1688">
        <w:trPr>
          <w:jc w:val="center"/>
        </w:trPr>
        <w:tc>
          <w:tcPr>
            <w:tcW w:w="2263" w:type="dxa"/>
            <w:vAlign w:val="center"/>
          </w:tcPr>
          <w:p w14:paraId="6E53433F" w14:textId="0AD2ED7C" w:rsidR="002E6B72" w:rsidRPr="00A473C2" w:rsidRDefault="0049183C" w:rsidP="002E6B72">
            <w:pPr>
              <w:pStyle w:val="Tabletext"/>
              <w:jc w:val="center"/>
            </w:pPr>
            <w:r w:rsidRPr="00A473C2">
              <w:t>SA</w:t>
            </w:r>
            <w:r w:rsidR="003917E0" w:rsidRPr="00A473C2">
              <w:t>.</w:t>
            </w:r>
            <w:r w:rsidR="00F378CB" w:rsidRPr="00A473C2">
              <w:t>2156-0</w:t>
            </w:r>
          </w:p>
        </w:tc>
        <w:tc>
          <w:tcPr>
            <w:tcW w:w="5387" w:type="dxa"/>
          </w:tcPr>
          <w:p w14:paraId="0B47C805" w14:textId="08128D30" w:rsidR="002E6B72" w:rsidRPr="00BA0E2C" w:rsidRDefault="00BA0E2C" w:rsidP="009A56D8">
            <w:pPr>
              <w:pStyle w:val="Tabletext"/>
              <w:rPr>
                <w:lang w:val="es-ES"/>
              </w:rPr>
            </w:pPr>
            <w:r w:rsidRPr="00FB15A5">
              <w:rPr>
                <w:rFonts w:asciiTheme="minorHAnsi" w:hAnsiTheme="minorHAnsi" w:cstheme="minorHAnsi"/>
                <w:szCs w:val="24"/>
                <w:lang w:val="es-ES_tradnl"/>
              </w:rPr>
              <w:t>Directrices sobre la utilización de la banda</w:t>
            </w:r>
            <w:r>
              <w:rPr>
                <w:rFonts w:asciiTheme="minorHAnsi" w:hAnsiTheme="minorHAnsi" w:cstheme="minorHAnsi"/>
                <w:szCs w:val="24"/>
                <w:lang w:val="es-ES_tradnl"/>
              </w:rPr>
              <w:t xml:space="preserve"> de frecuencias 2 025-2 110 MHz </w:t>
            </w:r>
            <w:r w:rsidRPr="00FB15A5">
              <w:rPr>
                <w:rFonts w:asciiTheme="minorHAnsi" w:hAnsiTheme="minorHAnsi" w:cstheme="minorHAnsi"/>
                <w:szCs w:val="24"/>
                <w:lang w:val="es-ES_tradnl"/>
              </w:rPr>
              <w:t>por redes de satélites o sist</w:t>
            </w:r>
            <w:r>
              <w:rPr>
                <w:rFonts w:asciiTheme="minorHAnsi" w:hAnsiTheme="minorHAnsi" w:cstheme="minorHAnsi"/>
                <w:szCs w:val="24"/>
                <w:lang w:val="es-ES_tradnl"/>
              </w:rPr>
              <w:t xml:space="preserve">emas que no utilizan modulación </w:t>
            </w:r>
            <w:r w:rsidRPr="00FB15A5">
              <w:rPr>
                <w:rFonts w:asciiTheme="minorHAnsi" w:hAnsiTheme="minorHAnsi" w:cstheme="minorHAnsi"/>
                <w:szCs w:val="24"/>
                <w:lang w:val="es-ES_tradnl"/>
              </w:rPr>
              <w:t>de espectro</w:t>
            </w:r>
            <w:r>
              <w:rPr>
                <w:rFonts w:asciiTheme="minorHAnsi" w:hAnsiTheme="minorHAnsi" w:cstheme="minorHAnsi"/>
                <w:szCs w:val="24"/>
                <w:lang w:val="es-ES_tradnl"/>
              </w:rPr>
              <w:t xml:space="preserve"> </w:t>
            </w:r>
            <w:r w:rsidRPr="00FB15A5">
              <w:rPr>
                <w:rFonts w:asciiTheme="minorHAnsi" w:hAnsiTheme="minorHAnsi" w:cstheme="minorHAnsi"/>
                <w:szCs w:val="24"/>
                <w:lang w:val="es-ES_tradnl"/>
              </w:rPr>
              <w:t>ensanchado del SETS/SIE/SOE</w:t>
            </w:r>
          </w:p>
        </w:tc>
        <w:tc>
          <w:tcPr>
            <w:tcW w:w="1989" w:type="dxa"/>
            <w:vAlign w:val="center"/>
          </w:tcPr>
          <w:p w14:paraId="5BD117B2" w14:textId="5A1051B0" w:rsidR="002E6B72" w:rsidRPr="00BA0E2C" w:rsidRDefault="00BA0E2C" w:rsidP="00BA0E2C">
            <w:pPr>
              <w:spacing w:before="40"/>
              <w:jc w:val="center"/>
              <w:rPr>
                <w:sz w:val="22"/>
                <w:szCs w:val="20"/>
                <w:lang w:val="es-ES"/>
              </w:rPr>
            </w:pPr>
            <w:r w:rsidRPr="00BA0E2C">
              <w:rPr>
                <w:sz w:val="22"/>
                <w:szCs w:val="20"/>
                <w:lang w:val="es-ES_tradnl"/>
              </w:rPr>
              <w:t>7/</w:t>
            </w:r>
            <w:r>
              <w:rPr>
                <w:sz w:val="22"/>
                <w:szCs w:val="20"/>
                <w:lang w:val="es-ES_tradnl"/>
              </w:rPr>
              <w:t>6</w:t>
            </w:r>
            <w:r w:rsidRPr="00BA0E2C">
              <w:rPr>
                <w:sz w:val="22"/>
                <w:szCs w:val="20"/>
                <w:lang w:val="es-ES_tradnl"/>
              </w:rPr>
              <w:t>1(Rev.1)</w:t>
            </w:r>
          </w:p>
        </w:tc>
      </w:tr>
    </w:tbl>
    <w:p w14:paraId="6894573D" w14:textId="77777777" w:rsidR="00D41B80" w:rsidRPr="00D41B80" w:rsidRDefault="00D41B80" w:rsidP="00D41B80">
      <w:pPr>
        <w:pStyle w:val="Reasons"/>
        <w:rPr>
          <w:lang w:val="es-ES_tradnl"/>
        </w:rPr>
      </w:pPr>
    </w:p>
    <w:p w14:paraId="0470C49D" w14:textId="77777777" w:rsidR="00C1082E" w:rsidRPr="00D41B80" w:rsidRDefault="00C1082E" w:rsidP="00C1082E">
      <w:pPr>
        <w:jc w:val="center"/>
        <w:rPr>
          <w:lang w:val="es-ES_tradnl"/>
        </w:rPr>
      </w:pPr>
      <w:r w:rsidRPr="00D41B80">
        <w:rPr>
          <w:lang w:val="es-ES_tradnl"/>
        </w:rPr>
        <w:t>______________</w:t>
      </w:r>
    </w:p>
    <w:sectPr w:rsidR="00C1082E" w:rsidRPr="00D41B80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A530D" w14:textId="77777777" w:rsidR="00EB61B3" w:rsidRDefault="00EB61B3">
      <w:r>
        <w:separator/>
      </w:r>
    </w:p>
  </w:endnote>
  <w:endnote w:type="continuationSeparator" w:id="0">
    <w:p w14:paraId="33654232" w14:textId="77777777" w:rsidR="00EB61B3" w:rsidRDefault="00E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F52A" w14:textId="202E47B7" w:rsidR="00A80EFE" w:rsidRPr="0095061C" w:rsidRDefault="00220D18" w:rsidP="00220D18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95061C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5061C">
      <w:rPr>
        <w:color w:val="4F81BD" w:themeColor="accent1"/>
        <w:sz w:val="19"/>
        <w:szCs w:val="19"/>
        <w:lang w:val="es-ES"/>
      </w:rPr>
      <w:t>Nations</w:t>
    </w:r>
    <w:proofErr w:type="spellEnd"/>
    <w:r w:rsidRPr="0095061C">
      <w:rPr>
        <w:color w:val="4F81BD" w:themeColor="accent1"/>
        <w:sz w:val="19"/>
        <w:szCs w:val="19"/>
        <w:lang w:val="es-ES"/>
      </w:rPr>
      <w:t>, CH</w:t>
    </w:r>
    <w:r w:rsidRPr="0095061C">
      <w:rPr>
        <w:color w:val="4F81BD" w:themeColor="accent1"/>
        <w:sz w:val="19"/>
        <w:szCs w:val="19"/>
        <w:lang w:val="es-ES"/>
      </w:rPr>
      <w:noBreakHyphen/>
      <w:t xml:space="preserve">1211 Ginebra 20, Suiza • </w:t>
    </w:r>
    <w:r w:rsidRPr="0095061C">
      <w:rPr>
        <w:color w:val="4F81BD" w:themeColor="accent1"/>
        <w:sz w:val="19"/>
        <w:szCs w:val="19"/>
        <w:lang w:val="es-ES"/>
      </w:rPr>
      <w:br/>
      <w:t>Tel</w:t>
    </w:r>
    <w:r w:rsidR="00B552D7" w:rsidRPr="0095061C">
      <w:rPr>
        <w:color w:val="4F81BD" w:themeColor="accent1"/>
        <w:sz w:val="19"/>
        <w:szCs w:val="19"/>
        <w:lang w:val="es-ES"/>
      </w:rPr>
      <w:t>.</w:t>
    </w:r>
    <w:r w:rsidRPr="0095061C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r w:rsidRPr="0095061C">
        <w:rPr>
          <w:rStyle w:val="Hyperlink"/>
          <w:sz w:val="19"/>
          <w:szCs w:val="19"/>
          <w:lang w:val="es-ES"/>
        </w:rPr>
        <w:t>itumail@itu.int</w:t>
      </w:r>
    </w:hyperlink>
    <w:r w:rsidRPr="0095061C">
      <w:rPr>
        <w:color w:val="4F81BD" w:themeColor="accent1"/>
        <w:sz w:val="19"/>
        <w:szCs w:val="19"/>
        <w:lang w:val="es-ES"/>
      </w:rPr>
      <w:t xml:space="preserve"> </w:t>
    </w:r>
    <w:r w:rsidRPr="0095061C">
      <w:rPr>
        <w:color w:val="4F81BD"/>
        <w:sz w:val="19"/>
        <w:szCs w:val="19"/>
        <w:lang w:val="es-ES"/>
      </w:rPr>
      <w:t xml:space="preserve">• Fax: +41 22 733 7256 • </w:t>
    </w:r>
    <w:hyperlink r:id="rId2" w:history="1">
      <w:r w:rsidRPr="0095061C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F20E" w14:textId="77777777" w:rsidR="00EB61B3" w:rsidRDefault="00EB61B3">
      <w:r>
        <w:t>____________________</w:t>
      </w:r>
    </w:p>
  </w:footnote>
  <w:footnote w:type="continuationSeparator" w:id="0">
    <w:p w14:paraId="283E2E1D" w14:textId="77777777" w:rsidR="00EB61B3" w:rsidRDefault="00E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1C29" w14:textId="05F37BEF" w:rsidR="00E915AF" w:rsidRPr="00D239B4" w:rsidRDefault="00D97EF5" w:rsidP="00220D18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06144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54AA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573419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384E0" w14:textId="722A79A9" w:rsidR="00E915AF" w:rsidRPr="000D3F3B" w:rsidRDefault="00636330" w:rsidP="0083280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10C3D351" wp14:editId="438E791B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B61B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144F"/>
    <w:rsid w:val="00070258"/>
    <w:rsid w:val="0007323C"/>
    <w:rsid w:val="000810FE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4160"/>
    <w:rsid w:val="00220D18"/>
    <w:rsid w:val="002302B3"/>
    <w:rsid w:val="00230C66"/>
    <w:rsid w:val="00235A29"/>
    <w:rsid w:val="00241526"/>
    <w:rsid w:val="002443A2"/>
    <w:rsid w:val="00266E74"/>
    <w:rsid w:val="00283C3B"/>
    <w:rsid w:val="002847C0"/>
    <w:rsid w:val="002861E6"/>
    <w:rsid w:val="00287D18"/>
    <w:rsid w:val="00296099"/>
    <w:rsid w:val="002A2618"/>
    <w:rsid w:val="002A5DD7"/>
    <w:rsid w:val="002B0CAC"/>
    <w:rsid w:val="002D5A15"/>
    <w:rsid w:val="002D5BDD"/>
    <w:rsid w:val="002E3D27"/>
    <w:rsid w:val="002E6B72"/>
    <w:rsid w:val="002F0890"/>
    <w:rsid w:val="002F2531"/>
    <w:rsid w:val="002F4967"/>
    <w:rsid w:val="00306452"/>
    <w:rsid w:val="00316935"/>
    <w:rsid w:val="003266ED"/>
    <w:rsid w:val="00326C68"/>
    <w:rsid w:val="0033029C"/>
    <w:rsid w:val="00331519"/>
    <w:rsid w:val="003370B8"/>
    <w:rsid w:val="00345D38"/>
    <w:rsid w:val="00352097"/>
    <w:rsid w:val="003666FF"/>
    <w:rsid w:val="00372808"/>
    <w:rsid w:val="0037309C"/>
    <w:rsid w:val="00380A6E"/>
    <w:rsid w:val="003836D4"/>
    <w:rsid w:val="00385135"/>
    <w:rsid w:val="003917E0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58E5"/>
    <w:rsid w:val="00406D71"/>
    <w:rsid w:val="004326DB"/>
    <w:rsid w:val="0043682E"/>
    <w:rsid w:val="00447ECB"/>
    <w:rsid w:val="004623F7"/>
    <w:rsid w:val="00480F51"/>
    <w:rsid w:val="00481124"/>
    <w:rsid w:val="004815EB"/>
    <w:rsid w:val="00481ED5"/>
    <w:rsid w:val="00487569"/>
    <w:rsid w:val="0049183C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55A7B"/>
    <w:rsid w:val="005638CF"/>
    <w:rsid w:val="0056741E"/>
    <w:rsid w:val="0057325A"/>
    <w:rsid w:val="00573419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5351"/>
    <w:rsid w:val="005F657C"/>
    <w:rsid w:val="00602D53"/>
    <w:rsid w:val="006047E5"/>
    <w:rsid w:val="00606A8C"/>
    <w:rsid w:val="00636330"/>
    <w:rsid w:val="0064371D"/>
    <w:rsid w:val="00650543"/>
    <w:rsid w:val="00650B2A"/>
    <w:rsid w:val="00651777"/>
    <w:rsid w:val="006550F8"/>
    <w:rsid w:val="00675463"/>
    <w:rsid w:val="006829F3"/>
    <w:rsid w:val="006A518B"/>
    <w:rsid w:val="006B0590"/>
    <w:rsid w:val="006B49DA"/>
    <w:rsid w:val="006C53F8"/>
    <w:rsid w:val="006C6AB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A63F2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6B1D"/>
    <w:rsid w:val="0083280B"/>
    <w:rsid w:val="00854131"/>
    <w:rsid w:val="0085652D"/>
    <w:rsid w:val="00875324"/>
    <w:rsid w:val="0087694B"/>
    <w:rsid w:val="00880F4D"/>
    <w:rsid w:val="008B35A3"/>
    <w:rsid w:val="008B37E1"/>
    <w:rsid w:val="008B45F8"/>
    <w:rsid w:val="008C2E74"/>
    <w:rsid w:val="008D5409"/>
    <w:rsid w:val="008E006D"/>
    <w:rsid w:val="008E1688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061C"/>
    <w:rsid w:val="009518B3"/>
    <w:rsid w:val="00963D9D"/>
    <w:rsid w:val="00964F2B"/>
    <w:rsid w:val="0098013E"/>
    <w:rsid w:val="00981B54"/>
    <w:rsid w:val="009842C3"/>
    <w:rsid w:val="009A009A"/>
    <w:rsid w:val="009A56D8"/>
    <w:rsid w:val="009A6BB6"/>
    <w:rsid w:val="009B3F43"/>
    <w:rsid w:val="009B5CFA"/>
    <w:rsid w:val="009C161F"/>
    <w:rsid w:val="009C56B4"/>
    <w:rsid w:val="009D0A4D"/>
    <w:rsid w:val="009D51A2"/>
    <w:rsid w:val="009E04A8"/>
    <w:rsid w:val="009E4595"/>
    <w:rsid w:val="009E4AEC"/>
    <w:rsid w:val="009E5BD8"/>
    <w:rsid w:val="009E681E"/>
    <w:rsid w:val="00A119E6"/>
    <w:rsid w:val="00A20FBC"/>
    <w:rsid w:val="00A22FF5"/>
    <w:rsid w:val="00A31370"/>
    <w:rsid w:val="00A34D6F"/>
    <w:rsid w:val="00A41F91"/>
    <w:rsid w:val="00A473C2"/>
    <w:rsid w:val="00A63355"/>
    <w:rsid w:val="00A7596D"/>
    <w:rsid w:val="00A80EFE"/>
    <w:rsid w:val="00A963DF"/>
    <w:rsid w:val="00A96D3A"/>
    <w:rsid w:val="00AC0C22"/>
    <w:rsid w:val="00AC3896"/>
    <w:rsid w:val="00AD2CF2"/>
    <w:rsid w:val="00AE1E45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52D7"/>
    <w:rsid w:val="00B579B0"/>
    <w:rsid w:val="00B57D11"/>
    <w:rsid w:val="00B649D7"/>
    <w:rsid w:val="00B81C2F"/>
    <w:rsid w:val="00B90743"/>
    <w:rsid w:val="00B90C45"/>
    <w:rsid w:val="00B933BE"/>
    <w:rsid w:val="00BA0E2C"/>
    <w:rsid w:val="00BB66D4"/>
    <w:rsid w:val="00BD6738"/>
    <w:rsid w:val="00BD7E5E"/>
    <w:rsid w:val="00BE63DB"/>
    <w:rsid w:val="00BE6574"/>
    <w:rsid w:val="00C07319"/>
    <w:rsid w:val="00C1082E"/>
    <w:rsid w:val="00C12697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1B80"/>
    <w:rsid w:val="00D44043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11A2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61B3"/>
    <w:rsid w:val="00EC00EF"/>
    <w:rsid w:val="00EC02FE"/>
    <w:rsid w:val="00EC4A96"/>
    <w:rsid w:val="00EE03A0"/>
    <w:rsid w:val="00EF6AD5"/>
    <w:rsid w:val="00EF72BE"/>
    <w:rsid w:val="00F378CB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6ACF0C6"/>
  <w15:docId w15:val="{7741DD46-A985-4CEA-B950-02B75EA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1082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108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636330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D8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0810FE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0810FE"/>
    <w:rPr>
      <w:rFonts w:ascii="Calibri" w:hAnsi="Calibri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4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42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7840DC92F045D5A05F2C9195AF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A54B8-AE1B-479C-A077-C6B1C7EF8AE5}"/>
      </w:docPartPr>
      <w:docPartBody>
        <w:p w:rsidR="00ED5464" w:rsidRDefault="001224DC" w:rsidP="001224DC">
          <w:pPr>
            <w:pStyle w:val="567840DC92F045D5A05F2C9195AF227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E8"/>
    <w:rsid w:val="001026E7"/>
    <w:rsid w:val="001224DC"/>
    <w:rsid w:val="002564C7"/>
    <w:rsid w:val="008454E8"/>
    <w:rsid w:val="00B72392"/>
    <w:rsid w:val="00E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4C7"/>
    <w:rPr>
      <w:color w:val="808080"/>
    </w:rPr>
  </w:style>
  <w:style w:type="paragraph" w:customStyle="1" w:styleId="567840DC92F045D5A05F2C9195AF2277">
    <w:name w:val="567840DC92F045D5A05F2C9195AF2277"/>
    <w:rsid w:val="00122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7758-8080-41D8-9D06-F877B2CD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34</TotalTime>
  <Pages>2</Pages>
  <Words>248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1786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Panoussopoulos, Sonia</cp:lastModifiedBy>
  <cp:revision>29</cp:revision>
  <cp:lastPrinted>2020-02-03T09:15:00Z</cp:lastPrinted>
  <dcterms:created xsi:type="dcterms:W3CDTF">2020-02-04T15:37:00Z</dcterms:created>
  <dcterms:modified xsi:type="dcterms:W3CDTF">2022-12-22T13:37:00Z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