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26B2F" w14:paraId="44BB1776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A182EE5" w14:textId="77777777" w:rsidR="00E53DCE" w:rsidRPr="00726B2F" w:rsidRDefault="009C6A12" w:rsidP="00BA539B">
            <w:pPr>
              <w:spacing w:before="12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726B2F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26B2F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26B2F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26B2F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7CCBD7F6" w14:textId="77777777" w:rsidR="00E53DCE" w:rsidRPr="00726B2F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328F13A" w14:textId="77777777" w:rsidR="00E53DCE" w:rsidRPr="00726B2F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26B2F" w14:paraId="258C86B5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87FD817" w14:textId="1F11C81E" w:rsidR="00E53DCE" w:rsidRPr="00726B2F" w:rsidRDefault="009C6A12" w:rsidP="006160CB">
            <w:pPr>
              <w:spacing w:before="0"/>
              <w:jc w:val="left"/>
              <w:rPr>
                <w:szCs w:val="24"/>
                <w:lang w:val="fr-CH" w:eastAsia="zh-CN"/>
              </w:rPr>
            </w:pPr>
            <w:r w:rsidRPr="00726B2F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3B91DC79" w14:textId="48BA7DB1" w:rsidR="00E53DCE" w:rsidRPr="00726B2F" w:rsidRDefault="00BA539B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726B2F">
              <w:rPr>
                <w:b/>
                <w:bCs/>
                <w:szCs w:val="24"/>
                <w:lang w:val="fr-CH"/>
              </w:rPr>
              <w:t>CACE/</w:t>
            </w:r>
            <w:r w:rsidR="00C40CBE" w:rsidRPr="00726B2F">
              <w:rPr>
                <w:b/>
                <w:bCs/>
                <w:szCs w:val="24"/>
                <w:lang w:val="fr-FR"/>
              </w:rPr>
              <w:t>1049</w:t>
            </w:r>
          </w:p>
        </w:tc>
        <w:tc>
          <w:tcPr>
            <w:tcW w:w="2835" w:type="dxa"/>
            <w:shd w:val="clear" w:color="auto" w:fill="auto"/>
          </w:tcPr>
          <w:p w14:paraId="65C3D9EF" w14:textId="17141784" w:rsidR="00E53DCE" w:rsidRPr="00726B2F" w:rsidRDefault="00BA539B" w:rsidP="006160CB">
            <w:pPr>
              <w:spacing w:before="0"/>
              <w:jc w:val="right"/>
              <w:rPr>
                <w:szCs w:val="24"/>
                <w:lang w:val="en-GB"/>
              </w:rPr>
            </w:pPr>
            <w:r w:rsidRPr="00726B2F">
              <w:rPr>
                <w:szCs w:val="24"/>
                <w:lang w:eastAsia="zh-CN"/>
              </w:rPr>
              <w:t>20</w:t>
            </w:r>
            <w:r w:rsidRPr="00726B2F">
              <w:rPr>
                <w:rFonts w:hint="eastAsia"/>
                <w:szCs w:val="24"/>
                <w:lang w:eastAsia="zh-CN"/>
              </w:rPr>
              <w:t>2</w:t>
            </w:r>
            <w:r w:rsidR="00C40CBE" w:rsidRPr="00726B2F">
              <w:rPr>
                <w:szCs w:val="24"/>
                <w:lang w:eastAsia="zh-CN"/>
              </w:rPr>
              <w:t>2</w:t>
            </w:r>
            <w:r w:rsidRPr="00726B2F">
              <w:rPr>
                <w:rFonts w:hint="eastAsia"/>
                <w:szCs w:val="24"/>
                <w:lang w:eastAsia="zh-CN"/>
              </w:rPr>
              <w:t>年</w:t>
            </w:r>
            <w:r w:rsidR="00C40CBE" w:rsidRPr="00726B2F">
              <w:rPr>
                <w:szCs w:val="24"/>
                <w:lang w:eastAsia="zh-CN"/>
              </w:rPr>
              <w:t>12</w:t>
            </w:r>
            <w:r w:rsidRPr="00726B2F">
              <w:rPr>
                <w:rFonts w:hint="eastAsia"/>
                <w:szCs w:val="24"/>
                <w:lang w:eastAsia="zh-CN"/>
              </w:rPr>
              <w:t>月</w:t>
            </w:r>
            <w:r w:rsidR="00C40CBE" w:rsidRPr="00726B2F">
              <w:rPr>
                <w:szCs w:val="24"/>
                <w:lang w:eastAsia="zh-CN"/>
              </w:rPr>
              <w:t>22</w:t>
            </w:r>
            <w:r w:rsidRPr="00726B2F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726B2F" w14:paraId="1B162D1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18A247" w14:textId="77777777" w:rsidR="00E53DCE" w:rsidRPr="00726B2F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26B2F" w14:paraId="78B5032B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CBFCFB" w14:textId="77777777" w:rsidR="00E53DCE" w:rsidRPr="00726B2F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726B2F" w14:paraId="689D9B1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478E98" w14:textId="64EA2BC3" w:rsidR="00E53DCE" w:rsidRPr="00726B2F" w:rsidRDefault="00BA539B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726B2F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="00C40CBE" w:rsidRPr="00726B2F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7</w:t>
            </w:r>
            <w:r w:rsidRPr="00726B2F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研究组工作的</w:t>
            </w:r>
            <w:r w:rsidRPr="00726B2F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ITU-R</w:t>
            </w:r>
            <w:r w:rsidRPr="00726B2F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部门准成员以及国际电联学术成</w:t>
            </w:r>
            <w:r w:rsidRPr="00726B2F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员</w:t>
            </w:r>
          </w:p>
          <w:p w14:paraId="7B362E5D" w14:textId="77777777" w:rsidR="00E53DCE" w:rsidRPr="00726B2F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726B2F" w14:paraId="300E6F1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154DF7D" w14:textId="77777777" w:rsidR="00E53DCE" w:rsidRPr="00726B2F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726B2F" w14:paraId="32704CA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C987ED" w14:textId="77777777" w:rsidR="00E53DCE" w:rsidRPr="00726B2F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726B2F" w14:paraId="452283BE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193971AF" w14:textId="77777777" w:rsidR="00E53DCE" w:rsidRPr="00726B2F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726B2F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726B2F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5F4DDC37" w14:textId="20FE702E" w:rsidR="00BA539B" w:rsidRPr="00726B2F" w:rsidRDefault="00BA539B" w:rsidP="005D3DBC">
            <w:pPr>
              <w:tabs>
                <w:tab w:val="clear" w:pos="1588"/>
                <w:tab w:val="left" w:pos="1560"/>
              </w:tabs>
              <w:spacing w:before="0" w:after="120"/>
              <w:rPr>
                <w:b/>
                <w:bCs/>
                <w:szCs w:val="24"/>
                <w:lang w:eastAsia="zh-CN"/>
              </w:rPr>
            </w:pPr>
            <w:r w:rsidRPr="00726B2F">
              <w:rPr>
                <w:b/>
                <w:bCs/>
                <w:szCs w:val="24"/>
                <w:lang w:eastAsia="zh-CN"/>
              </w:rPr>
              <w:t>无线电通信第</w:t>
            </w:r>
            <w:r w:rsidR="00C40CBE" w:rsidRPr="00726B2F">
              <w:rPr>
                <w:szCs w:val="24"/>
                <w:lang w:eastAsia="zh-CN"/>
              </w:rPr>
              <w:t>7</w:t>
            </w:r>
            <w:r w:rsidRPr="00726B2F">
              <w:rPr>
                <w:b/>
                <w:bCs/>
                <w:szCs w:val="24"/>
                <w:lang w:eastAsia="zh-CN"/>
              </w:rPr>
              <w:t>研究组</w:t>
            </w:r>
            <w:r w:rsidR="00C40CBE" w:rsidRPr="00726B2F">
              <w:rPr>
                <w:rFonts w:hint="eastAsia"/>
                <w:b/>
                <w:bCs/>
                <w:szCs w:val="24"/>
                <w:lang w:eastAsia="zh-CN"/>
              </w:rPr>
              <w:t>（科学业务）</w:t>
            </w:r>
          </w:p>
          <w:p w14:paraId="4BCAFB96" w14:textId="3886D009" w:rsidR="00E53DCE" w:rsidRPr="00726B2F" w:rsidRDefault="00BA539B" w:rsidP="00451476">
            <w:pPr>
              <w:tabs>
                <w:tab w:val="clear" w:pos="1588"/>
                <w:tab w:val="left" w:pos="1560"/>
              </w:tabs>
              <w:spacing w:before="0" w:after="120"/>
              <w:ind w:left="804" w:hanging="804"/>
              <w:rPr>
                <w:b/>
                <w:bCs/>
                <w:szCs w:val="24"/>
                <w:lang w:eastAsia="zh-CN"/>
              </w:rPr>
            </w:pPr>
            <w:r w:rsidRPr="00726B2F">
              <w:rPr>
                <w:b/>
                <w:bCs/>
                <w:szCs w:val="24"/>
                <w:lang w:eastAsia="zh-CN"/>
              </w:rPr>
              <w:t>–</w:t>
            </w:r>
            <w:r w:rsidRPr="00726B2F">
              <w:rPr>
                <w:b/>
                <w:bCs/>
                <w:szCs w:val="24"/>
                <w:lang w:eastAsia="zh-CN"/>
              </w:rPr>
              <w:tab/>
            </w:r>
            <w:r w:rsidRPr="00726B2F">
              <w:rPr>
                <w:b/>
                <w:bCs/>
                <w:szCs w:val="24"/>
                <w:lang w:eastAsia="zh-CN"/>
              </w:rPr>
              <w:t>根据</w:t>
            </w:r>
            <w:r w:rsidRPr="00726B2F">
              <w:rPr>
                <w:b/>
                <w:bCs/>
                <w:szCs w:val="24"/>
                <w:lang w:eastAsia="zh-CN"/>
              </w:rPr>
              <w:t>ITU-R</w:t>
            </w:r>
            <w:r w:rsidRPr="00726B2F">
              <w:rPr>
                <w:b/>
                <w:bCs/>
                <w:szCs w:val="24"/>
                <w:lang w:eastAsia="zh-CN"/>
              </w:rPr>
              <w:t>第</w:t>
            </w:r>
            <w:r w:rsidRPr="00726B2F">
              <w:rPr>
                <w:b/>
                <w:bCs/>
                <w:szCs w:val="24"/>
                <w:lang w:eastAsia="zh-CN"/>
              </w:rPr>
              <w:t>1-</w:t>
            </w:r>
            <w:r w:rsidRPr="00726B2F">
              <w:rPr>
                <w:rFonts w:hint="eastAsia"/>
                <w:b/>
                <w:bCs/>
                <w:szCs w:val="24"/>
                <w:lang w:eastAsia="zh-CN"/>
              </w:rPr>
              <w:t>8</w:t>
            </w:r>
            <w:r w:rsidRPr="00726B2F">
              <w:rPr>
                <w:b/>
                <w:bCs/>
                <w:szCs w:val="24"/>
                <w:lang w:eastAsia="zh-CN"/>
              </w:rPr>
              <w:t>号决议</w:t>
            </w:r>
            <w:r w:rsidRPr="00726B2F">
              <w:rPr>
                <w:b/>
                <w:bCs/>
                <w:szCs w:val="24"/>
                <w:lang w:eastAsia="zh-CN"/>
              </w:rPr>
              <w:t>A2.6.2.4</w:t>
            </w:r>
            <w:r w:rsidRPr="00726B2F">
              <w:rPr>
                <w:b/>
                <w:bCs/>
                <w:szCs w:val="24"/>
                <w:lang w:eastAsia="zh-CN"/>
              </w:rPr>
              <w:t>段（以信函方式同时通过和批准程序）</w:t>
            </w:r>
            <w:r w:rsidRPr="00726B2F">
              <w:rPr>
                <w:b/>
                <w:bCs/>
                <w:szCs w:val="24"/>
                <w:lang w:eastAsia="zh-CN"/>
              </w:rPr>
              <w:br/>
            </w:r>
            <w:r w:rsidRPr="00726B2F">
              <w:rPr>
                <w:b/>
                <w:bCs/>
                <w:szCs w:val="24"/>
                <w:lang w:val="es-ES_tradnl" w:eastAsia="zh-CN"/>
              </w:rPr>
              <w:t>以信函方式通过</w:t>
            </w:r>
            <w:r w:rsidR="00C40CBE" w:rsidRPr="00726B2F">
              <w:rPr>
                <w:b/>
                <w:bCs/>
                <w:szCs w:val="24"/>
                <w:lang w:val="es-ES_tradnl" w:eastAsia="zh-CN"/>
              </w:rPr>
              <w:t>2</w:t>
            </w:r>
            <w:r w:rsidR="006E5174">
              <w:rPr>
                <w:rFonts w:hint="eastAsia"/>
                <w:b/>
                <w:bCs/>
                <w:szCs w:val="24"/>
                <w:lang w:eastAsia="zh-CN"/>
              </w:rPr>
              <w:t>项</w:t>
            </w:r>
            <w:r w:rsidRPr="00726B2F">
              <w:rPr>
                <w:b/>
                <w:bCs/>
                <w:szCs w:val="24"/>
                <w:lang w:val="es-ES_tradnl" w:eastAsia="zh-CN"/>
              </w:rPr>
              <w:t>新</w:t>
            </w:r>
            <w:r w:rsidRPr="00726B2F">
              <w:rPr>
                <w:rFonts w:hint="eastAsia"/>
                <w:b/>
                <w:bCs/>
                <w:szCs w:val="24"/>
                <w:lang w:val="es-ES_tradnl" w:eastAsia="zh-CN"/>
              </w:rPr>
              <w:t>的</w:t>
            </w:r>
            <w:r w:rsidRPr="00726B2F">
              <w:rPr>
                <w:b/>
                <w:bCs/>
                <w:szCs w:val="24"/>
                <w:lang w:val="en-GB" w:eastAsia="zh-CN"/>
              </w:rPr>
              <w:t>ITU-R</w:t>
            </w:r>
            <w:r w:rsidRPr="00726B2F">
              <w:rPr>
                <w:b/>
                <w:bCs/>
                <w:szCs w:val="24"/>
                <w:lang w:eastAsia="zh-CN"/>
              </w:rPr>
              <w:t>建议书</w:t>
            </w:r>
            <w:r w:rsidRPr="00726B2F">
              <w:rPr>
                <w:b/>
                <w:bCs/>
                <w:szCs w:val="24"/>
                <w:lang w:val="es-ES_tradnl" w:eastAsia="zh-CN"/>
              </w:rPr>
              <w:t>，并同时予以批准</w:t>
            </w:r>
          </w:p>
        </w:tc>
      </w:tr>
      <w:tr w:rsidR="00E53DCE" w:rsidRPr="00726B2F" w14:paraId="6ACA2252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5824F4E0" w14:textId="77777777" w:rsidR="00E53DCE" w:rsidRPr="00726B2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CD321F3" w14:textId="77777777" w:rsidR="00E53DCE" w:rsidRPr="00726B2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726B2F" w14:paraId="37380DB8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79382B9" w14:textId="77777777" w:rsidR="00E53DCE" w:rsidRPr="00726B2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10AD271" w14:textId="77777777" w:rsidR="00E53DCE" w:rsidRPr="00726B2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726B2F" w14:paraId="69EF2B6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C732F6C" w14:textId="77777777" w:rsidR="00E53DCE" w:rsidRPr="00726B2F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726B2F" w14:paraId="29DB6A6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7621C11" w14:textId="77777777" w:rsidR="00E53DCE" w:rsidRPr="00726B2F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14DC4E0D" w14:textId="72EDEA40" w:rsidR="00BA539B" w:rsidRPr="00726B2F" w:rsidRDefault="00BA539B" w:rsidP="00BA539B">
      <w:pPr>
        <w:tabs>
          <w:tab w:val="clear" w:pos="794"/>
          <w:tab w:val="left" w:pos="518"/>
        </w:tabs>
        <w:spacing w:before="360"/>
        <w:ind w:firstLineChars="200" w:firstLine="480"/>
        <w:rPr>
          <w:rFonts w:asciiTheme="minorHAnsi" w:hAnsiTheme="minorHAnsi" w:cstheme="minorHAnsi"/>
          <w:lang w:eastAsia="zh-CN"/>
        </w:rPr>
      </w:pPr>
      <w:r w:rsidRPr="00726B2F">
        <w:rPr>
          <w:rFonts w:asciiTheme="minorHAnsi" w:hAnsiTheme="minorHAnsi" w:cstheme="minorHAnsi"/>
          <w:lang w:eastAsia="zh-CN"/>
        </w:rPr>
        <w:t>根据</w:t>
      </w:r>
      <w:r w:rsidRPr="00726B2F">
        <w:rPr>
          <w:rFonts w:asciiTheme="minorHAnsi" w:hAnsiTheme="minorHAnsi" w:cstheme="minorHAnsi"/>
          <w:lang w:eastAsia="zh-CN"/>
        </w:rPr>
        <w:t>ITU-R</w:t>
      </w:r>
      <w:r w:rsidRPr="00726B2F">
        <w:rPr>
          <w:rFonts w:asciiTheme="minorHAnsi" w:hAnsiTheme="minorHAnsi" w:cstheme="minorHAnsi"/>
          <w:lang w:eastAsia="zh-CN"/>
        </w:rPr>
        <w:t>第</w:t>
      </w:r>
      <w:r w:rsidRPr="00726B2F">
        <w:rPr>
          <w:rFonts w:asciiTheme="minorHAnsi" w:hAnsiTheme="minorHAnsi" w:cstheme="minorHAnsi"/>
          <w:lang w:eastAsia="zh-CN"/>
        </w:rPr>
        <w:t>1-8</w:t>
      </w:r>
      <w:r w:rsidRPr="00726B2F">
        <w:rPr>
          <w:rFonts w:asciiTheme="minorHAnsi" w:hAnsiTheme="minorHAnsi" w:cstheme="minorHAnsi"/>
          <w:lang w:eastAsia="zh-CN"/>
        </w:rPr>
        <w:t>号决议（</w:t>
      </w:r>
      <w:r w:rsidRPr="00726B2F">
        <w:rPr>
          <w:rFonts w:asciiTheme="minorHAnsi" w:hAnsiTheme="minorHAnsi" w:cstheme="minorHAnsi"/>
          <w:lang w:eastAsia="zh-CN"/>
        </w:rPr>
        <w:t>A2.6.2.4</w:t>
      </w:r>
      <w:r w:rsidRPr="00726B2F">
        <w:rPr>
          <w:rFonts w:asciiTheme="minorHAnsi" w:hAnsiTheme="minorHAnsi" w:cstheme="minorHAnsi"/>
          <w:lang w:eastAsia="zh-CN"/>
        </w:rPr>
        <w:t>段）规定的程序，通过</w:t>
      </w:r>
      <w:r w:rsidRPr="00726B2F">
        <w:rPr>
          <w:rFonts w:asciiTheme="minorHAnsi" w:hAnsiTheme="minorHAnsi" w:cstheme="minorHAnsi"/>
          <w:lang w:eastAsia="zh-CN"/>
        </w:rPr>
        <w:t>20</w:t>
      </w:r>
      <w:r w:rsidR="00C40CBE" w:rsidRPr="00726B2F">
        <w:rPr>
          <w:rFonts w:asciiTheme="minorHAnsi" w:hAnsiTheme="minorHAnsi" w:cstheme="minorHAnsi"/>
          <w:szCs w:val="24"/>
          <w:lang w:val="en-GB" w:eastAsia="zh-CN"/>
        </w:rPr>
        <w:t>22</w:t>
      </w:r>
      <w:r w:rsidRPr="00726B2F">
        <w:rPr>
          <w:rFonts w:asciiTheme="minorHAnsi" w:hAnsiTheme="minorHAnsi" w:cstheme="minorHAnsi"/>
          <w:lang w:eastAsia="zh-CN"/>
        </w:rPr>
        <w:t>年</w:t>
      </w:r>
      <w:r w:rsidR="00C40CBE" w:rsidRPr="00726B2F">
        <w:rPr>
          <w:rFonts w:asciiTheme="minorHAnsi" w:hAnsiTheme="minorHAnsi" w:cstheme="minorHAnsi"/>
          <w:lang w:eastAsia="zh-CN"/>
        </w:rPr>
        <w:t>10</w:t>
      </w:r>
      <w:r w:rsidRPr="00726B2F">
        <w:rPr>
          <w:rFonts w:asciiTheme="minorHAnsi" w:hAnsiTheme="minorHAnsi" w:cstheme="minorHAnsi"/>
          <w:lang w:eastAsia="zh-CN"/>
        </w:rPr>
        <w:t>月</w:t>
      </w:r>
      <w:r w:rsidR="00C40CBE" w:rsidRPr="00726B2F">
        <w:rPr>
          <w:rFonts w:asciiTheme="minorHAnsi" w:hAnsiTheme="minorHAnsi" w:cstheme="minorHAnsi" w:hint="eastAsia"/>
          <w:lang w:eastAsia="zh-CN"/>
        </w:rPr>
        <w:t>2</w:t>
      </w:r>
      <w:r w:rsidR="00C40CBE" w:rsidRPr="00726B2F">
        <w:rPr>
          <w:rFonts w:asciiTheme="minorHAnsi" w:hAnsiTheme="minorHAnsi" w:cstheme="minorHAnsi"/>
          <w:lang w:eastAsia="zh-CN"/>
        </w:rPr>
        <w:t>0</w:t>
      </w:r>
      <w:r w:rsidRPr="00726B2F">
        <w:rPr>
          <w:rFonts w:asciiTheme="minorHAnsi" w:hAnsiTheme="minorHAnsi" w:cstheme="minorHAnsi"/>
          <w:lang w:eastAsia="zh-CN"/>
        </w:rPr>
        <w:t>日的第</w:t>
      </w:r>
      <w:hyperlink r:id="rId8" w:history="1">
        <w:r w:rsidR="00C40CBE" w:rsidRPr="00726B2F">
          <w:rPr>
            <w:rStyle w:val="Hyperlink"/>
            <w:lang w:val="en-GB" w:eastAsia="zh-CN"/>
          </w:rPr>
          <w:t>CACE/</w:t>
        </w:r>
      </w:hyperlink>
      <w:hyperlink r:id="rId9" w:history="1">
        <w:r w:rsidR="00C40CBE" w:rsidRPr="00726B2F">
          <w:rPr>
            <w:rStyle w:val="Hyperlink"/>
            <w:lang w:val="en-GB" w:eastAsia="zh-CN"/>
          </w:rPr>
          <w:t>1042</w:t>
        </w:r>
      </w:hyperlink>
      <w:r w:rsidRPr="00726B2F">
        <w:rPr>
          <w:rFonts w:asciiTheme="minorHAnsi" w:hAnsiTheme="minorHAnsi" w:cstheme="minorHAnsi"/>
          <w:lang w:eastAsia="zh-CN"/>
        </w:rPr>
        <w:t>号行政通函，提交了</w:t>
      </w:r>
      <w:r w:rsidR="00C40CBE" w:rsidRPr="00726B2F">
        <w:rPr>
          <w:rFonts w:asciiTheme="minorHAnsi" w:hAnsiTheme="minorHAnsi" w:cstheme="minorHAnsi"/>
          <w:lang w:eastAsia="zh-CN"/>
        </w:rPr>
        <w:t>2</w:t>
      </w:r>
      <w:r w:rsidR="006E5174">
        <w:rPr>
          <w:rFonts w:asciiTheme="minorHAnsi" w:hAnsiTheme="minorHAnsi" w:cstheme="minorHAnsi" w:hint="eastAsia"/>
          <w:lang w:eastAsia="zh-CN"/>
        </w:rPr>
        <w:t>项</w:t>
      </w:r>
      <w:r w:rsidRPr="00726B2F">
        <w:rPr>
          <w:rFonts w:asciiTheme="minorHAnsi" w:hAnsiTheme="minorHAnsi" w:cstheme="minorHAnsi"/>
          <w:lang w:eastAsia="zh-CN"/>
        </w:rPr>
        <w:t>新的</w:t>
      </w:r>
      <w:r w:rsidRPr="00726B2F">
        <w:rPr>
          <w:rFonts w:asciiTheme="minorHAnsi" w:hAnsiTheme="minorHAnsi" w:cstheme="minorHAnsi"/>
          <w:lang w:val="en-GB" w:eastAsia="zh-CN"/>
        </w:rPr>
        <w:t>ITU-R</w:t>
      </w:r>
      <w:r w:rsidRPr="00726B2F">
        <w:rPr>
          <w:rFonts w:asciiTheme="minorHAnsi" w:hAnsiTheme="minorHAnsi" w:cstheme="minorHAnsi"/>
          <w:lang w:eastAsia="zh-CN" w:bidi="ar-EG"/>
        </w:rPr>
        <w:t>建议书草案，</w:t>
      </w:r>
      <w:r w:rsidRPr="00726B2F">
        <w:rPr>
          <w:rFonts w:asciiTheme="minorHAnsi" w:hAnsiTheme="minorHAnsi" w:cstheme="minorHAnsi"/>
          <w:lang w:val="es-ES_tradnl" w:eastAsia="zh-CN" w:bidi="ar-EG"/>
        </w:rPr>
        <w:t>以便</w:t>
      </w:r>
      <w:r w:rsidRPr="00726B2F">
        <w:rPr>
          <w:rFonts w:asciiTheme="minorHAnsi" w:hAnsiTheme="minorHAnsi" w:cstheme="minorHAnsi"/>
          <w:lang w:eastAsia="zh-CN"/>
        </w:rPr>
        <w:t>以信函方式</w:t>
      </w:r>
      <w:r w:rsidRPr="00726B2F">
        <w:rPr>
          <w:rFonts w:asciiTheme="minorHAnsi" w:hAnsiTheme="minorHAnsi" w:cstheme="minorHAnsi"/>
          <w:lang w:val="es-ES_tradnl" w:eastAsia="zh-CN" w:bidi="ar-EG"/>
        </w:rPr>
        <w:t>同时通过和批准（</w:t>
      </w:r>
      <w:r w:rsidRPr="00726B2F">
        <w:rPr>
          <w:rFonts w:asciiTheme="minorHAnsi" w:hAnsiTheme="minorHAnsi" w:cstheme="minorHAnsi"/>
          <w:lang w:val="es-ES_tradnl" w:eastAsia="zh-CN" w:bidi="ar-EG"/>
        </w:rPr>
        <w:t>PSAA</w:t>
      </w:r>
      <w:r w:rsidRPr="00726B2F">
        <w:rPr>
          <w:rFonts w:asciiTheme="minorHAnsi" w:hAnsiTheme="minorHAnsi" w:cstheme="minorHAnsi"/>
          <w:lang w:val="es-ES_tradnl" w:eastAsia="zh-CN" w:bidi="ar-EG"/>
        </w:rPr>
        <w:t>）</w:t>
      </w:r>
      <w:r w:rsidRPr="00726B2F">
        <w:rPr>
          <w:rFonts w:asciiTheme="minorHAnsi" w:hAnsiTheme="minorHAnsi" w:cstheme="minorHAnsi"/>
          <w:lang w:eastAsia="zh-CN"/>
        </w:rPr>
        <w:t>。</w:t>
      </w:r>
    </w:p>
    <w:p w14:paraId="62AB06E9" w14:textId="0AB61578" w:rsidR="00BA539B" w:rsidRPr="00726B2F" w:rsidRDefault="00BA539B" w:rsidP="00BA539B">
      <w:pPr>
        <w:tabs>
          <w:tab w:val="clear" w:pos="794"/>
          <w:tab w:val="left" w:pos="518"/>
        </w:tabs>
        <w:ind w:firstLineChars="200" w:firstLine="480"/>
        <w:rPr>
          <w:rFonts w:asciiTheme="minorHAnsi" w:hAnsiTheme="minorHAnsi" w:cstheme="minorHAnsi"/>
          <w:lang w:eastAsia="zh-CN"/>
        </w:rPr>
      </w:pPr>
      <w:r w:rsidRPr="00726B2F">
        <w:rPr>
          <w:rFonts w:asciiTheme="minorHAnsi" w:hAnsiTheme="minorHAnsi" w:cstheme="minorHAnsi"/>
          <w:lang w:eastAsia="zh-CN"/>
        </w:rPr>
        <w:t>有关该程序的条件已于</w:t>
      </w:r>
      <w:r w:rsidRPr="00451476">
        <w:rPr>
          <w:rFonts w:asciiTheme="minorHAnsi" w:hAnsiTheme="minorHAnsi" w:cstheme="minorHAnsi"/>
          <w:u w:val="single"/>
          <w:lang w:eastAsia="zh-CN"/>
        </w:rPr>
        <w:t>20</w:t>
      </w:r>
      <w:r w:rsidR="00C40CBE" w:rsidRPr="00451476">
        <w:rPr>
          <w:rFonts w:asciiTheme="minorHAnsi" w:hAnsiTheme="minorHAnsi" w:cstheme="minorHAnsi"/>
          <w:u w:val="single"/>
          <w:lang w:eastAsia="zh-CN"/>
        </w:rPr>
        <w:t>22</w:t>
      </w:r>
      <w:r w:rsidRPr="00451476">
        <w:rPr>
          <w:rFonts w:asciiTheme="minorHAnsi" w:hAnsiTheme="minorHAnsi" w:cstheme="minorHAnsi"/>
          <w:u w:val="single"/>
          <w:lang w:eastAsia="zh-CN"/>
        </w:rPr>
        <w:t>年</w:t>
      </w:r>
      <w:r w:rsidR="00C40CBE" w:rsidRPr="00451476">
        <w:rPr>
          <w:rFonts w:asciiTheme="minorHAnsi" w:hAnsiTheme="minorHAnsi" w:cstheme="minorHAnsi"/>
          <w:u w:val="single"/>
          <w:lang w:eastAsia="zh-CN"/>
        </w:rPr>
        <w:t>12</w:t>
      </w:r>
      <w:r w:rsidRPr="00451476">
        <w:rPr>
          <w:rFonts w:asciiTheme="minorHAnsi" w:hAnsiTheme="minorHAnsi" w:cstheme="minorHAnsi"/>
          <w:u w:val="single"/>
          <w:lang w:eastAsia="zh-CN"/>
        </w:rPr>
        <w:t>月</w:t>
      </w:r>
      <w:r w:rsidR="00C40CBE" w:rsidRPr="00451476">
        <w:rPr>
          <w:rFonts w:asciiTheme="minorHAnsi" w:hAnsiTheme="minorHAnsi" w:cstheme="minorHAnsi"/>
          <w:u w:val="single"/>
          <w:lang w:eastAsia="zh-CN"/>
        </w:rPr>
        <w:t>20</w:t>
      </w:r>
      <w:r w:rsidRPr="00451476">
        <w:rPr>
          <w:rFonts w:asciiTheme="minorHAnsi" w:hAnsiTheme="minorHAnsi" w:cstheme="minorHAnsi"/>
          <w:u w:val="single"/>
          <w:lang w:eastAsia="zh-CN"/>
        </w:rPr>
        <w:t>日</w:t>
      </w:r>
      <w:r w:rsidRPr="00726B2F">
        <w:rPr>
          <w:rFonts w:asciiTheme="minorHAnsi" w:hAnsiTheme="minorHAnsi" w:cstheme="minorHAnsi"/>
          <w:lang w:eastAsia="zh-CN"/>
        </w:rPr>
        <w:t>得到满足。</w:t>
      </w:r>
    </w:p>
    <w:p w14:paraId="56350FB4" w14:textId="30B265A6" w:rsidR="00BA539B" w:rsidRPr="00726B2F" w:rsidRDefault="00BA539B" w:rsidP="00BA539B">
      <w:pPr>
        <w:tabs>
          <w:tab w:val="clear" w:pos="794"/>
          <w:tab w:val="left" w:pos="518"/>
        </w:tabs>
        <w:ind w:firstLineChars="200" w:firstLine="480"/>
        <w:rPr>
          <w:rFonts w:asciiTheme="minorHAnsi" w:hAnsiTheme="minorHAnsi" w:cstheme="minorHAnsi"/>
          <w:lang w:eastAsia="zh-CN"/>
        </w:rPr>
      </w:pPr>
      <w:r w:rsidRPr="00726B2F">
        <w:rPr>
          <w:rFonts w:asciiTheme="minorHAnsi" w:hAnsiTheme="minorHAnsi" w:cstheme="minorHAnsi"/>
          <w:lang w:eastAsia="zh-CN"/>
        </w:rPr>
        <w:t>已经批准的建议书将由国际电联公布出版。本通函附件提供了这些建议书的标题和分配的编号。</w:t>
      </w:r>
      <w:bookmarkStart w:id="0" w:name="StartTyping_E"/>
      <w:bookmarkEnd w:id="0"/>
    </w:p>
    <w:p w14:paraId="7235CD97" w14:textId="77777777" w:rsidR="00BA539B" w:rsidRPr="00726B2F" w:rsidRDefault="00BA539B" w:rsidP="00BA539B">
      <w:pPr>
        <w:rPr>
          <w:lang w:eastAsia="zh-CN"/>
        </w:rPr>
      </w:pPr>
    </w:p>
    <w:p w14:paraId="151D071B" w14:textId="77777777" w:rsidR="00BA539B" w:rsidRPr="00726B2F" w:rsidRDefault="00BA539B" w:rsidP="00BA539B">
      <w:pPr>
        <w:rPr>
          <w:lang w:eastAsia="zh-CN"/>
        </w:rPr>
      </w:pPr>
    </w:p>
    <w:p w14:paraId="15A643FE" w14:textId="455F5D6C" w:rsidR="00BA539B" w:rsidRPr="00726B2F" w:rsidRDefault="00BA539B" w:rsidP="00BA539B">
      <w:pPr>
        <w:jc w:val="left"/>
        <w:rPr>
          <w:lang w:eastAsia="zh-CN"/>
        </w:rPr>
      </w:pPr>
      <w:r w:rsidRPr="00726B2F">
        <w:rPr>
          <w:rFonts w:hint="eastAsia"/>
          <w:lang w:eastAsia="zh-CN"/>
        </w:rPr>
        <w:t>主任</w:t>
      </w:r>
      <w:r w:rsidRPr="00726B2F">
        <w:rPr>
          <w:lang w:eastAsia="zh-CN"/>
        </w:rPr>
        <w:br/>
      </w:r>
      <w:r w:rsidRPr="00726B2F">
        <w:rPr>
          <w:lang w:eastAsia="zh-CN"/>
        </w:rPr>
        <w:t>马里奥</w:t>
      </w:r>
      <w:r w:rsidR="00B850AE" w:rsidRPr="00726B2F">
        <w:rPr>
          <w:rFonts w:hint="eastAsia"/>
          <w:lang w:eastAsia="zh-CN"/>
        </w:rPr>
        <w:t>·</w:t>
      </w:r>
      <w:r w:rsidRPr="00726B2F">
        <w:rPr>
          <w:lang w:eastAsia="zh-CN"/>
        </w:rPr>
        <w:t>马尼维</w:t>
      </w:r>
      <w:r w:rsidRPr="00726B2F">
        <w:rPr>
          <w:rFonts w:hint="eastAsia"/>
          <w:lang w:eastAsia="zh-CN"/>
        </w:rPr>
        <w:t>奇</w:t>
      </w:r>
    </w:p>
    <w:p w14:paraId="268B2F0E" w14:textId="77777777" w:rsidR="00BA539B" w:rsidRPr="00726B2F" w:rsidRDefault="00BA539B" w:rsidP="007F64D0">
      <w:pPr>
        <w:spacing w:before="960"/>
        <w:jc w:val="left"/>
        <w:rPr>
          <w:lang w:eastAsia="zh-CN"/>
        </w:rPr>
      </w:pPr>
      <w:bookmarkStart w:id="1" w:name="_GoBack"/>
    </w:p>
    <w:p w14:paraId="44990660" w14:textId="5B788DF5" w:rsidR="00BA539B" w:rsidRPr="00726B2F" w:rsidRDefault="00BA539B" w:rsidP="007F64D0">
      <w:pPr>
        <w:spacing w:before="960"/>
        <w:rPr>
          <w:lang w:eastAsia="zh-CN"/>
        </w:rPr>
      </w:pPr>
      <w:r w:rsidRPr="00726B2F">
        <w:rPr>
          <w:rFonts w:eastAsia="SimSun" w:hint="eastAsia"/>
          <w:b/>
          <w:lang w:val="fr-FR" w:eastAsia="zh-CN"/>
        </w:rPr>
        <w:t>附件</w:t>
      </w:r>
      <w:r w:rsidRPr="00726B2F">
        <w:rPr>
          <w:rFonts w:eastAsia="SimSun" w:hint="eastAsia"/>
          <w:b/>
          <w:lang w:eastAsia="zh-CN"/>
        </w:rPr>
        <w:t>：</w:t>
      </w:r>
      <w:r w:rsidR="00C40CBE" w:rsidRPr="00726B2F">
        <w:rPr>
          <w:rFonts w:eastAsia="SimSun"/>
          <w:lang w:eastAsia="zh-CN"/>
        </w:rPr>
        <w:t>1</w:t>
      </w:r>
      <w:r w:rsidRPr="00726B2F">
        <w:rPr>
          <w:rFonts w:eastAsia="SimSun" w:hint="eastAsia"/>
          <w:lang w:eastAsia="zh-CN"/>
        </w:rPr>
        <w:t>件</w:t>
      </w:r>
    </w:p>
    <w:bookmarkEnd w:id="1"/>
    <w:p w14:paraId="3D9665FE" w14:textId="77777777" w:rsidR="00BA539B" w:rsidRPr="00726B2F" w:rsidRDefault="00BA539B" w:rsidP="00BA539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sz w:val="18"/>
          <w:szCs w:val="18"/>
          <w:u w:val="single"/>
          <w:lang w:eastAsia="zh-CN"/>
        </w:rPr>
      </w:pPr>
      <w:r w:rsidRPr="00726B2F">
        <w:rPr>
          <w:rFonts w:eastAsia="SimSun"/>
          <w:sz w:val="18"/>
          <w:szCs w:val="18"/>
          <w:u w:val="single"/>
          <w:lang w:eastAsia="zh-CN"/>
        </w:rPr>
        <w:br w:type="page"/>
      </w:r>
    </w:p>
    <w:p w14:paraId="4DD3A84D" w14:textId="77777777" w:rsidR="00BA539B" w:rsidRPr="00451476" w:rsidRDefault="00BA539B" w:rsidP="00B850AE">
      <w:pPr>
        <w:pStyle w:val="AnnexNoTitle"/>
        <w:rPr>
          <w:sz w:val="28"/>
          <w:szCs w:val="28"/>
          <w:lang w:val="en-GB" w:eastAsia="zh-CN"/>
        </w:rPr>
      </w:pPr>
      <w:r w:rsidRPr="00451476">
        <w:rPr>
          <w:sz w:val="28"/>
          <w:szCs w:val="28"/>
          <w:lang w:val="en-GB" w:eastAsia="zh-CN"/>
        </w:rPr>
        <w:lastRenderedPageBreak/>
        <w:t>附件</w:t>
      </w:r>
      <w:r w:rsidRPr="00451476">
        <w:rPr>
          <w:sz w:val="28"/>
          <w:szCs w:val="28"/>
          <w:lang w:val="en-GB" w:eastAsia="zh-CN"/>
        </w:rPr>
        <w:t>1</w:t>
      </w:r>
      <w:r w:rsidRPr="00451476">
        <w:rPr>
          <w:sz w:val="28"/>
          <w:szCs w:val="28"/>
          <w:lang w:val="en-GB" w:eastAsia="zh-CN"/>
        </w:rPr>
        <w:br/>
      </w:r>
      <w:r w:rsidRPr="00451476">
        <w:rPr>
          <w:sz w:val="28"/>
          <w:szCs w:val="28"/>
          <w:lang w:val="en-GB" w:eastAsia="zh-CN"/>
        </w:rPr>
        <w:br/>
      </w:r>
      <w:r w:rsidRPr="00451476">
        <w:rPr>
          <w:sz w:val="28"/>
          <w:szCs w:val="28"/>
          <w:lang w:val="en-GB" w:eastAsia="zh-CN"/>
        </w:rPr>
        <w:t>已获批准的</w:t>
      </w:r>
      <w:r w:rsidRPr="00451476">
        <w:rPr>
          <w:bCs/>
          <w:sz w:val="28"/>
          <w:szCs w:val="28"/>
          <w:lang w:val="en-GB" w:eastAsia="zh-CN"/>
        </w:rPr>
        <w:t>ITU-R</w:t>
      </w:r>
      <w:r w:rsidRPr="00451476">
        <w:rPr>
          <w:sz w:val="28"/>
          <w:szCs w:val="28"/>
          <w:lang w:val="en-GB" w:eastAsia="zh-CN"/>
        </w:rPr>
        <w:t>建议书的标题</w:t>
      </w:r>
    </w:p>
    <w:p w14:paraId="4BEC6272" w14:textId="40C0D9CE" w:rsidR="00BA539B" w:rsidRPr="00726B2F" w:rsidRDefault="00BA539B" w:rsidP="00BA539B">
      <w:pPr>
        <w:spacing w:before="0"/>
        <w:rPr>
          <w:rFonts w:asciiTheme="minorHAnsi" w:hAnsiTheme="minorHAnsi" w:cstheme="majorBidi"/>
          <w:lang w:eastAsia="zh-CN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5274"/>
        <w:gridCol w:w="1842"/>
      </w:tblGrid>
      <w:tr w:rsidR="00B850AE" w:rsidRPr="00726B2F" w14:paraId="5545F77D" w14:textId="77777777" w:rsidTr="00B850AE">
        <w:trPr>
          <w:jc w:val="center"/>
        </w:trPr>
        <w:tc>
          <w:tcPr>
            <w:tcW w:w="2377" w:type="dxa"/>
          </w:tcPr>
          <w:p w14:paraId="1C0B1355" w14:textId="3B48D421" w:rsidR="00B850AE" w:rsidRPr="00726B2F" w:rsidRDefault="00B850AE" w:rsidP="00E13A53">
            <w:pPr>
              <w:pStyle w:val="Tablehead"/>
              <w:rPr>
                <w:rFonts w:asciiTheme="minorHAnsi" w:hAnsiTheme="minorHAnsi" w:cstheme="minorHAnsi"/>
                <w:lang w:val="fr-FR" w:eastAsia="zh-CN"/>
              </w:rPr>
            </w:pPr>
            <w:r w:rsidRPr="00726B2F">
              <w:rPr>
                <w:rFonts w:asciiTheme="minorHAnsi" w:hAnsiTheme="minorHAnsi" w:cstheme="minorHAnsi"/>
                <w:lang w:val="fr-FR"/>
              </w:rPr>
              <w:t>ITU-R</w:t>
            </w:r>
            <w:r w:rsidRPr="00726B2F">
              <w:rPr>
                <w:rFonts w:asciiTheme="minorHAnsi" w:hAnsiTheme="minorHAnsi" w:cstheme="minorHAnsi" w:hint="eastAsia"/>
                <w:lang w:val="fr-FR" w:eastAsia="zh-CN"/>
              </w:rPr>
              <w:t>建议书</w:t>
            </w:r>
          </w:p>
        </w:tc>
        <w:tc>
          <w:tcPr>
            <w:tcW w:w="5274" w:type="dxa"/>
          </w:tcPr>
          <w:p w14:paraId="6FF16C7B" w14:textId="5F4D8B85" w:rsidR="00B850AE" w:rsidRPr="00726B2F" w:rsidRDefault="00B850AE" w:rsidP="00E13A53">
            <w:pPr>
              <w:pStyle w:val="Tablehead"/>
              <w:rPr>
                <w:rFonts w:asciiTheme="minorHAnsi" w:hAnsiTheme="minorHAnsi" w:cstheme="minorHAnsi"/>
                <w:lang w:val="fr-FR"/>
              </w:rPr>
            </w:pPr>
            <w:r w:rsidRPr="00726B2F">
              <w:rPr>
                <w:rFonts w:asciiTheme="minorHAnsi" w:hAnsiTheme="minorHAnsi" w:cstheme="minorHAnsi" w:hint="eastAsia"/>
                <w:bCs/>
                <w:lang w:val="fr-FR" w:eastAsia="zh-CN"/>
              </w:rPr>
              <w:t>标题</w:t>
            </w:r>
          </w:p>
        </w:tc>
        <w:tc>
          <w:tcPr>
            <w:tcW w:w="1842" w:type="dxa"/>
          </w:tcPr>
          <w:p w14:paraId="1BDBAB43" w14:textId="3BAE9D75" w:rsidR="00B850AE" w:rsidRPr="00726B2F" w:rsidRDefault="00B850AE" w:rsidP="00E13A53">
            <w:pPr>
              <w:pStyle w:val="Tablehead"/>
              <w:rPr>
                <w:rFonts w:asciiTheme="minorHAnsi" w:hAnsiTheme="minorHAnsi" w:cstheme="minorHAnsi"/>
                <w:bCs/>
                <w:lang w:val="fr-FR"/>
              </w:rPr>
            </w:pPr>
            <w:r w:rsidRPr="00726B2F">
              <w:rPr>
                <w:rFonts w:asciiTheme="minorHAnsi" w:hAnsiTheme="minorHAnsi" w:cstheme="minorHAnsi" w:hint="eastAsia"/>
                <w:bCs/>
                <w:lang w:val="fr-FR" w:eastAsia="zh-CN"/>
              </w:rPr>
              <w:t>文件号</w:t>
            </w:r>
          </w:p>
        </w:tc>
      </w:tr>
      <w:tr w:rsidR="00C40CBE" w:rsidRPr="00726B2F" w14:paraId="2C840B90" w14:textId="77777777" w:rsidTr="00B850AE">
        <w:trPr>
          <w:jc w:val="center"/>
        </w:trPr>
        <w:tc>
          <w:tcPr>
            <w:tcW w:w="2377" w:type="dxa"/>
            <w:vAlign w:val="center"/>
          </w:tcPr>
          <w:p w14:paraId="7834618E" w14:textId="2A033F34" w:rsidR="00C40CBE" w:rsidRPr="00726B2F" w:rsidRDefault="00C40CBE" w:rsidP="00C40CBE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726B2F">
              <w:t>SA.2155-0</w:t>
            </w:r>
          </w:p>
        </w:tc>
        <w:tc>
          <w:tcPr>
            <w:tcW w:w="5274" w:type="dxa"/>
            <w:vAlign w:val="center"/>
          </w:tcPr>
          <w:p w14:paraId="0C8F7B0D" w14:textId="6AA3BEF9" w:rsidR="00C40CBE" w:rsidRPr="00726B2F" w:rsidRDefault="00C40CBE" w:rsidP="00451476">
            <w:pPr>
              <w:pStyle w:val="Tabletext"/>
              <w:rPr>
                <w:rFonts w:asciiTheme="minorHAnsi" w:hAnsiTheme="minorHAnsi" w:cstheme="minorHAnsi"/>
                <w:lang w:val="fr-FR" w:eastAsia="zh-CN"/>
              </w:rPr>
            </w:pPr>
            <w:r w:rsidRPr="00726B2F">
              <w:rPr>
                <w:rFonts w:hint="eastAsia"/>
                <w:lang w:val="fr-FR" w:eastAsia="zh-CN"/>
              </w:rPr>
              <w:t>EESS/SRS/SOS</w:t>
            </w:r>
            <w:r w:rsidRPr="00726B2F">
              <w:rPr>
                <w:rFonts w:hint="eastAsia"/>
                <w:lang w:eastAsia="zh-CN"/>
              </w:rPr>
              <w:t>卫星网络或无扩频调制系统使用</w:t>
            </w:r>
            <w:r w:rsidRPr="00726B2F">
              <w:rPr>
                <w:rFonts w:hint="eastAsia"/>
                <w:lang w:val="fr-FR" w:eastAsia="zh-CN"/>
              </w:rPr>
              <w:t>2 200-2 290 MHz</w:t>
            </w:r>
            <w:r w:rsidRPr="00726B2F">
              <w:rPr>
                <w:rFonts w:hint="eastAsia"/>
                <w:lang w:eastAsia="zh-CN"/>
              </w:rPr>
              <w:t>频段的导则</w:t>
            </w:r>
          </w:p>
        </w:tc>
        <w:tc>
          <w:tcPr>
            <w:tcW w:w="1842" w:type="dxa"/>
            <w:vAlign w:val="center"/>
          </w:tcPr>
          <w:p w14:paraId="77705BF0" w14:textId="4172FF31" w:rsidR="00C40CBE" w:rsidRPr="00726B2F" w:rsidRDefault="00C40CBE" w:rsidP="00C40CBE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726B2F">
              <w:rPr>
                <w:rFonts w:asciiTheme="minorHAnsi" w:hAnsiTheme="minorHAnsi" w:cstheme="minorHAnsi"/>
                <w:szCs w:val="24"/>
              </w:rPr>
              <w:t>7/51(Rev.1)</w:t>
            </w:r>
          </w:p>
        </w:tc>
      </w:tr>
      <w:tr w:rsidR="00C40CBE" w:rsidRPr="00726B2F" w14:paraId="3E89CECD" w14:textId="77777777" w:rsidTr="00B850AE">
        <w:trPr>
          <w:jc w:val="center"/>
        </w:trPr>
        <w:tc>
          <w:tcPr>
            <w:tcW w:w="2377" w:type="dxa"/>
            <w:vAlign w:val="center"/>
          </w:tcPr>
          <w:p w14:paraId="60BC5313" w14:textId="05486316" w:rsidR="00C40CBE" w:rsidRPr="00726B2F" w:rsidRDefault="00C40CBE" w:rsidP="00C40CBE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726B2F">
              <w:t>SA.2156-0</w:t>
            </w:r>
          </w:p>
        </w:tc>
        <w:tc>
          <w:tcPr>
            <w:tcW w:w="5274" w:type="dxa"/>
            <w:vAlign w:val="center"/>
          </w:tcPr>
          <w:p w14:paraId="33CBEFD9" w14:textId="17E1A973" w:rsidR="00C40CBE" w:rsidRPr="00726B2F" w:rsidRDefault="00C40CBE" w:rsidP="00451476">
            <w:pPr>
              <w:pStyle w:val="Tabletext"/>
              <w:rPr>
                <w:rFonts w:asciiTheme="minorHAnsi" w:hAnsiTheme="minorHAnsi" w:cstheme="minorHAnsi"/>
                <w:lang w:val="fr-FR" w:eastAsia="zh-CN"/>
              </w:rPr>
            </w:pPr>
            <w:r w:rsidRPr="00726B2F">
              <w:rPr>
                <w:rFonts w:hint="eastAsia"/>
                <w:lang w:val="fr-FR" w:eastAsia="zh-CN"/>
              </w:rPr>
              <w:t>EESS/SRS/SOS</w:t>
            </w:r>
            <w:r w:rsidRPr="00726B2F">
              <w:rPr>
                <w:rFonts w:hint="eastAsia"/>
                <w:lang w:eastAsia="zh-CN"/>
              </w:rPr>
              <w:t>卫星网络或无扩频调制系统使用</w:t>
            </w:r>
            <w:r w:rsidRPr="00726B2F">
              <w:rPr>
                <w:lang w:val="fr-FR" w:eastAsia="zh-CN"/>
              </w:rPr>
              <w:t>2 025-2 110 MHz</w:t>
            </w:r>
            <w:r w:rsidRPr="00726B2F">
              <w:rPr>
                <w:rFonts w:hint="eastAsia"/>
                <w:lang w:eastAsia="zh-CN"/>
              </w:rPr>
              <w:t>频段的导则</w:t>
            </w:r>
          </w:p>
        </w:tc>
        <w:tc>
          <w:tcPr>
            <w:tcW w:w="1842" w:type="dxa"/>
            <w:vAlign w:val="center"/>
          </w:tcPr>
          <w:p w14:paraId="31BD198C" w14:textId="43B24B65" w:rsidR="00C40CBE" w:rsidRPr="00726B2F" w:rsidRDefault="00C40CBE" w:rsidP="00C40CBE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726B2F">
              <w:rPr>
                <w:rFonts w:asciiTheme="minorHAnsi" w:hAnsiTheme="minorHAnsi" w:cstheme="minorHAnsi"/>
                <w:szCs w:val="24"/>
              </w:rPr>
              <w:t>7/61(Rev.1)</w:t>
            </w:r>
          </w:p>
        </w:tc>
      </w:tr>
    </w:tbl>
    <w:p w14:paraId="78F41710" w14:textId="77777777" w:rsidR="00BA539B" w:rsidRPr="00726B2F" w:rsidRDefault="00BA539B" w:rsidP="00B850AE">
      <w:pPr>
        <w:jc w:val="left"/>
        <w:rPr>
          <w:rFonts w:asciiTheme="minorHAnsi" w:hAnsiTheme="minorHAnsi" w:cstheme="majorBidi"/>
          <w:lang w:eastAsia="zh-CN"/>
        </w:rPr>
      </w:pPr>
    </w:p>
    <w:p w14:paraId="794D1704" w14:textId="77777777" w:rsidR="00BA539B" w:rsidRPr="00726B2F" w:rsidRDefault="00BA539B" w:rsidP="00BA539B">
      <w:pPr>
        <w:rPr>
          <w:rFonts w:asciiTheme="minorHAnsi" w:hAnsiTheme="minorHAnsi" w:cstheme="minorHAnsi"/>
          <w:szCs w:val="24"/>
          <w:lang w:eastAsia="zh-CN"/>
        </w:rPr>
      </w:pPr>
    </w:p>
    <w:p w14:paraId="7871C701" w14:textId="768FD5AB" w:rsidR="00AF051D" w:rsidRDefault="00BA539B" w:rsidP="00B850AE">
      <w:pPr>
        <w:spacing w:before="0" w:line="240" w:lineRule="auto"/>
        <w:jc w:val="center"/>
        <w:rPr>
          <w:rFonts w:asciiTheme="majorEastAsia" w:eastAsiaTheme="majorEastAsia" w:hAnsiTheme="majorEastAsia"/>
          <w:szCs w:val="24"/>
          <w:lang w:eastAsia="zh-CN"/>
        </w:rPr>
      </w:pPr>
      <w:r w:rsidRPr="00726B2F">
        <w:rPr>
          <w:lang w:val="en-GB"/>
        </w:rPr>
        <w:t>______________</w:t>
      </w:r>
    </w:p>
    <w:sectPr w:rsidR="00AF051D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0DCA7" w14:textId="77777777" w:rsidR="00BA539B" w:rsidRDefault="00BA539B">
      <w:r>
        <w:separator/>
      </w:r>
    </w:p>
  </w:endnote>
  <w:endnote w:type="continuationSeparator" w:id="0">
    <w:p w14:paraId="28397BA3" w14:textId="77777777" w:rsidR="00BA539B" w:rsidRDefault="00BA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9545" w14:textId="77777777" w:rsidR="00ED20E1" w:rsidRDefault="00ED20E1" w:rsidP="00ED20E1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B850AE">
      <w:rPr>
        <w:color w:val="4F81BD" w:themeColor="accent1"/>
        <w:sz w:val="18"/>
        <w:szCs w:val="18"/>
      </w:rPr>
      <w:t>International Telecommunication Union • Place des Nations • CH</w:t>
    </w:r>
    <w:r w:rsidRPr="00B850AE">
      <w:rPr>
        <w:color w:val="4F81BD" w:themeColor="accent1"/>
        <w:sz w:val="18"/>
        <w:szCs w:val="18"/>
      </w:rPr>
      <w:noBreakHyphen/>
      <w:t xml:space="preserve">1211 Geneva 20 • Switzerland </w:t>
    </w:r>
    <w:r w:rsidRPr="00B850AE">
      <w:rPr>
        <w:color w:val="4F81BD" w:themeColor="accent1"/>
        <w:sz w:val="18"/>
        <w:szCs w:val="18"/>
      </w:rPr>
      <w:br/>
      <w:t>Tel: +41 22 730 5111 • Fax: +41 22 733 7256 • E-mail:</w:t>
    </w:r>
    <w:r w:rsidRPr="005E5EB3">
      <w:rPr>
        <w:sz w:val="18"/>
        <w:szCs w:val="18"/>
      </w:rPr>
      <w:t xml:space="preserve">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C570B" w14:textId="77777777" w:rsidR="00BA539B" w:rsidRDefault="00BA539B">
      <w:r>
        <w:t>____________________</w:t>
      </w:r>
    </w:p>
  </w:footnote>
  <w:footnote w:type="continuationSeparator" w:id="0">
    <w:p w14:paraId="2925374D" w14:textId="77777777" w:rsidR="00BA539B" w:rsidRDefault="00BA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711B" w14:textId="77777777" w:rsidR="00E915AF" w:rsidRPr="00AC1F2B" w:rsidRDefault="00E915AF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="00AF051D">
      <w:rPr>
        <w:sz w:val="20"/>
        <w:szCs w:val="18"/>
      </w:rPr>
      <w:t xml:space="preserve">- </w:t>
    </w:r>
    <w:r w:rsidR="001B42C9"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 w:rsidR="00AF051D">
      <w:rPr>
        <w:rStyle w:val="PageNumber"/>
        <w:noProof/>
        <w:sz w:val="20"/>
        <w:szCs w:val="18"/>
      </w:rPr>
      <w:t>2</w:t>
    </w:r>
    <w:r w:rsidR="001B42C9" w:rsidRPr="00AC1F2B">
      <w:rPr>
        <w:rStyle w:val="PageNumber"/>
        <w:sz w:val="20"/>
        <w:szCs w:val="18"/>
      </w:rPr>
      <w:fldChar w:fldCharType="end"/>
    </w:r>
    <w:r w:rsidR="00AF051D"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3A9D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BA539B" w14:paraId="6DC5AE49" w14:textId="77777777" w:rsidTr="00035918">
      <w:tc>
        <w:tcPr>
          <w:tcW w:w="9889" w:type="dxa"/>
          <w:tcMar>
            <w:left w:w="0" w:type="dxa"/>
          </w:tcMar>
        </w:tcPr>
        <w:p w14:paraId="36DA3F93" w14:textId="3246AB5D" w:rsidR="00BA539B" w:rsidRDefault="00BA539B" w:rsidP="00BA539B">
          <w:pPr>
            <w:pStyle w:val="Header"/>
            <w:spacing w:before="240" w:line="360" w:lineRule="auto"/>
            <w:jc w:val="center"/>
          </w:pPr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17AC7C6B" wp14:editId="4F2DC101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BC1616" w14:textId="77777777" w:rsidR="00E915AF" w:rsidRPr="00295CFA" w:rsidRDefault="00E915AF" w:rsidP="00295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BA539B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1DF4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4B62"/>
    <w:rsid w:val="00165C1E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5CFA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33FB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51476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D3DBC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E5174"/>
    <w:rsid w:val="006F2A81"/>
    <w:rsid w:val="007234B1"/>
    <w:rsid w:val="00723D08"/>
    <w:rsid w:val="007253AF"/>
    <w:rsid w:val="00725FDA"/>
    <w:rsid w:val="00726B2F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1DF9"/>
    <w:rsid w:val="007B3DB1"/>
    <w:rsid w:val="007D183E"/>
    <w:rsid w:val="007D43D0"/>
    <w:rsid w:val="007E1833"/>
    <w:rsid w:val="007E3F13"/>
    <w:rsid w:val="007F64D0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3888"/>
    <w:rsid w:val="008F4F21"/>
    <w:rsid w:val="00904D4A"/>
    <w:rsid w:val="009076D7"/>
    <w:rsid w:val="009151BA"/>
    <w:rsid w:val="0091560C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93CD2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34CF9"/>
    <w:rsid w:val="00B37559"/>
    <w:rsid w:val="00B4054B"/>
    <w:rsid w:val="00B579B0"/>
    <w:rsid w:val="00B57D11"/>
    <w:rsid w:val="00B628FA"/>
    <w:rsid w:val="00B649D7"/>
    <w:rsid w:val="00B81C2F"/>
    <w:rsid w:val="00B850AE"/>
    <w:rsid w:val="00B90743"/>
    <w:rsid w:val="00B90C45"/>
    <w:rsid w:val="00B933BE"/>
    <w:rsid w:val="00BA539B"/>
    <w:rsid w:val="00BD6738"/>
    <w:rsid w:val="00BD7E5E"/>
    <w:rsid w:val="00BE63DB"/>
    <w:rsid w:val="00BE6574"/>
    <w:rsid w:val="00C07319"/>
    <w:rsid w:val="00C16FD2"/>
    <w:rsid w:val="00C40CBE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44F1"/>
    <w:rsid w:val="00CE076A"/>
    <w:rsid w:val="00CE463D"/>
    <w:rsid w:val="00D10BA0"/>
    <w:rsid w:val="00D21694"/>
    <w:rsid w:val="00D24EB5"/>
    <w:rsid w:val="00D34BDC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20E1"/>
    <w:rsid w:val="00EE03A0"/>
    <w:rsid w:val="00F424BF"/>
    <w:rsid w:val="00F44FC3"/>
    <w:rsid w:val="00F46107"/>
    <w:rsid w:val="00F468C5"/>
    <w:rsid w:val="00F52F39"/>
    <w:rsid w:val="00F55884"/>
    <w:rsid w:val="00F572D3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65E3C33"/>
  <w15:docId w15:val="{FE9674A6-15E5-4DB7-B006-11142D40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295CFA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B850A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B850AE"/>
    <w:rPr>
      <w:b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42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CACE-CIR-1042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DFEE-A342-43A6-A3D3-52BA32E1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23</TotalTime>
  <Pages>2</Pages>
  <Words>365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724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Kong, Hongli</dc:creator>
  <cp:lastModifiedBy>Panoussopoulos, Sonia</cp:lastModifiedBy>
  <cp:revision>5</cp:revision>
  <cp:lastPrinted>2013-03-08T10:15:00Z</cp:lastPrinted>
  <dcterms:created xsi:type="dcterms:W3CDTF">2022-12-21T15:40:00Z</dcterms:created>
  <dcterms:modified xsi:type="dcterms:W3CDTF">2022-12-22T10:28:00Z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