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8357D0" w14:paraId="643434C8" w14:textId="77777777" w:rsidTr="004228FA">
        <w:trPr>
          <w:jc w:val="center"/>
        </w:trPr>
        <w:tc>
          <w:tcPr>
            <w:tcW w:w="9889" w:type="dxa"/>
            <w:gridSpan w:val="3"/>
            <w:shd w:val="clear" w:color="auto" w:fill="auto"/>
          </w:tcPr>
          <w:p w14:paraId="1417D633" w14:textId="77777777" w:rsidR="00E53DCE" w:rsidRPr="008357D0" w:rsidRDefault="00E53DCE" w:rsidP="00953A10">
            <w:pPr>
              <w:spacing w:before="0" w:line="240" w:lineRule="auto"/>
              <w:jc w:val="left"/>
              <w:rPr>
                <w:rFonts w:cstheme="minorHAnsi"/>
                <w:b/>
                <w:bCs/>
                <w:color w:val="808080"/>
                <w:sz w:val="28"/>
                <w:szCs w:val="28"/>
                <w:lang w:val="fr-FR"/>
              </w:rPr>
            </w:pPr>
            <w:r w:rsidRPr="008357D0">
              <w:rPr>
                <w:rFonts w:cstheme="minorHAnsi"/>
                <w:b/>
                <w:bCs/>
                <w:color w:val="808080"/>
                <w:sz w:val="28"/>
                <w:szCs w:val="28"/>
                <w:lang w:val="fr-FR"/>
              </w:rPr>
              <w:t>Bureau des radiocommunications (BR)</w:t>
            </w:r>
          </w:p>
          <w:p w14:paraId="71811CD2" w14:textId="77777777" w:rsidR="00E53DCE" w:rsidRPr="008357D0" w:rsidRDefault="00E53DCE" w:rsidP="00953A10">
            <w:pPr>
              <w:spacing w:before="0" w:line="240" w:lineRule="auto"/>
              <w:jc w:val="left"/>
              <w:rPr>
                <w:rFonts w:cstheme="minorHAnsi"/>
                <w:b/>
                <w:bCs/>
                <w:color w:val="808080"/>
                <w:sz w:val="28"/>
                <w:szCs w:val="28"/>
                <w:lang w:val="fr-FR"/>
              </w:rPr>
            </w:pPr>
          </w:p>
          <w:p w14:paraId="013B8A45" w14:textId="77777777" w:rsidR="00E53DCE" w:rsidRPr="008357D0" w:rsidRDefault="00E53DCE" w:rsidP="00953A10">
            <w:pPr>
              <w:spacing w:before="0" w:line="240" w:lineRule="auto"/>
              <w:jc w:val="left"/>
              <w:rPr>
                <w:rFonts w:cs="Times New Roman Bold"/>
                <w:b/>
                <w:bCs/>
                <w:color w:val="808080"/>
                <w:sz w:val="28"/>
                <w:szCs w:val="28"/>
                <w:lang w:val="fr-FR"/>
              </w:rPr>
            </w:pPr>
          </w:p>
        </w:tc>
      </w:tr>
      <w:tr w:rsidR="00E53DCE" w:rsidRPr="008357D0" w14:paraId="0CEA6D0B" w14:textId="77777777" w:rsidTr="004228FA">
        <w:trPr>
          <w:jc w:val="center"/>
        </w:trPr>
        <w:tc>
          <w:tcPr>
            <w:tcW w:w="7054" w:type="dxa"/>
            <w:gridSpan w:val="2"/>
            <w:shd w:val="clear" w:color="auto" w:fill="auto"/>
          </w:tcPr>
          <w:p w14:paraId="41D9D3F2" w14:textId="77777777" w:rsidR="00E53DCE" w:rsidRPr="008357D0" w:rsidRDefault="00E53DCE" w:rsidP="00953A10">
            <w:pPr>
              <w:spacing w:before="0" w:line="240" w:lineRule="auto"/>
              <w:jc w:val="left"/>
              <w:rPr>
                <w:sz w:val="28"/>
                <w:szCs w:val="28"/>
                <w:lang w:val="fr-FR"/>
              </w:rPr>
            </w:pPr>
            <w:r w:rsidRPr="008357D0">
              <w:rPr>
                <w:szCs w:val="24"/>
                <w:lang w:val="fr-FR"/>
              </w:rPr>
              <w:t>Circulaire administrative</w:t>
            </w:r>
          </w:p>
          <w:p w14:paraId="5CA4B072" w14:textId="0D0A36E7" w:rsidR="00E53DCE" w:rsidRPr="008357D0" w:rsidRDefault="00B53305" w:rsidP="00953A10">
            <w:pPr>
              <w:spacing w:before="0" w:line="240" w:lineRule="auto"/>
              <w:jc w:val="left"/>
              <w:rPr>
                <w:b/>
                <w:bCs/>
                <w:sz w:val="28"/>
                <w:szCs w:val="28"/>
                <w:lang w:val="fr-FR"/>
              </w:rPr>
            </w:pPr>
            <w:r w:rsidRPr="008357D0">
              <w:rPr>
                <w:b/>
                <w:bCs/>
                <w:szCs w:val="24"/>
                <w:lang w:val="fr-FR"/>
              </w:rPr>
              <w:t>CACE/</w:t>
            </w:r>
            <w:r w:rsidR="00836743" w:rsidRPr="008357D0">
              <w:rPr>
                <w:b/>
                <w:bCs/>
                <w:szCs w:val="24"/>
                <w:lang w:val="fr-FR"/>
              </w:rPr>
              <w:t>10</w:t>
            </w:r>
            <w:r w:rsidR="00E36FE6">
              <w:rPr>
                <w:b/>
                <w:bCs/>
                <w:szCs w:val="24"/>
                <w:lang w:val="fr-FR"/>
              </w:rPr>
              <w:t>46</w:t>
            </w:r>
          </w:p>
        </w:tc>
        <w:tc>
          <w:tcPr>
            <w:tcW w:w="2835" w:type="dxa"/>
            <w:shd w:val="clear" w:color="auto" w:fill="auto"/>
          </w:tcPr>
          <w:p w14:paraId="3511F4D5" w14:textId="58C88C68" w:rsidR="00E53DCE" w:rsidRPr="008357D0" w:rsidRDefault="00E6773B" w:rsidP="00953A10">
            <w:pPr>
              <w:spacing w:before="0" w:line="240" w:lineRule="auto"/>
              <w:jc w:val="right"/>
              <w:rPr>
                <w:sz w:val="28"/>
                <w:szCs w:val="28"/>
                <w:lang w:val="fr-FR"/>
              </w:rPr>
            </w:pPr>
            <w:r w:rsidRPr="008357D0">
              <w:rPr>
                <w:szCs w:val="24"/>
                <w:lang w:val="fr-FR"/>
              </w:rPr>
              <w:t xml:space="preserve">Le </w:t>
            </w:r>
            <w:r w:rsidR="0097353F">
              <w:rPr>
                <w:rFonts w:cs="Arial"/>
                <w:szCs w:val="24"/>
                <w:lang w:val="fr-FR"/>
              </w:rPr>
              <w:t>2</w:t>
            </w:r>
            <w:r w:rsidR="00A46F1D">
              <w:rPr>
                <w:rFonts w:cs="Arial"/>
                <w:szCs w:val="24"/>
                <w:lang w:val="fr-FR"/>
              </w:rPr>
              <w:t>1</w:t>
            </w:r>
            <w:r w:rsidR="0097353F">
              <w:rPr>
                <w:rFonts w:cs="Arial"/>
                <w:szCs w:val="24"/>
                <w:lang w:val="fr-FR"/>
              </w:rPr>
              <w:t xml:space="preserve"> décembre 2022</w:t>
            </w:r>
          </w:p>
        </w:tc>
      </w:tr>
      <w:tr w:rsidR="00E53DCE" w:rsidRPr="008357D0" w14:paraId="1A5E9A45" w14:textId="77777777" w:rsidTr="004228FA">
        <w:trPr>
          <w:jc w:val="center"/>
        </w:trPr>
        <w:tc>
          <w:tcPr>
            <w:tcW w:w="9889" w:type="dxa"/>
            <w:gridSpan w:val="3"/>
            <w:shd w:val="clear" w:color="auto" w:fill="auto"/>
          </w:tcPr>
          <w:p w14:paraId="1865F46C" w14:textId="77777777" w:rsidR="00E53DCE" w:rsidRPr="008357D0" w:rsidRDefault="00E53DCE" w:rsidP="00953A10">
            <w:pPr>
              <w:spacing w:before="0" w:line="240" w:lineRule="auto"/>
              <w:jc w:val="left"/>
              <w:rPr>
                <w:rFonts w:cs="Arial"/>
                <w:szCs w:val="24"/>
                <w:lang w:val="fr-FR"/>
              </w:rPr>
            </w:pPr>
          </w:p>
        </w:tc>
      </w:tr>
      <w:tr w:rsidR="00E53DCE" w:rsidRPr="008357D0" w14:paraId="5114A53C" w14:textId="77777777" w:rsidTr="004228FA">
        <w:trPr>
          <w:jc w:val="center"/>
        </w:trPr>
        <w:tc>
          <w:tcPr>
            <w:tcW w:w="9889" w:type="dxa"/>
            <w:gridSpan w:val="3"/>
            <w:shd w:val="clear" w:color="auto" w:fill="auto"/>
          </w:tcPr>
          <w:p w14:paraId="3A510409" w14:textId="77777777" w:rsidR="00E53DCE" w:rsidRPr="008357D0" w:rsidRDefault="00E53DCE" w:rsidP="00953A10">
            <w:pPr>
              <w:spacing w:before="0" w:line="240" w:lineRule="auto"/>
              <w:jc w:val="left"/>
              <w:rPr>
                <w:szCs w:val="24"/>
                <w:lang w:val="fr-FR"/>
              </w:rPr>
            </w:pPr>
          </w:p>
        </w:tc>
      </w:tr>
      <w:tr w:rsidR="00E53DCE" w:rsidRPr="00E47B7E" w14:paraId="336F1698" w14:textId="77777777" w:rsidTr="004228FA">
        <w:trPr>
          <w:jc w:val="center"/>
        </w:trPr>
        <w:tc>
          <w:tcPr>
            <w:tcW w:w="9889" w:type="dxa"/>
            <w:gridSpan w:val="3"/>
            <w:shd w:val="clear" w:color="auto" w:fill="auto"/>
          </w:tcPr>
          <w:p w14:paraId="2013D214" w14:textId="4AC2B744" w:rsidR="00E53DCE" w:rsidRPr="008357D0" w:rsidRDefault="00B53305" w:rsidP="00953A10">
            <w:pPr>
              <w:spacing w:before="0" w:line="240" w:lineRule="auto"/>
              <w:jc w:val="left"/>
              <w:rPr>
                <w:b/>
                <w:bCs/>
                <w:szCs w:val="24"/>
                <w:lang w:val="fr-FR"/>
              </w:rPr>
            </w:pPr>
            <w:r w:rsidRPr="008357D0">
              <w:rPr>
                <w:b/>
                <w:bCs/>
                <w:szCs w:val="24"/>
                <w:lang w:val="fr-FR"/>
              </w:rPr>
              <w:t xml:space="preserve">Aux Administrations des </w:t>
            </w:r>
            <w:r w:rsidR="00D43318" w:rsidRPr="008357D0">
              <w:rPr>
                <w:b/>
                <w:bCs/>
                <w:szCs w:val="24"/>
                <w:lang w:val="fr-FR"/>
              </w:rPr>
              <w:t>États</w:t>
            </w:r>
            <w:r w:rsidRPr="008357D0">
              <w:rPr>
                <w:b/>
                <w:bCs/>
                <w:szCs w:val="24"/>
                <w:lang w:val="fr-FR"/>
              </w:rPr>
              <w:t xml:space="preserve"> Membres de l'UIT</w:t>
            </w:r>
            <w:r w:rsidRPr="008357D0">
              <w:rPr>
                <w:b/>
                <w:szCs w:val="24"/>
                <w:lang w:val="fr-FR"/>
              </w:rPr>
              <w:t>, aux Membres du Secteur des radiocommunications, aux Associés de l'UIT-R participant aux travaux de la Commission d'études </w:t>
            </w:r>
            <w:r w:rsidR="00836743" w:rsidRPr="008357D0">
              <w:rPr>
                <w:b/>
                <w:szCs w:val="24"/>
                <w:lang w:val="fr-FR"/>
              </w:rPr>
              <w:t>7</w:t>
            </w:r>
            <w:r w:rsidRPr="008357D0">
              <w:rPr>
                <w:b/>
                <w:szCs w:val="24"/>
                <w:lang w:val="fr-FR"/>
              </w:rPr>
              <w:t xml:space="preserve"> des radiocommunications et aux établissements universitaires participant aux travaux de l'UIT</w:t>
            </w:r>
          </w:p>
        </w:tc>
      </w:tr>
      <w:tr w:rsidR="00E53DCE" w:rsidRPr="00E47B7E" w14:paraId="0D37F856" w14:textId="77777777" w:rsidTr="004228FA">
        <w:trPr>
          <w:jc w:val="center"/>
        </w:trPr>
        <w:tc>
          <w:tcPr>
            <w:tcW w:w="9889" w:type="dxa"/>
            <w:gridSpan w:val="3"/>
            <w:shd w:val="clear" w:color="auto" w:fill="auto"/>
          </w:tcPr>
          <w:p w14:paraId="47C28A14" w14:textId="77777777" w:rsidR="00E53DCE" w:rsidRPr="008357D0" w:rsidRDefault="00E53DCE" w:rsidP="00953A10">
            <w:pPr>
              <w:spacing w:before="0" w:line="240" w:lineRule="auto"/>
              <w:jc w:val="left"/>
              <w:rPr>
                <w:szCs w:val="24"/>
                <w:lang w:val="fr-FR"/>
              </w:rPr>
            </w:pPr>
          </w:p>
        </w:tc>
      </w:tr>
      <w:tr w:rsidR="00E53DCE" w:rsidRPr="00E47B7E" w14:paraId="472C7555" w14:textId="77777777" w:rsidTr="004228FA">
        <w:trPr>
          <w:jc w:val="center"/>
        </w:trPr>
        <w:tc>
          <w:tcPr>
            <w:tcW w:w="1526" w:type="dxa"/>
            <w:shd w:val="clear" w:color="auto" w:fill="auto"/>
          </w:tcPr>
          <w:p w14:paraId="373EB144" w14:textId="77777777" w:rsidR="00E53DCE" w:rsidRPr="008357D0" w:rsidRDefault="003471C9" w:rsidP="00953A10">
            <w:pPr>
              <w:tabs>
                <w:tab w:val="clear" w:pos="1588"/>
                <w:tab w:val="left" w:pos="1560"/>
              </w:tabs>
              <w:spacing w:before="0" w:line="240" w:lineRule="auto"/>
              <w:jc w:val="left"/>
              <w:rPr>
                <w:szCs w:val="24"/>
                <w:lang w:val="fr-FR"/>
              </w:rPr>
            </w:pPr>
            <w:proofErr w:type="gramStart"/>
            <w:r w:rsidRPr="008357D0">
              <w:rPr>
                <w:lang w:val="fr-FR"/>
              </w:rPr>
              <w:t>Objet</w:t>
            </w:r>
            <w:r w:rsidR="00E53DCE" w:rsidRPr="008357D0">
              <w:rPr>
                <w:szCs w:val="24"/>
                <w:lang w:val="fr-FR"/>
              </w:rPr>
              <w:t>:</w:t>
            </w:r>
            <w:proofErr w:type="gramEnd"/>
          </w:p>
        </w:tc>
        <w:tc>
          <w:tcPr>
            <w:tcW w:w="8363" w:type="dxa"/>
            <w:gridSpan w:val="2"/>
            <w:vMerge w:val="restart"/>
            <w:shd w:val="clear" w:color="auto" w:fill="auto"/>
          </w:tcPr>
          <w:p w14:paraId="7B23561D" w14:textId="4A81EFF1" w:rsidR="00B53305" w:rsidRPr="008357D0" w:rsidRDefault="00E6773B" w:rsidP="00953A10">
            <w:pPr>
              <w:spacing w:before="0" w:line="240" w:lineRule="auto"/>
              <w:rPr>
                <w:b/>
                <w:bCs/>
                <w:szCs w:val="24"/>
                <w:lang w:val="fr-FR"/>
              </w:rPr>
            </w:pPr>
            <w:r w:rsidRPr="008357D0">
              <w:rPr>
                <w:b/>
                <w:bCs/>
                <w:lang w:val="fr-FR"/>
              </w:rPr>
              <w:t xml:space="preserve">Commission d'études </w:t>
            </w:r>
            <w:r w:rsidR="00836743" w:rsidRPr="008357D0">
              <w:rPr>
                <w:b/>
                <w:bCs/>
                <w:lang w:val="fr-FR"/>
              </w:rPr>
              <w:t>7</w:t>
            </w:r>
            <w:r w:rsidRPr="008357D0">
              <w:rPr>
                <w:b/>
                <w:bCs/>
                <w:lang w:val="fr-FR"/>
              </w:rPr>
              <w:t xml:space="preserve"> des radiocommunications </w:t>
            </w:r>
            <w:r w:rsidR="00836743" w:rsidRPr="008357D0">
              <w:rPr>
                <w:b/>
                <w:bCs/>
                <w:spacing w:val="-2"/>
                <w:lang w:val="fr-FR"/>
              </w:rPr>
              <w:t>(Services scientifiques)</w:t>
            </w:r>
          </w:p>
          <w:p w14:paraId="74B10C29" w14:textId="19E6BB8A" w:rsidR="00E53DCE" w:rsidRPr="008357D0" w:rsidRDefault="00B53305" w:rsidP="008357D0">
            <w:pPr>
              <w:tabs>
                <w:tab w:val="clear" w:pos="794"/>
                <w:tab w:val="clear" w:pos="1191"/>
              </w:tabs>
              <w:spacing w:line="240" w:lineRule="auto"/>
              <w:ind w:left="480" w:hanging="443"/>
              <w:jc w:val="left"/>
              <w:rPr>
                <w:b/>
                <w:bCs/>
                <w:szCs w:val="24"/>
                <w:lang w:val="fr-FR"/>
              </w:rPr>
            </w:pPr>
            <w:r w:rsidRPr="008357D0">
              <w:rPr>
                <w:b/>
                <w:bCs/>
                <w:szCs w:val="24"/>
                <w:lang w:val="fr-FR"/>
              </w:rPr>
              <w:t>–</w:t>
            </w:r>
            <w:r w:rsidRPr="008357D0">
              <w:rPr>
                <w:szCs w:val="24"/>
                <w:lang w:val="fr-FR"/>
              </w:rPr>
              <w:tab/>
            </w:r>
            <w:r w:rsidRPr="008357D0">
              <w:rPr>
                <w:b/>
                <w:bCs/>
                <w:szCs w:val="24"/>
                <w:lang w:val="fr-FR"/>
              </w:rPr>
              <w:t>Approbation d</w:t>
            </w:r>
            <w:r w:rsidR="0097353F">
              <w:rPr>
                <w:b/>
                <w:bCs/>
                <w:szCs w:val="24"/>
                <w:lang w:val="fr-FR"/>
              </w:rPr>
              <w:t>'une</w:t>
            </w:r>
            <w:r w:rsidRPr="008357D0">
              <w:rPr>
                <w:b/>
                <w:bCs/>
                <w:szCs w:val="24"/>
                <w:lang w:val="fr-FR"/>
              </w:rPr>
              <w:t xml:space="preserve"> nouvelle Question UIT-R</w:t>
            </w:r>
          </w:p>
        </w:tc>
      </w:tr>
      <w:tr w:rsidR="00E53DCE" w:rsidRPr="00E47B7E" w14:paraId="6941ED09" w14:textId="77777777" w:rsidTr="004228FA">
        <w:trPr>
          <w:jc w:val="center"/>
        </w:trPr>
        <w:tc>
          <w:tcPr>
            <w:tcW w:w="1526" w:type="dxa"/>
            <w:shd w:val="clear" w:color="auto" w:fill="auto"/>
          </w:tcPr>
          <w:p w14:paraId="0F9E2236" w14:textId="77777777" w:rsidR="00E53DCE" w:rsidRPr="008357D0" w:rsidRDefault="00E53DCE" w:rsidP="00953A1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0932D69" w14:textId="77777777" w:rsidR="00E53DCE" w:rsidRPr="008357D0" w:rsidRDefault="00E53DCE" w:rsidP="00953A10">
            <w:pPr>
              <w:tabs>
                <w:tab w:val="clear" w:pos="1588"/>
                <w:tab w:val="left" w:pos="1560"/>
              </w:tabs>
              <w:spacing w:before="0" w:line="240" w:lineRule="auto"/>
              <w:rPr>
                <w:b/>
                <w:bCs/>
                <w:szCs w:val="24"/>
                <w:lang w:val="fr-FR"/>
              </w:rPr>
            </w:pPr>
          </w:p>
        </w:tc>
      </w:tr>
      <w:tr w:rsidR="00E53DCE" w:rsidRPr="00E47B7E" w14:paraId="5B1FA140" w14:textId="77777777" w:rsidTr="004228FA">
        <w:trPr>
          <w:jc w:val="center"/>
        </w:trPr>
        <w:tc>
          <w:tcPr>
            <w:tcW w:w="1526" w:type="dxa"/>
            <w:shd w:val="clear" w:color="auto" w:fill="auto"/>
          </w:tcPr>
          <w:p w14:paraId="212F4E95" w14:textId="77777777" w:rsidR="00E53DCE" w:rsidRPr="008357D0" w:rsidRDefault="00E53DCE" w:rsidP="00953A1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2EE67B94" w14:textId="77777777" w:rsidR="00E53DCE" w:rsidRPr="008357D0" w:rsidRDefault="00E53DCE" w:rsidP="00953A10">
            <w:pPr>
              <w:tabs>
                <w:tab w:val="clear" w:pos="1588"/>
                <w:tab w:val="left" w:pos="1560"/>
              </w:tabs>
              <w:spacing w:before="0" w:line="240" w:lineRule="auto"/>
              <w:rPr>
                <w:b/>
                <w:bCs/>
                <w:szCs w:val="24"/>
                <w:lang w:val="fr-FR"/>
              </w:rPr>
            </w:pPr>
          </w:p>
        </w:tc>
      </w:tr>
    </w:tbl>
    <w:p w14:paraId="6779EED6" w14:textId="782B9E5E" w:rsidR="00B53305" w:rsidRPr="008357D0" w:rsidRDefault="00B53305" w:rsidP="00EC7661">
      <w:pPr>
        <w:spacing w:before="360" w:line="240" w:lineRule="auto"/>
        <w:rPr>
          <w:szCs w:val="24"/>
          <w:lang w:val="fr-FR"/>
        </w:rPr>
      </w:pPr>
      <w:r w:rsidRPr="008357D0">
        <w:rPr>
          <w:szCs w:val="24"/>
          <w:lang w:val="fr-FR"/>
        </w:rPr>
        <w:t xml:space="preserve">Dans la Circulaire administrative </w:t>
      </w:r>
      <w:r w:rsidR="00E47B7E">
        <w:fldChar w:fldCharType="begin"/>
      </w:r>
      <w:r w:rsidR="00E47B7E" w:rsidRPr="00E47B7E">
        <w:rPr>
          <w:lang w:val="fr-CH"/>
        </w:rPr>
        <w:instrText xml:space="preserve"> HYPERLINK "https://www.itu.int/md/R00-CACE-CIR-1043/en" </w:instrText>
      </w:r>
      <w:r w:rsidR="00E47B7E">
        <w:fldChar w:fldCharType="separate"/>
      </w:r>
      <w:r w:rsidRPr="008357D0">
        <w:rPr>
          <w:rStyle w:val="Hyperlink"/>
          <w:szCs w:val="24"/>
          <w:lang w:val="fr-FR"/>
        </w:rPr>
        <w:t>CACE/</w:t>
      </w:r>
      <w:r w:rsidR="00836743" w:rsidRPr="008357D0">
        <w:rPr>
          <w:rStyle w:val="Hyperlink"/>
          <w:szCs w:val="24"/>
          <w:lang w:val="fr-FR"/>
        </w:rPr>
        <w:t>1043</w:t>
      </w:r>
      <w:r w:rsidR="00E47B7E">
        <w:rPr>
          <w:rStyle w:val="Hyperlink"/>
          <w:szCs w:val="24"/>
          <w:lang w:val="fr-FR"/>
        </w:rPr>
        <w:fldChar w:fldCharType="end"/>
      </w:r>
      <w:r w:rsidRPr="008357D0">
        <w:rPr>
          <w:szCs w:val="24"/>
          <w:lang w:val="fr-FR"/>
        </w:rPr>
        <w:t xml:space="preserve"> en date du </w:t>
      </w:r>
      <w:r w:rsidR="00836743" w:rsidRPr="008357D0">
        <w:rPr>
          <w:szCs w:val="24"/>
          <w:lang w:val="fr-FR"/>
        </w:rPr>
        <w:t>19</w:t>
      </w:r>
      <w:r w:rsidR="00E6773B" w:rsidRPr="008357D0">
        <w:rPr>
          <w:szCs w:val="24"/>
          <w:lang w:val="fr-FR"/>
        </w:rPr>
        <w:t xml:space="preserve"> </w:t>
      </w:r>
      <w:r w:rsidR="00D17B09">
        <w:rPr>
          <w:szCs w:val="24"/>
          <w:lang w:val="fr-FR"/>
        </w:rPr>
        <w:t>o</w:t>
      </w:r>
      <w:r w:rsidR="008357D0" w:rsidRPr="008357D0">
        <w:rPr>
          <w:szCs w:val="24"/>
          <w:lang w:val="fr-FR"/>
        </w:rPr>
        <w:t>ctobre</w:t>
      </w:r>
      <w:r w:rsidR="00E6773B" w:rsidRPr="008357D0">
        <w:rPr>
          <w:szCs w:val="24"/>
          <w:lang w:val="fr-FR"/>
        </w:rPr>
        <w:t xml:space="preserve"> </w:t>
      </w:r>
      <w:r w:rsidRPr="008357D0">
        <w:rPr>
          <w:szCs w:val="24"/>
          <w:lang w:val="fr-FR"/>
        </w:rPr>
        <w:t>20</w:t>
      </w:r>
      <w:r w:rsidR="00836743" w:rsidRPr="008357D0">
        <w:rPr>
          <w:szCs w:val="24"/>
          <w:lang w:val="fr-FR"/>
        </w:rPr>
        <w:t>22</w:t>
      </w:r>
      <w:r w:rsidRPr="008357D0">
        <w:rPr>
          <w:szCs w:val="24"/>
          <w:lang w:val="fr-FR"/>
        </w:rPr>
        <w:t xml:space="preserve">, </w:t>
      </w:r>
      <w:r w:rsidR="0097353F">
        <w:rPr>
          <w:szCs w:val="24"/>
          <w:lang w:val="fr-FR"/>
        </w:rPr>
        <w:t>un</w:t>
      </w:r>
      <w:r w:rsidRPr="008357D0">
        <w:rPr>
          <w:szCs w:val="24"/>
          <w:lang w:val="fr-FR"/>
        </w:rPr>
        <w:t xml:space="preserve"> projet de nouvelle Question UIT-R </w:t>
      </w:r>
      <w:r w:rsidR="00E6773B" w:rsidRPr="008357D0">
        <w:rPr>
          <w:szCs w:val="24"/>
          <w:lang w:val="fr-FR"/>
        </w:rPr>
        <w:t>a</w:t>
      </w:r>
      <w:r w:rsidRPr="008357D0">
        <w:rPr>
          <w:szCs w:val="24"/>
          <w:lang w:val="fr-FR"/>
        </w:rPr>
        <w:t xml:space="preserve"> été soumis pour approbation par correspondance conformément à la Résolution UIT-R 1-</w:t>
      </w:r>
      <w:r w:rsidR="00E6773B" w:rsidRPr="008357D0">
        <w:rPr>
          <w:szCs w:val="24"/>
          <w:lang w:val="fr-FR"/>
        </w:rPr>
        <w:t>8</w:t>
      </w:r>
      <w:r w:rsidRPr="008357D0">
        <w:rPr>
          <w:szCs w:val="24"/>
          <w:lang w:val="fr-FR"/>
        </w:rPr>
        <w:t xml:space="preserve"> (§</w:t>
      </w:r>
      <w:r w:rsidR="00BD1434">
        <w:rPr>
          <w:szCs w:val="24"/>
          <w:lang w:val="fr-FR"/>
        </w:rPr>
        <w:t> </w:t>
      </w:r>
      <w:r w:rsidRPr="008357D0">
        <w:rPr>
          <w:szCs w:val="24"/>
          <w:lang w:val="fr-FR"/>
        </w:rPr>
        <w:t>A2.5.2.3).</w:t>
      </w:r>
    </w:p>
    <w:p w14:paraId="4BCC78BC" w14:textId="3556BE03" w:rsidR="00B53305" w:rsidRPr="008357D0" w:rsidRDefault="00B53305" w:rsidP="00953A10">
      <w:pPr>
        <w:spacing w:before="120" w:line="240" w:lineRule="auto"/>
        <w:rPr>
          <w:szCs w:val="24"/>
          <w:lang w:val="fr-FR"/>
        </w:rPr>
      </w:pPr>
      <w:r w:rsidRPr="008357D0">
        <w:rPr>
          <w:szCs w:val="24"/>
          <w:lang w:val="fr-FR"/>
        </w:rPr>
        <w:t xml:space="preserve">Les conditions régissant cette procédure ont été satisfaites le </w:t>
      </w:r>
      <w:r w:rsidR="008357D0" w:rsidRPr="008357D0">
        <w:rPr>
          <w:lang w:val="fr-FR"/>
        </w:rPr>
        <w:t>19</w:t>
      </w:r>
      <w:r w:rsidR="00E6773B" w:rsidRPr="008357D0">
        <w:rPr>
          <w:lang w:val="fr-FR"/>
        </w:rPr>
        <w:t xml:space="preserve"> </w:t>
      </w:r>
      <w:r w:rsidR="001815BB">
        <w:rPr>
          <w:lang w:val="fr-FR"/>
        </w:rPr>
        <w:t>d</w:t>
      </w:r>
      <w:r w:rsidR="008357D0" w:rsidRPr="008357D0">
        <w:rPr>
          <w:lang w:val="fr-FR"/>
        </w:rPr>
        <w:t>écembre</w:t>
      </w:r>
      <w:r w:rsidR="00E6773B" w:rsidRPr="008357D0">
        <w:rPr>
          <w:lang w:val="fr-FR"/>
        </w:rPr>
        <w:t xml:space="preserve"> 20</w:t>
      </w:r>
      <w:r w:rsidR="008357D0" w:rsidRPr="008357D0">
        <w:rPr>
          <w:lang w:val="fr-FR"/>
        </w:rPr>
        <w:t>22</w:t>
      </w:r>
      <w:r w:rsidRPr="008357D0">
        <w:rPr>
          <w:szCs w:val="24"/>
          <w:lang w:val="fr-FR"/>
        </w:rPr>
        <w:t>.</w:t>
      </w:r>
    </w:p>
    <w:p w14:paraId="7E409AD6" w14:textId="7E1E92FB" w:rsidR="00B53305" w:rsidRPr="008357D0" w:rsidRDefault="00953A10" w:rsidP="00953A10">
      <w:pPr>
        <w:spacing w:before="120" w:line="240" w:lineRule="auto"/>
        <w:rPr>
          <w:szCs w:val="24"/>
          <w:lang w:val="fr-FR"/>
        </w:rPr>
      </w:pPr>
      <w:r w:rsidRPr="008357D0">
        <w:rPr>
          <w:szCs w:val="24"/>
          <w:lang w:val="fr-FR"/>
        </w:rPr>
        <w:t xml:space="preserve">Le texte </w:t>
      </w:r>
      <w:r w:rsidR="00E6773B" w:rsidRPr="008357D0">
        <w:rPr>
          <w:szCs w:val="24"/>
          <w:lang w:val="fr-FR"/>
        </w:rPr>
        <w:t>de la</w:t>
      </w:r>
      <w:r w:rsidR="00B53305" w:rsidRPr="008357D0">
        <w:rPr>
          <w:szCs w:val="24"/>
          <w:lang w:val="fr-FR"/>
        </w:rPr>
        <w:t xml:space="preserve"> Question approuvée est joint pour </w:t>
      </w:r>
      <w:r w:rsidR="00B9432A" w:rsidRPr="008357D0">
        <w:rPr>
          <w:szCs w:val="24"/>
          <w:lang w:val="fr-FR"/>
        </w:rPr>
        <w:t xml:space="preserve">votre information </w:t>
      </w:r>
      <w:r w:rsidR="00B53305" w:rsidRPr="008357D0">
        <w:rPr>
          <w:szCs w:val="24"/>
          <w:lang w:val="fr-FR"/>
        </w:rPr>
        <w:t xml:space="preserve">dans l'Annexe de la présente </w:t>
      </w:r>
      <w:r w:rsidR="00BD1434" w:rsidRPr="008357D0">
        <w:rPr>
          <w:szCs w:val="24"/>
          <w:lang w:val="fr-FR"/>
        </w:rPr>
        <w:t xml:space="preserve">lettre </w:t>
      </w:r>
      <w:r w:rsidR="00B53305" w:rsidRPr="008357D0">
        <w:rPr>
          <w:szCs w:val="24"/>
          <w:lang w:val="fr-FR"/>
        </w:rPr>
        <w:t>et sera publié par l'UIT.</w:t>
      </w:r>
    </w:p>
    <w:p w14:paraId="0F80FC15" w14:textId="57E307BD" w:rsidR="00B53305" w:rsidRPr="008357D0" w:rsidRDefault="00E6773B" w:rsidP="00E47B7E">
      <w:pPr>
        <w:keepNext/>
        <w:keepLines/>
        <w:spacing w:before="1200" w:line="240" w:lineRule="auto"/>
        <w:jc w:val="left"/>
        <w:rPr>
          <w:szCs w:val="24"/>
          <w:lang w:val="fr-FR"/>
        </w:rPr>
      </w:pPr>
      <w:r w:rsidRPr="008357D0">
        <w:rPr>
          <w:szCs w:val="24"/>
          <w:lang w:val="fr-FR"/>
        </w:rPr>
        <w:t>Mario Maniewicz</w:t>
      </w:r>
      <w:r w:rsidR="00B53305" w:rsidRPr="008357D0">
        <w:rPr>
          <w:szCs w:val="24"/>
          <w:lang w:val="fr-FR"/>
        </w:rPr>
        <w:br/>
        <w:t xml:space="preserve">Directeur </w:t>
      </w:r>
    </w:p>
    <w:p w14:paraId="62535A50" w14:textId="43FCA182" w:rsidR="00B53305" w:rsidRPr="008357D0" w:rsidRDefault="00B53305" w:rsidP="00E47B7E">
      <w:pPr>
        <w:keepNext/>
        <w:spacing w:before="1560" w:line="240" w:lineRule="auto"/>
        <w:ind w:left="794" w:hanging="794"/>
        <w:rPr>
          <w:b/>
          <w:bCs/>
          <w:szCs w:val="24"/>
          <w:lang w:val="fr-FR"/>
        </w:rPr>
      </w:pPr>
      <w:bookmarkStart w:id="0" w:name="_GoBack"/>
      <w:proofErr w:type="gramStart"/>
      <w:r w:rsidRPr="008357D0">
        <w:rPr>
          <w:b/>
          <w:bCs/>
          <w:szCs w:val="24"/>
          <w:lang w:val="fr-FR"/>
        </w:rPr>
        <w:t>Annexe</w:t>
      </w:r>
      <w:r w:rsidR="00953A10" w:rsidRPr="008357D0">
        <w:rPr>
          <w:b/>
          <w:bCs/>
          <w:szCs w:val="24"/>
          <w:lang w:val="fr-FR"/>
        </w:rPr>
        <w:t>:</w:t>
      </w:r>
      <w:proofErr w:type="gramEnd"/>
      <w:r w:rsidR="00953A10" w:rsidRPr="008357D0">
        <w:rPr>
          <w:b/>
          <w:bCs/>
          <w:szCs w:val="24"/>
          <w:lang w:val="fr-FR"/>
        </w:rPr>
        <w:t xml:space="preserve"> </w:t>
      </w:r>
      <w:r w:rsidR="008357D0" w:rsidRPr="008357D0">
        <w:rPr>
          <w:szCs w:val="24"/>
          <w:lang w:val="fr-FR"/>
        </w:rPr>
        <w:t>1</w:t>
      </w:r>
    </w:p>
    <w:bookmarkEnd w:id="0"/>
    <w:p w14:paraId="7033DC91" w14:textId="77777777" w:rsidR="00E6773B" w:rsidRPr="008357D0" w:rsidRDefault="00E6773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FR"/>
        </w:rPr>
      </w:pPr>
      <w:r w:rsidRPr="008357D0">
        <w:rPr>
          <w:rFonts w:asciiTheme="minorHAnsi" w:hAnsiTheme="minorHAnsi" w:cstheme="minorHAnsi"/>
          <w:lang w:val="fr-FR"/>
        </w:rPr>
        <w:br w:type="page"/>
      </w:r>
    </w:p>
    <w:p w14:paraId="2D83C0B3" w14:textId="4DCCBF1C" w:rsidR="00B53305" w:rsidRPr="008357D0" w:rsidRDefault="00B53305" w:rsidP="00953A10">
      <w:pPr>
        <w:pStyle w:val="AnnexNotitle0"/>
        <w:spacing w:before="120"/>
        <w:rPr>
          <w:rFonts w:asciiTheme="minorHAnsi" w:hAnsiTheme="minorHAnsi" w:cstheme="minorHAnsi"/>
          <w:lang w:val="fr-FR"/>
        </w:rPr>
      </w:pPr>
      <w:r w:rsidRPr="008357D0">
        <w:rPr>
          <w:rFonts w:asciiTheme="minorHAnsi" w:hAnsiTheme="minorHAnsi" w:cstheme="minorHAnsi"/>
          <w:lang w:val="fr-FR"/>
        </w:rPr>
        <w:lastRenderedPageBreak/>
        <w:t>Annexe</w:t>
      </w:r>
    </w:p>
    <w:p w14:paraId="450FE716" w14:textId="0DE1AC8B" w:rsidR="00BD1434" w:rsidRPr="00CE2B22" w:rsidRDefault="00BD1434" w:rsidP="0097353F">
      <w:pPr>
        <w:pStyle w:val="QuestionNo"/>
        <w:spacing w:before="480" w:line="240" w:lineRule="auto"/>
        <w:jc w:val="center"/>
        <w:rPr>
          <w:rFonts w:ascii="Times New Roman" w:hAnsi="Times New Roman" w:cs="Times New Roman"/>
          <w:b w:val="0"/>
          <w:bCs/>
          <w:lang w:val="fr-FR"/>
        </w:rPr>
      </w:pPr>
      <w:r w:rsidRPr="00CE2B22">
        <w:rPr>
          <w:rFonts w:ascii="Times New Roman" w:hAnsi="Times New Roman" w:cs="Times New Roman"/>
          <w:b w:val="0"/>
          <w:bCs/>
          <w:lang w:val="fr-FR"/>
        </w:rPr>
        <w:t xml:space="preserve">QUESTION UIT-R </w:t>
      </w:r>
      <w:r>
        <w:rPr>
          <w:rFonts w:ascii="Times New Roman" w:hAnsi="Times New Roman" w:cs="Times New Roman"/>
          <w:b w:val="0"/>
          <w:bCs/>
          <w:lang w:val="fr-FR"/>
        </w:rPr>
        <w:t>260</w:t>
      </w:r>
      <w:r w:rsidRPr="00CE2B22">
        <w:rPr>
          <w:rFonts w:ascii="Times New Roman" w:hAnsi="Times New Roman" w:cs="Times New Roman"/>
          <w:b w:val="0"/>
          <w:bCs/>
          <w:lang w:val="fr-FR"/>
        </w:rPr>
        <w:t>/7</w:t>
      </w:r>
    </w:p>
    <w:p w14:paraId="0E211209" w14:textId="77777777" w:rsidR="00BD1434" w:rsidRPr="00CE2B22" w:rsidRDefault="00BD1434" w:rsidP="00BD1434">
      <w:pPr>
        <w:pStyle w:val="Questiontitle"/>
        <w:rPr>
          <w:rFonts w:ascii="Times New Roman" w:hAnsi="Times New Roman" w:cs="Times New Roman"/>
          <w:lang w:val="fr-FR"/>
        </w:rPr>
      </w:pPr>
      <w:r w:rsidRPr="00CE2B22">
        <w:rPr>
          <w:rFonts w:ascii="Times New Roman" w:hAnsi="Times New Roman" w:cs="Times New Roman"/>
          <w:lang w:val="fr-FR"/>
        </w:rPr>
        <w:t>Radioastronomie dans la zone tranquille de la Lune</w:t>
      </w:r>
    </w:p>
    <w:p w14:paraId="25BD8AFC" w14:textId="77777777" w:rsidR="00BD1434" w:rsidRPr="00CE2B22" w:rsidRDefault="00BD1434" w:rsidP="00BD1434">
      <w:pPr>
        <w:pStyle w:val="Questiondate"/>
        <w:spacing w:line="240" w:lineRule="auto"/>
        <w:rPr>
          <w:rFonts w:ascii="Times New Roman" w:hAnsi="Times New Roman" w:cs="Times New Roman"/>
          <w:i w:val="0"/>
          <w:iCs/>
          <w:lang w:val="fr-FR"/>
        </w:rPr>
      </w:pPr>
      <w:r w:rsidRPr="00CE2B22">
        <w:rPr>
          <w:rFonts w:ascii="Times New Roman" w:hAnsi="Times New Roman" w:cs="Times New Roman"/>
          <w:i w:val="0"/>
          <w:iCs/>
          <w:lang w:val="fr-FR"/>
        </w:rPr>
        <w:t>(2022)</w:t>
      </w:r>
    </w:p>
    <w:p w14:paraId="7389A35C" w14:textId="77777777" w:rsidR="00BD1434" w:rsidRPr="00CE2B22" w:rsidRDefault="00BD1434" w:rsidP="0097353F">
      <w:pPr>
        <w:pStyle w:val="Normalaftertitle"/>
        <w:spacing w:before="320" w:line="240" w:lineRule="auto"/>
        <w:rPr>
          <w:rFonts w:ascii="Times New Roman" w:hAnsi="Times New Roman" w:cs="Times New Roman"/>
          <w:lang w:val="fr-FR"/>
        </w:rPr>
      </w:pPr>
      <w:r w:rsidRPr="00CE2B22">
        <w:rPr>
          <w:rFonts w:ascii="Times New Roman" w:hAnsi="Times New Roman" w:cs="Times New Roman"/>
          <w:lang w:val="fr-FR"/>
        </w:rPr>
        <w:t>L'Assemblée des radiocommunications de l'UIT,</w:t>
      </w:r>
    </w:p>
    <w:p w14:paraId="024CFB02" w14:textId="77777777" w:rsidR="00BD1434" w:rsidRPr="00CE2B22" w:rsidRDefault="00BD1434" w:rsidP="00BD1434">
      <w:pPr>
        <w:pStyle w:val="Call"/>
        <w:spacing w:line="240" w:lineRule="auto"/>
        <w:rPr>
          <w:rFonts w:ascii="Times New Roman" w:hAnsi="Times New Roman" w:cs="Times New Roman"/>
          <w:lang w:val="fr-FR"/>
        </w:rPr>
      </w:pPr>
      <w:proofErr w:type="gramStart"/>
      <w:r w:rsidRPr="00CE2B22">
        <w:rPr>
          <w:rFonts w:ascii="Times New Roman" w:hAnsi="Times New Roman" w:cs="Times New Roman"/>
          <w:lang w:val="fr-FR"/>
        </w:rPr>
        <w:t>considérant</w:t>
      </w:r>
      <w:proofErr w:type="gramEnd"/>
    </w:p>
    <w:p w14:paraId="5E46357F" w14:textId="77777777" w:rsidR="00BD1434" w:rsidRPr="00CE2B22" w:rsidRDefault="00BD1434" w:rsidP="00BD1434">
      <w:pPr>
        <w:spacing w:line="240" w:lineRule="auto"/>
        <w:rPr>
          <w:rFonts w:ascii="Times New Roman" w:hAnsi="Times New Roman" w:cs="Times New Roman"/>
          <w:szCs w:val="24"/>
          <w:lang w:val="fr-FR"/>
        </w:rPr>
      </w:pPr>
      <w:r w:rsidRPr="00CE2B22">
        <w:rPr>
          <w:rFonts w:ascii="Times New Roman" w:hAnsi="Times New Roman" w:cs="Times New Roman"/>
          <w:i/>
          <w:iCs/>
          <w:szCs w:val="24"/>
          <w:lang w:val="fr-FR"/>
        </w:rPr>
        <w:t>a)</w:t>
      </w:r>
      <w:r w:rsidRPr="00CE2B22">
        <w:rPr>
          <w:rFonts w:ascii="Times New Roman" w:hAnsi="Times New Roman" w:cs="Times New Roman"/>
          <w:szCs w:val="24"/>
          <w:lang w:val="fr-FR"/>
        </w:rPr>
        <w:tab/>
        <w:t xml:space="preserve">qu'un grand nombre d'observations de radioastronomie et d'expériences scientifiques ne peuvent pas être effectuées à la surface de la Terre en raison de l'absorption et de la réflexion atmosphériques, de la scintillation et de l'utilisation du spectre par les services </w:t>
      </w:r>
      <w:proofErr w:type="gramStart"/>
      <w:r w:rsidRPr="00CE2B22">
        <w:rPr>
          <w:rFonts w:ascii="Times New Roman" w:hAnsi="Times New Roman" w:cs="Times New Roman"/>
          <w:szCs w:val="24"/>
          <w:lang w:val="fr-FR"/>
        </w:rPr>
        <w:t>actifs;</w:t>
      </w:r>
      <w:proofErr w:type="gramEnd"/>
    </w:p>
    <w:p w14:paraId="467F24B4" w14:textId="579FB219" w:rsidR="00BD1434" w:rsidRPr="00CE2B22" w:rsidRDefault="00BD1434" w:rsidP="00BD1434">
      <w:pPr>
        <w:spacing w:line="240" w:lineRule="auto"/>
        <w:rPr>
          <w:rFonts w:ascii="Times New Roman" w:hAnsi="Times New Roman" w:cs="Times New Roman"/>
          <w:szCs w:val="24"/>
          <w:lang w:val="fr-FR"/>
        </w:rPr>
      </w:pPr>
      <w:r w:rsidRPr="00CE2B22">
        <w:rPr>
          <w:rFonts w:ascii="Times New Roman" w:hAnsi="Times New Roman" w:cs="Times New Roman"/>
          <w:i/>
          <w:iCs/>
          <w:szCs w:val="24"/>
          <w:lang w:val="fr-FR"/>
        </w:rPr>
        <w:t>b)</w:t>
      </w:r>
      <w:r w:rsidRPr="00CE2B22">
        <w:rPr>
          <w:rFonts w:ascii="Times New Roman" w:hAnsi="Times New Roman" w:cs="Times New Roman"/>
          <w:szCs w:val="24"/>
          <w:lang w:val="fr-FR"/>
        </w:rPr>
        <w:tab/>
        <w:t xml:space="preserve">que la zone tranquille de la Lune (SZM) comprend la partie de la surface de la Lune et le volume d'espace adjacent qui sont protégés des émissions provenant d'un point situé à moins de </w:t>
      </w:r>
      <w:r w:rsidRPr="009134E0">
        <w:rPr>
          <w:rFonts w:ascii="Times New Roman" w:hAnsi="Times New Roman" w:cs="Times New Roman"/>
          <w:szCs w:val="24"/>
          <w:lang w:val="fr-FR"/>
        </w:rPr>
        <w:t xml:space="preserve">100 000 km du centre de la Terre (numéro </w:t>
      </w:r>
      <w:r w:rsidRPr="009134E0">
        <w:rPr>
          <w:rFonts w:ascii="Times New Roman" w:hAnsi="Times New Roman" w:cs="Times New Roman"/>
          <w:b/>
          <w:bCs/>
          <w:szCs w:val="24"/>
          <w:lang w:val="fr-FR"/>
        </w:rPr>
        <w:t>22.22.1</w:t>
      </w:r>
      <w:r w:rsidRPr="009134E0">
        <w:rPr>
          <w:rFonts w:ascii="Times New Roman" w:hAnsi="Times New Roman" w:cs="Times New Roman"/>
          <w:szCs w:val="24"/>
          <w:lang w:val="fr-FR"/>
        </w:rPr>
        <w:t xml:space="preserve"> du </w:t>
      </w:r>
      <w:r w:rsidR="009134E0" w:rsidRPr="009134E0">
        <w:rPr>
          <w:rFonts w:ascii="Times New Roman" w:hAnsi="Times New Roman" w:cs="Times New Roman"/>
          <w:szCs w:val="24"/>
          <w:lang w:val="fr-FR"/>
        </w:rPr>
        <w:t>Règlement des radiocommunications (RR)</w:t>
      </w:r>
      <w:r w:rsidRPr="009134E0">
        <w:rPr>
          <w:rFonts w:ascii="Times New Roman" w:hAnsi="Times New Roman" w:cs="Times New Roman"/>
          <w:szCs w:val="24"/>
          <w:lang w:val="fr-FR"/>
        </w:rPr>
        <w:t>) et</w:t>
      </w:r>
      <w:r w:rsidRPr="00CE2B22">
        <w:rPr>
          <w:rFonts w:ascii="Times New Roman" w:hAnsi="Times New Roman" w:cs="Times New Roman"/>
          <w:szCs w:val="24"/>
          <w:lang w:val="fr-FR"/>
        </w:rPr>
        <w:t xml:space="preserve"> assure un isolement naturel vis-à-vis des sources d'émissions radioélectriques provenant de la Terre, voire de satellites géostationnaires et de satellites non </w:t>
      </w:r>
      <w:proofErr w:type="gramStart"/>
      <w:r w:rsidRPr="00CE2B22">
        <w:rPr>
          <w:rFonts w:ascii="Times New Roman" w:hAnsi="Times New Roman" w:cs="Times New Roman"/>
          <w:szCs w:val="24"/>
          <w:lang w:val="fr-FR"/>
        </w:rPr>
        <w:t>géostationnaires;</w:t>
      </w:r>
      <w:proofErr w:type="gramEnd"/>
    </w:p>
    <w:p w14:paraId="16AFD686" w14:textId="77777777" w:rsidR="00BD1434" w:rsidRPr="00CE2B22" w:rsidRDefault="00BD1434" w:rsidP="00BD1434">
      <w:pPr>
        <w:spacing w:line="240" w:lineRule="auto"/>
        <w:rPr>
          <w:rFonts w:ascii="Times New Roman" w:hAnsi="Times New Roman" w:cs="Times New Roman"/>
          <w:szCs w:val="24"/>
          <w:lang w:val="fr-FR"/>
        </w:rPr>
      </w:pPr>
      <w:r w:rsidRPr="00CE2B22">
        <w:rPr>
          <w:rFonts w:ascii="Times New Roman" w:hAnsi="Times New Roman" w:cs="Times New Roman"/>
          <w:i/>
          <w:lang w:val="fr-FR"/>
        </w:rPr>
        <w:t>c</w:t>
      </w:r>
      <w:r w:rsidRPr="00CE2B22">
        <w:rPr>
          <w:rFonts w:ascii="Times New Roman" w:hAnsi="Times New Roman" w:cs="Times New Roman"/>
          <w:i/>
          <w:iCs/>
          <w:szCs w:val="24"/>
          <w:lang w:val="fr-FR"/>
        </w:rPr>
        <w:t>)</w:t>
      </w:r>
      <w:r w:rsidRPr="00CE2B22">
        <w:rPr>
          <w:rFonts w:ascii="Times New Roman" w:hAnsi="Times New Roman" w:cs="Times New Roman"/>
          <w:szCs w:val="24"/>
          <w:lang w:val="fr-FR"/>
        </w:rPr>
        <w:tab/>
        <w:t>que grâce au développement des engins spatiaux et à un</w:t>
      </w:r>
      <w:r w:rsidRPr="00CE2B22">
        <w:rPr>
          <w:lang w:val="fr-FR"/>
        </w:rPr>
        <w:t xml:space="preserve"> </w:t>
      </w:r>
      <w:r w:rsidRPr="00CE2B22">
        <w:rPr>
          <w:rFonts w:ascii="Times New Roman" w:hAnsi="Times New Roman" w:cs="Times New Roman"/>
          <w:szCs w:val="24"/>
          <w:lang w:val="fr-FR"/>
        </w:rPr>
        <w:t xml:space="preserve">large éventail de nouvelles technologies, des expériences de radioastronomie peuvent être effectuées sur la face visible et en orbite autour de la Lune, ce qui facilitera les expériences de radioastronomie ultérieures dans l'environnement de la zone tranquille de la Lune, qui devrait être </w:t>
      </w:r>
      <w:proofErr w:type="gramStart"/>
      <w:r w:rsidRPr="00CE2B22">
        <w:rPr>
          <w:rFonts w:ascii="Times New Roman" w:hAnsi="Times New Roman" w:cs="Times New Roman"/>
          <w:szCs w:val="24"/>
          <w:lang w:val="fr-FR"/>
        </w:rPr>
        <w:t>calme;</w:t>
      </w:r>
      <w:proofErr w:type="gramEnd"/>
    </w:p>
    <w:p w14:paraId="72C590F1" w14:textId="77777777" w:rsidR="00BD1434" w:rsidRPr="00CE2B22" w:rsidRDefault="00BD1434" w:rsidP="00BD1434">
      <w:pPr>
        <w:spacing w:line="240" w:lineRule="auto"/>
        <w:rPr>
          <w:rFonts w:ascii="Times New Roman" w:hAnsi="Times New Roman" w:cs="Times New Roman"/>
          <w:szCs w:val="24"/>
          <w:lang w:val="fr-FR"/>
        </w:rPr>
      </w:pPr>
      <w:r w:rsidRPr="00CE2B22">
        <w:rPr>
          <w:rFonts w:ascii="Times New Roman" w:hAnsi="Times New Roman" w:cs="Times New Roman"/>
          <w:i/>
          <w:iCs/>
          <w:szCs w:val="24"/>
          <w:lang w:val="fr-FR"/>
        </w:rPr>
        <w:t>d)</w:t>
      </w:r>
      <w:r w:rsidRPr="00CE2B22">
        <w:rPr>
          <w:rFonts w:ascii="Times New Roman" w:hAnsi="Times New Roman" w:cs="Times New Roman"/>
          <w:szCs w:val="24"/>
          <w:lang w:val="fr-FR"/>
        </w:rPr>
        <w:tab/>
        <w:t xml:space="preserve">que les liaisons de communication entre des stations dans la zone tranquille de la Lune et d'autres stations de radiocommunication à la surface de la Lune ou en orbite lunaire, y compris les liaisons de télémesure/de commande/de contrôle en provenance d'observatoires de radioastronomie de la zone tranquille de la Lune, seront nécessaires pour appuyer les observations de radioastronomie effectuées dans ces </w:t>
      </w:r>
      <w:proofErr w:type="gramStart"/>
      <w:r w:rsidRPr="00CE2B22">
        <w:rPr>
          <w:rFonts w:ascii="Times New Roman" w:hAnsi="Times New Roman" w:cs="Times New Roman"/>
          <w:szCs w:val="24"/>
          <w:lang w:val="fr-FR"/>
        </w:rPr>
        <w:t>zones;</w:t>
      </w:r>
      <w:proofErr w:type="gramEnd"/>
    </w:p>
    <w:p w14:paraId="20566B95" w14:textId="77777777" w:rsidR="00BD1434" w:rsidRPr="00CE2B22" w:rsidRDefault="00BD1434" w:rsidP="00BD1434">
      <w:pPr>
        <w:spacing w:line="240" w:lineRule="auto"/>
        <w:rPr>
          <w:rFonts w:ascii="Times New Roman" w:hAnsi="Times New Roman" w:cs="Times New Roman"/>
          <w:szCs w:val="24"/>
          <w:lang w:val="fr-FR"/>
        </w:rPr>
      </w:pPr>
      <w:r w:rsidRPr="00CE2B22">
        <w:rPr>
          <w:rFonts w:ascii="Times New Roman" w:hAnsi="Times New Roman" w:cs="Times New Roman"/>
          <w:i/>
          <w:iCs/>
          <w:szCs w:val="24"/>
          <w:lang w:val="fr-FR"/>
        </w:rPr>
        <w:t>e)</w:t>
      </w:r>
      <w:r w:rsidRPr="00CE2B22">
        <w:rPr>
          <w:rFonts w:ascii="Times New Roman" w:hAnsi="Times New Roman" w:cs="Times New Roman"/>
          <w:szCs w:val="24"/>
          <w:lang w:val="fr-FR"/>
        </w:rPr>
        <w:tab/>
        <w:t>que l'utilisation optimale de la zone tranquille de la Lune pour les observations d'astronomie suppose une bonne connaissance de l'environnement électromagnétique sur la Lune et de la manière dont celui-ci peut évoluer,</w:t>
      </w:r>
    </w:p>
    <w:p w14:paraId="2E69FAB0" w14:textId="77777777" w:rsidR="00BD1434" w:rsidRPr="00CE2B22" w:rsidRDefault="00BD1434" w:rsidP="00BD1434">
      <w:pPr>
        <w:pStyle w:val="Call"/>
        <w:spacing w:line="240" w:lineRule="auto"/>
        <w:rPr>
          <w:rFonts w:ascii="Times New Roman" w:hAnsi="Times New Roman" w:cs="Times New Roman"/>
          <w:lang w:val="fr-FR"/>
        </w:rPr>
      </w:pPr>
      <w:proofErr w:type="gramStart"/>
      <w:r w:rsidRPr="00CE2B22">
        <w:rPr>
          <w:rFonts w:ascii="Times New Roman" w:hAnsi="Times New Roman" w:cs="Times New Roman"/>
          <w:lang w:val="fr-FR"/>
        </w:rPr>
        <w:t>notant</w:t>
      </w:r>
      <w:proofErr w:type="gramEnd"/>
    </w:p>
    <w:p w14:paraId="32C2F752" w14:textId="77777777" w:rsidR="00BD1434" w:rsidRPr="00CE2B22" w:rsidRDefault="00BD1434" w:rsidP="00BD1434">
      <w:pPr>
        <w:spacing w:line="240" w:lineRule="auto"/>
        <w:rPr>
          <w:rFonts w:ascii="Times New Roman" w:hAnsi="Times New Roman" w:cs="Times New Roman"/>
          <w:lang w:val="fr-FR"/>
        </w:rPr>
      </w:pPr>
      <w:r w:rsidRPr="00CE2B22">
        <w:rPr>
          <w:rFonts w:ascii="Times New Roman" w:hAnsi="Times New Roman" w:cs="Times New Roman"/>
          <w:i/>
          <w:iCs/>
          <w:lang w:val="fr-FR"/>
        </w:rPr>
        <w:t>a)</w:t>
      </w:r>
      <w:r w:rsidRPr="00CE2B22">
        <w:rPr>
          <w:rFonts w:ascii="Times New Roman" w:hAnsi="Times New Roman" w:cs="Times New Roman"/>
          <w:lang w:val="fr-FR"/>
        </w:rPr>
        <w:tab/>
        <w:t xml:space="preserve">que la zone tranquille de la Lune offre un environnement unique pour les observations de radioastronomie et d'autres utilisations passives du spectre, en raison de l'interdiction des émissions susceptibles de causer des brouillages préjudiciables à de telles </w:t>
      </w:r>
      <w:proofErr w:type="gramStart"/>
      <w:r w:rsidRPr="00CE2B22">
        <w:rPr>
          <w:rFonts w:ascii="Times New Roman" w:hAnsi="Times New Roman" w:cs="Times New Roman"/>
          <w:lang w:val="fr-FR"/>
        </w:rPr>
        <w:t>observations;</w:t>
      </w:r>
      <w:proofErr w:type="gramEnd"/>
    </w:p>
    <w:p w14:paraId="7C96E644" w14:textId="77777777" w:rsidR="00BD1434" w:rsidRPr="00CE2B22" w:rsidRDefault="00BD1434" w:rsidP="00BD1434">
      <w:pPr>
        <w:spacing w:line="240" w:lineRule="auto"/>
        <w:rPr>
          <w:rFonts w:ascii="Times New Roman" w:hAnsi="Times New Roman" w:cs="Times New Roman"/>
          <w:szCs w:val="24"/>
          <w:lang w:val="fr-FR"/>
        </w:rPr>
      </w:pPr>
      <w:r w:rsidRPr="00CE2B22">
        <w:rPr>
          <w:rFonts w:ascii="Times New Roman" w:hAnsi="Times New Roman" w:cs="Times New Roman"/>
          <w:i/>
          <w:iCs/>
          <w:szCs w:val="24"/>
          <w:lang w:val="fr-FR"/>
        </w:rPr>
        <w:t>b)</w:t>
      </w:r>
      <w:r w:rsidRPr="00CE2B22">
        <w:rPr>
          <w:rFonts w:ascii="Times New Roman" w:hAnsi="Times New Roman" w:cs="Times New Roman"/>
          <w:szCs w:val="24"/>
          <w:lang w:val="fr-FR"/>
        </w:rPr>
        <w:tab/>
        <w:t>que la protection des fréquences utilisées pour les mesures en radioastronomie dans la zone tranquille de la Lune fait l'objet de la Recommandation UIT-R RA.479,</w:t>
      </w:r>
    </w:p>
    <w:p w14:paraId="440CCAF8" w14:textId="77777777" w:rsidR="00BD1434" w:rsidRPr="00CE2B22" w:rsidRDefault="00BD1434" w:rsidP="0097353F">
      <w:pPr>
        <w:pStyle w:val="Call"/>
        <w:spacing w:line="240" w:lineRule="auto"/>
        <w:rPr>
          <w:rFonts w:ascii="Times New Roman" w:hAnsi="Times New Roman" w:cs="Times New Roman"/>
          <w:lang w:val="fr-FR"/>
        </w:rPr>
      </w:pPr>
      <w:proofErr w:type="gramStart"/>
      <w:r w:rsidRPr="00CE2B22">
        <w:rPr>
          <w:rFonts w:ascii="Times New Roman" w:hAnsi="Times New Roman" w:cs="Times New Roman"/>
          <w:lang w:val="fr-FR"/>
        </w:rPr>
        <w:lastRenderedPageBreak/>
        <w:t>reconnaissant</w:t>
      </w:r>
      <w:proofErr w:type="gramEnd"/>
    </w:p>
    <w:p w14:paraId="39D36722" w14:textId="68D8FACA" w:rsidR="00BD1434" w:rsidRPr="00CE2B22" w:rsidRDefault="00BD1434" w:rsidP="0097353F">
      <w:pPr>
        <w:keepNext/>
        <w:keepLines/>
        <w:spacing w:line="240" w:lineRule="auto"/>
        <w:rPr>
          <w:rFonts w:ascii="Times New Roman" w:hAnsi="Times New Roman" w:cs="Times New Roman"/>
          <w:szCs w:val="24"/>
          <w:lang w:val="fr-FR"/>
        </w:rPr>
      </w:pPr>
      <w:r w:rsidRPr="00CE2B22">
        <w:rPr>
          <w:rFonts w:ascii="Times New Roman" w:hAnsi="Times New Roman" w:cs="Times New Roman"/>
          <w:i/>
          <w:iCs/>
          <w:szCs w:val="24"/>
          <w:lang w:val="fr-FR"/>
        </w:rPr>
        <w:t>a)</w:t>
      </w:r>
      <w:r w:rsidRPr="00CE2B22">
        <w:rPr>
          <w:rFonts w:ascii="Times New Roman" w:hAnsi="Times New Roman" w:cs="Times New Roman"/>
          <w:i/>
          <w:iCs/>
          <w:szCs w:val="24"/>
          <w:lang w:val="fr-FR"/>
        </w:rPr>
        <w:tab/>
      </w:r>
      <w:r w:rsidRPr="00CE2B22">
        <w:rPr>
          <w:rFonts w:ascii="Times New Roman" w:hAnsi="Times New Roman" w:cs="Times New Roman"/>
          <w:szCs w:val="24"/>
          <w:lang w:val="fr-FR"/>
        </w:rPr>
        <w:t xml:space="preserve">qu'en vertu des numéros </w:t>
      </w:r>
      <w:r w:rsidRPr="00CE2B22">
        <w:rPr>
          <w:rFonts w:ascii="Times New Roman" w:hAnsi="Times New Roman" w:cs="Times New Roman"/>
          <w:b/>
          <w:bCs/>
          <w:szCs w:val="24"/>
          <w:lang w:val="fr-FR"/>
        </w:rPr>
        <w:t>22.22</w:t>
      </w:r>
      <w:r w:rsidRPr="00CE2B22">
        <w:rPr>
          <w:rFonts w:ascii="Times New Roman" w:hAnsi="Times New Roman" w:cs="Times New Roman"/>
          <w:szCs w:val="24"/>
          <w:lang w:val="fr-FR"/>
        </w:rPr>
        <w:t xml:space="preserve"> à </w:t>
      </w:r>
      <w:r w:rsidRPr="00CE2B22">
        <w:rPr>
          <w:rFonts w:ascii="Times New Roman" w:hAnsi="Times New Roman" w:cs="Times New Roman"/>
          <w:b/>
          <w:bCs/>
          <w:szCs w:val="24"/>
          <w:lang w:val="fr-FR"/>
        </w:rPr>
        <w:t>22.25</w:t>
      </w:r>
      <w:r w:rsidRPr="00CE2B22">
        <w:rPr>
          <w:rFonts w:ascii="Times New Roman" w:hAnsi="Times New Roman" w:cs="Times New Roman"/>
          <w:szCs w:val="24"/>
          <w:lang w:val="fr-FR"/>
        </w:rPr>
        <w:t xml:space="preserve"> du RR, les</w:t>
      </w:r>
      <w:r>
        <w:rPr>
          <w:rFonts w:ascii="Times New Roman" w:hAnsi="Times New Roman" w:cs="Times New Roman"/>
          <w:szCs w:val="24"/>
          <w:lang w:val="fr-FR"/>
        </w:rPr>
        <w:t> </w:t>
      </w:r>
      <w:r w:rsidRPr="00CE2B22">
        <w:rPr>
          <w:rFonts w:ascii="Times New Roman" w:hAnsi="Times New Roman" w:cs="Times New Roman"/>
          <w:szCs w:val="24"/>
          <w:lang w:val="fr-FR"/>
        </w:rPr>
        <w:t>émissions susceptibles de causer des brouillages préjudiciables aux observations de la radioastronomie dans la zone tranquille de la Lune sont interdites dans la totalité du spectre des fréquences</w:t>
      </w:r>
      <w:r w:rsidRPr="00CE2B22">
        <w:rPr>
          <w:lang w:val="fr-FR"/>
        </w:rPr>
        <w:t xml:space="preserve"> </w:t>
      </w:r>
      <w:r w:rsidRPr="00CE2B22">
        <w:rPr>
          <w:rFonts w:ascii="Times New Roman" w:hAnsi="Times New Roman" w:cs="Times New Roman"/>
          <w:szCs w:val="24"/>
          <w:lang w:val="fr-FR"/>
        </w:rPr>
        <w:t xml:space="preserve">radioélectriques à l'exception des bandes de fréquences attribuées à certains services de radiocommunication qui y sont </w:t>
      </w:r>
      <w:proofErr w:type="gramStart"/>
      <w:r w:rsidRPr="00CE2B22">
        <w:rPr>
          <w:rFonts w:ascii="Times New Roman" w:hAnsi="Times New Roman" w:cs="Times New Roman"/>
          <w:szCs w:val="24"/>
          <w:lang w:val="fr-FR"/>
        </w:rPr>
        <w:t>indiquées;</w:t>
      </w:r>
      <w:proofErr w:type="gramEnd"/>
    </w:p>
    <w:p w14:paraId="7E28516C" w14:textId="77777777" w:rsidR="00BD1434" w:rsidRPr="00CE2B22" w:rsidRDefault="00BD1434" w:rsidP="0097353F">
      <w:pPr>
        <w:keepNext/>
        <w:keepLines/>
        <w:spacing w:line="240" w:lineRule="auto"/>
        <w:rPr>
          <w:rFonts w:ascii="Times New Roman" w:hAnsi="Times New Roman" w:cs="Times New Roman"/>
          <w:szCs w:val="24"/>
          <w:lang w:val="fr-FR"/>
        </w:rPr>
      </w:pPr>
      <w:r w:rsidRPr="00CE2B22">
        <w:rPr>
          <w:rFonts w:ascii="Times New Roman" w:hAnsi="Times New Roman" w:cs="Times New Roman"/>
          <w:i/>
          <w:iCs/>
          <w:szCs w:val="24"/>
          <w:lang w:val="fr-FR"/>
        </w:rPr>
        <w:t>b)</w:t>
      </w:r>
      <w:r w:rsidRPr="00CE2B22">
        <w:rPr>
          <w:rFonts w:ascii="Times New Roman" w:hAnsi="Times New Roman" w:cs="Times New Roman"/>
          <w:szCs w:val="24"/>
          <w:lang w:val="fr-FR"/>
        </w:rPr>
        <w:tab/>
        <w:t xml:space="preserve">que conformément au numéros </w:t>
      </w:r>
      <w:r w:rsidRPr="00CE2B22">
        <w:rPr>
          <w:rFonts w:ascii="Times New Roman" w:hAnsi="Times New Roman" w:cs="Times New Roman"/>
          <w:b/>
          <w:bCs/>
          <w:szCs w:val="24"/>
          <w:lang w:val="fr-FR"/>
        </w:rPr>
        <w:t>22.22</w:t>
      </w:r>
      <w:r w:rsidRPr="00CE2B22">
        <w:rPr>
          <w:rFonts w:ascii="Times New Roman" w:hAnsi="Times New Roman" w:cs="Times New Roman"/>
          <w:szCs w:val="24"/>
          <w:lang w:val="fr-FR"/>
        </w:rPr>
        <w:t xml:space="preserve"> à </w:t>
      </w:r>
      <w:r w:rsidRPr="00CE2B22">
        <w:rPr>
          <w:rFonts w:ascii="Times New Roman" w:hAnsi="Times New Roman" w:cs="Times New Roman"/>
          <w:b/>
          <w:bCs/>
          <w:szCs w:val="24"/>
          <w:lang w:val="fr-FR"/>
        </w:rPr>
        <w:t>22.25</w:t>
      </w:r>
      <w:r w:rsidRPr="00CE2B22">
        <w:rPr>
          <w:rFonts w:ascii="Times New Roman" w:hAnsi="Times New Roman" w:cs="Times New Roman"/>
          <w:szCs w:val="24"/>
          <w:lang w:val="fr-FR"/>
        </w:rPr>
        <w:t xml:space="preserve"> du RR, il est reconnu qu'il est nécessaire que la zone tranquille de la Lune demeure une zone privilégiée pour les observations par les services de radioastronomie et pour d'autres services de recherche spatiale passive et que cette zone doit par conséquent être aussi exempte d'émissions que </w:t>
      </w:r>
      <w:proofErr w:type="gramStart"/>
      <w:r w:rsidRPr="00CE2B22">
        <w:rPr>
          <w:rFonts w:ascii="Times New Roman" w:hAnsi="Times New Roman" w:cs="Times New Roman"/>
          <w:szCs w:val="24"/>
          <w:lang w:val="fr-FR"/>
        </w:rPr>
        <w:t>possible;</w:t>
      </w:r>
      <w:proofErr w:type="gramEnd"/>
    </w:p>
    <w:p w14:paraId="6BC8A6C6" w14:textId="77777777" w:rsidR="00BD1434" w:rsidRPr="00CE2B22" w:rsidRDefault="00BD1434" w:rsidP="00BD1434">
      <w:pPr>
        <w:spacing w:line="240" w:lineRule="auto"/>
        <w:rPr>
          <w:rFonts w:ascii="Times New Roman" w:hAnsi="Times New Roman" w:cs="Times New Roman"/>
          <w:szCs w:val="24"/>
          <w:lang w:val="fr-FR"/>
        </w:rPr>
      </w:pPr>
      <w:r w:rsidRPr="00CE2B22">
        <w:rPr>
          <w:rFonts w:ascii="Times New Roman" w:hAnsi="Times New Roman" w:cs="Times New Roman"/>
          <w:i/>
          <w:iCs/>
          <w:lang w:val="fr-FR"/>
        </w:rPr>
        <w:t>c)</w:t>
      </w:r>
      <w:r w:rsidRPr="00CE2B22">
        <w:rPr>
          <w:rFonts w:ascii="Times New Roman" w:hAnsi="Times New Roman" w:cs="Times New Roman"/>
          <w:lang w:val="fr-FR"/>
        </w:rPr>
        <w:tab/>
        <w:t>que pour les observations de radioastronomie et d'autres utilisations passives du spectre dans la zone tranquille de la Lune,</w:t>
      </w:r>
      <w:r w:rsidRPr="00CE2B22">
        <w:rPr>
          <w:lang w:val="fr-FR"/>
        </w:rPr>
        <w:t xml:space="preserve"> </w:t>
      </w:r>
      <w:r w:rsidRPr="00CE2B22">
        <w:rPr>
          <w:rFonts w:ascii="Times New Roman" w:hAnsi="Times New Roman" w:cs="Times New Roman"/>
          <w:lang w:val="fr-FR"/>
        </w:rPr>
        <w:t>il peut être nécessaire d'utiliser des équipements autres que radioélectriques</w:t>
      </w:r>
      <w:r w:rsidRPr="00CE2B22" w:rsidDel="00F7735D">
        <w:rPr>
          <w:rFonts w:ascii="Times New Roman" w:hAnsi="Times New Roman" w:cs="Times New Roman"/>
          <w:lang w:val="fr-FR"/>
        </w:rPr>
        <w:t xml:space="preserve"> </w:t>
      </w:r>
      <w:r w:rsidRPr="00CE2B22">
        <w:rPr>
          <w:rFonts w:ascii="Times New Roman" w:hAnsi="Times New Roman" w:cs="Times New Roman"/>
          <w:lang w:val="fr-FR"/>
        </w:rPr>
        <w:t>et d'autres services de radiocommunication, y compris ceux énumérés aux numéros </w:t>
      </w:r>
      <w:r w:rsidRPr="00CE2B22">
        <w:rPr>
          <w:rFonts w:ascii="Times New Roman" w:hAnsi="Times New Roman" w:cs="Times New Roman"/>
          <w:b/>
          <w:bCs/>
          <w:lang w:val="fr-FR"/>
        </w:rPr>
        <w:t>22.23</w:t>
      </w:r>
      <w:r w:rsidRPr="00CE2B22">
        <w:rPr>
          <w:rFonts w:ascii="Times New Roman" w:hAnsi="Times New Roman" w:cs="Times New Roman"/>
          <w:lang w:val="fr-FR"/>
        </w:rPr>
        <w:t xml:space="preserve"> et </w:t>
      </w:r>
      <w:r w:rsidRPr="00CE2B22">
        <w:rPr>
          <w:rFonts w:ascii="Times New Roman" w:hAnsi="Times New Roman" w:cs="Times New Roman"/>
          <w:b/>
          <w:bCs/>
          <w:lang w:val="fr-FR"/>
        </w:rPr>
        <w:t>22.24</w:t>
      </w:r>
      <w:r w:rsidRPr="00CE2B22">
        <w:rPr>
          <w:rFonts w:ascii="Times New Roman" w:hAnsi="Times New Roman" w:cs="Times New Roman"/>
          <w:lang w:val="fr-FR"/>
        </w:rPr>
        <w:t xml:space="preserve"> du RR, qui risquent de causer des brouillages préjudiciables dans certaines bandes de fréquences,</w:t>
      </w:r>
    </w:p>
    <w:p w14:paraId="0BB2F497" w14:textId="77777777" w:rsidR="00BD1434" w:rsidRPr="00CE2B22" w:rsidRDefault="00BD1434" w:rsidP="00BD1434">
      <w:pPr>
        <w:pStyle w:val="Call"/>
        <w:spacing w:line="240" w:lineRule="auto"/>
        <w:rPr>
          <w:rFonts w:ascii="Times New Roman" w:hAnsi="Times New Roman" w:cs="Times New Roman"/>
          <w:i w:val="0"/>
          <w:iCs/>
          <w:lang w:val="fr-FR"/>
        </w:rPr>
      </w:pPr>
      <w:proofErr w:type="gramStart"/>
      <w:r w:rsidRPr="00CE2B22">
        <w:rPr>
          <w:rFonts w:ascii="Times New Roman" w:hAnsi="Times New Roman" w:cs="Times New Roman"/>
          <w:lang w:val="fr-FR"/>
        </w:rPr>
        <w:t>décide</w:t>
      </w:r>
      <w:proofErr w:type="gramEnd"/>
      <w:r w:rsidRPr="00CE2B22">
        <w:rPr>
          <w:rFonts w:ascii="Times New Roman" w:hAnsi="Times New Roman" w:cs="Times New Roman"/>
          <w:lang w:val="fr-FR"/>
        </w:rPr>
        <w:t xml:space="preserve"> </w:t>
      </w:r>
      <w:r w:rsidRPr="00CE2B22">
        <w:rPr>
          <w:rFonts w:ascii="Times New Roman" w:hAnsi="Times New Roman" w:cs="Times New Roman"/>
          <w:i w:val="0"/>
          <w:iCs/>
          <w:lang w:val="fr-FR"/>
        </w:rPr>
        <w:t>de mettre à l'étude les Questions suivantes</w:t>
      </w:r>
    </w:p>
    <w:p w14:paraId="6B5E05AB" w14:textId="77777777" w:rsidR="00BD1434" w:rsidRPr="00CE2B22" w:rsidRDefault="00BD1434" w:rsidP="00BD1434">
      <w:pPr>
        <w:spacing w:line="240" w:lineRule="auto"/>
        <w:rPr>
          <w:rFonts w:ascii="Times New Roman" w:hAnsi="Times New Roman" w:cs="Times New Roman"/>
          <w:lang w:val="fr-FR"/>
        </w:rPr>
      </w:pPr>
      <w:r w:rsidRPr="00CE2B22">
        <w:rPr>
          <w:rFonts w:ascii="Times New Roman" w:hAnsi="Times New Roman" w:cs="Times New Roman"/>
          <w:lang w:val="fr-FR"/>
        </w:rPr>
        <w:t>1</w:t>
      </w:r>
      <w:r w:rsidRPr="00CE2B22">
        <w:rPr>
          <w:rFonts w:ascii="Times New Roman" w:hAnsi="Times New Roman" w:cs="Times New Roman"/>
          <w:lang w:val="fr-FR"/>
        </w:rPr>
        <w:tab/>
        <w:t>Quelles sont les caractéristiques scientifiques prévues de la radioastronomie dans la zone tranquille de la Lune qui définissent les caractéristiques techniques et opérationnelles des observations de radioastronomie dans la zone tranquille de la Lune et quelles bandes de fréquences devraient permettre de</w:t>
      </w:r>
      <w:r w:rsidRPr="00CE2B22">
        <w:rPr>
          <w:lang w:val="fr-FR"/>
        </w:rPr>
        <w:t xml:space="preserve"> </w:t>
      </w:r>
      <w:r w:rsidRPr="00CE2B22">
        <w:rPr>
          <w:rFonts w:ascii="Times New Roman" w:hAnsi="Times New Roman" w:cs="Times New Roman"/>
          <w:lang w:val="fr-FR"/>
        </w:rPr>
        <w:t>tirer le plus grand parti possible</w:t>
      </w:r>
      <w:r w:rsidRPr="00CE2B22" w:rsidDel="008B40CB">
        <w:rPr>
          <w:rFonts w:ascii="Times New Roman" w:hAnsi="Times New Roman" w:cs="Times New Roman"/>
          <w:lang w:val="fr-FR"/>
        </w:rPr>
        <w:t xml:space="preserve"> </w:t>
      </w:r>
      <w:r w:rsidRPr="00CE2B22">
        <w:rPr>
          <w:rFonts w:ascii="Times New Roman" w:hAnsi="Times New Roman" w:cs="Times New Roman"/>
          <w:lang w:val="fr-FR"/>
        </w:rPr>
        <w:t xml:space="preserve">des résultats </w:t>
      </w:r>
      <w:proofErr w:type="gramStart"/>
      <w:r w:rsidRPr="00CE2B22">
        <w:rPr>
          <w:rFonts w:ascii="Times New Roman" w:hAnsi="Times New Roman" w:cs="Times New Roman"/>
          <w:lang w:val="fr-FR"/>
        </w:rPr>
        <w:t>scientifiques?</w:t>
      </w:r>
      <w:proofErr w:type="gramEnd"/>
    </w:p>
    <w:p w14:paraId="110C4F89" w14:textId="77777777" w:rsidR="00BD1434" w:rsidRPr="00CE2B22" w:rsidRDefault="00BD1434" w:rsidP="00BD1434">
      <w:pPr>
        <w:spacing w:line="240" w:lineRule="auto"/>
        <w:rPr>
          <w:rFonts w:ascii="Times New Roman" w:hAnsi="Times New Roman" w:cs="Times New Roman"/>
          <w:lang w:val="fr-FR"/>
        </w:rPr>
      </w:pPr>
      <w:r w:rsidRPr="00CE2B22">
        <w:rPr>
          <w:rFonts w:ascii="Times New Roman" w:hAnsi="Times New Roman" w:cs="Times New Roman"/>
          <w:lang w:val="fr-FR"/>
        </w:rPr>
        <w:t>2</w:t>
      </w:r>
      <w:r w:rsidRPr="00CE2B22">
        <w:rPr>
          <w:rFonts w:ascii="Times New Roman" w:hAnsi="Times New Roman" w:cs="Times New Roman"/>
          <w:lang w:val="fr-FR"/>
        </w:rPr>
        <w:tab/>
        <w:t xml:space="preserve">En quoi l'environnement lunaire influe-t-il sur les observations de radioastronomie dans la zone tranquille de la </w:t>
      </w:r>
      <w:proofErr w:type="gramStart"/>
      <w:r w:rsidRPr="00CE2B22">
        <w:rPr>
          <w:rFonts w:ascii="Times New Roman" w:hAnsi="Times New Roman" w:cs="Times New Roman"/>
          <w:lang w:val="fr-FR"/>
        </w:rPr>
        <w:t>Lune?</w:t>
      </w:r>
      <w:proofErr w:type="gramEnd"/>
    </w:p>
    <w:p w14:paraId="2053E927" w14:textId="77777777" w:rsidR="00BD1434" w:rsidRPr="00CE2B22" w:rsidRDefault="00BD1434" w:rsidP="00BD1434">
      <w:pPr>
        <w:spacing w:line="240" w:lineRule="auto"/>
        <w:rPr>
          <w:rFonts w:ascii="Times New Roman" w:hAnsi="Times New Roman" w:cs="Times New Roman"/>
          <w:szCs w:val="24"/>
          <w:lang w:val="fr-FR" w:eastAsia="zh-CN"/>
        </w:rPr>
      </w:pPr>
      <w:r w:rsidRPr="00CE2B22">
        <w:rPr>
          <w:rFonts w:ascii="Times New Roman" w:hAnsi="Times New Roman" w:cs="Times New Roman"/>
          <w:szCs w:val="24"/>
          <w:lang w:val="fr-FR" w:eastAsia="zh-CN"/>
        </w:rPr>
        <w:t>3</w:t>
      </w:r>
      <w:r w:rsidRPr="00CE2B22">
        <w:rPr>
          <w:rFonts w:ascii="Times New Roman" w:hAnsi="Times New Roman" w:cs="Times New Roman"/>
          <w:szCs w:val="24"/>
          <w:lang w:val="fr-FR" w:eastAsia="zh-CN"/>
        </w:rPr>
        <w:tab/>
        <w:t xml:space="preserve">Quels systèmes d'appui devraient être nécessaires pour effectuer des observations de radioastronomie dans la zone tranquille de la Lune et comment éviter que leurs incidences, en particulier dans les bandes de fréquences visées au point 1 du </w:t>
      </w:r>
      <w:r w:rsidRPr="00CE2B22">
        <w:rPr>
          <w:rFonts w:ascii="Times New Roman" w:hAnsi="Times New Roman" w:cs="Times New Roman"/>
          <w:i/>
          <w:iCs/>
          <w:szCs w:val="24"/>
          <w:lang w:val="fr-FR" w:eastAsia="zh-CN"/>
        </w:rPr>
        <w:t xml:space="preserve">décide </w:t>
      </w:r>
      <w:r w:rsidRPr="00CE2B22">
        <w:rPr>
          <w:rFonts w:ascii="Times New Roman" w:hAnsi="Times New Roman" w:cs="Times New Roman"/>
          <w:szCs w:val="24"/>
          <w:lang w:val="fr-FR" w:eastAsia="zh-CN"/>
        </w:rPr>
        <w:t>ci-</w:t>
      </w:r>
      <w:proofErr w:type="gramStart"/>
      <w:r w:rsidRPr="00CE2B22">
        <w:rPr>
          <w:rFonts w:ascii="Times New Roman" w:hAnsi="Times New Roman" w:cs="Times New Roman"/>
          <w:szCs w:val="24"/>
          <w:lang w:val="fr-FR" w:eastAsia="zh-CN"/>
        </w:rPr>
        <w:t>dessus?</w:t>
      </w:r>
      <w:proofErr w:type="gramEnd"/>
    </w:p>
    <w:p w14:paraId="4E24415A" w14:textId="77777777" w:rsidR="00BD1434" w:rsidRPr="00CE2B22" w:rsidRDefault="00BD1434" w:rsidP="00BD1434">
      <w:pPr>
        <w:pStyle w:val="Call"/>
        <w:spacing w:line="240" w:lineRule="auto"/>
        <w:rPr>
          <w:rFonts w:ascii="Times New Roman" w:hAnsi="Times New Roman" w:cs="Times New Roman"/>
          <w:lang w:val="fr-FR"/>
        </w:rPr>
      </w:pPr>
      <w:proofErr w:type="gramStart"/>
      <w:r w:rsidRPr="00CE2B22">
        <w:rPr>
          <w:rFonts w:ascii="Times New Roman" w:hAnsi="Times New Roman" w:cs="Times New Roman"/>
          <w:lang w:val="fr-FR"/>
        </w:rPr>
        <w:t>décide</w:t>
      </w:r>
      <w:proofErr w:type="gramEnd"/>
      <w:r w:rsidRPr="00CE2B22">
        <w:rPr>
          <w:rFonts w:ascii="Times New Roman" w:hAnsi="Times New Roman" w:cs="Times New Roman"/>
          <w:lang w:val="fr-FR"/>
        </w:rPr>
        <w:t xml:space="preserve"> en outre</w:t>
      </w:r>
    </w:p>
    <w:p w14:paraId="5FEBFEC6" w14:textId="77777777" w:rsidR="00BD1434" w:rsidRPr="00CE2B22" w:rsidRDefault="00BD1434" w:rsidP="00BD1434">
      <w:pPr>
        <w:spacing w:line="240" w:lineRule="auto"/>
        <w:rPr>
          <w:rFonts w:ascii="Times New Roman" w:eastAsia="SimSun" w:hAnsi="Times New Roman" w:cs="Times New Roman"/>
          <w:szCs w:val="24"/>
          <w:lang w:val="fr-FR"/>
        </w:rPr>
      </w:pPr>
      <w:r w:rsidRPr="00CE2B22">
        <w:rPr>
          <w:rFonts w:ascii="Times New Roman" w:hAnsi="Times New Roman" w:cs="Times New Roman"/>
          <w:bCs/>
          <w:szCs w:val="24"/>
          <w:lang w:val="fr-FR"/>
        </w:rPr>
        <w:t>1</w:t>
      </w:r>
      <w:r w:rsidRPr="00CE2B22">
        <w:rPr>
          <w:rFonts w:ascii="Times New Roman" w:hAnsi="Times New Roman" w:cs="Times New Roman"/>
          <w:szCs w:val="24"/>
          <w:lang w:val="fr-FR"/>
        </w:rPr>
        <w:tab/>
        <w:t xml:space="preserve">que les résultats de ces études devraient être inclus dans une ou plusieurs Recommandations ou un ou plusieurs rapports ou </w:t>
      </w:r>
      <w:proofErr w:type="gramStart"/>
      <w:r w:rsidRPr="00CE2B22">
        <w:rPr>
          <w:rFonts w:ascii="Times New Roman" w:hAnsi="Times New Roman" w:cs="Times New Roman"/>
          <w:szCs w:val="24"/>
          <w:lang w:val="fr-FR"/>
        </w:rPr>
        <w:t>manuels</w:t>
      </w:r>
      <w:r w:rsidRPr="00CE2B22">
        <w:rPr>
          <w:rFonts w:ascii="Times New Roman" w:eastAsia="SimSun" w:hAnsi="Times New Roman" w:cs="Times New Roman"/>
          <w:szCs w:val="24"/>
          <w:lang w:val="fr-FR"/>
        </w:rPr>
        <w:t>;</w:t>
      </w:r>
      <w:proofErr w:type="gramEnd"/>
    </w:p>
    <w:p w14:paraId="7B99CD0A" w14:textId="77777777" w:rsidR="00BD1434" w:rsidRPr="00CE2B22" w:rsidRDefault="00BD1434" w:rsidP="00BD1434">
      <w:pPr>
        <w:spacing w:line="240" w:lineRule="auto"/>
        <w:rPr>
          <w:rFonts w:ascii="Times New Roman" w:hAnsi="Times New Roman" w:cs="Times New Roman"/>
          <w:szCs w:val="24"/>
          <w:lang w:val="fr-FR"/>
        </w:rPr>
      </w:pPr>
      <w:r w:rsidRPr="00CE2B22">
        <w:rPr>
          <w:rFonts w:ascii="Times New Roman" w:hAnsi="Times New Roman" w:cs="Times New Roman"/>
          <w:bCs/>
          <w:szCs w:val="24"/>
          <w:lang w:val="fr-FR"/>
        </w:rPr>
        <w:t>2</w:t>
      </w:r>
      <w:r w:rsidRPr="00CE2B22">
        <w:rPr>
          <w:rFonts w:ascii="Times New Roman" w:hAnsi="Times New Roman" w:cs="Times New Roman"/>
          <w:szCs w:val="24"/>
          <w:lang w:val="fr-FR"/>
        </w:rPr>
        <w:tab/>
        <w:t>que les études susmentionnées devront être achevées en 2027.</w:t>
      </w:r>
    </w:p>
    <w:p w14:paraId="565BF40A" w14:textId="36CAC1EB" w:rsidR="00BD1434" w:rsidRDefault="00BD1434" w:rsidP="00BD1434">
      <w:pPr>
        <w:spacing w:before="360" w:line="240" w:lineRule="auto"/>
        <w:jc w:val="left"/>
        <w:rPr>
          <w:rFonts w:ascii="Times New Roman" w:hAnsi="Times New Roman" w:cs="Times New Roman"/>
          <w:szCs w:val="24"/>
          <w:lang w:val="fr-FR"/>
        </w:rPr>
      </w:pPr>
      <w:proofErr w:type="gramStart"/>
      <w:r w:rsidRPr="00CE2B22">
        <w:rPr>
          <w:rFonts w:ascii="Times New Roman" w:hAnsi="Times New Roman" w:cs="Times New Roman"/>
          <w:szCs w:val="24"/>
          <w:lang w:val="fr-FR"/>
        </w:rPr>
        <w:t>Catégorie:</w:t>
      </w:r>
      <w:proofErr w:type="gramEnd"/>
      <w:r w:rsidRPr="00CE2B22">
        <w:rPr>
          <w:rFonts w:ascii="Times New Roman" w:hAnsi="Times New Roman" w:cs="Times New Roman"/>
          <w:szCs w:val="24"/>
          <w:lang w:val="fr-FR"/>
        </w:rPr>
        <w:t xml:space="preserve"> S2</w:t>
      </w:r>
    </w:p>
    <w:p w14:paraId="1B7E22C0" w14:textId="77777777" w:rsidR="009134E0" w:rsidRDefault="009134E0" w:rsidP="009134E0">
      <w:pPr>
        <w:rPr>
          <w:lang w:val="fr-FR"/>
        </w:rPr>
      </w:pPr>
    </w:p>
    <w:p w14:paraId="00164AA0" w14:textId="77777777" w:rsidR="00B53305" w:rsidRPr="008357D0" w:rsidRDefault="00B53305" w:rsidP="009134E0">
      <w:pPr>
        <w:rPr>
          <w:lang w:val="fr-FR"/>
        </w:rPr>
      </w:pPr>
    </w:p>
    <w:p w14:paraId="72398E66" w14:textId="77777777" w:rsidR="00B53305" w:rsidRPr="00D43318" w:rsidRDefault="00B53305" w:rsidP="00953A10">
      <w:pPr>
        <w:spacing w:line="240" w:lineRule="auto"/>
        <w:jc w:val="center"/>
        <w:rPr>
          <w:rFonts w:asciiTheme="minorHAnsi" w:hAnsiTheme="minorHAnsi"/>
          <w:lang w:val="fr-FR"/>
        </w:rPr>
      </w:pPr>
      <w:r w:rsidRPr="008357D0">
        <w:rPr>
          <w:rFonts w:asciiTheme="minorHAnsi" w:hAnsiTheme="minorHAnsi"/>
          <w:lang w:val="fr-FR"/>
        </w:rPr>
        <w:t>_______________</w:t>
      </w:r>
    </w:p>
    <w:sectPr w:rsidR="00B53305" w:rsidRPr="00D43318"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FF7B5" w14:textId="77777777" w:rsidR="00B53305" w:rsidRDefault="00B53305">
      <w:r>
        <w:separator/>
      </w:r>
    </w:p>
  </w:endnote>
  <w:endnote w:type="continuationSeparator" w:id="0">
    <w:p w14:paraId="5910A3E0" w14:textId="77777777"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D2F1" w14:textId="3814CB18" w:rsidR="00E6773B" w:rsidRPr="00836743" w:rsidRDefault="00E6773B" w:rsidP="00E6773B">
    <w:pPr>
      <w:pStyle w:val="FirstFooter"/>
      <w:spacing w:line="240" w:lineRule="auto"/>
      <w:ind w:left="-397" w:right="-397"/>
      <w:jc w:val="center"/>
      <w:rPr>
        <w:color w:val="4F81BD"/>
        <w:sz w:val="18"/>
        <w:szCs w:val="18"/>
        <w:lang w:val="fr-FR"/>
      </w:rPr>
    </w:pPr>
    <w:r w:rsidRPr="00836743">
      <w:rPr>
        <w:rFonts w:asciiTheme="minorHAnsi" w:hAnsiTheme="minorHAnsi"/>
        <w:color w:val="4F81BD"/>
        <w:sz w:val="18"/>
        <w:szCs w:val="18"/>
        <w:lang w:val="fr-CH"/>
      </w:rPr>
      <w:t>Union internationale des télécommunications • Place des Nations, CH</w:t>
    </w:r>
    <w:r w:rsidRPr="00836743">
      <w:rPr>
        <w:rFonts w:asciiTheme="minorHAnsi" w:hAnsiTheme="minorHAnsi"/>
        <w:color w:val="4F81BD"/>
        <w:sz w:val="18"/>
        <w:szCs w:val="18"/>
        <w:lang w:val="fr-CH"/>
      </w:rPr>
      <w:noBreakHyphen/>
      <w:t xml:space="preserve">1211 Genève 20, Suisse </w:t>
    </w:r>
    <w:r w:rsidRPr="00836743">
      <w:rPr>
        <w:rFonts w:asciiTheme="minorHAnsi" w:hAnsiTheme="minorHAnsi"/>
        <w:color w:val="4F81BD"/>
        <w:sz w:val="18"/>
        <w:szCs w:val="18"/>
        <w:lang w:val="fr-CH"/>
      </w:rPr>
      <w:br/>
    </w:r>
    <w:proofErr w:type="gramStart"/>
    <w:r w:rsidRPr="00836743">
      <w:rPr>
        <w:rFonts w:asciiTheme="minorHAnsi" w:hAnsiTheme="minorHAnsi"/>
        <w:color w:val="4F81BD"/>
        <w:sz w:val="18"/>
        <w:szCs w:val="18"/>
        <w:lang w:val="fr-CH"/>
      </w:rPr>
      <w:t>Tél.:</w:t>
    </w:r>
    <w:proofErr w:type="gramEnd"/>
    <w:r w:rsidRPr="00836743">
      <w:rPr>
        <w:rFonts w:asciiTheme="minorHAnsi" w:hAnsiTheme="minorHAnsi"/>
        <w:color w:val="4F81BD"/>
        <w:sz w:val="18"/>
        <w:szCs w:val="18"/>
        <w:lang w:val="fr-CH"/>
      </w:rPr>
      <w:t xml:space="preserve"> +41 22 730 5111 • </w:t>
    </w:r>
    <w:r w:rsidR="00BA06FB" w:rsidRPr="00836743">
      <w:rPr>
        <w:rFonts w:asciiTheme="minorHAnsi" w:hAnsiTheme="minorHAnsi"/>
        <w:color w:val="4F81BD"/>
        <w:sz w:val="18"/>
        <w:szCs w:val="18"/>
        <w:lang w:val="fr-CH"/>
      </w:rPr>
      <w:t>C</w:t>
    </w:r>
    <w:r w:rsidRPr="00836743">
      <w:rPr>
        <w:rFonts w:asciiTheme="minorHAnsi" w:hAnsiTheme="minorHAnsi"/>
        <w:color w:val="4F81BD"/>
        <w:sz w:val="18"/>
        <w:szCs w:val="18"/>
        <w:lang w:val="fr-CH"/>
      </w:rPr>
      <w:t xml:space="preserve">ourriel: </w:t>
    </w:r>
    <w:r w:rsidR="00E47B7E">
      <w:fldChar w:fldCharType="begin"/>
    </w:r>
    <w:r w:rsidR="00E47B7E" w:rsidRPr="00E47B7E">
      <w:rPr>
        <w:lang w:val="fr-CH"/>
      </w:rPr>
      <w:instrText xml:space="preserve"> HYPERLINK "mailto:itumail@itu.int" </w:instrText>
    </w:r>
    <w:r w:rsidR="00E47B7E">
      <w:fldChar w:fldCharType="separate"/>
    </w:r>
    <w:r w:rsidRPr="00836743">
      <w:rPr>
        <w:rStyle w:val="Hyperlink"/>
        <w:rFonts w:asciiTheme="minorHAnsi" w:hAnsiTheme="minorHAnsi"/>
        <w:sz w:val="18"/>
        <w:szCs w:val="18"/>
        <w:lang w:val="fr-FR"/>
      </w:rPr>
      <w:t>itumail@itu.int</w:t>
    </w:r>
    <w:r w:rsidR="00E47B7E">
      <w:rPr>
        <w:rStyle w:val="Hyperlink"/>
        <w:rFonts w:asciiTheme="minorHAnsi" w:hAnsiTheme="minorHAnsi"/>
        <w:sz w:val="18"/>
        <w:szCs w:val="18"/>
        <w:lang w:val="fr-FR"/>
      </w:rPr>
      <w:fldChar w:fldCharType="end"/>
    </w:r>
    <w:r w:rsidRPr="00836743">
      <w:rPr>
        <w:rFonts w:asciiTheme="minorHAnsi" w:hAnsiTheme="minorHAnsi"/>
        <w:sz w:val="18"/>
        <w:szCs w:val="18"/>
        <w:lang w:val="fr-CH"/>
      </w:rPr>
      <w:t xml:space="preserve"> </w:t>
    </w:r>
    <w:r w:rsidRPr="00836743">
      <w:rPr>
        <w:rFonts w:asciiTheme="minorHAnsi" w:hAnsiTheme="minorHAnsi"/>
        <w:color w:val="4F81BD"/>
        <w:sz w:val="18"/>
        <w:szCs w:val="18"/>
        <w:lang w:val="fr-CH"/>
      </w:rPr>
      <w:t xml:space="preserve">• Fax: +41 22 733 7256 • </w:t>
    </w:r>
    <w:hyperlink r:id="rId1" w:history="1">
      <w:r w:rsidR="00BA06FB" w:rsidRPr="00836743">
        <w:rPr>
          <w:rStyle w:val="Hyperlink"/>
          <w:sz w:val="18"/>
          <w:szCs w:val="18"/>
          <w:lang w:val="fr-CH"/>
        </w:rPr>
        <w:t>www.itu.int</w:t>
      </w:r>
    </w:hyperlink>
    <w:r w:rsidRPr="00836743">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6E53" w14:textId="77777777" w:rsidR="00B53305" w:rsidRDefault="00B53305">
      <w:r>
        <w:t>____________________</w:t>
      </w:r>
    </w:p>
  </w:footnote>
  <w:footnote w:type="continuationSeparator" w:id="0">
    <w:p w14:paraId="12E82768" w14:textId="77777777" w:rsidR="00B53305" w:rsidRDefault="00B5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B3CC" w14:textId="66E9629E" w:rsidR="00E915AF" w:rsidRPr="002569F7" w:rsidRDefault="00EC7661" w:rsidP="00953A10">
    <w:pPr>
      <w:pStyle w:val="Header"/>
      <w:jc w:val="center"/>
      <w:rPr>
        <w:sz w:val="18"/>
        <w:szCs w:val="16"/>
      </w:rPr>
    </w:pPr>
    <w:r w:rsidRPr="00EC7661">
      <w:rPr>
        <w:sz w:val="18"/>
        <w:szCs w:val="16"/>
      </w:rPr>
      <w:t xml:space="preserve">- </w:t>
    </w:r>
    <w:r w:rsidRPr="00EC7661">
      <w:rPr>
        <w:sz w:val="18"/>
        <w:szCs w:val="16"/>
      </w:rPr>
      <w:fldChar w:fldCharType="begin"/>
    </w:r>
    <w:r w:rsidRPr="00EC7661">
      <w:rPr>
        <w:sz w:val="18"/>
        <w:szCs w:val="16"/>
      </w:rPr>
      <w:instrText xml:space="preserve"> PAGE </w:instrText>
    </w:r>
    <w:r w:rsidRPr="00EC7661">
      <w:rPr>
        <w:sz w:val="18"/>
        <w:szCs w:val="16"/>
      </w:rPr>
      <w:fldChar w:fldCharType="separate"/>
    </w:r>
    <w:r w:rsidRPr="00EC7661">
      <w:rPr>
        <w:sz w:val="18"/>
        <w:szCs w:val="16"/>
      </w:rPr>
      <w:t>2</w:t>
    </w:r>
    <w:r w:rsidRPr="00EC7661">
      <w:rPr>
        <w:sz w:val="18"/>
        <w:szCs w:val="16"/>
      </w:rPr>
      <w:fldChar w:fldCharType="end"/>
    </w:r>
    <w:r w:rsidRPr="00EC7661">
      <w:rP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0D1" w14:textId="6876F610" w:rsidR="00E915AF" w:rsidRPr="00AF3325" w:rsidRDefault="00B53305" w:rsidP="009134E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953A10">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DC4A" w14:textId="77777777" w:rsidR="00E6773B" w:rsidRPr="00A52F57" w:rsidRDefault="00E6773B" w:rsidP="00E6773B">
    <w:pPr>
      <w:pStyle w:val="Header"/>
      <w:spacing w:before="240" w:line="360" w:lineRule="auto"/>
      <w:jc w:val="center"/>
    </w:pPr>
    <w:r>
      <w:rPr>
        <w:noProof/>
      </w:rPr>
      <w:drawing>
        <wp:inline distT="0" distB="0" distL="0" distR="0" wp14:anchorId="1258BA42" wp14:editId="70EE325E">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15B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D66FF"/>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5828"/>
    <w:rsid w:val="007F751A"/>
    <w:rsid w:val="00800012"/>
    <w:rsid w:val="0080261F"/>
    <w:rsid w:val="00806160"/>
    <w:rsid w:val="008143A4"/>
    <w:rsid w:val="0081513E"/>
    <w:rsid w:val="008357D0"/>
    <w:rsid w:val="00836743"/>
    <w:rsid w:val="00840E74"/>
    <w:rsid w:val="00854131"/>
    <w:rsid w:val="0085652D"/>
    <w:rsid w:val="0087694B"/>
    <w:rsid w:val="00880F4D"/>
    <w:rsid w:val="0088443B"/>
    <w:rsid w:val="0089417B"/>
    <w:rsid w:val="008B35A3"/>
    <w:rsid w:val="008B37E1"/>
    <w:rsid w:val="008B45F8"/>
    <w:rsid w:val="008C2E74"/>
    <w:rsid w:val="008D5409"/>
    <w:rsid w:val="008E006D"/>
    <w:rsid w:val="008E38B4"/>
    <w:rsid w:val="008F4F21"/>
    <w:rsid w:val="00904D4A"/>
    <w:rsid w:val="009076D7"/>
    <w:rsid w:val="009134E0"/>
    <w:rsid w:val="009151BA"/>
    <w:rsid w:val="00925023"/>
    <w:rsid w:val="009277BC"/>
    <w:rsid w:val="00927D57"/>
    <w:rsid w:val="00931A51"/>
    <w:rsid w:val="00947185"/>
    <w:rsid w:val="009518B3"/>
    <w:rsid w:val="00953A10"/>
    <w:rsid w:val="00963D9D"/>
    <w:rsid w:val="0097353F"/>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46F1D"/>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65935"/>
    <w:rsid w:val="00B81C2F"/>
    <w:rsid w:val="00B90743"/>
    <w:rsid w:val="00B90C45"/>
    <w:rsid w:val="00B933BE"/>
    <w:rsid w:val="00B9432A"/>
    <w:rsid w:val="00BA06FB"/>
    <w:rsid w:val="00BD1434"/>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CE5DA2"/>
    <w:rsid w:val="00D10BA0"/>
    <w:rsid w:val="00D17B09"/>
    <w:rsid w:val="00D21694"/>
    <w:rsid w:val="00D24EB5"/>
    <w:rsid w:val="00D35AB9"/>
    <w:rsid w:val="00D41571"/>
    <w:rsid w:val="00D416A0"/>
    <w:rsid w:val="00D43318"/>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36FE6"/>
    <w:rsid w:val="00E428AB"/>
    <w:rsid w:val="00E438E8"/>
    <w:rsid w:val="00E453A3"/>
    <w:rsid w:val="00E47B7E"/>
    <w:rsid w:val="00E520E2"/>
    <w:rsid w:val="00E530C4"/>
    <w:rsid w:val="00E53DCE"/>
    <w:rsid w:val="00E55996"/>
    <w:rsid w:val="00E64254"/>
    <w:rsid w:val="00E6773B"/>
    <w:rsid w:val="00E67928"/>
    <w:rsid w:val="00E70FB5"/>
    <w:rsid w:val="00E915AF"/>
    <w:rsid w:val="00E96415"/>
    <w:rsid w:val="00EA15B3"/>
    <w:rsid w:val="00EA2C83"/>
    <w:rsid w:val="00EB2358"/>
    <w:rsid w:val="00EB3EB8"/>
    <w:rsid w:val="00EC00EF"/>
    <w:rsid w:val="00EC02FE"/>
    <w:rsid w:val="00EC4A96"/>
    <w:rsid w:val="00EC7661"/>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6BBECD"/>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uiPriority w:val="99"/>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rsid w:val="00E6773B"/>
    <w:rPr>
      <w:sz w:val="24"/>
      <w:szCs w:val="22"/>
      <w:lang w:val="en-US" w:eastAsia="en-US"/>
    </w:rPr>
  </w:style>
  <w:style w:type="character" w:styleId="UnresolvedMention">
    <w:name w:val="Unresolved Mention"/>
    <w:basedOn w:val="DefaultParagraphFont"/>
    <w:uiPriority w:val="99"/>
    <w:semiHidden/>
    <w:unhideWhenUsed/>
    <w:rsid w:val="00BA06FB"/>
    <w:rPr>
      <w:color w:val="605E5C"/>
      <w:shd w:val="clear" w:color="auto" w:fill="E1DFDD"/>
    </w:rPr>
  </w:style>
  <w:style w:type="character" w:customStyle="1" w:styleId="CallChar">
    <w:name w:val="Call Char"/>
    <w:basedOn w:val="DefaultParagraphFont"/>
    <w:link w:val="Call"/>
    <w:rsid w:val="00BD1434"/>
    <w:rPr>
      <w: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861F-03F0-4BEA-A924-853D583A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23</TotalTime>
  <Pages>3</Pages>
  <Words>809</Words>
  <Characters>4735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5533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Panoussopoulos, Sonia</cp:lastModifiedBy>
  <cp:revision>13</cp:revision>
  <cp:lastPrinted>2013-03-08T10:15:00Z</cp:lastPrinted>
  <dcterms:created xsi:type="dcterms:W3CDTF">2020-02-04T09:35:00Z</dcterms:created>
  <dcterms:modified xsi:type="dcterms:W3CDTF">2022-12-21T08:52:00Z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