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853E1D" w:rsidRPr="00861382" w14:paraId="3DD1F94A" w14:textId="77777777" w:rsidTr="004B4B3F">
        <w:trPr>
          <w:jc w:val="center"/>
        </w:trPr>
        <w:tc>
          <w:tcPr>
            <w:tcW w:w="9889" w:type="dxa"/>
            <w:gridSpan w:val="3"/>
          </w:tcPr>
          <w:p w14:paraId="3CE5253A" w14:textId="77777777" w:rsidR="00853E1D" w:rsidRPr="00861382" w:rsidRDefault="00853E1D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  <w:bookmarkStart w:id="0" w:name="Logo"/>
            <w:bookmarkStart w:id="1" w:name="Origine"/>
            <w:bookmarkEnd w:id="0"/>
            <w:bookmarkEnd w:id="1"/>
            <w:r w:rsidRPr="00861382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</w:tc>
      </w:tr>
      <w:tr w:rsidR="00853E1D" w:rsidRPr="00861382" w14:paraId="52E4E1A4" w14:textId="77777777" w:rsidTr="004B4B3F">
        <w:trPr>
          <w:jc w:val="center"/>
        </w:trPr>
        <w:tc>
          <w:tcPr>
            <w:tcW w:w="9889" w:type="dxa"/>
            <w:gridSpan w:val="3"/>
          </w:tcPr>
          <w:p w14:paraId="3B554FD8" w14:textId="77777777" w:rsidR="00853E1D" w:rsidRPr="00861382" w:rsidRDefault="00853E1D" w:rsidP="00EA15B3">
            <w:pPr>
              <w:jc w:val="left"/>
              <w:rPr>
                <w:lang w:val="es-ES_tradnl"/>
              </w:rPr>
            </w:pPr>
          </w:p>
        </w:tc>
      </w:tr>
      <w:tr w:rsidR="00853E1D" w:rsidRPr="00861382" w14:paraId="0A38ACAC" w14:textId="77777777" w:rsidTr="004B4B3F">
        <w:trPr>
          <w:jc w:val="center"/>
        </w:trPr>
        <w:tc>
          <w:tcPr>
            <w:tcW w:w="7051" w:type="dxa"/>
            <w:gridSpan w:val="2"/>
            <w:hideMark/>
          </w:tcPr>
          <w:p w14:paraId="31B1380E" w14:textId="77777777" w:rsidR="00853E1D" w:rsidRPr="00861382" w:rsidRDefault="00853E1D" w:rsidP="00700F65">
            <w:pPr>
              <w:spacing w:before="240"/>
              <w:jc w:val="left"/>
              <w:rPr>
                <w:sz w:val="28"/>
                <w:szCs w:val="28"/>
                <w:lang w:val="es-ES_tradnl"/>
              </w:rPr>
            </w:pPr>
            <w:r w:rsidRPr="00861382">
              <w:rPr>
                <w:szCs w:val="28"/>
                <w:lang w:val="es-ES_tradnl"/>
              </w:rPr>
              <w:t>Circular Administrativa</w:t>
            </w:r>
          </w:p>
          <w:p w14:paraId="76C04501" w14:textId="77777777" w:rsidR="00853E1D" w:rsidRPr="00861382" w:rsidRDefault="00853E1D">
            <w:pPr>
              <w:spacing w:before="0"/>
              <w:jc w:val="left"/>
              <w:rPr>
                <w:b/>
                <w:bCs/>
                <w:szCs w:val="28"/>
                <w:lang w:val="es-ES_tradnl"/>
              </w:rPr>
            </w:pPr>
            <w:r w:rsidRPr="00861382">
              <w:rPr>
                <w:b/>
                <w:bCs/>
                <w:szCs w:val="28"/>
                <w:lang w:val="es-ES_tradnl"/>
              </w:rPr>
              <w:t>CACE/1037</w:t>
            </w:r>
          </w:p>
        </w:tc>
        <w:tc>
          <w:tcPr>
            <w:tcW w:w="2838" w:type="dxa"/>
            <w:hideMark/>
          </w:tcPr>
          <w:p w14:paraId="492421FC" w14:textId="6913DABC" w:rsidR="00853E1D" w:rsidRPr="00861382" w:rsidRDefault="00853E1D">
            <w:pPr>
              <w:spacing w:before="0"/>
              <w:jc w:val="right"/>
              <w:rPr>
                <w:szCs w:val="28"/>
                <w:lang w:val="es-ES_tradnl"/>
              </w:rPr>
            </w:pPr>
            <w:r w:rsidRPr="00861382">
              <w:rPr>
                <w:rFonts w:cs="Arial"/>
                <w:szCs w:val="24"/>
                <w:lang w:val="es-ES_tradnl"/>
              </w:rPr>
              <w:t>30 de agosto de 2022</w:t>
            </w:r>
          </w:p>
        </w:tc>
      </w:tr>
      <w:tr w:rsidR="00853E1D" w:rsidRPr="00861382" w14:paraId="603AC8ED" w14:textId="77777777" w:rsidTr="004B4B3F">
        <w:trPr>
          <w:jc w:val="center"/>
        </w:trPr>
        <w:tc>
          <w:tcPr>
            <w:tcW w:w="9889" w:type="dxa"/>
            <w:gridSpan w:val="3"/>
          </w:tcPr>
          <w:p w14:paraId="3B44FA15" w14:textId="77777777" w:rsidR="00853E1D" w:rsidRPr="00861382" w:rsidRDefault="00853E1D">
            <w:pPr>
              <w:spacing w:before="0"/>
              <w:jc w:val="left"/>
              <w:rPr>
                <w:rFonts w:cs="Arial"/>
                <w:szCs w:val="28"/>
                <w:lang w:val="es-ES_tradnl"/>
              </w:rPr>
            </w:pPr>
          </w:p>
        </w:tc>
      </w:tr>
      <w:tr w:rsidR="00853E1D" w:rsidRPr="00861382" w14:paraId="55D5748E" w14:textId="77777777" w:rsidTr="004B4B3F">
        <w:trPr>
          <w:jc w:val="center"/>
        </w:trPr>
        <w:tc>
          <w:tcPr>
            <w:tcW w:w="9889" w:type="dxa"/>
            <w:gridSpan w:val="3"/>
          </w:tcPr>
          <w:p w14:paraId="4A3B0902" w14:textId="77777777" w:rsidR="00853E1D" w:rsidRPr="00861382" w:rsidRDefault="00853E1D">
            <w:pPr>
              <w:spacing w:before="0"/>
              <w:jc w:val="left"/>
              <w:rPr>
                <w:szCs w:val="28"/>
                <w:lang w:val="es-ES_tradnl"/>
              </w:rPr>
            </w:pPr>
          </w:p>
        </w:tc>
      </w:tr>
      <w:tr w:rsidR="00853E1D" w:rsidRPr="00776002" w14:paraId="1200B19B" w14:textId="77777777" w:rsidTr="004B4B3F">
        <w:trPr>
          <w:jc w:val="center"/>
        </w:trPr>
        <w:tc>
          <w:tcPr>
            <w:tcW w:w="9889" w:type="dxa"/>
            <w:gridSpan w:val="3"/>
            <w:hideMark/>
          </w:tcPr>
          <w:p w14:paraId="64312617" w14:textId="54A4E49C" w:rsidR="00853E1D" w:rsidRDefault="00853E1D" w:rsidP="004B4B3F">
            <w:pPr>
              <w:spacing w:before="0"/>
              <w:jc w:val="left"/>
              <w:rPr>
                <w:b/>
                <w:szCs w:val="24"/>
                <w:lang w:val="es-ES_tradnl"/>
              </w:rPr>
            </w:pPr>
            <w:r w:rsidRPr="00861382">
              <w:rPr>
                <w:b/>
                <w:szCs w:val="24"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017DD5">
              <w:rPr>
                <w:b/>
                <w:szCs w:val="24"/>
                <w:lang w:val="es-ES_tradnl"/>
              </w:rPr>
              <w:br/>
            </w:r>
            <w:r w:rsidRPr="00861382">
              <w:rPr>
                <w:b/>
                <w:szCs w:val="24"/>
                <w:lang w:val="es-ES_tradnl"/>
              </w:rPr>
              <w:t>Comisión de</w:t>
            </w:r>
            <w:r w:rsidR="00861382">
              <w:rPr>
                <w:b/>
                <w:szCs w:val="24"/>
                <w:lang w:val="es-ES_tradnl"/>
              </w:rPr>
              <w:t> </w:t>
            </w:r>
            <w:r w:rsidRPr="00861382">
              <w:rPr>
                <w:b/>
                <w:szCs w:val="24"/>
                <w:lang w:val="es-ES_tradnl"/>
              </w:rPr>
              <w:t>Estudio 3 de Radiocomunicaciones y a las Instituciones Académicas de la UIT</w:t>
            </w:r>
          </w:p>
          <w:p w14:paraId="78E55BD3" w14:textId="1C863878" w:rsidR="00001FE5" w:rsidRPr="00861382" w:rsidRDefault="00001FE5" w:rsidP="004B4B3F">
            <w:pPr>
              <w:spacing w:before="0"/>
              <w:jc w:val="left"/>
              <w:rPr>
                <w:b/>
                <w:bCs/>
                <w:szCs w:val="28"/>
                <w:lang w:val="es-ES_tradnl"/>
              </w:rPr>
            </w:pPr>
          </w:p>
        </w:tc>
      </w:tr>
      <w:tr w:rsidR="00853E1D" w:rsidRPr="00776002" w14:paraId="7FE04B39" w14:textId="77777777" w:rsidTr="004B4B3F">
        <w:trPr>
          <w:jc w:val="center"/>
        </w:trPr>
        <w:tc>
          <w:tcPr>
            <w:tcW w:w="9889" w:type="dxa"/>
            <w:gridSpan w:val="3"/>
          </w:tcPr>
          <w:p w14:paraId="3FAA35D7" w14:textId="77777777" w:rsidR="00853E1D" w:rsidRPr="00861382" w:rsidRDefault="00853E1D">
            <w:pPr>
              <w:spacing w:before="0"/>
              <w:jc w:val="left"/>
              <w:rPr>
                <w:szCs w:val="28"/>
                <w:lang w:val="es-ES_tradnl"/>
              </w:rPr>
            </w:pPr>
          </w:p>
        </w:tc>
      </w:tr>
      <w:tr w:rsidR="00853E1D" w:rsidRPr="00776002" w14:paraId="186BBC39" w14:textId="77777777" w:rsidTr="004B4B3F">
        <w:trPr>
          <w:jc w:val="center"/>
        </w:trPr>
        <w:tc>
          <w:tcPr>
            <w:tcW w:w="9889" w:type="dxa"/>
            <w:gridSpan w:val="3"/>
          </w:tcPr>
          <w:p w14:paraId="5AB2CCE8" w14:textId="77777777" w:rsidR="00853E1D" w:rsidRPr="00861382" w:rsidRDefault="00853E1D">
            <w:pPr>
              <w:spacing w:before="0"/>
              <w:jc w:val="left"/>
              <w:rPr>
                <w:szCs w:val="28"/>
                <w:lang w:val="es-ES_tradnl"/>
              </w:rPr>
            </w:pPr>
          </w:p>
        </w:tc>
      </w:tr>
      <w:tr w:rsidR="00853E1D" w:rsidRPr="00776002" w14:paraId="5D242935" w14:textId="77777777" w:rsidTr="004B4B3F">
        <w:trPr>
          <w:jc w:val="center"/>
        </w:trPr>
        <w:tc>
          <w:tcPr>
            <w:tcW w:w="1525" w:type="dxa"/>
            <w:hideMark/>
          </w:tcPr>
          <w:p w14:paraId="7820854F" w14:textId="77777777" w:rsidR="00853E1D" w:rsidRPr="00861382" w:rsidRDefault="00853E1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8"/>
                <w:lang w:val="es-ES_tradnl"/>
              </w:rPr>
            </w:pPr>
            <w:r w:rsidRPr="00861382">
              <w:rPr>
                <w:szCs w:val="28"/>
                <w:lang w:val="es-ES_tradnl"/>
              </w:rPr>
              <w:t>Asunto: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12A72728" w14:textId="605F51A0" w:rsidR="00853E1D" w:rsidRPr="00861382" w:rsidRDefault="00853E1D" w:rsidP="003C4E5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61382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_tradnl"/>
                </w:rPr>
                <w:alias w:val="Número de la CE"/>
                <w:tag w:val="X"/>
                <w:id w:val="1740519501"/>
                <w:placeholder>
                  <w:docPart w:val="D641681B6FAB4CEA95C356DC69CCC19E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Pr="00861382">
                  <w:rPr>
                    <w:rStyle w:val="Style1"/>
                    <w:szCs w:val="24"/>
                    <w:lang w:val="es-ES_tradnl"/>
                  </w:rPr>
                  <w:t>3</w:t>
                </w:r>
              </w:sdtContent>
            </w:sdt>
            <w:r w:rsidRPr="00861382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Pr="00861382">
              <w:rPr>
                <w:rStyle w:val="Style2"/>
                <w:szCs w:val="24"/>
                <w:lang w:val="es-ES_tradnl"/>
              </w:rPr>
              <w:t>(Propagación de ondas radioeléctricas)</w:t>
            </w:r>
          </w:p>
          <w:p w14:paraId="3195DBF6" w14:textId="77777777" w:rsidR="00853E1D" w:rsidRPr="00861382" w:rsidRDefault="00853E1D" w:rsidP="006F458F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861382">
              <w:rPr>
                <w:b/>
                <w:bCs/>
                <w:szCs w:val="24"/>
                <w:lang w:val="es-ES_tradnl"/>
              </w:rPr>
              <w:t>–</w:t>
            </w:r>
            <w:r w:rsidRPr="00861382">
              <w:rPr>
                <w:b/>
                <w:bCs/>
                <w:szCs w:val="24"/>
                <w:lang w:val="es-ES_tradnl"/>
              </w:rPr>
              <w:tab/>
              <w:t>Aprobación de 1 Cuestión UIT-R revisada</w:t>
            </w:r>
          </w:p>
        </w:tc>
      </w:tr>
      <w:tr w:rsidR="00853E1D" w:rsidRPr="00776002" w14:paraId="5C0DC42A" w14:textId="77777777" w:rsidTr="004B4B3F">
        <w:trPr>
          <w:jc w:val="center"/>
        </w:trPr>
        <w:tc>
          <w:tcPr>
            <w:tcW w:w="1525" w:type="dxa"/>
          </w:tcPr>
          <w:p w14:paraId="4F4DC2F9" w14:textId="77777777" w:rsidR="00853E1D" w:rsidRPr="00861382" w:rsidRDefault="00853E1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753DB9CC" w14:textId="77777777" w:rsidR="00853E1D" w:rsidRPr="00861382" w:rsidRDefault="00853E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  <w:tr w:rsidR="00853E1D" w:rsidRPr="00776002" w14:paraId="50D9E189" w14:textId="77777777" w:rsidTr="004B4B3F">
        <w:trPr>
          <w:jc w:val="center"/>
        </w:trPr>
        <w:tc>
          <w:tcPr>
            <w:tcW w:w="1525" w:type="dxa"/>
          </w:tcPr>
          <w:p w14:paraId="172B5F3E" w14:textId="77777777" w:rsidR="00853E1D" w:rsidRPr="00861382" w:rsidRDefault="00853E1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75F19B25" w14:textId="77777777" w:rsidR="00853E1D" w:rsidRPr="00861382" w:rsidRDefault="00853E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  <w:tr w:rsidR="00853E1D" w:rsidRPr="00776002" w14:paraId="22B8F73D" w14:textId="77777777" w:rsidTr="0041327B">
        <w:trPr>
          <w:jc w:val="center"/>
        </w:trPr>
        <w:tc>
          <w:tcPr>
            <w:tcW w:w="9889" w:type="dxa"/>
            <w:gridSpan w:val="3"/>
          </w:tcPr>
          <w:p w14:paraId="51AE31CA" w14:textId="77777777" w:rsidR="00853E1D" w:rsidRPr="00861382" w:rsidRDefault="00853E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2CF1A55F" w14:textId="463800A8" w:rsidR="00853E1D" w:rsidRPr="00861382" w:rsidRDefault="00853E1D" w:rsidP="007E322D">
      <w:pPr>
        <w:pStyle w:val="Normalaftertitle"/>
        <w:spacing w:before="360"/>
        <w:rPr>
          <w:szCs w:val="24"/>
          <w:lang w:val="es-ES_tradnl"/>
        </w:rPr>
      </w:pPr>
      <w:r w:rsidRPr="00861382">
        <w:rPr>
          <w:szCs w:val="24"/>
          <w:lang w:val="es-ES_tradnl"/>
        </w:rPr>
        <w:t xml:space="preserve">Mediante la Circular Administrativa </w:t>
      </w:r>
      <w:hyperlink r:id="rId8" w:history="1">
        <w:r w:rsidR="00DB70C4" w:rsidRPr="00017DD5">
          <w:rPr>
            <w:rStyle w:val="Hyperlink"/>
            <w:szCs w:val="24"/>
            <w:lang w:val="es-ES"/>
          </w:rPr>
          <w:t>CACE/1030</w:t>
        </w:r>
      </w:hyperlink>
      <w:r w:rsidR="00DB70C4">
        <w:rPr>
          <w:szCs w:val="24"/>
          <w:lang w:val="es-ES_tradnl"/>
        </w:rPr>
        <w:t xml:space="preserve"> </w:t>
      </w:r>
      <w:r w:rsidRPr="00861382">
        <w:rPr>
          <w:szCs w:val="24"/>
          <w:lang w:val="es-ES_tradnl"/>
        </w:rPr>
        <w:t xml:space="preserve">de 23 de junio de 2022, se presentó para aprobación por correspondencia, de conformidad con la Resolución UIT-R 1-8 (§ A2.5.2.3), </w:t>
      </w:r>
      <w:r w:rsidR="000C52AC">
        <w:rPr>
          <w:szCs w:val="24"/>
          <w:lang w:val="es-ES_tradnl"/>
        </w:rPr>
        <w:t>un</w:t>
      </w:r>
      <w:r w:rsidRPr="00861382">
        <w:rPr>
          <w:szCs w:val="24"/>
          <w:lang w:val="es-ES_tradnl"/>
        </w:rPr>
        <w:t> proyecto de Cuestión UIT-R revisada.</w:t>
      </w:r>
    </w:p>
    <w:p w14:paraId="4D61E88E" w14:textId="77777777" w:rsidR="00853E1D" w:rsidRPr="00861382" w:rsidRDefault="00853E1D" w:rsidP="00D557BD">
      <w:pPr>
        <w:rPr>
          <w:szCs w:val="24"/>
          <w:lang w:val="es-ES_tradnl"/>
        </w:rPr>
      </w:pPr>
      <w:r w:rsidRPr="00861382">
        <w:rPr>
          <w:szCs w:val="24"/>
          <w:lang w:val="es-ES_tradnl"/>
        </w:rPr>
        <w:t>Las condiciones que rigen este procedimiento se cumplieron el 23 de agosto de 2022.</w:t>
      </w:r>
    </w:p>
    <w:p w14:paraId="40236E85" w14:textId="54E31062" w:rsidR="00853E1D" w:rsidRPr="00861382" w:rsidRDefault="00853E1D" w:rsidP="0041024B">
      <w:pPr>
        <w:rPr>
          <w:szCs w:val="24"/>
          <w:lang w:val="es-ES_tradnl"/>
        </w:rPr>
      </w:pPr>
      <w:r w:rsidRPr="00861382">
        <w:rPr>
          <w:szCs w:val="24"/>
          <w:lang w:val="es-ES_tradnl"/>
        </w:rPr>
        <w:t>Como referencia, se adjunta el texto de la Cuestión aprobada en el Anexo a la presente carta que será publicado por la UIT.</w:t>
      </w:r>
    </w:p>
    <w:p w14:paraId="2A53C37A" w14:textId="77777777" w:rsidR="00853E1D" w:rsidRPr="00861382" w:rsidRDefault="00853E1D" w:rsidP="00776002">
      <w:pPr>
        <w:spacing w:before="1080"/>
        <w:jc w:val="left"/>
        <w:rPr>
          <w:szCs w:val="24"/>
          <w:lang w:val="es-ES_tradnl"/>
        </w:rPr>
      </w:pPr>
      <w:r w:rsidRPr="00861382">
        <w:rPr>
          <w:szCs w:val="24"/>
          <w:lang w:val="es-ES_tradnl"/>
        </w:rPr>
        <w:t>Mario Maniewicz</w:t>
      </w:r>
      <w:r w:rsidRPr="00861382">
        <w:rPr>
          <w:szCs w:val="24"/>
          <w:lang w:val="es-ES_tradnl"/>
        </w:rPr>
        <w:br/>
      </w:r>
      <w:proofErr w:type="gramStart"/>
      <w:r w:rsidRPr="00861382">
        <w:rPr>
          <w:szCs w:val="24"/>
          <w:lang w:val="es-ES_tradnl"/>
        </w:rPr>
        <w:t>Director</w:t>
      </w:r>
      <w:proofErr w:type="gramEnd"/>
    </w:p>
    <w:p w14:paraId="6A7EED05" w14:textId="77777777" w:rsidR="00853E1D" w:rsidRPr="00861382" w:rsidRDefault="00853E1D" w:rsidP="00776002">
      <w:pPr>
        <w:spacing w:before="1560"/>
        <w:rPr>
          <w:szCs w:val="24"/>
          <w:lang w:val="es-ES_tradnl"/>
        </w:rPr>
      </w:pPr>
      <w:bookmarkStart w:id="2" w:name="_GoBack"/>
      <w:r w:rsidRPr="00861382">
        <w:rPr>
          <w:b/>
          <w:bCs/>
          <w:szCs w:val="24"/>
          <w:lang w:val="es-ES_tradnl"/>
        </w:rPr>
        <w:t>Anexo:</w:t>
      </w:r>
      <w:r w:rsidRPr="00861382">
        <w:rPr>
          <w:szCs w:val="24"/>
          <w:lang w:val="es-ES_tradnl"/>
        </w:rPr>
        <w:t xml:space="preserve"> 1</w:t>
      </w:r>
    </w:p>
    <w:bookmarkEnd w:id="2"/>
    <w:p w14:paraId="2257C085" w14:textId="77777777" w:rsidR="00853E1D" w:rsidRPr="00861382" w:rsidRDefault="00853E1D" w:rsidP="00C71CA9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861382">
        <w:rPr>
          <w:sz w:val="18"/>
          <w:szCs w:val="18"/>
          <w:lang w:val="es-ES_tradnl"/>
        </w:rPr>
        <w:br w:type="page"/>
      </w:r>
    </w:p>
    <w:p w14:paraId="5D0CF24F" w14:textId="2FF6E76B" w:rsidR="00DB70C4" w:rsidRPr="00DB70C4" w:rsidRDefault="00853E1D" w:rsidP="00DB70C4">
      <w:pPr>
        <w:pStyle w:val="AnnexNotitle0"/>
        <w:rPr>
          <w:rFonts w:asciiTheme="minorHAnsi" w:hAnsiTheme="minorHAnsi" w:cstheme="minorHAnsi"/>
        </w:rPr>
      </w:pPr>
      <w:r w:rsidRPr="00861382">
        <w:rPr>
          <w:rFonts w:asciiTheme="minorHAnsi" w:hAnsiTheme="minorHAnsi" w:cstheme="minorHAnsi"/>
        </w:rPr>
        <w:lastRenderedPageBreak/>
        <w:t>Anexo</w:t>
      </w:r>
    </w:p>
    <w:p w14:paraId="4FD0608D" w14:textId="32117B21" w:rsidR="00853E1D" w:rsidRPr="00017DD5" w:rsidRDefault="00853E1D" w:rsidP="00DB70C4">
      <w:pPr>
        <w:pStyle w:val="QuestionNoBR"/>
        <w:rPr>
          <w:lang w:val="es-ES"/>
        </w:rPr>
      </w:pPr>
      <w:r w:rsidRPr="00017DD5">
        <w:rPr>
          <w:lang w:val="es-ES"/>
        </w:rPr>
        <w:t>CUESTIÓN UIT-R 202-</w:t>
      </w:r>
      <w:r w:rsidR="001E027C">
        <w:rPr>
          <w:lang w:val="es-ES"/>
        </w:rPr>
        <w:t>5</w:t>
      </w:r>
      <w:r w:rsidRPr="00017DD5">
        <w:rPr>
          <w:lang w:val="es-ES"/>
        </w:rPr>
        <w:t>/3</w:t>
      </w:r>
    </w:p>
    <w:p w14:paraId="0814EE66" w14:textId="77777777" w:rsidR="00853E1D" w:rsidRPr="00017DD5" w:rsidRDefault="00853E1D" w:rsidP="00DB70C4">
      <w:pPr>
        <w:pStyle w:val="Questiontitle"/>
        <w:rPr>
          <w:rFonts w:asciiTheme="majorBidi" w:hAnsiTheme="majorBidi" w:cstheme="majorBidi"/>
          <w:lang w:val="es-ES"/>
        </w:rPr>
      </w:pPr>
      <w:r w:rsidRPr="00017DD5">
        <w:rPr>
          <w:rFonts w:asciiTheme="majorBidi" w:hAnsiTheme="majorBidi" w:cstheme="majorBidi"/>
          <w:lang w:val="es-ES"/>
        </w:rPr>
        <w:t>Métodos de predicción de la propagación sobre la superficie de la Tierra</w:t>
      </w:r>
    </w:p>
    <w:p w14:paraId="260A651F" w14:textId="77777777" w:rsidR="00853E1D" w:rsidRPr="00017DD5" w:rsidRDefault="00853E1D" w:rsidP="00DB70C4">
      <w:pPr>
        <w:pStyle w:val="Questiondate"/>
        <w:spacing w:before="240"/>
        <w:rPr>
          <w:rFonts w:asciiTheme="majorBidi" w:hAnsiTheme="majorBidi" w:cstheme="majorBidi"/>
          <w:i w:val="0"/>
          <w:iCs/>
          <w:sz w:val="22"/>
          <w:lang w:val="es-ES"/>
        </w:rPr>
      </w:pPr>
      <w:r w:rsidRPr="00017DD5">
        <w:rPr>
          <w:rFonts w:asciiTheme="majorBidi" w:hAnsiTheme="majorBidi" w:cstheme="majorBidi"/>
          <w:i w:val="0"/>
          <w:iCs/>
          <w:sz w:val="22"/>
          <w:lang w:val="es-ES"/>
        </w:rPr>
        <w:t>(1990-2000-2007-2015-2022)</w:t>
      </w:r>
    </w:p>
    <w:p w14:paraId="77D61439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lang w:val="es-ES_tradnl"/>
        </w:rPr>
        <w:t>La Asamblea de Radiocomunicaciones de la UIT,</w:t>
      </w:r>
    </w:p>
    <w:p w14:paraId="6AD2D739" w14:textId="77777777" w:rsidR="00853E1D" w:rsidRPr="00017DD5" w:rsidRDefault="00853E1D" w:rsidP="00001FE5">
      <w:pPr>
        <w:pStyle w:val="Call"/>
        <w:rPr>
          <w:rFonts w:ascii="Times New Roman" w:hAnsi="Times New Roman" w:cs="Times New Roman"/>
          <w:lang w:val="es-ES_tradnl"/>
        </w:rPr>
      </w:pPr>
      <w:r w:rsidRPr="00017DD5">
        <w:rPr>
          <w:rFonts w:ascii="Times New Roman" w:hAnsi="Times New Roman" w:cs="Times New Roman"/>
          <w:lang w:val="es-ES"/>
        </w:rPr>
        <w:t>considerando</w:t>
      </w:r>
    </w:p>
    <w:p w14:paraId="3597A41D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a)</w:t>
      </w:r>
      <w:r w:rsidRPr="00861382">
        <w:rPr>
          <w:rFonts w:ascii="Times New Roman" w:hAnsi="Times New Roman" w:cs="Times New Roman"/>
          <w:lang w:val="es-ES_tradnl"/>
        </w:rPr>
        <w:tab/>
        <w:t xml:space="preserve">que la presencia de obstáculos sobre el trayecto de propagación puede modificar en gran medida el valor medio de la pérdida de la </w:t>
      </w:r>
      <w:proofErr w:type="gramStart"/>
      <w:r w:rsidRPr="00861382">
        <w:rPr>
          <w:rFonts w:ascii="Times New Roman" w:hAnsi="Times New Roman" w:cs="Times New Roman"/>
          <w:lang w:val="es-ES_tradnl"/>
        </w:rPr>
        <w:t>transmisión</w:t>
      </w:r>
      <w:proofErr w:type="gramEnd"/>
      <w:r w:rsidRPr="00861382">
        <w:rPr>
          <w:rFonts w:ascii="Times New Roman" w:hAnsi="Times New Roman" w:cs="Times New Roman"/>
          <w:lang w:val="es-ES_tradnl"/>
        </w:rPr>
        <w:t xml:space="preserve"> así como de la amplitud y características de los desvanecimientos;</w:t>
      </w:r>
    </w:p>
    <w:p w14:paraId="157FB07F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b)</w:t>
      </w:r>
      <w:r w:rsidRPr="00861382">
        <w:rPr>
          <w:rFonts w:ascii="Times New Roman" w:hAnsi="Times New Roman" w:cs="Times New Roman"/>
          <w:lang w:val="es-ES_tradnl"/>
        </w:rPr>
        <w:tab/>
        <w:t>que, al aumentar la frecuencia, adquiere mayor importancia la influencia de las irregularidades detalladas de la superficie de la Tierra, así como de la vegetación y de las estructuras naturales o artificiales situadas en la superficie de la Tierra o por encima de ella;</w:t>
      </w:r>
    </w:p>
    <w:p w14:paraId="5EA2C84F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c)</w:t>
      </w:r>
      <w:r w:rsidRPr="00861382">
        <w:rPr>
          <w:rFonts w:ascii="Times New Roman" w:hAnsi="Times New Roman" w:cs="Times New Roman"/>
          <w:lang w:val="es-ES_tradnl"/>
        </w:rPr>
        <w:tab/>
        <w:t>que es de suma importancia, en la práctica, la propagación sobre las cumbres de las altas montañas;</w:t>
      </w:r>
    </w:p>
    <w:p w14:paraId="25EB662D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d)</w:t>
      </w:r>
      <w:r w:rsidRPr="00861382">
        <w:rPr>
          <w:rFonts w:ascii="Times New Roman" w:hAnsi="Times New Roman" w:cs="Times New Roman"/>
          <w:lang w:val="es-ES_tradnl"/>
        </w:rPr>
        <w:tab/>
        <w:t>que en los estudios sobre la interferencia tiene gran importancia práctica la difracción y el efecto de pantalla del terreno;</w:t>
      </w:r>
    </w:p>
    <w:p w14:paraId="52BBA044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e)</w:t>
      </w:r>
      <w:r w:rsidRPr="00861382">
        <w:rPr>
          <w:rFonts w:ascii="Times New Roman" w:hAnsi="Times New Roman" w:cs="Times New Roman"/>
          <w:lang w:val="es-ES_tradnl"/>
        </w:rPr>
        <w:tab/>
        <w:t>que el aumento del rendimiento y de la capacidad de almacenamiento de los computadores permite elaborar bases de datos digitales detalladas sobre las características del terreno y los ecos parásitos;</w:t>
      </w:r>
    </w:p>
    <w:p w14:paraId="03003B55" w14:textId="6FB0FB65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f)</w:t>
      </w:r>
      <w:r w:rsidRPr="00861382">
        <w:rPr>
          <w:rFonts w:ascii="Times New Roman" w:hAnsi="Times New Roman" w:cs="Times New Roman"/>
          <w:lang w:val="es-ES_tradnl"/>
        </w:rPr>
        <w:tab/>
        <w:t xml:space="preserve">que la intensidad de campo de la onda de superficie para las frecuencias comprendidas entre 10 kHz y 30 MHz es la que se indica en la Recomendación UIT-R P.368, y que en la página web de la Comisión de Estudio 3 de Radiocomunicaciones puede encontrarse el programa informático </w:t>
      </w:r>
      <w:r w:rsidR="00001FE5">
        <w:rPr>
          <w:rFonts w:ascii="Times New Roman" w:hAnsi="Times New Roman" w:cs="Times New Roman"/>
          <w:lang w:val="es-ES_tradnl"/>
        </w:rPr>
        <w:t>«</w:t>
      </w:r>
      <w:r w:rsidRPr="00861382">
        <w:rPr>
          <w:rFonts w:ascii="Times New Roman" w:hAnsi="Times New Roman" w:cs="Times New Roman"/>
          <w:lang w:val="es-ES_tradnl"/>
        </w:rPr>
        <w:t>LFMF-</w:t>
      </w:r>
      <w:proofErr w:type="spellStart"/>
      <w:r w:rsidRPr="00861382">
        <w:rPr>
          <w:rFonts w:ascii="Times New Roman" w:hAnsi="Times New Roman" w:cs="Times New Roman"/>
          <w:lang w:val="es-ES_tradnl"/>
        </w:rPr>
        <w:t>SmoothEarth</w:t>
      </w:r>
      <w:proofErr w:type="spellEnd"/>
      <w:r w:rsidR="00001FE5">
        <w:rPr>
          <w:rFonts w:ascii="Times New Roman" w:hAnsi="Times New Roman" w:cs="Times New Roman"/>
          <w:lang w:val="es-ES_tradnl"/>
        </w:rPr>
        <w:t>»</w:t>
      </w:r>
      <w:r w:rsidRPr="00861382">
        <w:rPr>
          <w:rFonts w:ascii="Times New Roman" w:hAnsi="Times New Roman" w:cs="Times New Roman"/>
          <w:lang w:val="es-ES_tradnl"/>
        </w:rPr>
        <w:t>;</w:t>
      </w:r>
    </w:p>
    <w:p w14:paraId="3AF0CB33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g)</w:t>
      </w:r>
      <w:r w:rsidRPr="00861382">
        <w:rPr>
          <w:rFonts w:ascii="Times New Roman" w:hAnsi="Times New Roman" w:cs="Times New Roman"/>
          <w:lang w:val="es-ES_tradnl"/>
        </w:rPr>
        <w:tab/>
        <w:t>que se necesita la información sobre la fase del modo de onda de superficie;</w:t>
      </w:r>
    </w:p>
    <w:p w14:paraId="42B03A86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h)</w:t>
      </w:r>
      <w:r w:rsidRPr="00861382">
        <w:rPr>
          <w:rFonts w:ascii="Times New Roman" w:hAnsi="Times New Roman" w:cs="Times New Roman"/>
          <w:lang w:val="es-ES_tradnl"/>
        </w:rPr>
        <w:tab/>
        <w:t>que la información sobre la conductividad del suelo está a menudo disponible en forma digital;</w:t>
      </w:r>
    </w:p>
    <w:p w14:paraId="7DC1ECBC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i)</w:t>
      </w:r>
      <w:r w:rsidRPr="00861382">
        <w:rPr>
          <w:rFonts w:ascii="Times New Roman" w:hAnsi="Times New Roman" w:cs="Times New Roman"/>
          <w:lang w:val="es-ES_tradnl"/>
        </w:rPr>
        <w:tab/>
        <w:t>que se ha observado una variación estacional de la propagación por onda de superficie;</w:t>
      </w:r>
    </w:p>
    <w:p w14:paraId="13A3E222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j)</w:t>
      </w:r>
      <w:r w:rsidRPr="00861382">
        <w:rPr>
          <w:rFonts w:ascii="Times New Roman" w:hAnsi="Times New Roman" w:cs="Times New Roman"/>
          <w:lang w:val="es-ES_tradnl"/>
        </w:rPr>
        <w:tab/>
        <w:t>que la disponibilidad de bases de datos de terrenos y edificios de alta resolución hace que resulte conveniente desarrollar modelos de difracción que tengan en cuenta la información tridimensional;</w:t>
      </w:r>
    </w:p>
    <w:p w14:paraId="1126F351" w14:textId="0B16DE47" w:rsidR="00853E1D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i/>
          <w:iCs/>
          <w:lang w:val="es-ES_tradnl"/>
        </w:rPr>
        <w:t>k)</w:t>
      </w:r>
      <w:r w:rsidRPr="00861382">
        <w:rPr>
          <w:rFonts w:ascii="Times New Roman" w:hAnsi="Times New Roman" w:cs="Times New Roman"/>
          <w:lang w:val="es-ES_tradnl"/>
        </w:rPr>
        <w:tab/>
        <w:t>que se espera que se incorporen cada vez más materiales selectivos en frecuencias al entorno de construcción (por ejemplo</w:t>
      </w:r>
      <w:r w:rsidR="00553976">
        <w:rPr>
          <w:rFonts w:ascii="Times New Roman" w:hAnsi="Times New Roman" w:cs="Times New Roman"/>
          <w:lang w:val="es-ES_tradnl"/>
        </w:rPr>
        <w:t>,</w:t>
      </w:r>
      <w:r w:rsidRPr="00861382">
        <w:rPr>
          <w:rFonts w:ascii="Times New Roman" w:hAnsi="Times New Roman" w:cs="Times New Roman"/>
          <w:lang w:val="es-ES_tradnl"/>
        </w:rPr>
        <w:t xml:space="preserve"> edificios, puentes, diques, etc.),</w:t>
      </w:r>
    </w:p>
    <w:p w14:paraId="1E5A04B7" w14:textId="7E739334" w:rsidR="00DB70C4" w:rsidRDefault="00DB70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br w:type="page"/>
      </w:r>
    </w:p>
    <w:p w14:paraId="1E513069" w14:textId="77777777" w:rsidR="00853E1D" w:rsidRPr="00017DD5" w:rsidRDefault="00853E1D" w:rsidP="00001FE5">
      <w:pPr>
        <w:pStyle w:val="Call"/>
        <w:rPr>
          <w:rFonts w:ascii="Times New Roman" w:hAnsi="Times New Roman" w:cs="Times New Roman"/>
          <w:lang w:val="es-ES_tradnl"/>
        </w:rPr>
      </w:pPr>
      <w:r w:rsidRPr="00017DD5">
        <w:rPr>
          <w:rFonts w:ascii="Times New Roman" w:hAnsi="Times New Roman" w:cs="Times New Roman"/>
          <w:lang w:val="es-ES_tradnl"/>
        </w:rPr>
        <w:lastRenderedPageBreak/>
        <w:t xml:space="preserve">decide </w:t>
      </w:r>
      <w:r w:rsidRPr="00017DD5">
        <w:rPr>
          <w:rFonts w:ascii="Times New Roman" w:hAnsi="Times New Roman" w:cs="Times New Roman"/>
          <w:i w:val="0"/>
          <w:iCs/>
          <w:lang w:val="es-ES_tradnl"/>
        </w:rPr>
        <w:t>poner a estudio las siguientes Cuestiones</w:t>
      </w:r>
    </w:p>
    <w:p w14:paraId="2BBAF8A6" w14:textId="77777777" w:rsidR="00853E1D" w:rsidRPr="00861382" w:rsidRDefault="00853E1D" w:rsidP="00001FE5">
      <w:pPr>
        <w:spacing w:before="120" w:line="240" w:lineRule="auto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1</w:t>
      </w:r>
      <w:r w:rsidRPr="00861382">
        <w:rPr>
          <w:rFonts w:ascii="Times New Roman" w:hAnsi="Times New Roman" w:cs="Times New Roman"/>
          <w:lang w:val="es-ES_tradnl"/>
        </w:rPr>
        <w:tab/>
        <w:t>¿Cuáles son los efectos sobre la pérdida de transmisión, polarización, retardo de grupo y el ángulo de llegada, de las irregularidades del terreno, vegetación y edificios, existencia de estructuras conductoras y variabilidad estacional, tanto para ubicaciones situadas dentro de la zona de servicio que circunda a un transmisor como para la evaluación de la interferencia a distancias mucho mayores?</w:t>
      </w:r>
    </w:p>
    <w:p w14:paraId="3EE1BD3D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2</w:t>
      </w:r>
      <w:r w:rsidRPr="00861382">
        <w:rPr>
          <w:rFonts w:ascii="Times New Roman" w:hAnsi="Times New Roman" w:cs="Times New Roman"/>
          <w:lang w:val="es-ES_tradnl"/>
        </w:rPr>
        <w:tab/>
        <w:t>¿Cuál es la pérdida de transmisión adicional en zonas urbanas?</w:t>
      </w:r>
    </w:p>
    <w:p w14:paraId="7525AB31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3</w:t>
      </w:r>
      <w:r w:rsidRPr="00861382">
        <w:rPr>
          <w:rFonts w:ascii="Times New Roman" w:hAnsi="Times New Roman" w:cs="Times New Roman"/>
          <w:lang w:val="es-ES_tradnl"/>
        </w:rPr>
        <w:tab/>
        <w:t>¿Cuáles son los efectos de pantalla debidos a obstáculos en las proximidades de una estación, teniendo en cuenta los mecanismos de propagación del trayecto?</w:t>
      </w:r>
    </w:p>
    <w:p w14:paraId="4125756E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4</w:t>
      </w:r>
      <w:r w:rsidRPr="00861382">
        <w:rPr>
          <w:rFonts w:ascii="Times New Roman" w:hAnsi="Times New Roman" w:cs="Times New Roman"/>
          <w:lang w:val="es-ES_tradnl"/>
        </w:rPr>
        <w:tab/>
        <w:t>¿Cuáles son las condiciones en que se produce una ganancia de obstáculo y variaciones a corto y a largo plazo de la pérdida de transmisión, en tales condiciones?</w:t>
      </w:r>
    </w:p>
    <w:p w14:paraId="5516D5E6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5</w:t>
      </w:r>
      <w:r w:rsidRPr="00861382">
        <w:rPr>
          <w:rFonts w:ascii="Times New Roman" w:hAnsi="Times New Roman" w:cs="Times New Roman"/>
          <w:lang w:val="es-ES_tradnl"/>
        </w:rPr>
        <w:tab/>
        <w:t>¿Cuáles son los métodos y formatos adecuados para describir las irregularidades detalladas de la superficie de la Tierra, incluidas las características topográficas y las estructuras artificiales?</w:t>
      </w:r>
    </w:p>
    <w:p w14:paraId="6818C9B2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6</w:t>
      </w:r>
      <w:r w:rsidRPr="00861382">
        <w:rPr>
          <w:rFonts w:ascii="Times New Roman" w:hAnsi="Times New Roman" w:cs="Times New Roman"/>
          <w:lang w:val="es-ES_tradnl"/>
        </w:rPr>
        <w:tab/>
        <w:t>¿Cómo pueden aplicarse las bases de datos, junto con la información sobre las características del terreno, vegetación y edificios en la predicción de atenuación, del retardo del tiempo, de la dispersión y de la difracción?</w:t>
      </w:r>
    </w:p>
    <w:p w14:paraId="19FE9625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7</w:t>
      </w:r>
      <w:r w:rsidRPr="00861382">
        <w:rPr>
          <w:rFonts w:ascii="Times New Roman" w:hAnsi="Times New Roman" w:cs="Times New Roman"/>
          <w:bCs/>
          <w:lang w:val="es-ES_tradnl"/>
        </w:rPr>
        <w:tab/>
      </w:r>
      <w:r w:rsidRPr="00861382">
        <w:rPr>
          <w:rFonts w:ascii="Times New Roman" w:hAnsi="Times New Roman" w:cs="Times New Roman"/>
          <w:lang w:val="es-ES_tradnl"/>
        </w:rPr>
        <w:t>¿Pueden hacerse evaluaciones de pérdidas más precisas si se tiene en cuenta la forma tridimensional de los obstáculos de terreno y edificios?</w:t>
      </w:r>
    </w:p>
    <w:p w14:paraId="56D2D32B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lang w:val="es-ES_tradnl"/>
        </w:rPr>
        <w:t>8</w:t>
      </w:r>
      <w:r w:rsidRPr="00861382">
        <w:rPr>
          <w:rFonts w:ascii="Times New Roman" w:hAnsi="Times New Roman" w:cs="Times New Roman"/>
          <w:lang w:val="es-ES_tradnl"/>
        </w:rPr>
        <w:tab/>
        <w:t>¿Cómo pueden desarrollarse relaciones cuantitativas y métodos de predicción basados en estadísticas que traten la reflexión, la difracción y la dispersión causada por las características del terreno y edificios, así como la influencia de la vegetación?</w:t>
      </w:r>
    </w:p>
    <w:p w14:paraId="70FC0EA1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9</w:t>
      </w:r>
      <w:r w:rsidRPr="00861382">
        <w:rPr>
          <w:rFonts w:ascii="Times New Roman" w:hAnsi="Times New Roman" w:cs="Times New Roman"/>
          <w:lang w:val="es-ES_tradnl"/>
        </w:rPr>
        <w:tab/>
        <w:t>¿Cuál es la fase del modo de onda de superficie?</w:t>
      </w:r>
    </w:p>
    <w:p w14:paraId="10CA39EA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10</w:t>
      </w:r>
      <w:r w:rsidRPr="00861382">
        <w:rPr>
          <w:rFonts w:ascii="Times New Roman" w:hAnsi="Times New Roman" w:cs="Times New Roman"/>
          <w:lang w:val="es-ES_tradnl"/>
        </w:rPr>
        <w:tab/>
        <w:t>¿Cómo puede hacerse disponible digitalmente la conductividad del suelo en forma de información matricial o vectorial?</w:t>
      </w:r>
    </w:p>
    <w:p w14:paraId="391C9090" w14:textId="77777777" w:rsidR="00853E1D" w:rsidRPr="00017DD5" w:rsidRDefault="00853E1D" w:rsidP="00D3612F">
      <w:pPr>
        <w:pStyle w:val="Call"/>
        <w:rPr>
          <w:rFonts w:ascii="Times New Roman" w:hAnsi="Times New Roman" w:cs="Times New Roman"/>
          <w:lang w:val="es-ES_tradnl"/>
        </w:rPr>
      </w:pPr>
      <w:r w:rsidRPr="00017DD5">
        <w:rPr>
          <w:rFonts w:ascii="Times New Roman" w:hAnsi="Times New Roman" w:cs="Times New Roman"/>
          <w:lang w:val="es-ES"/>
        </w:rPr>
        <w:t>decide</w:t>
      </w:r>
      <w:r w:rsidRPr="00017DD5">
        <w:rPr>
          <w:rFonts w:ascii="Times New Roman" w:hAnsi="Times New Roman" w:cs="Times New Roman"/>
          <w:lang w:val="es-ES_tradnl"/>
        </w:rPr>
        <w:t xml:space="preserve"> también</w:t>
      </w:r>
    </w:p>
    <w:p w14:paraId="17E2B3E4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lang w:val="es-ES_tradnl"/>
        </w:rPr>
        <w:t>1</w:t>
      </w:r>
      <w:r w:rsidRPr="00861382">
        <w:rPr>
          <w:rFonts w:ascii="Times New Roman" w:hAnsi="Times New Roman" w:cs="Times New Roman"/>
          <w:lang w:val="es-ES_tradnl"/>
        </w:rPr>
        <w:tab/>
        <w:t>que los resultados de los estudios mencionados se incluyan en Recomendaciones y/o Informes;</w:t>
      </w:r>
    </w:p>
    <w:p w14:paraId="6F1BE18E" w14:textId="77777777" w:rsidR="00853E1D" w:rsidRPr="00861382" w:rsidRDefault="00853E1D" w:rsidP="000067A0">
      <w:pPr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bCs/>
          <w:lang w:val="es-ES_tradnl"/>
        </w:rPr>
        <w:t>2</w:t>
      </w:r>
      <w:r w:rsidRPr="00861382">
        <w:rPr>
          <w:rFonts w:ascii="Times New Roman" w:hAnsi="Times New Roman" w:cs="Times New Roman"/>
          <w:b/>
          <w:lang w:val="es-ES_tradnl"/>
        </w:rPr>
        <w:tab/>
      </w:r>
      <w:r w:rsidRPr="00861382">
        <w:rPr>
          <w:rFonts w:ascii="Times New Roman" w:hAnsi="Times New Roman" w:cs="Times New Roman"/>
          <w:lang w:val="es-ES_tradnl"/>
        </w:rPr>
        <w:t>que estos estudios estén completados en 2025.</w:t>
      </w:r>
    </w:p>
    <w:p w14:paraId="1BA8F97A" w14:textId="77777777" w:rsidR="00853E1D" w:rsidRPr="00861382" w:rsidRDefault="00853E1D" w:rsidP="000067A0">
      <w:pPr>
        <w:spacing w:before="480"/>
        <w:jc w:val="left"/>
        <w:rPr>
          <w:rFonts w:ascii="Times New Roman" w:hAnsi="Times New Roman" w:cs="Times New Roman"/>
          <w:lang w:val="es-ES_tradnl"/>
        </w:rPr>
      </w:pPr>
      <w:r w:rsidRPr="00861382">
        <w:rPr>
          <w:rFonts w:ascii="Times New Roman" w:hAnsi="Times New Roman" w:cs="Times New Roman"/>
          <w:lang w:val="es-ES_tradnl"/>
        </w:rPr>
        <w:t>Categoría: S2</w:t>
      </w:r>
    </w:p>
    <w:p w14:paraId="4F3345AD" w14:textId="77777777" w:rsidR="00DB70C4" w:rsidRDefault="00DB70C4" w:rsidP="00411C49">
      <w:pPr>
        <w:pStyle w:val="Reasons"/>
      </w:pPr>
    </w:p>
    <w:p w14:paraId="7D04E253" w14:textId="77777777" w:rsidR="00DB70C4" w:rsidRDefault="00DB70C4">
      <w:pPr>
        <w:jc w:val="center"/>
      </w:pPr>
      <w:r>
        <w:t>______________</w:t>
      </w:r>
    </w:p>
    <w:sectPr w:rsidR="00DB70C4" w:rsidSect="00861382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D1AF" w14:textId="77777777" w:rsidR="002B7EE0" w:rsidRDefault="002B7EE0">
      <w:r>
        <w:separator/>
      </w:r>
    </w:p>
  </w:endnote>
  <w:endnote w:type="continuationSeparator" w:id="0">
    <w:p w14:paraId="3EF402DE" w14:textId="77777777"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040E" w14:textId="4F34F6DF" w:rsidR="00AF052B" w:rsidRPr="00AD3765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8"/>
        <w:szCs w:val="18"/>
        <w:lang w:val="es-ES_tradnl"/>
      </w:rPr>
    </w:pPr>
    <w:r w:rsidRPr="00AD3765">
      <w:rPr>
        <w:color w:val="4F81BD" w:themeColor="accent1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D3765">
      <w:rPr>
        <w:color w:val="4F81BD" w:themeColor="accent1"/>
        <w:sz w:val="18"/>
        <w:szCs w:val="18"/>
        <w:lang w:val="es-ES_tradnl"/>
      </w:rPr>
      <w:t>Nations</w:t>
    </w:r>
    <w:proofErr w:type="spellEnd"/>
    <w:r w:rsidR="00017DD5">
      <w:rPr>
        <w:color w:val="4F81BD" w:themeColor="accent1"/>
        <w:sz w:val="18"/>
        <w:szCs w:val="18"/>
        <w:lang w:val="es-ES_tradnl"/>
      </w:rPr>
      <w:t>,</w:t>
    </w:r>
    <w:r w:rsidRPr="00AD3765">
      <w:rPr>
        <w:color w:val="4F81BD" w:themeColor="accent1"/>
        <w:sz w:val="18"/>
        <w:szCs w:val="18"/>
        <w:lang w:val="es-ES_tradnl"/>
      </w:rPr>
      <w:t xml:space="preserve"> CH</w:t>
    </w:r>
    <w:r w:rsidRPr="00AD3765">
      <w:rPr>
        <w:color w:val="4F81BD" w:themeColor="accent1"/>
        <w:sz w:val="18"/>
        <w:szCs w:val="18"/>
        <w:lang w:val="es-ES_tradnl"/>
      </w:rPr>
      <w:noBreakHyphen/>
      <w:t>1211 Ginebra 20</w:t>
    </w:r>
    <w:r w:rsidR="00017DD5">
      <w:rPr>
        <w:color w:val="4F81BD" w:themeColor="accent1"/>
        <w:sz w:val="18"/>
        <w:szCs w:val="18"/>
        <w:lang w:val="es-ES_tradnl"/>
      </w:rPr>
      <w:t>,</w:t>
    </w:r>
    <w:r w:rsidRPr="00AD3765">
      <w:rPr>
        <w:color w:val="4F81BD" w:themeColor="accent1"/>
        <w:sz w:val="18"/>
        <w:szCs w:val="18"/>
        <w:lang w:val="es-ES_tradnl"/>
      </w:rPr>
      <w:t xml:space="preserve"> Suiza</w:t>
    </w:r>
    <w:r w:rsidR="00017DD5">
      <w:rPr>
        <w:color w:val="4F81BD" w:themeColor="accent1"/>
        <w:sz w:val="18"/>
        <w:szCs w:val="18"/>
        <w:lang w:val="es-ES_tradnl"/>
      </w:rPr>
      <w:t xml:space="preserve"> </w:t>
    </w:r>
    <w:r w:rsidR="00017DD5" w:rsidRPr="00AD3765">
      <w:rPr>
        <w:color w:val="4F81BD" w:themeColor="accent1"/>
        <w:sz w:val="18"/>
        <w:szCs w:val="18"/>
        <w:lang w:val="es-ES_tradnl"/>
      </w:rPr>
      <w:t>•</w:t>
    </w:r>
    <w:r w:rsidRPr="00AD3765">
      <w:rPr>
        <w:color w:val="4F81BD" w:themeColor="accent1"/>
        <w:sz w:val="18"/>
        <w:szCs w:val="18"/>
        <w:lang w:val="es-ES_tradnl"/>
      </w:rPr>
      <w:br/>
      <w:t>Tel</w:t>
    </w:r>
    <w:r w:rsidR="00733728">
      <w:rPr>
        <w:color w:val="4F81BD" w:themeColor="accent1"/>
        <w:sz w:val="18"/>
        <w:szCs w:val="18"/>
        <w:lang w:val="es-ES_tradnl"/>
      </w:rPr>
      <w:t>.</w:t>
    </w:r>
    <w:r w:rsidRPr="00AD3765">
      <w:rPr>
        <w:color w:val="4F81BD" w:themeColor="accent1"/>
        <w:sz w:val="18"/>
        <w:szCs w:val="18"/>
        <w:lang w:val="es-ES_tradnl"/>
      </w:rPr>
      <w:t xml:space="preserve">: +41 22 730 5111 • Correo-e: </w:t>
    </w:r>
    <w:hyperlink r:id="rId1" w:history="1">
      <w:r w:rsidRPr="00017DD5">
        <w:rPr>
          <w:color w:val="0000FF"/>
          <w:sz w:val="18"/>
          <w:szCs w:val="18"/>
          <w:u w:val="single"/>
          <w:lang w:val="es-ES_tradnl"/>
        </w:rPr>
        <w:t>itumail@itu.int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• Fax: +41 22 733 7256 • </w:t>
    </w:r>
    <w:hyperlink r:id="rId2" w:history="1">
      <w:r w:rsidRPr="00017DD5">
        <w:rPr>
          <w:color w:val="0000FF"/>
          <w:sz w:val="18"/>
          <w:szCs w:val="18"/>
          <w:lang w:val="es-ES_tradnl"/>
        </w:rPr>
        <w:t>www.itu.int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AA53" w14:textId="77777777" w:rsidR="002B7EE0" w:rsidRDefault="002B7EE0">
      <w:r>
        <w:t>____________________</w:t>
      </w:r>
    </w:p>
  </w:footnote>
  <w:footnote w:type="continuationSeparator" w:id="0">
    <w:p w14:paraId="253584B3" w14:textId="77777777"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F478" w14:textId="37CEA893" w:rsidR="00E915AF" w:rsidRPr="00D239B4" w:rsidRDefault="00861382" w:rsidP="0086138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730592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6D5EA" w14:textId="30F91C7C" w:rsidR="00E915AF" w:rsidRPr="00861382" w:rsidRDefault="00861382" w:rsidP="00861382">
        <w:pPr>
          <w:pStyle w:val="Header"/>
          <w:jc w:val="center"/>
          <w:rPr>
            <w:sz w:val="18"/>
            <w:szCs w:val="18"/>
          </w:rPr>
        </w:pPr>
        <w:r>
          <w:rPr>
            <w:sz w:val="18"/>
            <w:szCs w:val="16"/>
          </w:rPr>
          <w:t xml:space="preserve">- </w:t>
        </w:r>
        <w:r w:rsidRPr="00D239B4">
          <w:rPr>
            <w:rStyle w:val="PageNumber"/>
            <w:sz w:val="18"/>
            <w:szCs w:val="16"/>
          </w:rPr>
          <w:fldChar w:fldCharType="begin"/>
        </w:r>
        <w:r w:rsidRPr="00D239B4">
          <w:rPr>
            <w:rStyle w:val="PageNumber"/>
            <w:sz w:val="18"/>
            <w:szCs w:val="16"/>
          </w:rPr>
          <w:instrText xml:space="preserve"> PAGE </w:instrText>
        </w:r>
        <w:r w:rsidRPr="00D239B4">
          <w:rPr>
            <w:rStyle w:val="PageNumber"/>
            <w:sz w:val="18"/>
            <w:szCs w:val="16"/>
          </w:rPr>
          <w:fldChar w:fldCharType="separate"/>
        </w:r>
        <w:r>
          <w:rPr>
            <w:rStyle w:val="PageNumber"/>
            <w:sz w:val="18"/>
            <w:szCs w:val="16"/>
          </w:rPr>
          <w:t>2</w:t>
        </w:r>
        <w:r w:rsidRPr="00D239B4">
          <w:rPr>
            <w:rStyle w:val="PageNumber"/>
            <w:sz w:val="18"/>
            <w:szCs w:val="16"/>
          </w:rPr>
          <w:fldChar w:fldCharType="end"/>
        </w:r>
        <w:r>
          <w:rPr>
            <w:rStyle w:val="PageNumber"/>
            <w:sz w:val="18"/>
            <w:szCs w:val="16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5A7D20CF" w14:textId="77777777" w:rsidTr="002B7EE0">
      <w:tc>
        <w:tcPr>
          <w:tcW w:w="9862" w:type="dxa"/>
          <w:tcMar>
            <w:left w:w="0" w:type="dxa"/>
          </w:tcMar>
        </w:tcPr>
        <w:p w14:paraId="255312DD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074289E" wp14:editId="3347359A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7F076A12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0D60912D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1FE5"/>
    <w:rsid w:val="00006A31"/>
    <w:rsid w:val="00006C82"/>
    <w:rsid w:val="00010E30"/>
    <w:rsid w:val="00015C76"/>
    <w:rsid w:val="00017DD5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52AC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E027C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2A42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976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700F65"/>
    <w:rsid w:val="007234B1"/>
    <w:rsid w:val="00723D08"/>
    <w:rsid w:val="00725FDA"/>
    <w:rsid w:val="00727816"/>
    <w:rsid w:val="00730B9A"/>
    <w:rsid w:val="00733728"/>
    <w:rsid w:val="00750CFA"/>
    <w:rsid w:val="007553DA"/>
    <w:rsid w:val="00775DB8"/>
    <w:rsid w:val="0077600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3E1D"/>
    <w:rsid w:val="00854131"/>
    <w:rsid w:val="0085652D"/>
    <w:rsid w:val="00861382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D3765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3612F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B70C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3934A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rsid w:val="00853E1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Style1">
    <w:name w:val="Style1"/>
    <w:basedOn w:val="DefaultParagraphFont"/>
    <w:uiPriority w:val="1"/>
    <w:rsid w:val="00853E1D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853E1D"/>
    <w:rPr>
      <w:rFonts w:ascii="Calibri" w:hAnsi="Calibri"/>
      <w:b/>
      <w:sz w:val="24"/>
    </w:rPr>
  </w:style>
  <w:style w:type="character" w:customStyle="1" w:styleId="AnnexNotitleChar">
    <w:name w:val="Annex_No &amp; title Char"/>
    <w:basedOn w:val="DefaultParagraphFont"/>
    <w:link w:val="AnnexNotitle0"/>
    <w:rsid w:val="00853E1D"/>
    <w:rPr>
      <w:rFonts w:ascii="Times New Roman" w:hAnsi="Times New Roman" w:cs="Times New Roman"/>
      <w:b/>
      <w:sz w:val="28"/>
      <w:lang w:val="es-ES_tradnl" w:eastAsia="en-US"/>
    </w:rPr>
  </w:style>
  <w:style w:type="paragraph" w:customStyle="1" w:styleId="Reasons">
    <w:name w:val="Reasons"/>
    <w:basedOn w:val="Normal"/>
    <w:qFormat/>
    <w:rsid w:val="0086138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QuestionNoBR">
    <w:name w:val="Question_No_BR"/>
    <w:basedOn w:val="Normal"/>
    <w:next w:val="Questiontitle"/>
    <w:rsid w:val="00DB70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QuestiontitleChar">
    <w:name w:val="Question_title Char"/>
    <w:link w:val="Questiontitle"/>
    <w:locked/>
    <w:rsid w:val="00DB70C4"/>
    <w:rPr>
      <w:b/>
      <w:sz w:val="28"/>
      <w:szCs w:val="22"/>
      <w:lang w:val="en-US" w:eastAsia="en-US"/>
    </w:rPr>
  </w:style>
  <w:style w:type="paragraph" w:styleId="Revision">
    <w:name w:val="Revision"/>
    <w:hidden/>
    <w:uiPriority w:val="99"/>
    <w:semiHidden/>
    <w:rsid w:val="00DB70C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7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30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681B6FAB4CEA95C356DC69CC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CD30-677D-4EED-B8AC-479D61B4BC51}"/>
      </w:docPartPr>
      <w:docPartBody>
        <w:p w:rsidR="00222F33" w:rsidRDefault="00D50692" w:rsidP="00D50692">
          <w:pPr>
            <w:pStyle w:val="D641681B6FAB4CEA95C356DC69CCC19E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92"/>
    <w:rsid w:val="00222F33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692"/>
    <w:rPr>
      <w:color w:val="808080"/>
    </w:rPr>
  </w:style>
  <w:style w:type="paragraph" w:customStyle="1" w:styleId="D641681B6FAB4CEA95C356DC69CCC19E">
    <w:name w:val="D641681B6FAB4CEA95C356DC69CCC19E"/>
    <w:rsid w:val="00D50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4D43-62BC-4C35-B8AF-46704A41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782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10</cp:revision>
  <cp:lastPrinted>2013-03-08T10:15:00Z</cp:lastPrinted>
  <dcterms:created xsi:type="dcterms:W3CDTF">2022-08-26T12:36:00Z</dcterms:created>
  <dcterms:modified xsi:type="dcterms:W3CDTF">2022-09-13T14:21:00Z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