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E4EE8" w14:paraId="3E45D2B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80E0F7" w14:textId="77777777" w:rsidR="00E53DCE" w:rsidRPr="00BE4EE8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E4EE8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71432BA9" w14:textId="77777777" w:rsidR="00E53DCE" w:rsidRPr="00BE4EE8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38EEDA9F" w14:textId="77777777" w:rsidR="00E53DCE" w:rsidRPr="00BE4EE8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BE4EE8" w14:paraId="50861DF5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7B17EDD" w14:textId="77777777" w:rsidR="00E53DCE" w:rsidRPr="00BE4EE8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BE4EE8">
              <w:rPr>
                <w:szCs w:val="24"/>
                <w:lang w:val="es-ES_tradnl"/>
              </w:rPr>
              <w:t>Circular Administrativa</w:t>
            </w:r>
          </w:p>
          <w:p w14:paraId="0F5CA999" w14:textId="5FBAEFBA" w:rsidR="00E53DCE" w:rsidRPr="00BE4EE8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BE4EE8">
              <w:rPr>
                <w:b/>
                <w:bCs/>
                <w:szCs w:val="24"/>
                <w:lang w:val="es-ES_tradnl"/>
              </w:rPr>
              <w:t>CA</w:t>
            </w:r>
            <w:r w:rsidR="00EB61B3" w:rsidRPr="00BE4EE8">
              <w:rPr>
                <w:b/>
                <w:bCs/>
                <w:szCs w:val="24"/>
                <w:lang w:val="es-ES_tradnl"/>
              </w:rPr>
              <w:t>CE</w:t>
            </w:r>
            <w:r w:rsidRPr="00BE4EE8">
              <w:rPr>
                <w:b/>
                <w:bCs/>
                <w:szCs w:val="24"/>
                <w:lang w:val="es-ES_tradnl"/>
              </w:rPr>
              <w:t>/</w:t>
            </w:r>
            <w:r w:rsidR="0029303E" w:rsidRPr="00BE4EE8">
              <w:rPr>
                <w:b/>
                <w:bCs/>
                <w:szCs w:val="24"/>
                <w:lang w:val="es-ES_tradnl"/>
              </w:rPr>
              <w:t>10</w:t>
            </w:r>
            <w:r w:rsidR="00863A9C">
              <w:rPr>
                <w:b/>
                <w:bCs/>
                <w:szCs w:val="24"/>
                <w:lang w:val="es-ES_tradnl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70E306BB" w14:textId="2C4B5BD6" w:rsidR="00E53DCE" w:rsidRPr="00BE4EE8" w:rsidRDefault="00D05F30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"/>
              </w:rPr>
              <w:t>30 de agosto de 2022</w:t>
            </w:r>
          </w:p>
        </w:tc>
      </w:tr>
      <w:tr w:rsidR="00E53DCE" w:rsidRPr="00BE4EE8" w14:paraId="3766C39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4381ABE" w14:textId="77777777" w:rsidR="00E53DCE" w:rsidRPr="00BE4EE8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BE4EE8" w14:paraId="14123F4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6A4627" w14:textId="77777777" w:rsidR="00E53DCE" w:rsidRPr="00BE4EE8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E4EE8" w14:paraId="05E1A4D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16879" w14:textId="1CFF811A" w:rsidR="00E53DCE" w:rsidRPr="00BE4EE8" w:rsidRDefault="00C1082E" w:rsidP="00C1082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BE4EE8">
              <w:rPr>
                <w:b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83280B" w:rsidRPr="00BE4EE8">
              <w:rPr>
                <w:b/>
                <w:lang w:val="es-ES_tradnl"/>
              </w:rPr>
              <w:br/>
            </w:r>
            <w:r w:rsidRPr="00BE4EE8">
              <w:rPr>
                <w:b/>
                <w:lang w:val="es-ES_tradnl"/>
              </w:rPr>
              <w:t xml:space="preserve">Comisión de Estudio </w:t>
            </w:r>
            <w:r w:rsidR="0029303E" w:rsidRPr="00BE4EE8">
              <w:rPr>
                <w:b/>
                <w:lang w:val="es-ES_tradnl"/>
              </w:rPr>
              <w:t>3</w:t>
            </w:r>
            <w:r w:rsidRPr="00BE4EE8">
              <w:rPr>
                <w:b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BE4EE8" w14:paraId="4B400F3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7E1031" w14:textId="77777777" w:rsidR="00E53DCE" w:rsidRPr="00BE4EE8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E4EE8" w14:paraId="1170C8D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40AD7" w14:textId="77777777" w:rsidR="00E53DCE" w:rsidRPr="00BE4EE8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E4EE8" w14:paraId="7C08DDA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ED618A8" w14:textId="77777777" w:rsidR="00E53DCE" w:rsidRPr="00BE4EE8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BE4EE8">
              <w:rPr>
                <w:szCs w:val="24"/>
                <w:lang w:val="es-ES_tradnl"/>
              </w:rPr>
              <w:t>Asunto</w:t>
            </w:r>
            <w:r w:rsidR="00A96D3A" w:rsidRPr="00BE4EE8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749DB2" w14:textId="10224002" w:rsidR="00555A7B" w:rsidRPr="00BE4EE8" w:rsidRDefault="00555A7B" w:rsidP="00555A7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BE4EE8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="0029303E" w:rsidRPr="00BE4EE8">
              <w:rPr>
                <w:rStyle w:val="Style1"/>
                <w:szCs w:val="24"/>
                <w:lang w:val="es-ES_tradnl"/>
              </w:rPr>
              <w:t>3</w:t>
            </w:r>
            <w:r w:rsidRPr="00BE4EE8">
              <w:rPr>
                <w:b/>
                <w:bCs/>
                <w:szCs w:val="24"/>
                <w:lang w:val="es-ES_tradnl"/>
              </w:rPr>
              <w:t xml:space="preserve"> de Radiocomunicaciones </w:t>
            </w:r>
            <w:r w:rsidR="0029303E" w:rsidRPr="00BE4EE8">
              <w:rPr>
                <w:rStyle w:val="Style2"/>
                <w:szCs w:val="24"/>
                <w:lang w:val="es-ES_tradnl"/>
              </w:rPr>
              <w:t>(Propagación de las ondas radioeléctricas)</w:t>
            </w:r>
          </w:p>
          <w:p w14:paraId="1CE0EDA0" w14:textId="311446AA" w:rsidR="00E53DCE" w:rsidRPr="00BE4EE8" w:rsidRDefault="00C1082E" w:rsidP="00BE4EE8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BE4EE8">
              <w:rPr>
                <w:b/>
                <w:bCs/>
                <w:lang w:val="es-ES_tradnl"/>
              </w:rPr>
              <w:t>–</w:t>
            </w:r>
            <w:r w:rsidRPr="00BE4EE8">
              <w:rPr>
                <w:b/>
                <w:bCs/>
                <w:lang w:val="es-ES_tradnl"/>
              </w:rPr>
              <w:tab/>
              <w:t xml:space="preserve">Adopción de </w:t>
            </w:r>
            <w:r w:rsidR="0029303E" w:rsidRPr="00BE4EE8">
              <w:rPr>
                <w:b/>
                <w:bCs/>
                <w:lang w:val="es-ES_tradnl"/>
              </w:rPr>
              <w:t>4</w:t>
            </w:r>
            <w:r w:rsidRPr="00BE4EE8">
              <w:rPr>
                <w:b/>
                <w:bCs/>
                <w:lang w:val="es-ES_tradnl"/>
              </w:rPr>
              <w:t xml:space="preserve"> Recomendaci</w:t>
            </w:r>
            <w:r w:rsidR="0029303E" w:rsidRPr="00BE4EE8">
              <w:rPr>
                <w:b/>
                <w:bCs/>
                <w:lang w:val="es-ES_tradnl"/>
              </w:rPr>
              <w:t>o</w:t>
            </w:r>
            <w:r w:rsidRPr="00BE4EE8">
              <w:rPr>
                <w:b/>
                <w:bCs/>
                <w:lang w:val="es-ES_tradnl"/>
              </w:rPr>
              <w:t>nes nuevas</w:t>
            </w:r>
            <w:r w:rsidR="002E6B72" w:rsidRPr="00BE4EE8">
              <w:rPr>
                <w:b/>
                <w:bCs/>
                <w:lang w:val="es-ES_tradnl"/>
              </w:rPr>
              <w:t xml:space="preserve"> UIT-R</w:t>
            </w:r>
            <w:r w:rsidRPr="00BE4EE8">
              <w:rPr>
                <w:b/>
                <w:bCs/>
                <w:lang w:val="es-ES_tradnl"/>
              </w:rPr>
              <w:t xml:space="preserve"> y </w:t>
            </w:r>
            <w:r w:rsidR="0029303E" w:rsidRPr="00BE4EE8">
              <w:rPr>
                <w:b/>
                <w:bCs/>
                <w:lang w:val="es-ES_tradnl"/>
              </w:rPr>
              <w:t>10</w:t>
            </w:r>
            <w:r w:rsidRPr="00BE4EE8">
              <w:rPr>
                <w:b/>
                <w:bCs/>
                <w:lang w:val="es-ES_tradnl"/>
              </w:rPr>
              <w:t xml:space="preserve"> Recomendaci</w:t>
            </w:r>
            <w:r w:rsidR="0029303E" w:rsidRPr="00BE4EE8">
              <w:rPr>
                <w:b/>
                <w:bCs/>
                <w:lang w:val="es-ES_tradnl"/>
              </w:rPr>
              <w:t>o</w:t>
            </w:r>
            <w:r w:rsidRPr="00BE4EE8">
              <w:rPr>
                <w:b/>
                <w:bCs/>
                <w:lang w:val="es-ES_tradnl"/>
              </w:rPr>
              <w:t xml:space="preserve">nes </w:t>
            </w:r>
            <w:r w:rsidR="002E6B72" w:rsidRPr="00BE4EE8">
              <w:rPr>
                <w:b/>
                <w:bCs/>
                <w:lang w:val="es-ES_tradnl"/>
              </w:rPr>
              <w:t xml:space="preserve">UIT-R </w:t>
            </w:r>
            <w:r w:rsidRPr="00BE4EE8">
              <w:rPr>
                <w:b/>
                <w:bCs/>
                <w:lang w:val="es-ES_tradnl"/>
              </w:rPr>
              <w:t>revisadas y su aprobación simultánea por correspondencia de conformidad con el § </w:t>
            </w:r>
            <w:proofErr w:type="spellStart"/>
            <w:r w:rsidRPr="00BE4EE8">
              <w:rPr>
                <w:b/>
                <w:bCs/>
                <w:lang w:val="es-ES_tradnl"/>
              </w:rPr>
              <w:t>A2.6.2.4</w:t>
            </w:r>
            <w:proofErr w:type="spellEnd"/>
            <w:r w:rsidRPr="00BE4EE8">
              <w:rPr>
                <w:b/>
                <w:bCs/>
                <w:lang w:val="es-ES_tradnl"/>
              </w:rPr>
              <w:t xml:space="preserve"> de la Resolución UIT</w:t>
            </w:r>
            <w:r w:rsidR="00C57C82">
              <w:rPr>
                <w:b/>
                <w:bCs/>
                <w:lang w:val="es-ES_tradnl"/>
              </w:rPr>
              <w:t>-</w:t>
            </w:r>
            <w:r w:rsidRPr="00BE4EE8">
              <w:rPr>
                <w:b/>
                <w:bCs/>
                <w:lang w:val="es-ES_tradnl"/>
              </w:rPr>
              <w:t>R 1</w:t>
            </w:r>
            <w:r w:rsidR="00C57C82">
              <w:rPr>
                <w:b/>
                <w:bCs/>
                <w:lang w:val="es-ES_tradnl"/>
              </w:rPr>
              <w:t>-</w:t>
            </w:r>
            <w:r w:rsidR="00636330" w:rsidRPr="00BE4EE8">
              <w:rPr>
                <w:b/>
                <w:bCs/>
                <w:lang w:val="es-ES_tradnl"/>
              </w:rPr>
              <w:t>8</w:t>
            </w:r>
            <w:r w:rsidRPr="00BE4EE8">
              <w:rPr>
                <w:b/>
                <w:bCs/>
                <w:lang w:val="es-ES_tradnl"/>
              </w:rPr>
              <w:t xml:space="preserve"> (Procedimiento de adopción y aprobación simultáneas por correspondencia)</w:t>
            </w:r>
          </w:p>
        </w:tc>
      </w:tr>
      <w:tr w:rsidR="00E53DCE" w:rsidRPr="00BE4EE8" w14:paraId="7E45AAD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2D2BC8" w14:textId="77777777" w:rsidR="00E53DCE" w:rsidRPr="00BE4EE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EF59444" w14:textId="77777777" w:rsidR="00E53DCE" w:rsidRPr="00BE4EE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BE4EE8" w14:paraId="75987B8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1B939BA" w14:textId="77777777" w:rsidR="00E53DCE" w:rsidRPr="00BE4EE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E87334" w14:textId="77777777" w:rsidR="00E53DCE" w:rsidRPr="00BE4EE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BE4EE8" w14:paraId="1D9878B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83B51" w14:textId="77777777" w:rsidR="00E53DCE" w:rsidRPr="00BE4EE8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7D5B68FA" w14:textId="13F02BDB" w:rsidR="00C1082E" w:rsidRPr="00BE4EE8" w:rsidRDefault="00C1082E" w:rsidP="0006144F">
      <w:pPr>
        <w:pStyle w:val="Normalaftertitle"/>
        <w:spacing w:before="360"/>
        <w:rPr>
          <w:lang w:val="es-ES_tradnl"/>
        </w:rPr>
      </w:pPr>
      <w:r w:rsidRPr="00BE4EE8">
        <w:rPr>
          <w:lang w:val="es-ES_tradnl"/>
        </w:rPr>
        <w:t xml:space="preserve">Mediante la Circular Administrativa </w:t>
      </w:r>
      <w:hyperlink r:id="rId8" w:history="1">
        <w:r w:rsidRPr="00BE4EE8">
          <w:rPr>
            <w:rStyle w:val="Hyperlink"/>
            <w:lang w:val="es-ES_tradnl"/>
          </w:rPr>
          <w:t>CACE/</w:t>
        </w:r>
        <w:r w:rsidR="0029303E" w:rsidRPr="00BE4EE8">
          <w:rPr>
            <w:rStyle w:val="Hyperlink"/>
            <w:lang w:val="es-ES_tradnl"/>
          </w:rPr>
          <w:t>1031</w:t>
        </w:r>
      </w:hyperlink>
      <w:r w:rsidRPr="00BE4EE8">
        <w:rPr>
          <w:lang w:val="es-ES_tradnl"/>
        </w:rPr>
        <w:t xml:space="preserve"> de </w:t>
      </w:r>
      <w:r w:rsidR="0029303E" w:rsidRPr="00BE4EE8">
        <w:rPr>
          <w:lang w:val="es-ES_tradnl"/>
        </w:rPr>
        <w:t>24</w:t>
      </w:r>
      <w:r w:rsidRPr="00BE4EE8">
        <w:rPr>
          <w:lang w:val="es-ES_tradnl"/>
        </w:rPr>
        <w:t xml:space="preserve"> de </w:t>
      </w:r>
      <w:r w:rsidR="0029303E" w:rsidRPr="00BE4EE8">
        <w:rPr>
          <w:lang w:val="es-ES_tradnl"/>
        </w:rPr>
        <w:t>junio</w:t>
      </w:r>
      <w:r w:rsidRPr="00BE4EE8">
        <w:rPr>
          <w:lang w:val="es-ES_tradnl"/>
        </w:rPr>
        <w:t xml:space="preserve"> de 20</w:t>
      </w:r>
      <w:r w:rsidR="0029303E" w:rsidRPr="00BE4EE8">
        <w:rPr>
          <w:lang w:val="es-ES_tradnl"/>
        </w:rPr>
        <w:t>22</w:t>
      </w:r>
      <w:r w:rsidRPr="00BE4EE8">
        <w:rPr>
          <w:lang w:val="es-ES_tradnl"/>
        </w:rPr>
        <w:t>, se presentaron para adopción</w:t>
      </w:r>
      <w:r w:rsidR="0006144F" w:rsidRPr="00BE4EE8">
        <w:rPr>
          <w:lang w:val="es-ES_tradnl"/>
        </w:rPr>
        <w:t xml:space="preserve"> </w:t>
      </w:r>
      <w:r w:rsidRPr="00BE4EE8">
        <w:rPr>
          <w:lang w:val="es-ES_tradnl"/>
        </w:rPr>
        <w:t>y aprobación simultáneas por correspondencia (PAAS), con arreglo al procedim</w:t>
      </w:r>
      <w:r w:rsidR="002847C0" w:rsidRPr="00BE4EE8">
        <w:rPr>
          <w:lang w:val="es-ES_tradnl"/>
        </w:rPr>
        <w:t>iento de</w:t>
      </w:r>
      <w:r w:rsidR="0006144F" w:rsidRPr="00BE4EE8">
        <w:rPr>
          <w:lang w:val="es-ES_tradnl"/>
        </w:rPr>
        <w:t xml:space="preserve"> </w:t>
      </w:r>
      <w:r w:rsidR="002847C0" w:rsidRPr="00BE4EE8">
        <w:rPr>
          <w:lang w:val="es-ES_tradnl"/>
        </w:rPr>
        <w:t>la</w:t>
      </w:r>
      <w:r w:rsidR="0006144F" w:rsidRPr="00BE4EE8">
        <w:rPr>
          <w:lang w:val="es-ES_tradnl"/>
        </w:rPr>
        <w:t xml:space="preserve"> </w:t>
      </w:r>
      <w:r w:rsidR="002847C0" w:rsidRPr="00BE4EE8">
        <w:rPr>
          <w:lang w:val="es-ES_tradnl"/>
        </w:rPr>
        <w:t>Resolución UIT</w:t>
      </w:r>
      <w:r w:rsidR="002847C0" w:rsidRPr="00BE4EE8">
        <w:rPr>
          <w:lang w:val="es-ES_tradnl"/>
        </w:rPr>
        <w:noBreakHyphen/>
        <w:t>R 1-</w:t>
      </w:r>
      <w:r w:rsidR="00636330" w:rsidRPr="00BE4EE8">
        <w:rPr>
          <w:lang w:val="es-ES_tradnl"/>
        </w:rPr>
        <w:t>8</w:t>
      </w:r>
      <w:r w:rsidRPr="00BE4EE8">
        <w:rPr>
          <w:lang w:val="es-ES_tradnl"/>
        </w:rPr>
        <w:t xml:space="preserve"> (§ </w:t>
      </w:r>
      <w:proofErr w:type="spellStart"/>
      <w:r w:rsidR="002847C0" w:rsidRPr="00BE4EE8">
        <w:rPr>
          <w:lang w:val="es-ES_tradnl"/>
        </w:rPr>
        <w:t>A2.6.2.4</w:t>
      </w:r>
      <w:proofErr w:type="spellEnd"/>
      <w:r w:rsidRPr="00BE4EE8">
        <w:rPr>
          <w:lang w:val="es-ES_tradnl"/>
        </w:rPr>
        <w:t xml:space="preserve">), </w:t>
      </w:r>
      <w:r w:rsidR="0029303E" w:rsidRPr="00BE4EE8">
        <w:rPr>
          <w:lang w:val="es-ES_tradnl"/>
        </w:rPr>
        <w:t>4</w:t>
      </w:r>
      <w:r w:rsidRPr="00BE4EE8">
        <w:rPr>
          <w:lang w:val="es-ES_tradnl"/>
        </w:rPr>
        <w:t xml:space="preserve"> proyectos de</w:t>
      </w:r>
      <w:r w:rsidR="0006144F" w:rsidRPr="00BE4EE8">
        <w:rPr>
          <w:lang w:val="es-ES_tradnl"/>
        </w:rPr>
        <w:t xml:space="preserve"> </w:t>
      </w:r>
      <w:r w:rsidRPr="00BE4EE8">
        <w:rPr>
          <w:lang w:val="es-ES_tradnl"/>
        </w:rPr>
        <w:t>nueva Recomendación</w:t>
      </w:r>
      <w:r w:rsidR="002E6B72" w:rsidRPr="00BE4EE8">
        <w:rPr>
          <w:lang w:val="es-ES_tradnl"/>
        </w:rPr>
        <w:t xml:space="preserve"> UIT-R</w:t>
      </w:r>
      <w:r w:rsidRPr="00BE4EE8">
        <w:rPr>
          <w:lang w:val="es-ES_tradnl"/>
        </w:rPr>
        <w:t xml:space="preserve"> y </w:t>
      </w:r>
      <w:r w:rsidR="0029303E" w:rsidRPr="00BE4EE8">
        <w:rPr>
          <w:lang w:val="es-ES_tradnl"/>
        </w:rPr>
        <w:t>10</w:t>
      </w:r>
      <w:r w:rsidRPr="00BE4EE8">
        <w:rPr>
          <w:lang w:val="es-ES_tradnl"/>
        </w:rPr>
        <w:t xml:space="preserve"> proyectos de</w:t>
      </w:r>
      <w:r w:rsidR="0006144F" w:rsidRPr="00BE4EE8">
        <w:rPr>
          <w:lang w:val="es-ES_tradnl"/>
        </w:rPr>
        <w:t xml:space="preserve"> </w:t>
      </w:r>
      <w:r w:rsidRPr="00BE4EE8">
        <w:rPr>
          <w:lang w:val="es-ES_tradnl"/>
        </w:rPr>
        <w:t>Recomendación</w:t>
      </w:r>
      <w:r w:rsidR="002E6B72" w:rsidRPr="00BE4EE8">
        <w:rPr>
          <w:lang w:val="es-ES_tradnl"/>
        </w:rPr>
        <w:t xml:space="preserve"> UIT-R</w:t>
      </w:r>
      <w:r w:rsidRPr="00BE4EE8">
        <w:rPr>
          <w:lang w:val="es-ES_tradnl"/>
        </w:rPr>
        <w:t xml:space="preserve"> revisada.</w:t>
      </w:r>
    </w:p>
    <w:p w14:paraId="36D74BFC" w14:textId="07BF95D9" w:rsidR="00C1082E" w:rsidRPr="00BE4EE8" w:rsidRDefault="00C1082E" w:rsidP="0006144F">
      <w:pPr>
        <w:rPr>
          <w:lang w:val="es-ES_tradnl"/>
        </w:rPr>
      </w:pPr>
      <w:r w:rsidRPr="00BE4EE8">
        <w:rPr>
          <w:lang w:val="es-ES_tradnl"/>
        </w:rPr>
        <w:t>Las condiciones que determinan este procedimiento se cumplieron el</w:t>
      </w:r>
      <w:r w:rsidR="0006144F" w:rsidRPr="00BE4EE8">
        <w:rPr>
          <w:lang w:val="es-ES_tradnl"/>
        </w:rPr>
        <w:t xml:space="preserve"> </w:t>
      </w:r>
      <w:r w:rsidR="0029303E" w:rsidRPr="00BE4EE8">
        <w:rPr>
          <w:lang w:val="es-ES_tradnl"/>
        </w:rPr>
        <w:t>24</w:t>
      </w:r>
      <w:r w:rsidR="0006144F" w:rsidRPr="00BE4EE8">
        <w:rPr>
          <w:lang w:val="es-ES_tradnl"/>
        </w:rPr>
        <w:t xml:space="preserve"> </w:t>
      </w:r>
      <w:r w:rsidRPr="00BE4EE8">
        <w:rPr>
          <w:lang w:val="es-ES_tradnl"/>
        </w:rPr>
        <w:t>de</w:t>
      </w:r>
      <w:r w:rsidR="0006144F" w:rsidRPr="00BE4EE8">
        <w:rPr>
          <w:lang w:val="es-ES_tradnl"/>
        </w:rPr>
        <w:t xml:space="preserve"> </w:t>
      </w:r>
      <w:r w:rsidR="0029303E" w:rsidRPr="00BE4EE8">
        <w:rPr>
          <w:lang w:val="es-ES_tradnl"/>
        </w:rPr>
        <w:t>agosto</w:t>
      </w:r>
      <w:r w:rsidRPr="00BE4EE8">
        <w:rPr>
          <w:lang w:val="es-ES_tradnl"/>
        </w:rPr>
        <w:t xml:space="preserve"> de</w:t>
      </w:r>
      <w:r w:rsidR="0006144F" w:rsidRPr="00BE4EE8">
        <w:rPr>
          <w:lang w:val="es-ES_tradnl"/>
        </w:rPr>
        <w:t xml:space="preserve"> </w:t>
      </w:r>
      <w:r w:rsidRPr="00BE4EE8">
        <w:rPr>
          <w:lang w:val="es-ES_tradnl"/>
        </w:rPr>
        <w:t>20</w:t>
      </w:r>
      <w:r w:rsidR="0029303E" w:rsidRPr="00BE4EE8">
        <w:rPr>
          <w:lang w:val="es-ES_tradnl"/>
        </w:rPr>
        <w:t>22</w:t>
      </w:r>
      <w:r w:rsidRPr="00BE4EE8">
        <w:rPr>
          <w:lang w:val="es-ES_tradnl"/>
        </w:rPr>
        <w:t xml:space="preserve">. </w:t>
      </w:r>
    </w:p>
    <w:p w14:paraId="7C8AE47A" w14:textId="27FE345F" w:rsidR="00C1082E" w:rsidRPr="00BE4EE8" w:rsidRDefault="00C1082E" w:rsidP="0006144F">
      <w:pPr>
        <w:rPr>
          <w:lang w:val="es-ES_tradnl"/>
        </w:rPr>
      </w:pPr>
      <w:r w:rsidRPr="00BE4EE8">
        <w:rPr>
          <w:lang w:val="es-ES_tradnl"/>
        </w:rPr>
        <w:t>Las Recomendaci</w:t>
      </w:r>
      <w:r w:rsidR="0029303E" w:rsidRPr="00BE4EE8">
        <w:rPr>
          <w:lang w:val="es-ES_tradnl"/>
        </w:rPr>
        <w:t>o</w:t>
      </w:r>
      <w:r w:rsidRPr="00BE4EE8">
        <w:rPr>
          <w:lang w:val="es-ES_tradnl"/>
        </w:rPr>
        <w:t xml:space="preserve">nes aprobadas serán publicadas por la UIT, y en el Anexo a la presente Circular figuran sus títulos, con sus números asignados. </w:t>
      </w:r>
    </w:p>
    <w:p w14:paraId="120FF500" w14:textId="4642DBE5" w:rsidR="00C1082E" w:rsidRPr="00BE4EE8" w:rsidRDefault="00636330" w:rsidP="005F5351">
      <w:pPr>
        <w:tabs>
          <w:tab w:val="left" w:pos="4820"/>
        </w:tabs>
        <w:spacing w:before="1560"/>
        <w:jc w:val="left"/>
        <w:rPr>
          <w:bCs/>
          <w:lang w:val="es-ES_tradnl"/>
        </w:rPr>
      </w:pPr>
      <w:r w:rsidRPr="00BE4EE8">
        <w:rPr>
          <w:bCs/>
          <w:lang w:val="es-ES_tradnl"/>
        </w:rPr>
        <w:t>Mario Maniewicz</w:t>
      </w:r>
      <w:r w:rsidR="005F5351" w:rsidRPr="00BE4EE8">
        <w:rPr>
          <w:bCs/>
          <w:lang w:val="es-ES_tradnl"/>
        </w:rPr>
        <w:br/>
      </w:r>
      <w:proofErr w:type="gramStart"/>
      <w:r w:rsidR="00C1082E" w:rsidRPr="00BE4EE8">
        <w:rPr>
          <w:bCs/>
          <w:lang w:val="es-ES_tradnl"/>
        </w:rPr>
        <w:t>Director</w:t>
      </w:r>
      <w:proofErr w:type="gramEnd"/>
    </w:p>
    <w:p w14:paraId="0936CD48" w14:textId="22689963" w:rsidR="00C1082E" w:rsidRPr="00BE4EE8" w:rsidRDefault="00C1082E" w:rsidP="002E6B72">
      <w:pPr>
        <w:tabs>
          <w:tab w:val="left" w:pos="4820"/>
        </w:tabs>
        <w:spacing w:before="840"/>
        <w:rPr>
          <w:bCs/>
          <w:lang w:val="es-ES_tradnl"/>
        </w:rPr>
      </w:pPr>
      <w:r w:rsidRPr="00BE4EE8">
        <w:rPr>
          <w:b/>
          <w:lang w:val="es-ES_tradnl"/>
        </w:rPr>
        <w:t>Anexo:</w:t>
      </w:r>
      <w:r w:rsidRPr="00BE4EE8">
        <w:rPr>
          <w:bCs/>
          <w:lang w:val="es-ES_tradnl"/>
        </w:rPr>
        <w:t xml:space="preserve"> </w:t>
      </w:r>
      <w:r w:rsidR="005F5351" w:rsidRPr="00BE4EE8">
        <w:rPr>
          <w:bCs/>
          <w:lang w:val="es-ES_tradnl"/>
        </w:rPr>
        <w:t xml:space="preserve"> </w:t>
      </w:r>
      <w:r w:rsidR="0029303E" w:rsidRPr="00BE4EE8">
        <w:rPr>
          <w:bCs/>
          <w:lang w:val="es-ES_tradnl"/>
        </w:rPr>
        <w:t>1</w:t>
      </w:r>
    </w:p>
    <w:p w14:paraId="0D2615AE" w14:textId="77777777" w:rsidR="00636330" w:rsidRPr="00BE4EE8" w:rsidRDefault="0063633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BE4EE8">
        <w:rPr>
          <w:lang w:val="es-ES_tradnl"/>
        </w:rPr>
        <w:br w:type="page"/>
      </w:r>
    </w:p>
    <w:p w14:paraId="5D7A448C" w14:textId="71E7BD8C" w:rsidR="00C1082E" w:rsidRPr="00D41B80" w:rsidRDefault="00C1082E" w:rsidP="005F5351">
      <w:pPr>
        <w:pStyle w:val="AnnexNoTitle"/>
        <w:spacing w:before="480" w:after="480"/>
        <w:rPr>
          <w:sz w:val="28"/>
          <w:szCs w:val="28"/>
          <w:lang w:val="es-ES_tradnl"/>
        </w:rPr>
      </w:pPr>
      <w:r w:rsidRPr="00BE4EE8">
        <w:rPr>
          <w:sz w:val="28"/>
          <w:szCs w:val="28"/>
          <w:lang w:val="es-ES_tradnl"/>
        </w:rPr>
        <w:lastRenderedPageBreak/>
        <w:t>Anexo</w:t>
      </w:r>
      <w:r w:rsidRPr="00BE4EE8">
        <w:rPr>
          <w:sz w:val="28"/>
          <w:szCs w:val="28"/>
          <w:lang w:val="es-ES_tradnl"/>
        </w:rPr>
        <w:br/>
      </w:r>
      <w:r w:rsidRPr="00BE4EE8">
        <w:rPr>
          <w:sz w:val="28"/>
          <w:szCs w:val="28"/>
          <w:lang w:val="es-ES_tradnl"/>
        </w:rPr>
        <w:br/>
        <w:t>Títulos de las Recomendaci</w:t>
      </w:r>
      <w:r w:rsidR="0029303E" w:rsidRPr="00BE4EE8">
        <w:rPr>
          <w:sz w:val="28"/>
          <w:szCs w:val="28"/>
          <w:lang w:val="es-ES_tradnl"/>
        </w:rPr>
        <w:t>o</w:t>
      </w:r>
      <w:r w:rsidRPr="00BE4EE8">
        <w:rPr>
          <w:sz w:val="28"/>
          <w:szCs w:val="28"/>
          <w:lang w:val="es-ES_tradnl"/>
        </w:rPr>
        <w:t xml:space="preserve">nes </w:t>
      </w:r>
      <w:r w:rsidR="002E6B72" w:rsidRPr="00BE4EE8">
        <w:rPr>
          <w:sz w:val="28"/>
          <w:szCs w:val="28"/>
          <w:lang w:val="es-ES_tradnl"/>
        </w:rPr>
        <w:t xml:space="preserve">UIT-R </w:t>
      </w:r>
      <w:r w:rsidRPr="00BE4EE8">
        <w:rPr>
          <w:sz w:val="28"/>
          <w:szCs w:val="28"/>
          <w:lang w:val="es-ES_tradnl"/>
        </w:rPr>
        <w:t>aprobadas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53"/>
        <w:gridCol w:w="1701"/>
      </w:tblGrid>
      <w:tr w:rsidR="00BE4EE8" w:rsidRPr="00FE5F4F" w14:paraId="74BB91F0" w14:textId="77777777" w:rsidTr="00863A9C">
        <w:trPr>
          <w:jc w:val="center"/>
        </w:trPr>
        <w:tc>
          <w:tcPr>
            <w:tcW w:w="1701" w:type="dxa"/>
            <w:vAlign w:val="center"/>
          </w:tcPr>
          <w:p w14:paraId="455C90A2" w14:textId="101074A8" w:rsidR="00BE4EE8" w:rsidRPr="00FE5F4F" w:rsidRDefault="00BE4EE8" w:rsidP="00BE4EE8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D41B80">
              <w:rPr>
                <w:rFonts w:eastAsia="SimSun"/>
                <w:lang w:val="es-ES_tradnl"/>
              </w:rPr>
              <w:t>Recomendación</w:t>
            </w:r>
            <w:r w:rsidRPr="00D41B80">
              <w:rPr>
                <w:lang w:val="es-ES_tradnl"/>
              </w:rPr>
              <w:br/>
              <w:t>UIT-R</w:t>
            </w:r>
          </w:p>
        </w:tc>
        <w:tc>
          <w:tcPr>
            <w:tcW w:w="5953" w:type="dxa"/>
            <w:vAlign w:val="center"/>
          </w:tcPr>
          <w:p w14:paraId="0B256FF2" w14:textId="68440348" w:rsidR="00BE4EE8" w:rsidRPr="00FE5F4F" w:rsidRDefault="00BE4EE8" w:rsidP="00BE4EE8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D41B80">
              <w:rPr>
                <w:lang w:val="es-ES_tradnl"/>
              </w:rPr>
              <w:t>Título</w:t>
            </w:r>
          </w:p>
        </w:tc>
        <w:tc>
          <w:tcPr>
            <w:tcW w:w="1701" w:type="dxa"/>
            <w:vAlign w:val="center"/>
          </w:tcPr>
          <w:p w14:paraId="36444944" w14:textId="4241B1C1" w:rsidR="00BE4EE8" w:rsidRPr="00FE5F4F" w:rsidRDefault="00BE4EE8" w:rsidP="00BE4EE8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 w:rsidRPr="00D41B80">
              <w:rPr>
                <w:lang w:val="es-ES_tradnl"/>
              </w:rPr>
              <w:t>D</w:t>
            </w:r>
            <w:bookmarkStart w:id="0" w:name="_GoBack"/>
            <w:bookmarkEnd w:id="0"/>
            <w:r w:rsidRPr="00D41B80">
              <w:rPr>
                <w:lang w:val="es-ES_tradnl"/>
              </w:rPr>
              <w:t>oc</w:t>
            </w:r>
            <w:r>
              <w:rPr>
                <w:lang w:val="es-ES_tradnl"/>
              </w:rPr>
              <w:t>umento</w:t>
            </w:r>
          </w:p>
        </w:tc>
      </w:tr>
      <w:tr w:rsidR="00BE4EE8" w:rsidRPr="00FE5F4F" w14:paraId="53BD2BC4" w14:textId="77777777" w:rsidTr="00863A9C">
        <w:trPr>
          <w:jc w:val="center"/>
        </w:trPr>
        <w:tc>
          <w:tcPr>
            <w:tcW w:w="1701" w:type="dxa"/>
          </w:tcPr>
          <w:p w14:paraId="5ADA9507" w14:textId="7777777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P.684</w:t>
            </w:r>
            <w:proofErr w:type="spellEnd"/>
            <w:r w:rsidRPr="00FE5F4F">
              <w:t>-8</w:t>
            </w:r>
          </w:p>
        </w:tc>
        <w:tc>
          <w:tcPr>
            <w:tcW w:w="5953" w:type="dxa"/>
          </w:tcPr>
          <w:p w14:paraId="0E941CAA" w14:textId="1D943343" w:rsidR="00BE4EE8" w:rsidRPr="00FE5F4F" w:rsidRDefault="00BE4EE8" w:rsidP="003F3385">
            <w:pPr>
              <w:pStyle w:val="Tabletext"/>
            </w:pPr>
            <w:r w:rsidRPr="00B07799">
              <w:rPr>
                <w:lang w:val="es-ES_tradnl"/>
              </w:rPr>
              <w:t>Predicción de la intensidad de campo en frecuencias por debajo de unos 150 kHz</w:t>
            </w:r>
          </w:p>
        </w:tc>
        <w:tc>
          <w:tcPr>
            <w:tcW w:w="1701" w:type="dxa"/>
          </w:tcPr>
          <w:p w14:paraId="631C678B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3/69(</w:t>
            </w:r>
            <w:proofErr w:type="spellStart"/>
            <w:r w:rsidRPr="00FE5F4F">
              <w:t>Rev.1</w:t>
            </w:r>
            <w:proofErr w:type="spellEnd"/>
            <w:r w:rsidRPr="00FE5F4F">
              <w:t>)</w:t>
            </w:r>
          </w:p>
        </w:tc>
      </w:tr>
      <w:tr w:rsidR="00BE4EE8" w:rsidRPr="00FE5F4F" w14:paraId="57368CAE" w14:textId="77777777" w:rsidTr="00863A9C">
        <w:trPr>
          <w:jc w:val="center"/>
        </w:trPr>
        <w:tc>
          <w:tcPr>
            <w:tcW w:w="1701" w:type="dxa"/>
          </w:tcPr>
          <w:p w14:paraId="1B44EA1A" w14:textId="7777777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P.368</w:t>
            </w:r>
            <w:proofErr w:type="spellEnd"/>
            <w:r w:rsidRPr="00FE5F4F">
              <w:t>-10</w:t>
            </w:r>
          </w:p>
        </w:tc>
        <w:tc>
          <w:tcPr>
            <w:tcW w:w="5953" w:type="dxa"/>
          </w:tcPr>
          <w:p w14:paraId="3DD5B080" w14:textId="37D6EDD7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Método de predicción de la propagación por onda de superficie</w:t>
            </w:r>
            <w:r>
              <w:rPr>
                <w:bCs/>
                <w:szCs w:val="24"/>
                <w:lang w:val="es-ES_tradnl"/>
              </w:rPr>
              <w:t xml:space="preserve"> </w:t>
            </w:r>
            <w:r w:rsidRPr="00B07799">
              <w:rPr>
                <w:bCs/>
                <w:szCs w:val="24"/>
                <w:lang w:val="es-ES_tradnl"/>
              </w:rPr>
              <w:t>para frecuencias comprendidas entre 10 kHz y 30 MHz</w:t>
            </w:r>
          </w:p>
        </w:tc>
        <w:tc>
          <w:tcPr>
            <w:tcW w:w="1701" w:type="dxa"/>
          </w:tcPr>
          <w:p w14:paraId="49E0FC29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3/70</w:t>
            </w:r>
          </w:p>
        </w:tc>
      </w:tr>
      <w:tr w:rsidR="00BE4EE8" w:rsidRPr="00FE5F4F" w14:paraId="478315ED" w14:textId="77777777" w:rsidTr="00863A9C">
        <w:trPr>
          <w:jc w:val="center"/>
        </w:trPr>
        <w:tc>
          <w:tcPr>
            <w:tcW w:w="1701" w:type="dxa"/>
          </w:tcPr>
          <w:p w14:paraId="62BFDC9B" w14:textId="7777777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P.372</w:t>
            </w:r>
            <w:proofErr w:type="spellEnd"/>
            <w:r w:rsidRPr="00FE5F4F">
              <w:t>-16</w:t>
            </w:r>
          </w:p>
        </w:tc>
        <w:tc>
          <w:tcPr>
            <w:tcW w:w="5953" w:type="dxa"/>
          </w:tcPr>
          <w:p w14:paraId="757F07A3" w14:textId="0D31435D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Ruido radioeléctrico</w:t>
            </w:r>
          </w:p>
        </w:tc>
        <w:tc>
          <w:tcPr>
            <w:tcW w:w="1701" w:type="dxa"/>
          </w:tcPr>
          <w:p w14:paraId="2554F68C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3/72</w:t>
            </w:r>
          </w:p>
        </w:tc>
      </w:tr>
      <w:tr w:rsidR="00BE4EE8" w:rsidRPr="00FE5F4F" w14:paraId="5273AA24" w14:textId="77777777" w:rsidTr="00863A9C">
        <w:trPr>
          <w:jc w:val="center"/>
        </w:trPr>
        <w:tc>
          <w:tcPr>
            <w:tcW w:w="1701" w:type="dxa"/>
          </w:tcPr>
          <w:p w14:paraId="0AED005D" w14:textId="7777777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P.581</w:t>
            </w:r>
            <w:proofErr w:type="spellEnd"/>
            <w:r w:rsidRPr="00FE5F4F">
              <w:t>-3</w:t>
            </w:r>
          </w:p>
        </w:tc>
        <w:tc>
          <w:tcPr>
            <w:tcW w:w="5953" w:type="dxa"/>
          </w:tcPr>
          <w:p w14:paraId="4133AC67" w14:textId="33D39615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Noción de «mes más desfavorable»</w:t>
            </w:r>
          </w:p>
        </w:tc>
        <w:tc>
          <w:tcPr>
            <w:tcW w:w="1701" w:type="dxa"/>
          </w:tcPr>
          <w:p w14:paraId="7669C33B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3/74</w:t>
            </w:r>
          </w:p>
        </w:tc>
      </w:tr>
      <w:tr w:rsidR="00BE4EE8" w:rsidRPr="00FE5F4F" w14:paraId="5F834CD5" w14:textId="77777777" w:rsidTr="00863A9C">
        <w:trPr>
          <w:jc w:val="center"/>
        </w:trPr>
        <w:tc>
          <w:tcPr>
            <w:tcW w:w="1701" w:type="dxa"/>
          </w:tcPr>
          <w:p w14:paraId="3A52FCB9" w14:textId="7777777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P.841</w:t>
            </w:r>
            <w:proofErr w:type="spellEnd"/>
            <w:r w:rsidRPr="00FE5F4F">
              <w:t>-7</w:t>
            </w:r>
          </w:p>
        </w:tc>
        <w:tc>
          <w:tcPr>
            <w:tcW w:w="5953" w:type="dxa"/>
          </w:tcPr>
          <w:p w14:paraId="1CB6104A" w14:textId="5842E356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Conversión de las estadísticas anuales en estadísticas del mes más desfavorable</w:t>
            </w:r>
          </w:p>
        </w:tc>
        <w:tc>
          <w:tcPr>
            <w:tcW w:w="1701" w:type="dxa"/>
          </w:tcPr>
          <w:p w14:paraId="0F9B9A83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3/75(</w:t>
            </w:r>
            <w:proofErr w:type="spellStart"/>
            <w:r w:rsidRPr="00FE5F4F">
              <w:t>Rev.1</w:t>
            </w:r>
            <w:proofErr w:type="spellEnd"/>
            <w:r w:rsidRPr="00FE5F4F">
              <w:t>)</w:t>
            </w:r>
          </w:p>
        </w:tc>
      </w:tr>
      <w:tr w:rsidR="00BE4EE8" w:rsidRPr="00FE5F4F" w14:paraId="6D19F1FD" w14:textId="77777777" w:rsidTr="00863A9C">
        <w:trPr>
          <w:jc w:val="center"/>
        </w:trPr>
        <w:tc>
          <w:tcPr>
            <w:tcW w:w="1701" w:type="dxa"/>
          </w:tcPr>
          <w:p w14:paraId="4B277EE4" w14:textId="7777777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P.1057</w:t>
            </w:r>
            <w:proofErr w:type="spellEnd"/>
            <w:r w:rsidRPr="00FE5F4F">
              <w:t>-7</w:t>
            </w:r>
          </w:p>
        </w:tc>
        <w:tc>
          <w:tcPr>
            <w:tcW w:w="5953" w:type="dxa"/>
          </w:tcPr>
          <w:p w14:paraId="453BBFCD" w14:textId="7B2B9DD7" w:rsidR="00BE4EE8" w:rsidRPr="00FE5F4F" w:rsidRDefault="00BE4EE8" w:rsidP="003F3385">
            <w:pPr>
              <w:pStyle w:val="Tabletext"/>
            </w:pPr>
            <w:bookmarkStart w:id="1" w:name="Pre_title"/>
            <w:r w:rsidRPr="00B07799">
              <w:rPr>
                <w:bCs/>
                <w:szCs w:val="24"/>
                <w:lang w:val="es-ES_tradnl"/>
              </w:rPr>
              <w:t>Distribuciones de probabilidad para establecer modelos</w:t>
            </w:r>
            <w:r>
              <w:rPr>
                <w:bCs/>
                <w:szCs w:val="24"/>
                <w:lang w:val="es-ES_tradnl"/>
              </w:rPr>
              <w:t xml:space="preserve"> </w:t>
            </w:r>
            <w:r w:rsidRPr="00B07799">
              <w:rPr>
                <w:bCs/>
                <w:szCs w:val="24"/>
                <w:lang w:val="es-ES_tradnl"/>
              </w:rPr>
              <w:t>de propagación de las ondas radioeléctricas</w:t>
            </w:r>
            <w:bookmarkEnd w:id="1"/>
          </w:p>
        </w:tc>
        <w:tc>
          <w:tcPr>
            <w:tcW w:w="1701" w:type="dxa"/>
          </w:tcPr>
          <w:p w14:paraId="203A068C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3/76</w:t>
            </w:r>
          </w:p>
        </w:tc>
      </w:tr>
      <w:tr w:rsidR="00BE4EE8" w:rsidRPr="00FE5F4F" w14:paraId="49B15670" w14:textId="77777777" w:rsidTr="00863A9C">
        <w:trPr>
          <w:jc w:val="center"/>
        </w:trPr>
        <w:tc>
          <w:tcPr>
            <w:tcW w:w="1701" w:type="dxa"/>
          </w:tcPr>
          <w:p w14:paraId="17655B8B" w14:textId="7777777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P.676</w:t>
            </w:r>
            <w:proofErr w:type="spellEnd"/>
            <w:r w:rsidRPr="00FE5F4F">
              <w:t>-13</w:t>
            </w:r>
          </w:p>
        </w:tc>
        <w:tc>
          <w:tcPr>
            <w:tcW w:w="5953" w:type="dxa"/>
          </w:tcPr>
          <w:p w14:paraId="267594E0" w14:textId="2C6BC3EA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Atenuación debida a los gases atmosféricos y efectos conexos</w:t>
            </w:r>
          </w:p>
        </w:tc>
        <w:tc>
          <w:tcPr>
            <w:tcW w:w="1701" w:type="dxa"/>
          </w:tcPr>
          <w:p w14:paraId="07DD23C1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3/77(</w:t>
            </w:r>
            <w:proofErr w:type="spellStart"/>
            <w:r w:rsidRPr="00FE5F4F">
              <w:t>Rev.1</w:t>
            </w:r>
            <w:proofErr w:type="spellEnd"/>
            <w:r w:rsidRPr="00FE5F4F">
              <w:t>)</w:t>
            </w:r>
          </w:p>
        </w:tc>
      </w:tr>
      <w:tr w:rsidR="00BE4EE8" w:rsidRPr="00FE5F4F" w14:paraId="5D11123C" w14:textId="77777777" w:rsidTr="00863A9C">
        <w:trPr>
          <w:jc w:val="center"/>
        </w:trPr>
        <w:tc>
          <w:tcPr>
            <w:tcW w:w="1701" w:type="dxa"/>
          </w:tcPr>
          <w:p w14:paraId="334DF0C9" w14:textId="13B03599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</w:t>
            </w:r>
            <w:r w:rsidR="00C57C82" w:rsidRPr="00C57C82">
              <w:t>2145</w:t>
            </w:r>
            <w:proofErr w:type="spellEnd"/>
            <w:r w:rsidRPr="00FE5F4F">
              <w:t>-0</w:t>
            </w:r>
          </w:p>
        </w:tc>
        <w:tc>
          <w:tcPr>
            <w:tcW w:w="5953" w:type="dxa"/>
          </w:tcPr>
          <w:p w14:paraId="501B30A7" w14:textId="6FA41B77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Mapas digitales relacionados con el cálculo de la atenuación</w:t>
            </w:r>
            <w:r>
              <w:rPr>
                <w:bCs/>
                <w:szCs w:val="24"/>
                <w:lang w:val="es-ES_tradnl"/>
              </w:rPr>
              <w:t xml:space="preserve"> </w:t>
            </w:r>
            <w:r w:rsidRPr="00B07799">
              <w:rPr>
                <w:bCs/>
                <w:szCs w:val="24"/>
                <w:lang w:val="es-ES_tradnl"/>
              </w:rPr>
              <w:t>producida por los gases y los efectos conexos</w:t>
            </w:r>
          </w:p>
        </w:tc>
        <w:tc>
          <w:tcPr>
            <w:tcW w:w="1701" w:type="dxa"/>
          </w:tcPr>
          <w:p w14:paraId="3E264425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3/78</w:t>
            </w:r>
          </w:p>
        </w:tc>
      </w:tr>
      <w:tr w:rsidR="00BE4EE8" w:rsidRPr="00FE5F4F" w14:paraId="1A69B5AB" w14:textId="77777777" w:rsidTr="00863A9C">
        <w:trPr>
          <w:jc w:val="center"/>
        </w:trPr>
        <w:tc>
          <w:tcPr>
            <w:tcW w:w="1701" w:type="dxa"/>
          </w:tcPr>
          <w:p w14:paraId="72F57CFB" w14:textId="6A04F1B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</w:t>
            </w:r>
            <w:r w:rsidR="00CD2E3E" w:rsidRPr="00CD2E3E">
              <w:t>214</w:t>
            </w:r>
            <w:r w:rsidR="00CD2E3E">
              <w:t>6</w:t>
            </w:r>
            <w:proofErr w:type="spellEnd"/>
            <w:r w:rsidRPr="00FE5F4F">
              <w:t>-0</w:t>
            </w:r>
          </w:p>
        </w:tc>
        <w:tc>
          <w:tcPr>
            <w:tcW w:w="5953" w:type="dxa"/>
          </w:tcPr>
          <w:p w14:paraId="4EC8ACAF" w14:textId="4785E696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 xml:space="preserve">Dispersión </w:t>
            </w:r>
            <w:proofErr w:type="spellStart"/>
            <w:r w:rsidRPr="00B07799">
              <w:rPr>
                <w:bCs/>
                <w:szCs w:val="24"/>
                <w:lang w:val="es-ES_tradnl"/>
              </w:rPr>
              <w:t>biestática</w:t>
            </w:r>
            <w:proofErr w:type="spellEnd"/>
            <w:r w:rsidRPr="00B07799">
              <w:rPr>
                <w:bCs/>
                <w:szCs w:val="24"/>
                <w:lang w:val="es-ES_tradnl"/>
              </w:rPr>
              <w:t xml:space="preserve"> en la superficie del mar</w:t>
            </w:r>
          </w:p>
        </w:tc>
        <w:tc>
          <w:tcPr>
            <w:tcW w:w="1701" w:type="dxa"/>
          </w:tcPr>
          <w:p w14:paraId="03958706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3/79(</w:t>
            </w:r>
            <w:proofErr w:type="spellStart"/>
            <w:r w:rsidRPr="00FE5F4F">
              <w:t>Rev.1</w:t>
            </w:r>
            <w:proofErr w:type="spellEnd"/>
            <w:r w:rsidRPr="00FE5F4F">
              <w:t>)</w:t>
            </w:r>
          </w:p>
        </w:tc>
      </w:tr>
      <w:tr w:rsidR="00BE4EE8" w:rsidRPr="00FE5F4F" w14:paraId="3B724CB1" w14:textId="77777777" w:rsidTr="00863A9C">
        <w:trPr>
          <w:jc w:val="center"/>
        </w:trPr>
        <w:tc>
          <w:tcPr>
            <w:tcW w:w="1701" w:type="dxa"/>
          </w:tcPr>
          <w:p w14:paraId="646B1558" w14:textId="7777777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P.680</w:t>
            </w:r>
            <w:proofErr w:type="spellEnd"/>
            <w:r w:rsidRPr="00FE5F4F">
              <w:t>-4</w:t>
            </w:r>
          </w:p>
        </w:tc>
        <w:tc>
          <w:tcPr>
            <w:tcW w:w="5953" w:type="dxa"/>
          </w:tcPr>
          <w:p w14:paraId="7B1EC1F5" w14:textId="3AD650A5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Datos de propagación necesarios para el diseño de sistemas</w:t>
            </w:r>
            <w:r>
              <w:rPr>
                <w:bCs/>
                <w:szCs w:val="24"/>
                <w:lang w:val="es-ES_tradnl"/>
              </w:rPr>
              <w:t xml:space="preserve"> </w:t>
            </w:r>
            <w:r w:rsidRPr="00B07799">
              <w:rPr>
                <w:bCs/>
                <w:szCs w:val="24"/>
                <w:lang w:val="es-ES_tradnl"/>
              </w:rPr>
              <w:t>de telecomunicación móviles marítimos Tierra-espacio</w:t>
            </w:r>
          </w:p>
        </w:tc>
        <w:tc>
          <w:tcPr>
            <w:tcW w:w="1701" w:type="dxa"/>
          </w:tcPr>
          <w:p w14:paraId="6603D0E8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3/83(</w:t>
            </w:r>
            <w:proofErr w:type="spellStart"/>
            <w:r w:rsidRPr="00FE5F4F">
              <w:t>Rev.1</w:t>
            </w:r>
            <w:proofErr w:type="spellEnd"/>
            <w:r w:rsidRPr="00FE5F4F">
              <w:t>)</w:t>
            </w:r>
          </w:p>
        </w:tc>
      </w:tr>
      <w:tr w:rsidR="00BE4EE8" w:rsidRPr="00FE5F4F" w14:paraId="64D1AD8E" w14:textId="77777777" w:rsidTr="00863A9C">
        <w:trPr>
          <w:jc w:val="center"/>
        </w:trPr>
        <w:tc>
          <w:tcPr>
            <w:tcW w:w="1701" w:type="dxa"/>
          </w:tcPr>
          <w:p w14:paraId="2AF4F82C" w14:textId="7777777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P.682</w:t>
            </w:r>
            <w:proofErr w:type="spellEnd"/>
            <w:r w:rsidRPr="00FE5F4F">
              <w:t>-4</w:t>
            </w:r>
          </w:p>
        </w:tc>
        <w:tc>
          <w:tcPr>
            <w:tcW w:w="5953" w:type="dxa"/>
          </w:tcPr>
          <w:p w14:paraId="12E1699B" w14:textId="5838FD20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Datos de propagación necesarios para el diseño de sistemas</w:t>
            </w:r>
            <w:r>
              <w:rPr>
                <w:bCs/>
                <w:szCs w:val="24"/>
                <w:lang w:val="es-ES_tradnl"/>
              </w:rPr>
              <w:t xml:space="preserve"> </w:t>
            </w:r>
            <w:r w:rsidRPr="00B07799">
              <w:rPr>
                <w:bCs/>
                <w:szCs w:val="24"/>
                <w:lang w:val="es-ES_tradnl"/>
              </w:rPr>
              <w:t>de telecomunicación móviles aeronáuticos Tierra-espacio</w:t>
            </w:r>
          </w:p>
        </w:tc>
        <w:tc>
          <w:tcPr>
            <w:tcW w:w="1701" w:type="dxa"/>
          </w:tcPr>
          <w:p w14:paraId="6C9D2CEF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3/84</w:t>
            </w:r>
          </w:p>
        </w:tc>
      </w:tr>
      <w:tr w:rsidR="00BE4EE8" w:rsidRPr="00FE5F4F" w14:paraId="48E57BA3" w14:textId="77777777" w:rsidTr="00863A9C">
        <w:trPr>
          <w:jc w:val="center"/>
        </w:trPr>
        <w:tc>
          <w:tcPr>
            <w:tcW w:w="1701" w:type="dxa"/>
          </w:tcPr>
          <w:p w14:paraId="5AFC0D9B" w14:textId="77777777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P.1622</w:t>
            </w:r>
            <w:proofErr w:type="spellEnd"/>
            <w:r w:rsidRPr="00FE5F4F">
              <w:t>-1</w:t>
            </w:r>
          </w:p>
        </w:tc>
        <w:tc>
          <w:tcPr>
            <w:tcW w:w="5953" w:type="dxa"/>
          </w:tcPr>
          <w:p w14:paraId="12A2D82A" w14:textId="77FD72CA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Métodos de predicción requeridos para el diseño de sistemas</w:t>
            </w:r>
            <w:r>
              <w:rPr>
                <w:bCs/>
                <w:szCs w:val="24"/>
                <w:lang w:val="es-ES_tradnl"/>
              </w:rPr>
              <w:t xml:space="preserve"> </w:t>
            </w:r>
            <w:r w:rsidRPr="00B07799">
              <w:rPr>
                <w:bCs/>
                <w:szCs w:val="24"/>
                <w:lang w:val="es-ES_tradnl"/>
              </w:rPr>
              <w:t>Tierra-espacio que funcionan entre 20 THz y 375 THz</w:t>
            </w:r>
          </w:p>
        </w:tc>
        <w:tc>
          <w:tcPr>
            <w:tcW w:w="1701" w:type="dxa"/>
          </w:tcPr>
          <w:p w14:paraId="0C4B8978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3/85</w:t>
            </w:r>
          </w:p>
        </w:tc>
      </w:tr>
      <w:tr w:rsidR="00BE4EE8" w:rsidRPr="00FE5F4F" w14:paraId="4E1047BC" w14:textId="77777777" w:rsidTr="00863A9C">
        <w:trPr>
          <w:jc w:val="center"/>
        </w:trPr>
        <w:tc>
          <w:tcPr>
            <w:tcW w:w="1701" w:type="dxa"/>
          </w:tcPr>
          <w:p w14:paraId="26C4FB27" w14:textId="2A3C90CD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</w:t>
            </w:r>
            <w:r w:rsidR="008D27FB" w:rsidRPr="008D27FB">
              <w:t>214</w:t>
            </w:r>
            <w:r w:rsidR="008D27FB">
              <w:t>7</w:t>
            </w:r>
            <w:proofErr w:type="spellEnd"/>
            <w:r w:rsidRPr="00FE5F4F">
              <w:t>-0</w:t>
            </w:r>
          </w:p>
        </w:tc>
        <w:tc>
          <w:tcPr>
            <w:tcW w:w="5953" w:type="dxa"/>
          </w:tcPr>
          <w:p w14:paraId="6DE3BFF6" w14:textId="5ED9A47C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Recopilación, presentación, análisis y utilización de productos digitales en los estudios relativos a la propagación de las ondas radioeléctricas</w:t>
            </w:r>
          </w:p>
        </w:tc>
        <w:tc>
          <w:tcPr>
            <w:tcW w:w="1701" w:type="dxa"/>
          </w:tcPr>
          <w:p w14:paraId="5548346E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3/87</w:t>
            </w:r>
          </w:p>
        </w:tc>
      </w:tr>
      <w:tr w:rsidR="00BE4EE8" w:rsidRPr="00FE5F4F" w14:paraId="0BD174B3" w14:textId="77777777" w:rsidTr="00863A9C">
        <w:trPr>
          <w:jc w:val="center"/>
        </w:trPr>
        <w:tc>
          <w:tcPr>
            <w:tcW w:w="1701" w:type="dxa"/>
          </w:tcPr>
          <w:p w14:paraId="619CE717" w14:textId="708BD845" w:rsidR="00BE4EE8" w:rsidRPr="00FE5F4F" w:rsidRDefault="00BE4EE8" w:rsidP="003F3385">
            <w:pPr>
              <w:pStyle w:val="Tabletext"/>
              <w:jc w:val="center"/>
            </w:pPr>
            <w:proofErr w:type="spellStart"/>
            <w:r w:rsidRPr="00FE5F4F">
              <w:t>P.</w:t>
            </w:r>
            <w:r w:rsidR="008D27FB">
              <w:t>2148</w:t>
            </w:r>
            <w:proofErr w:type="spellEnd"/>
            <w:r w:rsidRPr="00FE5F4F">
              <w:t>-0</w:t>
            </w:r>
          </w:p>
        </w:tc>
        <w:tc>
          <w:tcPr>
            <w:tcW w:w="5953" w:type="dxa"/>
          </w:tcPr>
          <w:p w14:paraId="5B5A377E" w14:textId="3C3B22C4" w:rsidR="00BE4EE8" w:rsidRPr="00FE5F4F" w:rsidRDefault="00BE4EE8" w:rsidP="003F3385">
            <w:pPr>
              <w:pStyle w:val="Tabletext"/>
            </w:pPr>
            <w:r w:rsidRPr="00B07799">
              <w:rPr>
                <w:bCs/>
                <w:szCs w:val="24"/>
                <w:lang w:val="es-ES_tradnl"/>
              </w:rPr>
              <w:t>Mapas digitales relacionados con las estadísticas sobre</w:t>
            </w:r>
            <w:r>
              <w:rPr>
                <w:bCs/>
                <w:szCs w:val="24"/>
                <w:lang w:val="es-ES_tradnl"/>
              </w:rPr>
              <w:t xml:space="preserve"> </w:t>
            </w:r>
            <w:r w:rsidRPr="00B07799">
              <w:rPr>
                <w:bCs/>
                <w:szCs w:val="24"/>
                <w:lang w:val="es-ES_tradnl"/>
              </w:rPr>
              <w:t>la velocidad del viento en la superficie</w:t>
            </w:r>
          </w:p>
        </w:tc>
        <w:tc>
          <w:tcPr>
            <w:tcW w:w="1701" w:type="dxa"/>
          </w:tcPr>
          <w:p w14:paraId="2F0FCA52" w14:textId="77777777" w:rsidR="00BE4EE8" w:rsidRPr="00FE5F4F" w:rsidRDefault="00BE4EE8" w:rsidP="003F3385">
            <w:pPr>
              <w:pStyle w:val="Tabletext"/>
              <w:jc w:val="center"/>
            </w:pPr>
            <w:r w:rsidRPr="00FE5F4F">
              <w:t>3/88</w:t>
            </w:r>
          </w:p>
        </w:tc>
      </w:tr>
    </w:tbl>
    <w:p w14:paraId="00B09778" w14:textId="77777777" w:rsidR="00BE4EE8" w:rsidRPr="00BE4EE8" w:rsidRDefault="00BE4EE8" w:rsidP="005F5351">
      <w:pPr>
        <w:rPr>
          <w:b/>
          <w:bCs/>
          <w:lang w:val="es-ES_tradnl"/>
          <w:rPrChange w:id="2" w:author="ITU -LRT-" w:date="2022-06-27T08:52:00Z">
            <w:rPr>
              <w:lang w:val="es-ES_tradnl"/>
            </w:rPr>
          </w:rPrChange>
        </w:rPr>
      </w:pPr>
    </w:p>
    <w:p w14:paraId="60A92F01" w14:textId="77777777" w:rsidR="005F5351" w:rsidRPr="00D41B80" w:rsidRDefault="005F5351" w:rsidP="005F5351">
      <w:pPr>
        <w:rPr>
          <w:lang w:val="es-ES_tradnl"/>
        </w:rPr>
      </w:pPr>
    </w:p>
    <w:p w14:paraId="0470C49D" w14:textId="77777777" w:rsidR="00C1082E" w:rsidRPr="00D41B80" w:rsidRDefault="00C1082E" w:rsidP="00C1082E">
      <w:pPr>
        <w:jc w:val="center"/>
        <w:rPr>
          <w:lang w:val="es-ES_tradnl"/>
        </w:rPr>
      </w:pPr>
      <w:r w:rsidRPr="00D41B80">
        <w:rPr>
          <w:lang w:val="es-ES_tradnl"/>
        </w:rPr>
        <w:t>______________</w:t>
      </w:r>
    </w:p>
    <w:sectPr w:rsidR="00C1082E" w:rsidRPr="00D41B80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530D" w14:textId="77777777" w:rsidR="00EB61B3" w:rsidRDefault="00EB61B3">
      <w:r>
        <w:separator/>
      </w:r>
    </w:p>
  </w:endnote>
  <w:endnote w:type="continuationSeparator" w:id="0">
    <w:p w14:paraId="33654232" w14:textId="77777777"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F52A" w14:textId="3F1C15BD" w:rsidR="00A80EFE" w:rsidRPr="0095061C" w:rsidRDefault="00220D18" w:rsidP="00220D18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5061C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5061C">
      <w:rPr>
        <w:color w:val="4F81BD" w:themeColor="accent1"/>
        <w:sz w:val="19"/>
        <w:szCs w:val="19"/>
        <w:lang w:val="es-ES"/>
      </w:rPr>
      <w:t>Nations</w:t>
    </w:r>
    <w:proofErr w:type="spellEnd"/>
    <w:r w:rsidRPr="0095061C">
      <w:rPr>
        <w:color w:val="4F81BD" w:themeColor="accent1"/>
        <w:sz w:val="19"/>
        <w:szCs w:val="19"/>
        <w:lang w:val="es-ES"/>
      </w:rPr>
      <w:t>, CH</w:t>
    </w:r>
    <w:r w:rsidRPr="0095061C">
      <w:rPr>
        <w:color w:val="4F81BD" w:themeColor="accent1"/>
        <w:sz w:val="19"/>
        <w:szCs w:val="19"/>
        <w:lang w:val="es-ES"/>
      </w:rPr>
      <w:noBreakHyphen/>
      <w:t>1211 Ginebra 20, Suiza</w:t>
    </w:r>
    <w:r w:rsidRPr="0095061C">
      <w:rPr>
        <w:color w:val="4F81BD" w:themeColor="accent1"/>
        <w:sz w:val="19"/>
        <w:szCs w:val="19"/>
        <w:lang w:val="es-ES"/>
      </w:rPr>
      <w:br/>
      <w:t>Tel</w:t>
    </w:r>
    <w:r w:rsidR="00B552D7" w:rsidRPr="0095061C">
      <w:rPr>
        <w:color w:val="4F81BD" w:themeColor="accent1"/>
        <w:sz w:val="19"/>
        <w:szCs w:val="19"/>
        <w:lang w:val="es-ES"/>
      </w:rPr>
      <w:t>.</w:t>
    </w:r>
    <w:r w:rsidRPr="0095061C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proofErr w:type="spellStart"/>
      <w:r w:rsidRPr="0095061C">
        <w:rPr>
          <w:rStyle w:val="Hyperlink"/>
          <w:sz w:val="19"/>
          <w:szCs w:val="19"/>
          <w:lang w:val="es-ES"/>
        </w:rPr>
        <w:t>itumail@itu.int</w:t>
      </w:r>
      <w:proofErr w:type="spellEnd"/>
    </w:hyperlink>
    <w:r w:rsidRPr="0095061C">
      <w:rPr>
        <w:color w:val="4F81BD" w:themeColor="accent1"/>
        <w:sz w:val="19"/>
        <w:szCs w:val="19"/>
        <w:lang w:val="es-ES"/>
      </w:rPr>
      <w:t xml:space="preserve"> </w:t>
    </w:r>
    <w:r w:rsidRPr="0095061C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proofErr w:type="spellStart"/>
      <w:r w:rsidRPr="0095061C">
        <w:rPr>
          <w:rStyle w:val="Hyperlink"/>
          <w:sz w:val="19"/>
          <w:szCs w:val="19"/>
          <w:lang w:val="es-ES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F20E" w14:textId="77777777" w:rsidR="00EB61B3" w:rsidRDefault="00EB61B3">
      <w:r>
        <w:t>____________________</w:t>
      </w:r>
    </w:p>
  </w:footnote>
  <w:footnote w:type="continuationSeparator" w:id="0">
    <w:p w14:paraId="283E2E1D" w14:textId="77777777"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1C29" w14:textId="05F37BEF" w:rsidR="00E915AF" w:rsidRPr="00D239B4" w:rsidRDefault="00D97EF5" w:rsidP="00220D18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6144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54AA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573419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84E0" w14:textId="722A79A9" w:rsidR="00E915AF" w:rsidRPr="000D3F3B" w:rsidRDefault="00636330" w:rsidP="0083280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10C3D351" wp14:editId="438E791B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U -LRT-">
    <w15:presenceInfo w15:providerId="None" w15:userId="ITU -LRT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144F"/>
    <w:rsid w:val="00070258"/>
    <w:rsid w:val="0007323C"/>
    <w:rsid w:val="000810FE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0D18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303E"/>
    <w:rsid w:val="00296099"/>
    <w:rsid w:val="002A2618"/>
    <w:rsid w:val="002A5DD7"/>
    <w:rsid w:val="002B0CAC"/>
    <w:rsid w:val="002D5A15"/>
    <w:rsid w:val="002D5BDD"/>
    <w:rsid w:val="002E3D27"/>
    <w:rsid w:val="002E6B72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85135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1F66"/>
    <w:rsid w:val="003D4A69"/>
    <w:rsid w:val="003E504F"/>
    <w:rsid w:val="003E78D6"/>
    <w:rsid w:val="00400573"/>
    <w:rsid w:val="004007A3"/>
    <w:rsid w:val="004058E5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51BD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5A7B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5351"/>
    <w:rsid w:val="005F657C"/>
    <w:rsid w:val="00602D53"/>
    <w:rsid w:val="006047E5"/>
    <w:rsid w:val="00606A8C"/>
    <w:rsid w:val="0063633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63F2"/>
    <w:rsid w:val="007B3DB1"/>
    <w:rsid w:val="007B4E1D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6B1D"/>
    <w:rsid w:val="0083280B"/>
    <w:rsid w:val="00854131"/>
    <w:rsid w:val="0085652D"/>
    <w:rsid w:val="00863A9C"/>
    <w:rsid w:val="00875324"/>
    <w:rsid w:val="0087694B"/>
    <w:rsid w:val="00880F4D"/>
    <w:rsid w:val="008B35A3"/>
    <w:rsid w:val="008B37E1"/>
    <w:rsid w:val="008B45F8"/>
    <w:rsid w:val="008C2E74"/>
    <w:rsid w:val="008D27FB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061C"/>
    <w:rsid w:val="009518B3"/>
    <w:rsid w:val="00963D9D"/>
    <w:rsid w:val="00964F2B"/>
    <w:rsid w:val="0098013E"/>
    <w:rsid w:val="00981B54"/>
    <w:rsid w:val="009842C3"/>
    <w:rsid w:val="009A009A"/>
    <w:rsid w:val="009A56D8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22FF5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52D7"/>
    <w:rsid w:val="00B579B0"/>
    <w:rsid w:val="00B57D11"/>
    <w:rsid w:val="00B649D7"/>
    <w:rsid w:val="00B81C2F"/>
    <w:rsid w:val="00B90743"/>
    <w:rsid w:val="00B90C45"/>
    <w:rsid w:val="00B933BE"/>
    <w:rsid w:val="00BB66D4"/>
    <w:rsid w:val="00BD6738"/>
    <w:rsid w:val="00BD7E5E"/>
    <w:rsid w:val="00BE4EE8"/>
    <w:rsid w:val="00BE63DB"/>
    <w:rsid w:val="00BE6574"/>
    <w:rsid w:val="00C07319"/>
    <w:rsid w:val="00C1082E"/>
    <w:rsid w:val="00C12697"/>
    <w:rsid w:val="00C16FD2"/>
    <w:rsid w:val="00C4395E"/>
    <w:rsid w:val="00C47FFD"/>
    <w:rsid w:val="00C51E92"/>
    <w:rsid w:val="00C57C8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2E3E"/>
    <w:rsid w:val="00CE076A"/>
    <w:rsid w:val="00CE463D"/>
    <w:rsid w:val="00D05F30"/>
    <w:rsid w:val="00D10BA0"/>
    <w:rsid w:val="00D21694"/>
    <w:rsid w:val="00D239B4"/>
    <w:rsid w:val="00D24EB5"/>
    <w:rsid w:val="00D35AB9"/>
    <w:rsid w:val="00D41571"/>
    <w:rsid w:val="00D416A0"/>
    <w:rsid w:val="00D41B80"/>
    <w:rsid w:val="00D44043"/>
    <w:rsid w:val="00D47672"/>
    <w:rsid w:val="00D50756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11A2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4:docId w14:val="26ACF0C6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636330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D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0810FE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0810FE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4F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303E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E4EE8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E4EE8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3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595E-BD29-4D1B-A1A8-1E2F0DDE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90</TotalTime>
  <Pages>2</Pages>
  <Words>405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I.T.U.</cp:lastModifiedBy>
  <cp:revision>8</cp:revision>
  <cp:lastPrinted>2020-02-03T09:15:00Z</cp:lastPrinted>
  <dcterms:created xsi:type="dcterms:W3CDTF">2022-06-27T06:48:00Z</dcterms:created>
  <dcterms:modified xsi:type="dcterms:W3CDTF">2022-08-25T06:32:00Z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