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EA15B3" w:rsidRPr="00F42C8C" w14:paraId="4AB6B8A7" w14:textId="77777777" w:rsidTr="004B4B3F">
        <w:trPr>
          <w:jc w:val="center"/>
        </w:trPr>
        <w:tc>
          <w:tcPr>
            <w:tcW w:w="9889" w:type="dxa"/>
            <w:gridSpan w:val="3"/>
          </w:tcPr>
          <w:p w14:paraId="7265E95E" w14:textId="77777777"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14:paraId="6FE11458" w14:textId="77777777" w:rsidTr="004B4B3F">
        <w:trPr>
          <w:jc w:val="center"/>
        </w:trPr>
        <w:tc>
          <w:tcPr>
            <w:tcW w:w="9889" w:type="dxa"/>
            <w:gridSpan w:val="3"/>
          </w:tcPr>
          <w:p w14:paraId="5ED6C219" w14:textId="77777777" w:rsidR="00EA15B3" w:rsidRPr="00F42C8C" w:rsidRDefault="00EA15B3" w:rsidP="00EA15B3">
            <w:pPr>
              <w:jc w:val="left"/>
            </w:pPr>
          </w:p>
        </w:tc>
      </w:tr>
      <w:tr w:rsidR="004B4B3F" w:rsidRPr="00C22DB9" w14:paraId="65681B45" w14:textId="77777777" w:rsidTr="007902B1">
        <w:trPr>
          <w:jc w:val="center"/>
        </w:trPr>
        <w:tc>
          <w:tcPr>
            <w:tcW w:w="7051" w:type="dxa"/>
            <w:gridSpan w:val="2"/>
            <w:hideMark/>
          </w:tcPr>
          <w:p w14:paraId="28D656F3" w14:textId="0CF653B3" w:rsidR="004B4B3F" w:rsidRPr="007902B1" w:rsidRDefault="004B4B3F">
            <w:pPr>
              <w:spacing w:before="0"/>
              <w:jc w:val="left"/>
              <w:rPr>
                <w:sz w:val="28"/>
                <w:szCs w:val="28"/>
                <w:lang w:val="es-ES"/>
              </w:rPr>
            </w:pPr>
            <w:r w:rsidRPr="00BC779C">
              <w:rPr>
                <w:sz w:val="24"/>
                <w:szCs w:val="28"/>
              </w:rPr>
              <w:t>Circular Administrativa</w:t>
            </w:r>
          </w:p>
          <w:p w14:paraId="41D2802B" w14:textId="1610A33B" w:rsidR="004B4B3F" w:rsidRPr="007902B1" w:rsidRDefault="004B4B3F">
            <w:pPr>
              <w:spacing w:before="0"/>
              <w:jc w:val="left"/>
              <w:rPr>
                <w:b/>
                <w:bCs/>
                <w:sz w:val="24"/>
                <w:szCs w:val="28"/>
                <w:lang w:val="es-ES"/>
              </w:rPr>
            </w:pPr>
            <w:r w:rsidRPr="007902B1">
              <w:rPr>
                <w:b/>
                <w:bCs/>
                <w:sz w:val="24"/>
                <w:szCs w:val="28"/>
                <w:lang w:val="es-ES"/>
              </w:rPr>
              <w:t>CACE/</w:t>
            </w:r>
            <w:r w:rsidR="00C22DB9" w:rsidRPr="007902B1">
              <w:rPr>
                <w:b/>
                <w:bCs/>
                <w:sz w:val="24"/>
                <w:szCs w:val="28"/>
                <w:lang w:val="es-ES"/>
              </w:rPr>
              <w:t>1027</w:t>
            </w:r>
          </w:p>
        </w:tc>
        <w:tc>
          <w:tcPr>
            <w:tcW w:w="2838" w:type="dxa"/>
          </w:tcPr>
          <w:p w14:paraId="438BCDEF" w14:textId="10EA70CE" w:rsidR="004B4B3F" w:rsidRPr="00C22DB9" w:rsidRDefault="007902B1">
            <w:pPr>
              <w:spacing w:before="0"/>
              <w:jc w:val="right"/>
              <w:rPr>
                <w:sz w:val="24"/>
                <w:szCs w:val="28"/>
                <w:highlight w:val="yellow"/>
                <w:lang w:val="en-GB"/>
              </w:rPr>
            </w:pPr>
            <w:r>
              <w:rPr>
                <w:sz w:val="24"/>
                <w:szCs w:val="28"/>
              </w:rPr>
              <w:t>3 de junio de 2022</w:t>
            </w:r>
          </w:p>
        </w:tc>
      </w:tr>
      <w:tr w:rsidR="004B4B3F" w:rsidRPr="00BC779C" w14:paraId="05F4BB9A" w14:textId="77777777" w:rsidTr="004B4B3F">
        <w:trPr>
          <w:jc w:val="center"/>
        </w:trPr>
        <w:tc>
          <w:tcPr>
            <w:tcW w:w="9889" w:type="dxa"/>
            <w:gridSpan w:val="3"/>
          </w:tcPr>
          <w:p w14:paraId="65EB10EA" w14:textId="77777777" w:rsidR="004B4B3F" w:rsidRPr="00BC779C" w:rsidRDefault="004B4B3F">
            <w:pPr>
              <w:spacing w:before="0"/>
              <w:jc w:val="left"/>
              <w:rPr>
                <w:rFonts w:cs="Arial"/>
                <w:sz w:val="24"/>
                <w:szCs w:val="28"/>
                <w:lang w:val="en-GB"/>
              </w:rPr>
            </w:pPr>
          </w:p>
        </w:tc>
      </w:tr>
      <w:tr w:rsidR="004B4B3F" w:rsidRPr="00BC779C" w14:paraId="24949929" w14:textId="77777777" w:rsidTr="004B4B3F">
        <w:trPr>
          <w:jc w:val="center"/>
        </w:trPr>
        <w:tc>
          <w:tcPr>
            <w:tcW w:w="9889" w:type="dxa"/>
            <w:gridSpan w:val="3"/>
          </w:tcPr>
          <w:p w14:paraId="18CDA737" w14:textId="77777777" w:rsidR="004B4B3F" w:rsidRPr="00BC779C" w:rsidRDefault="004B4B3F">
            <w:pPr>
              <w:spacing w:before="0"/>
              <w:jc w:val="left"/>
              <w:rPr>
                <w:sz w:val="24"/>
                <w:szCs w:val="28"/>
                <w:lang w:val="en-US"/>
              </w:rPr>
            </w:pPr>
          </w:p>
        </w:tc>
      </w:tr>
      <w:tr w:rsidR="004B4B3F" w:rsidRPr="00BC779C" w14:paraId="5636928C" w14:textId="77777777" w:rsidTr="004B4B3F">
        <w:trPr>
          <w:jc w:val="center"/>
        </w:trPr>
        <w:tc>
          <w:tcPr>
            <w:tcW w:w="9889" w:type="dxa"/>
            <w:gridSpan w:val="3"/>
            <w:hideMark/>
          </w:tcPr>
          <w:p w14:paraId="73C48BDD" w14:textId="54FF695B" w:rsidR="004B4B3F" w:rsidRPr="00BC779C" w:rsidRDefault="004B4B3F" w:rsidP="004B4B3F">
            <w:pPr>
              <w:spacing w:before="0"/>
              <w:jc w:val="left"/>
              <w:rPr>
                <w:b/>
                <w:bCs/>
                <w:sz w:val="24"/>
                <w:szCs w:val="28"/>
                <w:lang w:val="es-ES"/>
              </w:rPr>
            </w:pPr>
            <w:r w:rsidRPr="00BC779C">
              <w:rPr>
                <w:b/>
                <w:sz w:val="24"/>
                <w:szCs w:val="24"/>
                <w:lang w:val="es-ES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DD439D">
              <w:rPr>
                <w:b/>
                <w:sz w:val="24"/>
                <w:szCs w:val="24"/>
                <w:lang w:val="es-ES"/>
              </w:rPr>
              <w:br/>
            </w:r>
            <w:r w:rsidRPr="00BC779C">
              <w:rPr>
                <w:b/>
                <w:sz w:val="24"/>
                <w:szCs w:val="24"/>
                <w:lang w:val="es-ES"/>
              </w:rPr>
              <w:t>Comisión de Estudio </w:t>
            </w:r>
            <w:r w:rsidR="00C22DB9">
              <w:rPr>
                <w:b/>
                <w:sz w:val="24"/>
                <w:szCs w:val="24"/>
                <w:lang w:val="es-ES"/>
              </w:rPr>
              <w:t>6</w:t>
            </w:r>
            <w:r w:rsidRPr="00BC779C">
              <w:rPr>
                <w:b/>
                <w:sz w:val="24"/>
                <w:szCs w:val="24"/>
                <w:lang w:val="es-ES"/>
              </w:rPr>
              <w:t xml:space="preserve"> de Radiocomunicaciones y a las Instituciones Académicas de la UIT</w:t>
            </w:r>
          </w:p>
        </w:tc>
      </w:tr>
      <w:tr w:rsidR="004B4B3F" w:rsidRPr="00BC779C" w14:paraId="6618F8DA" w14:textId="77777777" w:rsidTr="004B4B3F">
        <w:trPr>
          <w:jc w:val="center"/>
        </w:trPr>
        <w:tc>
          <w:tcPr>
            <w:tcW w:w="9889" w:type="dxa"/>
            <w:gridSpan w:val="3"/>
          </w:tcPr>
          <w:p w14:paraId="06A0E90B" w14:textId="77777777" w:rsidR="004B4B3F" w:rsidRPr="00BC779C" w:rsidRDefault="004B4B3F">
            <w:pPr>
              <w:spacing w:before="0"/>
              <w:jc w:val="left"/>
              <w:rPr>
                <w:sz w:val="24"/>
                <w:szCs w:val="28"/>
                <w:lang w:val="es-ES"/>
              </w:rPr>
            </w:pPr>
          </w:p>
        </w:tc>
      </w:tr>
      <w:tr w:rsidR="004B4B3F" w:rsidRPr="00BC779C" w14:paraId="5DF9A914" w14:textId="77777777" w:rsidTr="004B4B3F">
        <w:trPr>
          <w:jc w:val="center"/>
        </w:trPr>
        <w:tc>
          <w:tcPr>
            <w:tcW w:w="9889" w:type="dxa"/>
            <w:gridSpan w:val="3"/>
          </w:tcPr>
          <w:p w14:paraId="670FA354" w14:textId="77777777" w:rsidR="004B4B3F" w:rsidRPr="00BC779C" w:rsidRDefault="004B4B3F">
            <w:pPr>
              <w:spacing w:before="0"/>
              <w:jc w:val="left"/>
              <w:rPr>
                <w:sz w:val="24"/>
                <w:szCs w:val="28"/>
                <w:lang w:val="es-ES"/>
              </w:rPr>
            </w:pPr>
          </w:p>
        </w:tc>
      </w:tr>
      <w:tr w:rsidR="004B4B3F" w:rsidRPr="00BC779C" w14:paraId="106F9AF9" w14:textId="77777777" w:rsidTr="004B4B3F">
        <w:trPr>
          <w:jc w:val="center"/>
        </w:trPr>
        <w:tc>
          <w:tcPr>
            <w:tcW w:w="1525" w:type="dxa"/>
            <w:hideMark/>
          </w:tcPr>
          <w:p w14:paraId="4DD83CC1" w14:textId="77777777" w:rsidR="004B4B3F" w:rsidRPr="00C22DB9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8"/>
                <w:lang w:val="en-US"/>
              </w:rPr>
            </w:pPr>
            <w:r w:rsidRPr="00C22DB9">
              <w:rPr>
                <w:sz w:val="24"/>
                <w:szCs w:val="28"/>
              </w:rPr>
              <w:t>Asunto: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31F66155" w14:textId="4F19D048" w:rsidR="003C4E57" w:rsidRPr="00C22DB9" w:rsidRDefault="003C4E57" w:rsidP="003C4E57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C22DB9">
              <w:rPr>
                <w:b/>
                <w:bCs/>
                <w:sz w:val="24"/>
                <w:szCs w:val="24"/>
                <w:lang w:val="es-ES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684845A8C21643019C2BA40DCBEA9927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C22DB9" w:rsidRPr="00C22DB9">
                  <w:rPr>
                    <w:rStyle w:val="Style1"/>
                    <w:szCs w:val="24"/>
                    <w:lang w:val="es-ES"/>
                  </w:rPr>
                  <w:t>6</w:t>
                </w:r>
              </w:sdtContent>
            </w:sdt>
            <w:r w:rsidRPr="00C22DB9">
              <w:rPr>
                <w:b/>
                <w:bCs/>
                <w:sz w:val="24"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D6F30B25690C4DACAFB1A7F8FE10AFFD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  <w:sz w:val="22"/>
                </w:rPr>
              </w:sdtEndPr>
              <w:sdtContent>
                <w:r w:rsidR="00C22DB9" w:rsidRPr="00C22DB9">
                  <w:rPr>
                    <w:rStyle w:val="Style2"/>
                    <w:szCs w:val="24"/>
                    <w:lang w:val="es-ES"/>
                  </w:rPr>
                  <w:t>(Servicio de radiodifusión)</w:t>
                </w:r>
              </w:sdtContent>
            </w:sdt>
          </w:p>
          <w:p w14:paraId="04CEE68E" w14:textId="0A5C3819" w:rsidR="004B4B3F" w:rsidRPr="00C22DB9" w:rsidRDefault="004B4B3F" w:rsidP="00D24E42">
            <w:pPr>
              <w:spacing w:before="120"/>
              <w:ind w:left="794" w:hanging="794"/>
              <w:jc w:val="left"/>
              <w:rPr>
                <w:b/>
                <w:bCs/>
                <w:sz w:val="24"/>
                <w:szCs w:val="28"/>
              </w:rPr>
            </w:pPr>
            <w:r w:rsidRPr="00C22DB9">
              <w:rPr>
                <w:b/>
                <w:bCs/>
                <w:sz w:val="24"/>
                <w:szCs w:val="24"/>
                <w:lang w:val="es-ES"/>
              </w:rPr>
              <w:t>–</w:t>
            </w:r>
            <w:r w:rsidRPr="00C22DB9">
              <w:rPr>
                <w:b/>
                <w:bCs/>
                <w:sz w:val="24"/>
                <w:szCs w:val="24"/>
                <w:lang w:val="es-ES"/>
              </w:rPr>
              <w:tab/>
              <w:t xml:space="preserve">Aprobación de </w:t>
            </w:r>
            <w:r w:rsidR="00C22DB9" w:rsidRPr="00C22DB9">
              <w:rPr>
                <w:b/>
                <w:bCs/>
                <w:sz w:val="24"/>
                <w:szCs w:val="24"/>
                <w:lang w:val="es-ES"/>
              </w:rPr>
              <w:t>1</w:t>
            </w:r>
            <w:r w:rsidRPr="00C22DB9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D557BD" w:rsidRPr="00C22DB9">
              <w:rPr>
                <w:b/>
                <w:bCs/>
                <w:sz w:val="24"/>
                <w:szCs w:val="24"/>
                <w:lang w:val="es-ES"/>
              </w:rPr>
              <w:t xml:space="preserve">nueva </w:t>
            </w:r>
            <w:r w:rsidR="00797A0F" w:rsidRPr="00C22DB9">
              <w:rPr>
                <w:b/>
                <w:bCs/>
                <w:sz w:val="24"/>
                <w:szCs w:val="24"/>
                <w:lang w:val="es-ES"/>
              </w:rPr>
              <w:t xml:space="preserve">Cuestión UIT-R </w:t>
            </w:r>
          </w:p>
        </w:tc>
      </w:tr>
      <w:tr w:rsidR="004B4B3F" w:rsidRPr="00BC779C" w14:paraId="17DE4960" w14:textId="77777777" w:rsidTr="004B4B3F">
        <w:trPr>
          <w:jc w:val="center"/>
        </w:trPr>
        <w:tc>
          <w:tcPr>
            <w:tcW w:w="1525" w:type="dxa"/>
          </w:tcPr>
          <w:p w14:paraId="2498FD94" w14:textId="77777777" w:rsidR="004B4B3F" w:rsidRPr="00C22DB9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1C44D64F" w14:textId="77777777" w:rsidR="004B4B3F" w:rsidRPr="00C22DB9" w:rsidRDefault="004B4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B4B3F" w:rsidRPr="00BC779C" w14:paraId="43C3CFB9" w14:textId="77777777" w:rsidTr="004B4B3F">
        <w:trPr>
          <w:jc w:val="center"/>
        </w:trPr>
        <w:tc>
          <w:tcPr>
            <w:tcW w:w="1525" w:type="dxa"/>
          </w:tcPr>
          <w:p w14:paraId="45B1B5F3" w14:textId="77777777" w:rsidR="004B4B3F" w:rsidRPr="00C22DB9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4D9E0F75" w14:textId="77777777" w:rsidR="004B4B3F" w:rsidRPr="00C22DB9" w:rsidRDefault="004B4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E322D" w:rsidRPr="00BC779C" w14:paraId="1E12BC49" w14:textId="77777777" w:rsidTr="0041327B">
        <w:trPr>
          <w:jc w:val="center"/>
        </w:trPr>
        <w:tc>
          <w:tcPr>
            <w:tcW w:w="9889" w:type="dxa"/>
            <w:gridSpan w:val="3"/>
          </w:tcPr>
          <w:p w14:paraId="306E99E5" w14:textId="77777777" w:rsidR="007E322D" w:rsidRPr="00C22DB9" w:rsidRDefault="007E32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A04CC57" w14:textId="297E194D" w:rsidR="004B4B3F" w:rsidRPr="00D90F62" w:rsidRDefault="004B4B3F" w:rsidP="007E322D">
      <w:pPr>
        <w:pStyle w:val="Normalaftertitle"/>
        <w:spacing w:before="360"/>
        <w:rPr>
          <w:sz w:val="24"/>
          <w:szCs w:val="24"/>
        </w:rPr>
      </w:pPr>
      <w:r w:rsidRPr="00D90F62">
        <w:rPr>
          <w:sz w:val="24"/>
          <w:szCs w:val="24"/>
        </w:rPr>
        <w:t xml:space="preserve">Mediante la Circular Administrativa </w:t>
      </w:r>
      <w:hyperlink r:id="rId8" w:history="1">
        <w:r w:rsidRPr="00D90F62">
          <w:rPr>
            <w:rStyle w:val="Hyperlink"/>
            <w:rFonts w:cs="Calibri"/>
            <w:sz w:val="24"/>
            <w:szCs w:val="24"/>
          </w:rPr>
          <w:t>CACE/</w:t>
        </w:r>
        <w:r w:rsidR="00C22DB9" w:rsidRPr="00D90F62">
          <w:rPr>
            <w:rStyle w:val="Hyperlink"/>
            <w:rFonts w:cs="Calibri"/>
            <w:sz w:val="24"/>
            <w:szCs w:val="24"/>
          </w:rPr>
          <w:t>1023</w:t>
        </w:r>
      </w:hyperlink>
      <w:r w:rsidRPr="00D90F62">
        <w:rPr>
          <w:sz w:val="24"/>
          <w:szCs w:val="24"/>
        </w:rPr>
        <w:t xml:space="preserve"> de </w:t>
      </w:r>
      <w:r w:rsidR="00C22DB9" w:rsidRPr="00D90F62">
        <w:rPr>
          <w:sz w:val="24"/>
          <w:szCs w:val="24"/>
        </w:rPr>
        <w:t>28 de marzo de 2022</w:t>
      </w:r>
      <w:r w:rsidRPr="00D90F62">
        <w:rPr>
          <w:sz w:val="24"/>
          <w:szCs w:val="24"/>
        </w:rPr>
        <w:t>, se present</w:t>
      </w:r>
      <w:r w:rsidR="00EF056C" w:rsidRPr="00D90F62">
        <w:rPr>
          <w:sz w:val="24"/>
          <w:szCs w:val="24"/>
        </w:rPr>
        <w:t>ó</w:t>
      </w:r>
      <w:r w:rsidRPr="00D90F62">
        <w:rPr>
          <w:sz w:val="24"/>
          <w:szCs w:val="24"/>
        </w:rPr>
        <w:t xml:space="preserve"> para aprobación por correspondencia, de conformidad con la Resolución UIT-R 1-</w:t>
      </w:r>
      <w:r w:rsidR="00836A6B" w:rsidRPr="00D90F62">
        <w:rPr>
          <w:sz w:val="24"/>
          <w:szCs w:val="24"/>
        </w:rPr>
        <w:t>8</w:t>
      </w:r>
      <w:r w:rsidRPr="00D90F62">
        <w:rPr>
          <w:sz w:val="24"/>
          <w:szCs w:val="24"/>
        </w:rPr>
        <w:t xml:space="preserve"> (§ A2.5.2.3), </w:t>
      </w:r>
      <w:r w:rsidR="00C22DB9" w:rsidRPr="00D90F62">
        <w:rPr>
          <w:sz w:val="24"/>
          <w:szCs w:val="24"/>
        </w:rPr>
        <w:t>1 </w:t>
      </w:r>
      <w:r w:rsidRPr="00D90F62">
        <w:rPr>
          <w:sz w:val="24"/>
          <w:szCs w:val="24"/>
        </w:rPr>
        <w:t xml:space="preserve">proyecto de </w:t>
      </w:r>
      <w:r w:rsidR="00D557BD" w:rsidRPr="00D90F62">
        <w:rPr>
          <w:sz w:val="24"/>
          <w:szCs w:val="24"/>
        </w:rPr>
        <w:t xml:space="preserve">nueva </w:t>
      </w:r>
      <w:r w:rsidR="000925DF" w:rsidRPr="00D90F62">
        <w:rPr>
          <w:sz w:val="24"/>
          <w:szCs w:val="24"/>
        </w:rPr>
        <w:t>Cuestión UIT-R</w:t>
      </w:r>
      <w:r w:rsidR="00C22DB9" w:rsidRPr="00D90F62">
        <w:rPr>
          <w:sz w:val="24"/>
          <w:szCs w:val="24"/>
        </w:rPr>
        <w:t>.</w:t>
      </w:r>
    </w:p>
    <w:p w14:paraId="3520012B" w14:textId="4FD6AA26" w:rsidR="004B4B3F" w:rsidRPr="00D90F62" w:rsidRDefault="004B4B3F" w:rsidP="00D557BD">
      <w:pPr>
        <w:rPr>
          <w:sz w:val="24"/>
          <w:szCs w:val="24"/>
        </w:rPr>
      </w:pPr>
      <w:r w:rsidRPr="00D90F62">
        <w:rPr>
          <w:sz w:val="24"/>
          <w:szCs w:val="24"/>
        </w:rPr>
        <w:t xml:space="preserve">Las condiciones que rigen este procedimiento se cumplieron el </w:t>
      </w:r>
      <w:r w:rsidR="00C22DB9" w:rsidRPr="00D90F62">
        <w:rPr>
          <w:sz w:val="24"/>
          <w:szCs w:val="24"/>
        </w:rPr>
        <w:t>30 de mayo de 2022</w:t>
      </w:r>
      <w:r w:rsidR="00811629" w:rsidRPr="00D90F62">
        <w:rPr>
          <w:sz w:val="24"/>
          <w:szCs w:val="24"/>
        </w:rPr>
        <w:t>.</w:t>
      </w:r>
    </w:p>
    <w:p w14:paraId="27D9A71D" w14:textId="442E6E3F" w:rsidR="004B4B3F" w:rsidRPr="00D90F62" w:rsidRDefault="004B4B3F" w:rsidP="0041024B">
      <w:pPr>
        <w:rPr>
          <w:sz w:val="24"/>
          <w:szCs w:val="24"/>
          <w:lang w:val="es-ES"/>
        </w:rPr>
      </w:pPr>
      <w:r w:rsidRPr="00D90F62">
        <w:rPr>
          <w:sz w:val="24"/>
          <w:szCs w:val="24"/>
        </w:rPr>
        <w:t xml:space="preserve">Como referencia, se adjunta </w:t>
      </w:r>
      <w:r w:rsidR="000925DF" w:rsidRPr="00D90F62">
        <w:rPr>
          <w:sz w:val="24"/>
          <w:szCs w:val="24"/>
        </w:rPr>
        <w:t>el texto</w:t>
      </w:r>
      <w:r w:rsidRPr="00D90F62">
        <w:rPr>
          <w:sz w:val="24"/>
          <w:szCs w:val="24"/>
        </w:rPr>
        <w:t xml:space="preserve"> de la Cuesti</w:t>
      </w:r>
      <w:r w:rsidR="00D557BD" w:rsidRPr="00D90F62">
        <w:rPr>
          <w:sz w:val="24"/>
          <w:szCs w:val="24"/>
        </w:rPr>
        <w:t>ó</w:t>
      </w:r>
      <w:r w:rsidRPr="00D90F62">
        <w:rPr>
          <w:sz w:val="24"/>
          <w:szCs w:val="24"/>
        </w:rPr>
        <w:t xml:space="preserve">n aprobada en el </w:t>
      </w:r>
      <w:r w:rsidR="000925DF" w:rsidRPr="00D90F62">
        <w:rPr>
          <w:sz w:val="24"/>
          <w:szCs w:val="24"/>
        </w:rPr>
        <w:t>Anexo</w:t>
      </w:r>
      <w:r w:rsidR="00D557BD" w:rsidRPr="00D90F62">
        <w:rPr>
          <w:sz w:val="24"/>
          <w:szCs w:val="24"/>
        </w:rPr>
        <w:t xml:space="preserve"> a la presente carta</w:t>
      </w:r>
      <w:r w:rsidR="00EF056C" w:rsidRPr="00D90F62">
        <w:rPr>
          <w:sz w:val="24"/>
          <w:szCs w:val="24"/>
        </w:rPr>
        <w:t xml:space="preserve"> que será publicado por la UIT</w:t>
      </w:r>
      <w:r w:rsidRPr="00D90F62">
        <w:rPr>
          <w:sz w:val="24"/>
          <w:szCs w:val="24"/>
        </w:rPr>
        <w:t>.</w:t>
      </w:r>
    </w:p>
    <w:p w14:paraId="63ECCADD" w14:textId="1DDFE89A" w:rsidR="004B4B3F" w:rsidRPr="00BC779C" w:rsidRDefault="000925DF" w:rsidP="00F30926">
      <w:pPr>
        <w:spacing w:before="1440"/>
        <w:jc w:val="left"/>
        <w:rPr>
          <w:sz w:val="24"/>
          <w:szCs w:val="24"/>
        </w:rPr>
      </w:pPr>
      <w:r w:rsidRPr="00D90F62">
        <w:rPr>
          <w:sz w:val="24"/>
          <w:szCs w:val="24"/>
        </w:rPr>
        <w:t>Mario Maniewicz</w:t>
      </w:r>
      <w:r w:rsidR="00C32DE9" w:rsidRPr="00BC779C">
        <w:rPr>
          <w:sz w:val="24"/>
          <w:szCs w:val="24"/>
        </w:rPr>
        <w:br/>
      </w:r>
      <w:r w:rsidR="004B4B3F" w:rsidRPr="00BC779C">
        <w:rPr>
          <w:sz w:val="24"/>
          <w:szCs w:val="24"/>
        </w:rPr>
        <w:t>Director</w:t>
      </w:r>
    </w:p>
    <w:p w14:paraId="0E2F7D7E" w14:textId="07F385CF" w:rsidR="004B4B3F" w:rsidRPr="00BC779C" w:rsidRDefault="004B4B3F" w:rsidP="0041024B">
      <w:pPr>
        <w:spacing w:before="960"/>
        <w:rPr>
          <w:sz w:val="24"/>
          <w:szCs w:val="24"/>
        </w:rPr>
      </w:pPr>
      <w:r w:rsidRPr="00BC779C">
        <w:rPr>
          <w:b/>
          <w:bCs/>
          <w:sz w:val="24"/>
          <w:szCs w:val="24"/>
        </w:rPr>
        <w:t>Anexo</w:t>
      </w:r>
      <w:r w:rsidRPr="00F30926">
        <w:rPr>
          <w:b/>
          <w:bCs/>
          <w:sz w:val="24"/>
          <w:szCs w:val="24"/>
        </w:rPr>
        <w:t>:</w:t>
      </w:r>
      <w:r w:rsidRPr="00BC779C">
        <w:rPr>
          <w:sz w:val="24"/>
          <w:szCs w:val="24"/>
        </w:rPr>
        <w:t xml:space="preserve"> </w:t>
      </w:r>
      <w:r w:rsidR="00C22DB9">
        <w:rPr>
          <w:sz w:val="24"/>
          <w:szCs w:val="24"/>
        </w:rPr>
        <w:t>1</w:t>
      </w:r>
    </w:p>
    <w:p w14:paraId="74022E10" w14:textId="77777777" w:rsidR="00C71CA9" w:rsidRDefault="00C71CA9" w:rsidP="00C71CA9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ADFFD8" w14:textId="53E129D1" w:rsidR="004B4B3F" w:rsidRPr="00C71CA9" w:rsidRDefault="004B4B3F" w:rsidP="00C71CA9">
      <w:pPr>
        <w:pStyle w:val="AnnexNotitle0"/>
        <w:rPr>
          <w:rFonts w:asciiTheme="minorHAnsi" w:hAnsiTheme="minorHAnsi" w:cstheme="minorHAnsi"/>
          <w:lang w:val="es-ES"/>
        </w:rPr>
      </w:pPr>
      <w:r w:rsidRPr="00C71CA9">
        <w:rPr>
          <w:rFonts w:asciiTheme="minorHAnsi" w:hAnsiTheme="minorHAnsi" w:cstheme="minorHAnsi"/>
          <w:lang w:val="es-ES"/>
        </w:rPr>
        <w:lastRenderedPageBreak/>
        <w:t>Anexo</w:t>
      </w:r>
    </w:p>
    <w:p w14:paraId="5FBB72AA" w14:textId="2F34AB1D" w:rsidR="00C22DB9" w:rsidRPr="00770A59" w:rsidRDefault="00C22DB9" w:rsidP="00C22DB9">
      <w:pPr>
        <w:pStyle w:val="QuestionNoBR"/>
      </w:pPr>
      <w:r w:rsidRPr="00770A59">
        <w:t xml:space="preserve">cuestión UIT-R </w:t>
      </w:r>
      <w:r>
        <w:t>147</w:t>
      </w:r>
      <w:r w:rsidRPr="00770A59">
        <w:t>/6</w:t>
      </w:r>
      <w:r w:rsidRPr="00770A59">
        <w:rPr>
          <w:rStyle w:val="FootnoteReference"/>
          <w:lang w:eastAsia="zh-CN"/>
        </w:rPr>
        <w:footnoteReference w:id="1"/>
      </w:r>
    </w:p>
    <w:p w14:paraId="352AD799" w14:textId="77777777" w:rsidR="00C22DB9" w:rsidRPr="00770A59" w:rsidRDefault="00C22DB9" w:rsidP="00C22DB9">
      <w:pPr>
        <w:pStyle w:val="Questiontitle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Sistemas de radiodifusión sensibles al consumo energético</w:t>
      </w:r>
    </w:p>
    <w:p w14:paraId="479DDB61" w14:textId="50F3CE2E" w:rsidR="00C22DB9" w:rsidRPr="00770A59" w:rsidRDefault="00C22DB9" w:rsidP="00C22DB9">
      <w:pPr>
        <w:pStyle w:val="Questiondate"/>
        <w:rPr>
          <w:rFonts w:ascii="Times New Roman" w:hAnsi="Times New Roman" w:cs="Times New Roman"/>
          <w:i w:val="0"/>
          <w:iCs/>
        </w:rPr>
      </w:pPr>
      <w:r w:rsidRPr="00770A59">
        <w:rPr>
          <w:rFonts w:ascii="Times New Roman" w:hAnsi="Times New Roman" w:cs="Times New Roman"/>
          <w:i w:val="0"/>
          <w:iCs/>
        </w:rPr>
        <w:t>(</w:t>
      </w:r>
      <w:r w:rsidRPr="007902B1">
        <w:rPr>
          <w:rFonts w:ascii="Times New Roman" w:hAnsi="Times New Roman" w:cs="Times New Roman"/>
        </w:rPr>
        <w:t>2022</w:t>
      </w:r>
      <w:r w:rsidRPr="00770A59">
        <w:rPr>
          <w:rFonts w:ascii="Times New Roman" w:hAnsi="Times New Roman" w:cs="Times New Roman"/>
          <w:i w:val="0"/>
          <w:iCs/>
        </w:rPr>
        <w:t>)</w:t>
      </w:r>
    </w:p>
    <w:p w14:paraId="0DF5E711" w14:textId="77777777" w:rsidR="00C22DB9" w:rsidRPr="004D30FB" w:rsidRDefault="00C22DB9" w:rsidP="00C22DB9">
      <w:pPr>
        <w:pStyle w:val="Normalaftertitle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La Asamblea de Radiocomunicaciones de la UIT,</w:t>
      </w:r>
    </w:p>
    <w:p w14:paraId="2DAE2DF3" w14:textId="77777777" w:rsidR="00C22DB9" w:rsidRPr="004D30FB" w:rsidRDefault="00C22DB9" w:rsidP="00C22DB9">
      <w:pPr>
        <w:pStyle w:val="Call"/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>considerando</w:t>
      </w:r>
    </w:p>
    <w:p w14:paraId="0E2594A7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  <w:i/>
          <w:iCs/>
        </w:rPr>
        <w:t>a)</w:t>
      </w:r>
      <w:r w:rsidRPr="004D30FB">
        <w:rPr>
          <w:rFonts w:ascii="Times New Roman" w:hAnsi="Times New Roman" w:cs="Times New Roman"/>
        </w:rPr>
        <w:tab/>
        <w:t>que Naciones Unidas ha definido 17 Objetivos de Desarrollo Sostenible, entre los que se cuentan «industria, innovación e infraestructuras»</w:t>
      </w:r>
      <w:r w:rsidRPr="004D30FB">
        <w:rPr>
          <w:rStyle w:val="FootnoteReference"/>
          <w:rFonts w:ascii="Times New Roman" w:hAnsi="Times New Roman"/>
          <w:szCs w:val="18"/>
        </w:rPr>
        <w:footnoteReference w:id="2"/>
      </w:r>
      <w:r w:rsidRPr="004D30FB">
        <w:rPr>
          <w:rFonts w:ascii="Times New Roman" w:hAnsi="Times New Roman" w:cs="Times New Roman"/>
        </w:rPr>
        <w:t xml:space="preserve"> y «producción y consumo responsables»</w:t>
      </w:r>
      <w:r w:rsidRPr="004D30FB">
        <w:rPr>
          <w:rStyle w:val="FootnoteReference"/>
          <w:rFonts w:ascii="Times New Roman" w:hAnsi="Times New Roman"/>
          <w:szCs w:val="18"/>
        </w:rPr>
        <w:footnoteReference w:id="3"/>
      </w:r>
      <w:r w:rsidRPr="004D30FB">
        <w:rPr>
          <w:rFonts w:ascii="Times New Roman" w:hAnsi="Times New Roman" w:cs="Times New Roman"/>
          <w:szCs w:val="18"/>
        </w:rPr>
        <w:t>;</w:t>
      </w:r>
    </w:p>
    <w:p w14:paraId="52C4882F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  <w:i/>
          <w:iCs/>
        </w:rPr>
        <w:t>b)</w:t>
      </w:r>
      <w:r w:rsidRPr="004D30FB">
        <w:rPr>
          <w:rFonts w:ascii="Times New Roman" w:hAnsi="Times New Roman" w:cs="Times New Roman"/>
        </w:rPr>
        <w:tab/>
        <w:t>que muchos países están definiendo activamente objetivos climáticos que comprenden las repercusiones climáticas de todas sus industrias;</w:t>
      </w:r>
    </w:p>
    <w:p w14:paraId="58A951C8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  <w:i/>
          <w:iCs/>
        </w:rPr>
        <w:t>c)</w:t>
      </w:r>
      <w:r w:rsidRPr="004D30FB">
        <w:rPr>
          <w:rFonts w:ascii="Times New Roman" w:hAnsi="Times New Roman" w:cs="Times New Roman"/>
        </w:rPr>
        <w:tab/>
        <w:t>que la proliferación actual de tecnologías de radiodifusión puede tener una importante huella energética;</w:t>
      </w:r>
    </w:p>
    <w:p w14:paraId="72B35645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  <w:i/>
          <w:iCs/>
        </w:rPr>
        <w:t xml:space="preserve">d) </w:t>
      </w:r>
      <w:r w:rsidRPr="004D30FB">
        <w:rPr>
          <w:rFonts w:ascii="Times New Roman" w:hAnsi="Times New Roman" w:cs="Times New Roman"/>
        </w:rPr>
        <w:tab/>
        <w:t>que los estudios sobre el consumo energético de la radiodifusión y los métodos para su reducción son importantes y que los actuales acontecimientos a nivel mundial hacen que el UIT-R deba realizar esos estudios con carácter urgente;</w:t>
      </w:r>
    </w:p>
    <w:p w14:paraId="6501957E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  <w:i/>
          <w:iCs/>
        </w:rPr>
        <w:t>e)</w:t>
      </w:r>
      <w:r w:rsidRPr="004D30FB">
        <w:rPr>
          <w:rFonts w:ascii="Times New Roman" w:hAnsi="Times New Roman" w:cs="Times New Roman"/>
        </w:rPr>
        <w:tab/>
        <w:t>que los radiodifusores desean mantener un alto nivel cualitativo en la creación de contenido y la satisfacción del usuario final,</w:t>
      </w:r>
    </w:p>
    <w:p w14:paraId="08D0E981" w14:textId="77777777" w:rsidR="00C22DB9" w:rsidRPr="004D30FB" w:rsidRDefault="00C22DB9" w:rsidP="00C22DB9">
      <w:pPr>
        <w:pStyle w:val="Call"/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>observando</w:t>
      </w:r>
    </w:p>
    <w:p w14:paraId="519AAE76" w14:textId="77777777" w:rsidR="00C22DB9" w:rsidRPr="00770A59" w:rsidRDefault="00C22DB9" w:rsidP="00C22DB9">
      <w:pPr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  <w:i/>
          <w:iCs/>
        </w:rPr>
        <w:t>a)</w:t>
      </w:r>
      <w:r w:rsidRPr="00770A59">
        <w:rPr>
          <w:rFonts w:ascii="Times New Roman" w:hAnsi="Times New Roman" w:cs="Times New Roman"/>
        </w:rPr>
        <w:tab/>
      </w:r>
      <w:bookmarkStart w:id="2" w:name="_Toc23513682"/>
      <w:bookmarkStart w:id="3" w:name="_Toc24031952"/>
      <w:r w:rsidRPr="00770A59">
        <w:rPr>
          <w:rFonts w:ascii="Times New Roman" w:hAnsi="Times New Roman" w:cs="Times New Roman"/>
        </w:rPr>
        <w:t xml:space="preserve">que en la Resolución UIT-R </w:t>
      </w:r>
      <w:r w:rsidRPr="00770A59">
        <w:rPr>
          <w:rStyle w:val="href"/>
          <w:rFonts w:ascii="Times New Roman" w:hAnsi="Times New Roman"/>
        </w:rPr>
        <w:t>60-2</w:t>
      </w:r>
      <w:bookmarkEnd w:id="2"/>
      <w:bookmarkEnd w:id="3"/>
      <w:r w:rsidRPr="00770A59">
        <w:rPr>
          <w:rFonts w:ascii="Times New Roman" w:hAnsi="Times New Roman" w:cs="Times New Roman"/>
        </w:rPr>
        <w:t xml:space="preserve">, </w:t>
      </w:r>
      <w:bookmarkStart w:id="4" w:name="_Toc24031953"/>
      <w:r w:rsidRPr="00770A59">
        <w:rPr>
          <w:rFonts w:ascii="Times New Roman" w:hAnsi="Times New Roman" w:cs="Times New Roman"/>
          <w:i/>
          <w:iCs/>
        </w:rPr>
        <w:t>Reducción del consumo de energía para la protección del medio ambiente y la reducción del cambio climático mediante la utilización de tecnologías y sistemas de radiocomunicaciones/TIC</w:t>
      </w:r>
      <w:bookmarkEnd w:id="4"/>
      <w:r w:rsidRPr="00770A59">
        <w:rPr>
          <w:rFonts w:ascii="Times New Roman" w:hAnsi="Times New Roman" w:cs="Times New Roman"/>
        </w:rPr>
        <w:t>, se anima a las Comisiones de Estudio a considerar temas de carácter medioambiental;</w:t>
      </w:r>
    </w:p>
    <w:p w14:paraId="3623D257" w14:textId="77777777" w:rsidR="00C22DB9" w:rsidRPr="00770A59" w:rsidRDefault="00C22DB9" w:rsidP="00C22DB9">
      <w:pPr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  <w:i/>
          <w:iCs/>
        </w:rPr>
        <w:t>b)</w:t>
      </w:r>
      <w:r w:rsidRPr="00770A59">
        <w:rPr>
          <w:rFonts w:ascii="Times New Roman" w:hAnsi="Times New Roman" w:cs="Times New Roman"/>
        </w:rPr>
        <w:tab/>
      </w:r>
      <w:bookmarkStart w:id="5" w:name="_Toc23513700"/>
      <w:bookmarkStart w:id="6" w:name="_Toc24031970"/>
      <w:r w:rsidRPr="00770A59">
        <w:rPr>
          <w:rFonts w:ascii="Times New Roman" w:hAnsi="Times New Roman" w:cs="Times New Roman"/>
        </w:rPr>
        <w:t>que en la Resolución UIT-R 70</w:t>
      </w:r>
      <w:bookmarkStart w:id="7" w:name="_Toc24031971"/>
      <w:bookmarkEnd w:id="5"/>
      <w:bookmarkEnd w:id="6"/>
      <w:r w:rsidRPr="00770A59">
        <w:rPr>
          <w:rFonts w:ascii="Times New Roman" w:hAnsi="Times New Roman" w:cs="Times New Roman"/>
        </w:rPr>
        <w:t xml:space="preserve">, </w:t>
      </w:r>
      <w:r w:rsidRPr="00770A59">
        <w:rPr>
          <w:rFonts w:ascii="Times New Roman" w:hAnsi="Times New Roman" w:cs="Times New Roman"/>
          <w:i/>
          <w:iCs/>
        </w:rPr>
        <w:t>Principios aplicables al futuro desarrollo de la radiodifusión</w:t>
      </w:r>
      <w:bookmarkEnd w:id="7"/>
      <w:r w:rsidRPr="00770A59">
        <w:rPr>
          <w:rFonts w:ascii="Times New Roman" w:hAnsi="Times New Roman" w:cs="Times New Roman"/>
        </w:rPr>
        <w:t>, se observa que la transición a los sistemas, tecnologías y aplicaciones de radiocomunicaciones del futuro podría ofrecer oportunidades para ahorrar energía;</w:t>
      </w:r>
    </w:p>
    <w:p w14:paraId="1749158C" w14:textId="77777777" w:rsidR="00C22DB9" w:rsidRPr="00770A59" w:rsidRDefault="00C22DB9" w:rsidP="00C22DB9">
      <w:pPr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  <w:i/>
          <w:iCs/>
        </w:rPr>
        <w:t>c)</w:t>
      </w:r>
      <w:r w:rsidRPr="00770A59">
        <w:rPr>
          <w:rFonts w:ascii="Times New Roman" w:hAnsi="Times New Roman" w:cs="Times New Roman"/>
        </w:rPr>
        <w:tab/>
        <w:t xml:space="preserve">que en el Informe ITU-R BT.2385, </w:t>
      </w:r>
      <w:r w:rsidRPr="00770A59">
        <w:rPr>
          <w:rFonts w:ascii="Times New Roman" w:hAnsi="Times New Roman" w:cs="Times New Roman"/>
          <w:i/>
          <w:iCs/>
        </w:rPr>
        <w:t>Reducción del impacto medioambiental de los sistemas de radiodifusión terrenal</w:t>
      </w:r>
      <w:r w:rsidRPr="00770A59">
        <w:rPr>
          <w:rFonts w:ascii="Times New Roman" w:hAnsi="Times New Roman" w:cs="Times New Roman"/>
        </w:rPr>
        <w:t>, se ofrece información relacionada con la mejora del rendimiento medioambiental;</w:t>
      </w:r>
    </w:p>
    <w:p w14:paraId="69CC4957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  <w:i/>
          <w:iCs/>
        </w:rPr>
        <w:t>d)</w:t>
      </w:r>
      <w:r w:rsidRPr="00770A59">
        <w:rPr>
          <w:rFonts w:ascii="Times New Roman" w:hAnsi="Times New Roman" w:cs="Times New Roman"/>
        </w:rPr>
        <w:tab/>
        <w:t xml:space="preserve">que en ISO/CEI 23001-11, </w:t>
      </w:r>
      <w:proofErr w:type="spellStart"/>
      <w:r w:rsidRPr="00770A59">
        <w:rPr>
          <w:rFonts w:ascii="Times New Roman" w:hAnsi="Times New Roman" w:cs="Times New Roman"/>
          <w:i/>
          <w:iCs/>
        </w:rPr>
        <w:t>Information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0A59">
        <w:rPr>
          <w:rFonts w:ascii="Times New Roman" w:hAnsi="Times New Roman" w:cs="Times New Roman"/>
          <w:i/>
          <w:iCs/>
        </w:rPr>
        <w:t>Technology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– MPEG </w:t>
      </w:r>
      <w:proofErr w:type="spellStart"/>
      <w:r w:rsidRPr="00770A59">
        <w:rPr>
          <w:rFonts w:ascii="Times New Roman" w:hAnsi="Times New Roman" w:cs="Times New Roman"/>
          <w:i/>
          <w:iCs/>
        </w:rPr>
        <w:t>systems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0A59">
        <w:rPr>
          <w:rFonts w:ascii="Times New Roman" w:hAnsi="Times New Roman" w:cs="Times New Roman"/>
          <w:i/>
          <w:iCs/>
        </w:rPr>
        <w:t>technologies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770A59">
        <w:rPr>
          <w:rFonts w:ascii="Times New Roman" w:hAnsi="Times New Roman" w:cs="Times New Roman"/>
          <w:i/>
          <w:iCs/>
        </w:rPr>
        <w:t>Part</w:t>
      </w:r>
      <w:proofErr w:type="spellEnd"/>
      <w:r w:rsidRPr="00770A59">
        <w:rPr>
          <w:rFonts w:ascii="Times New Roman" w:hAnsi="Times New Roman" w:cs="Times New Roman"/>
          <w:i/>
          <w:iCs/>
        </w:rPr>
        <w:t> 11: Energy-</w:t>
      </w:r>
      <w:proofErr w:type="spellStart"/>
      <w:r w:rsidRPr="00770A59">
        <w:rPr>
          <w:rFonts w:ascii="Times New Roman" w:hAnsi="Times New Roman" w:cs="Times New Roman"/>
          <w:i/>
          <w:iCs/>
        </w:rPr>
        <w:t>efficient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media </w:t>
      </w:r>
      <w:proofErr w:type="spellStart"/>
      <w:r w:rsidRPr="00770A59">
        <w:rPr>
          <w:rFonts w:ascii="Times New Roman" w:hAnsi="Times New Roman" w:cs="Times New Roman"/>
          <w:i/>
          <w:iCs/>
        </w:rPr>
        <w:t>consumption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770A59">
        <w:rPr>
          <w:rFonts w:ascii="Times New Roman" w:hAnsi="Times New Roman" w:cs="Times New Roman"/>
          <w:i/>
          <w:iCs/>
        </w:rPr>
        <w:t>green</w:t>
      </w:r>
      <w:proofErr w:type="spellEnd"/>
      <w:r w:rsidRPr="00770A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0A59">
        <w:rPr>
          <w:rFonts w:ascii="Times New Roman" w:hAnsi="Times New Roman" w:cs="Times New Roman"/>
          <w:i/>
          <w:iCs/>
        </w:rPr>
        <w:t>metadata</w:t>
      </w:r>
      <w:proofErr w:type="spellEnd"/>
      <w:r w:rsidRPr="00770A59">
        <w:rPr>
          <w:rFonts w:ascii="Times New Roman" w:hAnsi="Times New Roman" w:cs="Times New Roman"/>
          <w:i/>
          <w:iCs/>
        </w:rPr>
        <w:t>)</w:t>
      </w:r>
      <w:r w:rsidRPr="00770A59">
        <w:rPr>
          <w:rFonts w:ascii="Times New Roman" w:hAnsi="Times New Roman" w:cs="Times New Roman"/>
        </w:rPr>
        <w:t>, se especifican metadatos para la descodificación, codificación, presentación y selección de medios de manera energéticamente eficiente;</w:t>
      </w:r>
    </w:p>
    <w:p w14:paraId="5D267242" w14:textId="77777777" w:rsidR="00C22DB9" w:rsidRPr="004D30FB" w:rsidRDefault="00C22DB9" w:rsidP="00C22DB9">
      <w:pPr>
        <w:keepNext/>
        <w:keepLines/>
        <w:rPr>
          <w:rFonts w:ascii="Times New Roman" w:hAnsi="Times New Roman" w:cs="Times New Roman"/>
          <w:szCs w:val="24"/>
        </w:rPr>
      </w:pPr>
      <w:r w:rsidRPr="004D30FB">
        <w:rPr>
          <w:rFonts w:ascii="Times New Roman" w:hAnsi="Times New Roman" w:cs="Times New Roman"/>
          <w:i/>
          <w:iCs/>
        </w:rPr>
        <w:lastRenderedPageBreak/>
        <w:t>e)</w:t>
      </w:r>
      <w:r w:rsidRPr="004D30FB">
        <w:rPr>
          <w:rFonts w:ascii="Times New Roman" w:hAnsi="Times New Roman" w:cs="Times New Roman"/>
        </w:rPr>
        <w:tab/>
        <w:t xml:space="preserve">que en la Recomendación UIT-T L.1410, </w:t>
      </w:r>
      <w:r w:rsidRPr="004D30FB">
        <w:rPr>
          <w:rFonts w:ascii="Times New Roman" w:hAnsi="Times New Roman" w:cs="Times New Roman"/>
          <w:i/>
          <w:iCs/>
        </w:rPr>
        <w:t>Metodología para la evaluación de los efectos medioambientales del ciclo de vida de los bienes, redes y servicios de tecnologías de la información y la comunicación</w:t>
      </w:r>
      <w:r w:rsidRPr="004D30FB">
        <w:rPr>
          <w:rFonts w:ascii="Times New Roman" w:hAnsi="Times New Roman" w:cs="Times New Roman"/>
        </w:rPr>
        <w:t>, se ofrece información sobre la evaluación del impacto medioambiental de las tecnologías de la información y la comunicación,</w:t>
      </w:r>
    </w:p>
    <w:p w14:paraId="26FA3E25" w14:textId="77777777" w:rsidR="00C22DB9" w:rsidRPr="004D30FB" w:rsidRDefault="00C22DB9" w:rsidP="00C22DB9">
      <w:pPr>
        <w:pStyle w:val="Call"/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 xml:space="preserve">decide </w:t>
      </w:r>
      <w:r w:rsidRPr="004D30FB">
        <w:rPr>
          <w:rFonts w:ascii="Times New Roman" w:hAnsi="Times New Roman" w:cs="Times New Roman"/>
          <w:i w:val="0"/>
          <w:iCs/>
        </w:rPr>
        <w:t>que se estudien las siguientes Cuestiones</w:t>
      </w:r>
    </w:p>
    <w:p w14:paraId="692EE80E" w14:textId="77777777" w:rsidR="00C22DB9" w:rsidRPr="004D30FB" w:rsidRDefault="00C22DB9" w:rsidP="00C22DB9">
      <w:pPr>
        <w:rPr>
          <w:rFonts w:ascii="Times New Roman" w:hAnsi="Times New Roman" w:cs="Times New Roman"/>
          <w:lang w:eastAsia="nl-NL"/>
        </w:rPr>
      </w:pPr>
      <w:r w:rsidRPr="004D30FB">
        <w:rPr>
          <w:rFonts w:ascii="Times New Roman" w:hAnsi="Times New Roman" w:cs="Times New Roman"/>
          <w:lang w:eastAsia="nl-NL"/>
        </w:rPr>
        <w:t>1</w:t>
      </w:r>
      <w:r w:rsidRPr="004D30FB">
        <w:rPr>
          <w:rFonts w:ascii="Times New Roman" w:hAnsi="Times New Roman" w:cs="Times New Roman"/>
          <w:lang w:eastAsia="nl-NL"/>
        </w:rPr>
        <w:tab/>
        <w:t xml:space="preserve">¿Qué consecuencias </w:t>
      </w:r>
      <w:r w:rsidRPr="004D30FB">
        <w:rPr>
          <w:rFonts w:ascii="Times New Roman" w:hAnsi="Times New Roman" w:cs="Times New Roman"/>
          <w:i/>
          <w:iCs/>
          <w:lang w:eastAsia="nl-NL"/>
        </w:rPr>
        <w:t xml:space="preserve">directas </w:t>
      </w:r>
      <w:r w:rsidRPr="004D30FB">
        <w:rPr>
          <w:rFonts w:ascii="Times New Roman" w:hAnsi="Times New Roman" w:cs="Times New Roman"/>
          <w:lang w:eastAsia="nl-NL"/>
        </w:rPr>
        <w:t>tienen tecnologías y funcionalidades utilizadas para la radiodifusión en el consumo energético?</w:t>
      </w:r>
    </w:p>
    <w:p w14:paraId="47896064" w14:textId="77777777" w:rsidR="00C22DB9" w:rsidRPr="004D30FB" w:rsidRDefault="00C22DB9" w:rsidP="00C22DB9">
      <w:pPr>
        <w:rPr>
          <w:rFonts w:ascii="Times New Roman" w:hAnsi="Times New Roman" w:cs="Times New Roman"/>
          <w:lang w:eastAsia="nl-NL"/>
        </w:rPr>
      </w:pPr>
      <w:r w:rsidRPr="004D30FB">
        <w:rPr>
          <w:rFonts w:ascii="Times New Roman" w:hAnsi="Times New Roman" w:cs="Times New Roman"/>
          <w:lang w:eastAsia="nl-NL"/>
        </w:rPr>
        <w:t>2</w:t>
      </w:r>
      <w:r w:rsidRPr="004D30FB">
        <w:rPr>
          <w:rFonts w:ascii="Times New Roman" w:hAnsi="Times New Roman" w:cs="Times New Roman"/>
          <w:lang w:eastAsia="nl-NL"/>
        </w:rPr>
        <w:tab/>
        <w:t xml:space="preserve">¿Qué consecuencias </w:t>
      </w:r>
      <w:r w:rsidRPr="004D30FB">
        <w:rPr>
          <w:rFonts w:ascii="Times New Roman" w:hAnsi="Times New Roman" w:cs="Times New Roman"/>
          <w:i/>
          <w:iCs/>
          <w:lang w:eastAsia="nl-NL"/>
        </w:rPr>
        <w:t xml:space="preserve">indirectas </w:t>
      </w:r>
      <w:r w:rsidRPr="004D30FB">
        <w:rPr>
          <w:rFonts w:ascii="Times New Roman" w:hAnsi="Times New Roman" w:cs="Times New Roman"/>
          <w:lang w:eastAsia="nl-NL"/>
        </w:rPr>
        <w:t>tiene la utilización de servicios externos para la radiodifusión para el consumo energético global?</w:t>
      </w:r>
    </w:p>
    <w:p w14:paraId="7C43A71A" w14:textId="77777777" w:rsidR="00C22DB9" w:rsidRPr="004D30FB" w:rsidRDefault="00C22DB9" w:rsidP="00C22DB9">
      <w:pPr>
        <w:rPr>
          <w:rFonts w:ascii="Times New Roman" w:hAnsi="Times New Roman" w:cs="Times New Roman"/>
          <w:lang w:eastAsia="nl-NL"/>
        </w:rPr>
      </w:pPr>
      <w:r w:rsidRPr="004D30FB">
        <w:rPr>
          <w:rFonts w:ascii="Times New Roman" w:hAnsi="Times New Roman" w:cs="Times New Roman"/>
          <w:lang w:eastAsia="nl-NL"/>
        </w:rPr>
        <w:t>3</w:t>
      </w:r>
      <w:r w:rsidRPr="004D30FB">
        <w:rPr>
          <w:rFonts w:ascii="Times New Roman" w:hAnsi="Times New Roman" w:cs="Times New Roman"/>
          <w:lang w:eastAsia="nl-NL"/>
        </w:rPr>
        <w:tab/>
        <w:t>¿Qué parámetros deben utilizarse para cuantificar y dar cuenta de las consecuencias directas e indirectas para el consumo energético?</w:t>
      </w:r>
    </w:p>
    <w:p w14:paraId="4A6E9B4A" w14:textId="77777777" w:rsidR="00C22DB9" w:rsidRPr="004D30FB" w:rsidRDefault="00C22DB9" w:rsidP="00C22DB9">
      <w:pPr>
        <w:rPr>
          <w:rFonts w:ascii="Times New Roman" w:hAnsi="Times New Roman" w:cs="Times New Roman"/>
          <w:szCs w:val="24"/>
        </w:rPr>
      </w:pPr>
      <w:r w:rsidRPr="004D30FB">
        <w:rPr>
          <w:rFonts w:ascii="Times New Roman" w:hAnsi="Times New Roman" w:cs="Times New Roman"/>
          <w:szCs w:val="24"/>
        </w:rPr>
        <w:t>4</w:t>
      </w:r>
      <w:r w:rsidRPr="004D30FB">
        <w:rPr>
          <w:rFonts w:ascii="Times New Roman" w:hAnsi="Times New Roman" w:cs="Times New Roman"/>
          <w:szCs w:val="24"/>
        </w:rPr>
        <w:tab/>
        <w:t>¿Cómo puede reducirse el consumo energético de la radiodifusión para contribuir a la consecución de los Objetivos de Desarrollo Sostenible de las Naciones Unidas pertinentes?</w:t>
      </w:r>
    </w:p>
    <w:p w14:paraId="10482FB1" w14:textId="77777777" w:rsidR="00C22DB9" w:rsidRPr="004D30FB" w:rsidRDefault="00C22DB9" w:rsidP="00C22DB9">
      <w:pPr>
        <w:pStyle w:val="Call"/>
        <w:rPr>
          <w:rFonts w:ascii="Times New Roman" w:hAnsi="Times New Roman" w:cs="Times New Roman"/>
        </w:rPr>
      </w:pPr>
      <w:proofErr w:type="gramStart"/>
      <w:r w:rsidRPr="004D30FB">
        <w:rPr>
          <w:rFonts w:ascii="Times New Roman" w:hAnsi="Times New Roman" w:cs="Times New Roman"/>
        </w:rPr>
        <w:t>decide</w:t>
      </w:r>
      <w:proofErr w:type="gramEnd"/>
      <w:r w:rsidRPr="004D30FB">
        <w:rPr>
          <w:rFonts w:ascii="Times New Roman" w:hAnsi="Times New Roman" w:cs="Times New Roman"/>
        </w:rPr>
        <w:t xml:space="preserve"> además</w:t>
      </w:r>
    </w:p>
    <w:p w14:paraId="3C5A498E" w14:textId="77777777" w:rsidR="00C22DB9" w:rsidRPr="004D30FB" w:rsidRDefault="00C22DB9" w:rsidP="00C22DB9">
      <w:pPr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>1</w:t>
      </w:r>
      <w:r w:rsidRPr="004D30FB">
        <w:rPr>
          <w:rFonts w:ascii="Times New Roman" w:hAnsi="Times New Roman" w:cs="Times New Roman"/>
        </w:rPr>
        <w:tab/>
        <w:t>que puede ser conveniente la cooperación con otros órganos a la hora de definir formatos, normas y prácticas operativas sensibles al consumo energético;</w:t>
      </w:r>
    </w:p>
    <w:p w14:paraId="6EC4A586" w14:textId="77777777" w:rsidR="00C22DB9" w:rsidRPr="004D30FB" w:rsidRDefault="00C22DB9" w:rsidP="00C22DB9">
      <w:pPr>
        <w:rPr>
          <w:rFonts w:ascii="Times New Roman" w:hAnsi="Times New Roman" w:cs="Times New Roman"/>
          <w:szCs w:val="20"/>
        </w:rPr>
      </w:pPr>
      <w:r w:rsidRPr="004D30FB">
        <w:rPr>
          <w:rFonts w:ascii="Times New Roman" w:hAnsi="Times New Roman" w:cs="Times New Roman"/>
          <w:bCs/>
          <w:szCs w:val="20"/>
        </w:rPr>
        <w:t>2</w:t>
      </w:r>
      <w:r w:rsidRPr="004D30FB">
        <w:rPr>
          <w:rFonts w:ascii="Times New Roman" w:hAnsi="Times New Roman" w:cs="Times New Roman"/>
          <w:szCs w:val="20"/>
        </w:rPr>
        <w:tab/>
        <w:t>que los resultados de los estudios anteriormente mencionados se incluyan en una o más Recomendaciones y/o Informes;</w:t>
      </w:r>
    </w:p>
    <w:p w14:paraId="090EF6D3" w14:textId="77777777" w:rsidR="00C22DB9" w:rsidRPr="004D30FB" w:rsidRDefault="00C22DB9" w:rsidP="00C22DB9">
      <w:pPr>
        <w:rPr>
          <w:rFonts w:ascii="Times New Roman" w:hAnsi="Times New Roman" w:cs="Times New Roman"/>
          <w:szCs w:val="20"/>
        </w:rPr>
      </w:pPr>
      <w:r w:rsidRPr="004D30FB">
        <w:rPr>
          <w:rFonts w:ascii="Times New Roman" w:hAnsi="Times New Roman" w:cs="Times New Roman"/>
          <w:bCs/>
          <w:szCs w:val="20"/>
        </w:rPr>
        <w:t>3</w:t>
      </w:r>
      <w:r w:rsidRPr="004D30FB">
        <w:rPr>
          <w:rFonts w:ascii="Times New Roman" w:hAnsi="Times New Roman" w:cs="Times New Roman"/>
          <w:szCs w:val="20"/>
        </w:rPr>
        <w:tab/>
        <w:t>que dichos estudios se completen de aquí a 2027.</w:t>
      </w:r>
    </w:p>
    <w:p w14:paraId="4252A10A" w14:textId="77777777" w:rsidR="00C22DB9" w:rsidRPr="004D30FB" w:rsidRDefault="00C22DB9" w:rsidP="00C22DB9">
      <w:pPr>
        <w:spacing w:before="600"/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>Categoría: S2</w:t>
      </w:r>
    </w:p>
    <w:p w14:paraId="0089EE5D" w14:textId="60A0FF9B" w:rsidR="00485C1A" w:rsidRPr="00C22DB9" w:rsidRDefault="00C22DB9">
      <w:pPr>
        <w:jc w:val="center"/>
        <w:rPr>
          <w:rFonts w:ascii="Times New Roman" w:hAnsi="Times New Roman" w:cs="Times New Roman"/>
        </w:rPr>
      </w:pPr>
      <w:r w:rsidRPr="004D30FB">
        <w:rPr>
          <w:rFonts w:ascii="Times New Roman" w:hAnsi="Times New Roman" w:cs="Times New Roman"/>
        </w:rPr>
        <w:t>______________</w:t>
      </w:r>
    </w:p>
    <w:sectPr w:rsidR="00485C1A" w:rsidRPr="00C22DB9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2CFE" w14:textId="77777777" w:rsidR="006B363B" w:rsidRDefault="006B363B">
      <w:r>
        <w:separator/>
      </w:r>
    </w:p>
  </w:endnote>
  <w:endnote w:type="continuationSeparator" w:id="0">
    <w:p w14:paraId="5098A681" w14:textId="77777777" w:rsidR="006B363B" w:rsidRDefault="006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C919" w14:textId="0987645C" w:rsidR="00350BBA" w:rsidRPr="00916947" w:rsidRDefault="00DD439D" w:rsidP="00DD439D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1694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16947">
      <w:rPr>
        <w:color w:val="4F81BD" w:themeColor="accent1"/>
        <w:sz w:val="19"/>
        <w:szCs w:val="19"/>
        <w:lang w:val="es-ES"/>
      </w:rPr>
      <w:t>Nations</w:t>
    </w:r>
    <w:proofErr w:type="spellEnd"/>
    <w:r w:rsidRPr="00916947">
      <w:rPr>
        <w:color w:val="4F81BD" w:themeColor="accent1"/>
        <w:sz w:val="19"/>
        <w:szCs w:val="19"/>
        <w:lang w:val="es-ES"/>
      </w:rPr>
      <w:t>, CH</w:t>
    </w:r>
    <w:r w:rsidRPr="0091694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16947">
      <w:rPr>
        <w:color w:val="4F81BD" w:themeColor="accent1"/>
        <w:sz w:val="19"/>
        <w:szCs w:val="19"/>
        <w:lang w:val="es-ES"/>
      </w:rPr>
      <w:br/>
      <w:t>Tel</w:t>
    </w:r>
    <w:r w:rsidR="00177071" w:rsidRPr="00916947">
      <w:rPr>
        <w:color w:val="4F81BD" w:themeColor="accent1"/>
        <w:sz w:val="19"/>
        <w:szCs w:val="19"/>
        <w:lang w:val="es-ES"/>
      </w:rPr>
      <w:t>.</w:t>
    </w:r>
    <w:r w:rsidRPr="0091694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16947">
        <w:rPr>
          <w:rStyle w:val="Hyperlink"/>
          <w:sz w:val="19"/>
          <w:szCs w:val="19"/>
          <w:lang w:val="es-ES"/>
        </w:rPr>
        <w:t>itumail@itu.int</w:t>
      </w:r>
    </w:hyperlink>
    <w:r w:rsidRPr="00916947">
      <w:rPr>
        <w:color w:val="4F81BD" w:themeColor="accent1"/>
        <w:sz w:val="19"/>
        <w:szCs w:val="19"/>
        <w:lang w:val="es-ES"/>
      </w:rPr>
      <w:t xml:space="preserve"> • Fax: +</w:t>
    </w:r>
    <w:r w:rsidRPr="00916947">
      <w:rPr>
        <w:color w:val="4F81BD"/>
        <w:sz w:val="19"/>
        <w:szCs w:val="19"/>
        <w:lang w:val="es-ES"/>
      </w:rPr>
      <w:t>41</w:t>
    </w:r>
    <w:r w:rsidRPr="00916947">
      <w:rPr>
        <w:color w:val="4F81BD" w:themeColor="accent1"/>
        <w:sz w:val="19"/>
        <w:szCs w:val="19"/>
        <w:lang w:val="es-ES"/>
      </w:rPr>
      <w:t xml:space="preserve"> 22 733 7256 • </w:t>
    </w:r>
    <w:hyperlink r:id="rId2" w:history="1">
      <w:r w:rsidRPr="0091694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A86C" w14:textId="77777777" w:rsidR="006B363B" w:rsidRDefault="006B363B">
      <w:r>
        <w:t>____________________</w:t>
      </w:r>
    </w:p>
  </w:footnote>
  <w:footnote w:type="continuationSeparator" w:id="0">
    <w:p w14:paraId="3D98296C" w14:textId="77777777" w:rsidR="006B363B" w:rsidRDefault="006B363B">
      <w:r>
        <w:continuationSeparator/>
      </w:r>
    </w:p>
  </w:footnote>
  <w:footnote w:id="1">
    <w:p w14:paraId="56FDE215" w14:textId="4BA3A452" w:rsidR="00C22DB9" w:rsidRPr="0037717A" w:rsidRDefault="00C22DB9" w:rsidP="00C22DB9">
      <w:pPr>
        <w:pStyle w:val="FootnoteText"/>
        <w:spacing w:after="120"/>
        <w:rPr>
          <w:rFonts w:ascii="Times New Roman" w:hAnsi="Times New Roman" w:cs="Times New Roman"/>
          <w:sz w:val="28"/>
          <w:szCs w:val="32"/>
          <w:lang w:val="es-E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 w:cs="Times New Roman"/>
          <w:lang w:val="es-ES"/>
        </w:rPr>
        <w:tab/>
      </w:r>
      <w:r w:rsidRPr="0037717A">
        <w:rPr>
          <w:rFonts w:ascii="Times New Roman" w:hAnsi="Times New Roman" w:cs="Times New Roman"/>
          <w:sz w:val="24"/>
          <w:szCs w:val="24"/>
          <w:lang w:val="es-ES"/>
        </w:rPr>
        <w:t>Esta Cuestión debe ponerse en conocimiento de las Comisiones de Estudio 9 y 16 del UIT-T, la</w:t>
      </w:r>
      <w:r w:rsidR="007902B1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37717A">
        <w:rPr>
          <w:rFonts w:ascii="Times New Roman" w:hAnsi="Times New Roman" w:cs="Times New Roman"/>
          <w:sz w:val="24"/>
          <w:szCs w:val="24"/>
          <w:lang w:val="es-ES"/>
        </w:rPr>
        <w:t>Comisión de Estudio 2 del UIT-D, la ISO y la CEI</w:t>
      </w:r>
      <w:r w:rsidRPr="0037717A">
        <w:rPr>
          <w:rFonts w:ascii="Times New Roman" w:hAnsi="Times New Roman" w:cs="Times New Roman"/>
          <w:sz w:val="24"/>
          <w:szCs w:val="24"/>
          <w:lang w:val="es-ES" w:eastAsia="zh-CN"/>
        </w:rPr>
        <w:t>.</w:t>
      </w:r>
    </w:p>
  </w:footnote>
  <w:footnote w:id="2">
    <w:p w14:paraId="64D721B5" w14:textId="77777777" w:rsidR="00C22DB9" w:rsidRPr="0037717A" w:rsidRDefault="00C22DB9" w:rsidP="00C22DB9">
      <w:pPr>
        <w:pStyle w:val="FootnoteTex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FootnoteReference"/>
          <w:szCs w:val="18"/>
        </w:rPr>
        <w:footnoteRef/>
      </w:r>
      <w:r w:rsidRPr="00641103">
        <w:rPr>
          <w:lang w:val="es-ES"/>
        </w:rPr>
        <w:tab/>
      </w:r>
      <w:hyperlink r:id="rId1" w:history="1">
        <w:r w:rsidRPr="0037717A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https://www.un.org/sustainabledevelopment/infrastructure-industrialization/</w:t>
        </w:r>
      </w:hyperlink>
    </w:p>
  </w:footnote>
  <w:footnote w:id="3">
    <w:p w14:paraId="2C35140B" w14:textId="77777777" w:rsidR="00C22DB9" w:rsidRPr="005F7BC9" w:rsidRDefault="00C22DB9" w:rsidP="00C22DB9">
      <w:pPr>
        <w:pStyle w:val="FootnoteText"/>
        <w:rPr>
          <w:rFonts w:ascii="Times New Roman" w:hAnsi="Times New Roman" w:cs="Times New Roman"/>
          <w:sz w:val="24"/>
          <w:szCs w:val="28"/>
          <w:lang w:val="es-ES"/>
        </w:rPr>
      </w:pPr>
      <w:r>
        <w:rPr>
          <w:rStyle w:val="FootnoteReference"/>
          <w:szCs w:val="18"/>
        </w:rPr>
        <w:footnoteRef/>
      </w:r>
      <w:r>
        <w:rPr>
          <w:sz w:val="24"/>
          <w:szCs w:val="28"/>
          <w:lang w:val="es-ES"/>
        </w:rPr>
        <w:tab/>
      </w:r>
      <w:hyperlink r:id="rId2" w:history="1">
        <w:r w:rsidRPr="0037717A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https://www.un.org/sustainabledevelopment/sustainable-consumption-production/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3994" w14:textId="77777777" w:rsidR="00026CF8" w:rsidRPr="00797A0F" w:rsidRDefault="00D15CFA" w:rsidP="00797A0F">
    <w:pPr>
      <w:pStyle w:val="Header"/>
      <w:jc w:val="center"/>
      <w:rPr>
        <w:sz w:val="18"/>
        <w:szCs w:val="18"/>
      </w:rPr>
    </w:pPr>
    <w:r w:rsidRPr="00797A0F">
      <w:rPr>
        <w:sz w:val="18"/>
        <w:szCs w:val="18"/>
      </w:rPr>
      <w:t xml:space="preserve">- </w:t>
    </w:r>
    <w:r w:rsidR="00026CF8" w:rsidRPr="00797A0F">
      <w:rPr>
        <w:rStyle w:val="PageNumber"/>
        <w:rFonts w:cs="Calibri"/>
        <w:sz w:val="18"/>
        <w:szCs w:val="18"/>
      </w:rPr>
      <w:fldChar w:fldCharType="begin"/>
    </w:r>
    <w:r w:rsidR="00026CF8" w:rsidRPr="00797A0F">
      <w:rPr>
        <w:rStyle w:val="PageNumber"/>
        <w:rFonts w:cs="Calibri"/>
        <w:sz w:val="18"/>
        <w:szCs w:val="18"/>
      </w:rPr>
      <w:instrText xml:space="preserve"> PAGE </w:instrText>
    </w:r>
    <w:r w:rsidR="00026CF8" w:rsidRPr="00797A0F">
      <w:rPr>
        <w:rStyle w:val="PageNumber"/>
        <w:rFonts w:cs="Calibri"/>
        <w:sz w:val="18"/>
        <w:szCs w:val="18"/>
      </w:rPr>
      <w:fldChar w:fldCharType="separate"/>
    </w:r>
    <w:r w:rsidR="005C43D2">
      <w:rPr>
        <w:rStyle w:val="PageNumber"/>
        <w:rFonts w:cs="Calibri"/>
        <w:noProof/>
        <w:sz w:val="18"/>
        <w:szCs w:val="18"/>
      </w:rPr>
      <w:t>2</w:t>
    </w:r>
    <w:r w:rsidR="00026CF8" w:rsidRPr="00797A0F">
      <w:rPr>
        <w:rStyle w:val="PageNumber"/>
        <w:rFonts w:cs="Calibri"/>
        <w:sz w:val="18"/>
        <w:szCs w:val="18"/>
      </w:rPr>
      <w:fldChar w:fldCharType="end"/>
    </w:r>
    <w:r w:rsidRPr="00797A0F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B958" w14:textId="5B984C4F" w:rsidR="00026CF8" w:rsidRPr="00AF3325" w:rsidRDefault="00026CF8" w:rsidP="004B4B3F">
    <w:pPr>
      <w:pStyle w:val="Header"/>
    </w:pPr>
    <w:r>
      <w:tab/>
    </w:r>
    <w:r>
      <w:tab/>
    </w:r>
    <w:r w:rsidR="00C22DB9">
      <w:t xml:space="preserve">- </w:t>
    </w:r>
    <w:r w:rsidR="00C22DB9" w:rsidRPr="009D6FB3">
      <w:rPr>
        <w:iCs/>
      </w:rPr>
      <w:fldChar w:fldCharType="begin"/>
    </w:r>
    <w:r w:rsidR="00C22DB9" w:rsidRPr="009D6FB3">
      <w:rPr>
        <w:iCs/>
      </w:rPr>
      <w:instrText xml:space="preserve"> PAGE  \* MERGEFORMAT </w:instrText>
    </w:r>
    <w:r w:rsidR="00C22DB9" w:rsidRPr="009D6FB3">
      <w:rPr>
        <w:iCs/>
      </w:rPr>
      <w:fldChar w:fldCharType="separate"/>
    </w:r>
    <w:r w:rsidR="00C22DB9">
      <w:rPr>
        <w:iCs/>
      </w:rPr>
      <w:t>3</w:t>
    </w:r>
    <w:r w:rsidR="00C22DB9" w:rsidRPr="009D6FB3">
      <w:rPr>
        <w:iCs/>
      </w:rPr>
      <w:fldChar w:fldCharType="end"/>
    </w:r>
    <w:r w:rsidR="00C22DB9">
      <w:rPr>
        <w:iCs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6CBD" w14:textId="295071F7" w:rsidR="00350BBA" w:rsidRPr="000925DF" w:rsidRDefault="000925DF" w:rsidP="00175871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240" w:line="360" w:lineRule="auto"/>
      <w:jc w:val="center"/>
    </w:pPr>
    <w:r w:rsidRPr="000925DF">
      <w:rPr>
        <w:noProof/>
        <w:sz w:val="24"/>
        <w:lang w:val="en-GB" w:eastAsia="zh-CN"/>
      </w:rPr>
      <w:drawing>
        <wp:inline distT="0" distB="0" distL="0" distR="0" wp14:anchorId="73D8C377" wp14:editId="5DCF967A">
          <wp:extent cx="765175" cy="765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6B363B"/>
    <w:rsid w:val="00010E30"/>
    <w:rsid w:val="000163AC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925DF"/>
    <w:rsid w:val="000A7051"/>
    <w:rsid w:val="000C03C7"/>
    <w:rsid w:val="000D786F"/>
    <w:rsid w:val="000E3DEE"/>
    <w:rsid w:val="000E5E18"/>
    <w:rsid w:val="000F3479"/>
    <w:rsid w:val="00103C76"/>
    <w:rsid w:val="00105660"/>
    <w:rsid w:val="0010688B"/>
    <w:rsid w:val="0011265F"/>
    <w:rsid w:val="00145AA2"/>
    <w:rsid w:val="0016308F"/>
    <w:rsid w:val="00175871"/>
    <w:rsid w:val="00177071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B6511"/>
    <w:rsid w:val="002D3428"/>
    <w:rsid w:val="002D6688"/>
    <w:rsid w:val="002E7C3C"/>
    <w:rsid w:val="002F0890"/>
    <w:rsid w:val="003370B8"/>
    <w:rsid w:val="00337394"/>
    <w:rsid w:val="00350BBA"/>
    <w:rsid w:val="003666FF"/>
    <w:rsid w:val="003741EE"/>
    <w:rsid w:val="00376E7B"/>
    <w:rsid w:val="0037717A"/>
    <w:rsid w:val="003B2BDA"/>
    <w:rsid w:val="003B55EC"/>
    <w:rsid w:val="003C4471"/>
    <w:rsid w:val="003C4E57"/>
    <w:rsid w:val="003E504F"/>
    <w:rsid w:val="0041024B"/>
    <w:rsid w:val="004326DB"/>
    <w:rsid w:val="0043682E"/>
    <w:rsid w:val="00441B4A"/>
    <w:rsid w:val="004815EB"/>
    <w:rsid w:val="00485C1A"/>
    <w:rsid w:val="00496920"/>
    <w:rsid w:val="004B4B3F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5C43D2"/>
    <w:rsid w:val="005D237C"/>
    <w:rsid w:val="005E430F"/>
    <w:rsid w:val="005E63A3"/>
    <w:rsid w:val="00602D53"/>
    <w:rsid w:val="00651777"/>
    <w:rsid w:val="0067458B"/>
    <w:rsid w:val="00674F4F"/>
    <w:rsid w:val="006B0590"/>
    <w:rsid w:val="006B363B"/>
    <w:rsid w:val="006B49DA"/>
    <w:rsid w:val="006C18EB"/>
    <w:rsid w:val="00700636"/>
    <w:rsid w:val="00707216"/>
    <w:rsid w:val="007234B1"/>
    <w:rsid w:val="00730B9A"/>
    <w:rsid w:val="00783681"/>
    <w:rsid w:val="007902B1"/>
    <w:rsid w:val="007921A7"/>
    <w:rsid w:val="00797A0F"/>
    <w:rsid w:val="007A5C27"/>
    <w:rsid w:val="007B3DB1"/>
    <w:rsid w:val="007D183E"/>
    <w:rsid w:val="007E304D"/>
    <w:rsid w:val="007E322D"/>
    <w:rsid w:val="007E3F13"/>
    <w:rsid w:val="007E480E"/>
    <w:rsid w:val="00800012"/>
    <w:rsid w:val="00811629"/>
    <w:rsid w:val="0081513E"/>
    <w:rsid w:val="00823210"/>
    <w:rsid w:val="00836A6B"/>
    <w:rsid w:val="00843445"/>
    <w:rsid w:val="00847D46"/>
    <w:rsid w:val="00854131"/>
    <w:rsid w:val="0085652D"/>
    <w:rsid w:val="0087694B"/>
    <w:rsid w:val="008E3D0F"/>
    <w:rsid w:val="008F4F21"/>
    <w:rsid w:val="00904D4A"/>
    <w:rsid w:val="009151BA"/>
    <w:rsid w:val="00916947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D10AC"/>
    <w:rsid w:val="00AE6CFA"/>
    <w:rsid w:val="00AF3325"/>
    <w:rsid w:val="00B343B5"/>
    <w:rsid w:val="00B34CF9"/>
    <w:rsid w:val="00B35F50"/>
    <w:rsid w:val="00B67004"/>
    <w:rsid w:val="00B90C45"/>
    <w:rsid w:val="00B933BE"/>
    <w:rsid w:val="00BA0E49"/>
    <w:rsid w:val="00BB4069"/>
    <w:rsid w:val="00BC779C"/>
    <w:rsid w:val="00BD7E5E"/>
    <w:rsid w:val="00BE6574"/>
    <w:rsid w:val="00C22DB9"/>
    <w:rsid w:val="00C25F6D"/>
    <w:rsid w:val="00C32DE9"/>
    <w:rsid w:val="00C57E2C"/>
    <w:rsid w:val="00C608B7"/>
    <w:rsid w:val="00C6549B"/>
    <w:rsid w:val="00C66F24"/>
    <w:rsid w:val="00C71CA9"/>
    <w:rsid w:val="00C764BA"/>
    <w:rsid w:val="00C9291E"/>
    <w:rsid w:val="00CA3F44"/>
    <w:rsid w:val="00CA4E58"/>
    <w:rsid w:val="00CB3771"/>
    <w:rsid w:val="00CB5153"/>
    <w:rsid w:val="00CC0DA0"/>
    <w:rsid w:val="00CF6752"/>
    <w:rsid w:val="00D032E5"/>
    <w:rsid w:val="00D10BA0"/>
    <w:rsid w:val="00D15CFA"/>
    <w:rsid w:val="00D2339B"/>
    <w:rsid w:val="00D24E42"/>
    <w:rsid w:val="00D24EB5"/>
    <w:rsid w:val="00D33AE9"/>
    <w:rsid w:val="00D41571"/>
    <w:rsid w:val="00D416A0"/>
    <w:rsid w:val="00D47672"/>
    <w:rsid w:val="00D509E3"/>
    <w:rsid w:val="00D5123C"/>
    <w:rsid w:val="00D51C9E"/>
    <w:rsid w:val="00D55560"/>
    <w:rsid w:val="00D557BD"/>
    <w:rsid w:val="00D61C5A"/>
    <w:rsid w:val="00D90F62"/>
    <w:rsid w:val="00DB3A18"/>
    <w:rsid w:val="00DD439D"/>
    <w:rsid w:val="00DE66A5"/>
    <w:rsid w:val="00DF2B50"/>
    <w:rsid w:val="00E003F5"/>
    <w:rsid w:val="00E04C86"/>
    <w:rsid w:val="00E1089D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EF056C"/>
    <w:rsid w:val="00F30926"/>
    <w:rsid w:val="00F42C8C"/>
    <w:rsid w:val="00F45946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CCF0490"/>
  <w14:defaultImageDpi w14:val="96"/>
  <w15:docId w15:val="{09DD3739-F69A-45CB-B42A-82498A8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 Char"/>
    <w:basedOn w:val="DefaultParagraphFont"/>
    <w:link w:val="FootnoteText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BodyTextIndent2">
    <w:name w:val="Body Text Indent 2"/>
    <w:basedOn w:val="Normal"/>
    <w:link w:val="BodyTextIndent2Char"/>
    <w:rsid w:val="004B4B3F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4B3F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4B4B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4B4B3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4B4B3F"/>
    <w:rPr>
      <w:rFonts w:ascii="Times New Roman" w:hAnsi="Times New Roman" w:cs="Times New Roman"/>
      <w:sz w:val="24"/>
      <w:lang w:val="en-GB" w:eastAsia="en-US"/>
    </w:rPr>
  </w:style>
  <w:style w:type="character" w:customStyle="1" w:styleId="Style1">
    <w:name w:val="Style1"/>
    <w:basedOn w:val="DefaultParagraphFont"/>
    <w:uiPriority w:val="1"/>
    <w:rsid w:val="003C4E57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3C4E57"/>
    <w:rPr>
      <w:rFonts w:ascii="Calibri" w:hAnsi="Calibri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F6D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C22DB9"/>
    <w:rPr>
      <w:sz w:val="22"/>
      <w:szCs w:val="22"/>
      <w:lang w:val="es-ES_tradnl" w:eastAsia="en-US"/>
    </w:rPr>
  </w:style>
  <w:style w:type="paragraph" w:styleId="Revision">
    <w:name w:val="Revision"/>
    <w:hidden/>
    <w:uiPriority w:val="99"/>
    <w:semiHidden/>
    <w:rsid w:val="00EF056C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sustainable-consumption-production/" TargetMode="External"/><Relationship Id="rId1" Type="http://schemas.openxmlformats.org/officeDocument/2006/relationships/hyperlink" Target="https://www.un.org/sustainabledevelopment/infrastructure-industrializatio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845A8C21643019C2BA40DCBEA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14BE-0E6F-465C-A486-908568909C38}"/>
      </w:docPartPr>
      <w:docPartBody>
        <w:p w:rsidR="008437A4" w:rsidRDefault="00403049" w:rsidP="00403049">
          <w:pPr>
            <w:pStyle w:val="684845A8C21643019C2BA40DCBEA9927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D6F30B25690C4DACAFB1A7F8FE10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E20-2F67-4C4B-85AB-7177D960CA43}"/>
      </w:docPartPr>
      <w:docPartBody>
        <w:p w:rsidR="008437A4" w:rsidRDefault="00403049" w:rsidP="00403049">
          <w:pPr>
            <w:pStyle w:val="D6F30B25690C4DACAFB1A7F8FE10AFFD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CD"/>
    <w:rsid w:val="00403049"/>
    <w:rsid w:val="008437A4"/>
    <w:rsid w:val="00C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049"/>
    <w:rPr>
      <w:color w:val="808080"/>
    </w:rPr>
  </w:style>
  <w:style w:type="paragraph" w:customStyle="1" w:styleId="684845A8C21643019C2BA40DCBEA9927">
    <w:name w:val="684845A8C21643019C2BA40DCBEA9927"/>
    <w:rsid w:val="00403049"/>
  </w:style>
  <w:style w:type="paragraph" w:customStyle="1" w:styleId="D6F30B25690C4DACAFB1A7F8FE10AFFD">
    <w:name w:val="D6F30B25690C4DACAFB1A7F8FE10AFFD"/>
    <w:rsid w:val="00403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85FD-6F4E-4C66-95C8-E93743D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0</TotalTime>
  <Pages>3</Pages>
  <Words>621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Nam-Roig, Sophie</cp:lastModifiedBy>
  <cp:revision>2</cp:revision>
  <cp:lastPrinted>2020-02-03T06:56:00Z</cp:lastPrinted>
  <dcterms:created xsi:type="dcterms:W3CDTF">2022-06-03T09:55:00Z</dcterms:created>
  <dcterms:modified xsi:type="dcterms:W3CDTF">2022-06-03T09:55:00Z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