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145C7" w14:paraId="00A95BA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026354" w14:textId="77777777" w:rsidR="008E38B4" w:rsidRPr="00123917" w:rsidRDefault="008E38B4" w:rsidP="00123917">
            <w:pPr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5145C7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5145C7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</w:tc>
      </w:tr>
      <w:tr w:rsidR="00123917" w:rsidRPr="005145C7" w14:paraId="1D215B62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2E73E7" w14:textId="77777777" w:rsidR="00123917" w:rsidRPr="005145C7" w:rsidRDefault="00123917" w:rsidP="00123917">
            <w:pPr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1764F8" w14:paraId="152E878B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3BB845D" w14:textId="77777777" w:rsidR="00A52F57" w:rsidRPr="005145C7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5145C7">
              <w:rPr>
                <w:szCs w:val="24"/>
                <w:lang w:val="en-GB"/>
              </w:rPr>
              <w:t>Administrative Circular</w:t>
            </w:r>
          </w:p>
          <w:p w14:paraId="6BD19B61" w14:textId="12785ABF" w:rsidR="00651777" w:rsidRPr="005145C7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5145C7">
              <w:rPr>
                <w:b/>
                <w:bCs/>
                <w:szCs w:val="24"/>
                <w:lang w:val="en-GB"/>
              </w:rPr>
              <w:t>CACE</w:t>
            </w:r>
            <w:r w:rsidR="00D74BDE" w:rsidRPr="005145C7">
              <w:rPr>
                <w:b/>
                <w:bCs/>
                <w:szCs w:val="24"/>
                <w:lang w:val="en-GB"/>
              </w:rPr>
              <w:t>/</w:t>
            </w:r>
            <w:r w:rsidR="001764F8">
              <w:rPr>
                <w:b/>
                <w:bCs/>
                <w:szCs w:val="24"/>
                <w:lang w:val="en-GB"/>
              </w:rPr>
              <w:t>102</w:t>
            </w:r>
            <w:r w:rsidR="009F6086">
              <w:rPr>
                <w:b/>
                <w:bCs/>
                <w:szCs w:val="24"/>
                <w:lang w:val="en-GB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6342CFE6" w14:textId="5DBCC5CE" w:rsidR="00651777" w:rsidRPr="009D6FB3" w:rsidRDefault="00B25E50" w:rsidP="00034340">
            <w:pPr>
              <w:spacing w:before="0"/>
              <w:jc w:val="right"/>
              <w:rPr>
                <w:szCs w:val="24"/>
                <w:highlight w:val="yellow"/>
                <w:lang w:val="en-GB"/>
              </w:rPr>
            </w:pPr>
            <w:r w:rsidRPr="00B25E50">
              <w:rPr>
                <w:szCs w:val="24"/>
                <w:lang w:val="en-GB"/>
              </w:rPr>
              <w:t>6 June 2022</w:t>
            </w:r>
          </w:p>
        </w:tc>
      </w:tr>
      <w:tr w:rsidR="0037309C" w:rsidRPr="005145C7" w14:paraId="2701709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12A2EF" w14:textId="77777777" w:rsidR="0037309C" w:rsidRPr="005145C7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5145C7" w14:paraId="70165DA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48E216" w14:textId="77777777" w:rsidR="0037309C" w:rsidRPr="005145C7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5145C7" w14:paraId="7ED36C8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13ACA8" w14:textId="40041A46" w:rsidR="00D21694" w:rsidRPr="005145C7" w:rsidRDefault="008500E6" w:rsidP="000D3017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5145C7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5145C7">
              <w:rPr>
                <w:rFonts w:asciiTheme="minorHAnsi" w:hAnsiTheme="minorHAnsi" w:cstheme="minorHAnsi"/>
                <w:b/>
                <w:lang w:val="en-GB"/>
              </w:rPr>
              <w:t xml:space="preserve">Radiocommunication Sector Members, </w:t>
            </w:r>
            <w:r w:rsidR="00657FBA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5145C7">
              <w:rPr>
                <w:rFonts w:asciiTheme="minorHAnsi" w:hAnsiTheme="minorHAnsi" w:cstheme="minorHAnsi"/>
                <w:b/>
                <w:lang w:val="en-GB"/>
              </w:rPr>
              <w:t xml:space="preserve">ITU-R Associates participating in the work of the Radiocommunication Study Group </w:t>
            </w:r>
            <w:r w:rsidR="001764F8">
              <w:rPr>
                <w:rFonts w:asciiTheme="minorHAnsi" w:hAnsiTheme="minorHAnsi" w:cstheme="minorHAnsi"/>
                <w:b/>
                <w:lang w:val="en-GB"/>
              </w:rPr>
              <w:t>6</w:t>
            </w:r>
            <w:r w:rsidRPr="005145C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657FBA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5145C7">
              <w:rPr>
                <w:rFonts w:asciiTheme="minorHAnsi" w:hAnsiTheme="minorHAnsi" w:cstheme="minorHAnsi"/>
                <w:b/>
                <w:lang w:val="en-GB"/>
              </w:rPr>
              <w:t>and ITU Academia</w:t>
            </w:r>
          </w:p>
        </w:tc>
      </w:tr>
      <w:tr w:rsidR="00123917" w:rsidRPr="005145C7" w14:paraId="32EEAD8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FF7DD3A" w14:textId="77777777" w:rsidR="00123917" w:rsidRPr="005145C7" w:rsidRDefault="00123917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5145C7" w14:paraId="40CF2BC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984A589" w14:textId="77777777" w:rsidR="0037309C" w:rsidRPr="005145C7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374BB1" w14:paraId="61129DE3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66CFFF55" w14:textId="77777777" w:rsidR="00D74BDE" w:rsidRPr="00374BB1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374BB1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48351FE" w14:textId="201F6387" w:rsidR="008500E6" w:rsidRPr="009D6FB3" w:rsidRDefault="008500E6" w:rsidP="008500E6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34"/>
              </w:tabs>
              <w:spacing w:before="0" w:after="120"/>
              <w:rPr>
                <w:lang w:val="en-GB"/>
              </w:rPr>
            </w:pPr>
            <w:r w:rsidRPr="00374BB1">
              <w:rPr>
                <w:b/>
                <w:bCs/>
                <w:lang w:val="en-GB"/>
              </w:rPr>
              <w:t xml:space="preserve">Radiocommunication Study </w:t>
            </w:r>
            <w:r w:rsidRPr="009D6FB3">
              <w:rPr>
                <w:b/>
                <w:bCs/>
                <w:lang w:val="en-GB"/>
              </w:rPr>
              <w:t xml:space="preserve">Group </w:t>
            </w:r>
            <w:sdt>
              <w:sdtPr>
                <w:rPr>
                  <w:b/>
                  <w:bCs/>
                  <w:lang w:val="en-GB" w:eastAsia="zh-CN"/>
                </w:rPr>
                <w:alias w:val="X (Title SG)"/>
                <w:tag w:val="X (Title SG)"/>
                <w:id w:val="754940787"/>
                <w:placeholder>
                  <w:docPart w:val="DefaultPlaceholder_-1854013439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1764F8" w:rsidRPr="009D6FB3">
                  <w:rPr>
                    <w:b/>
                    <w:bCs/>
                    <w:lang w:val="en-GB" w:eastAsia="zh-CN"/>
                  </w:rPr>
                  <w:t>6 (Broadcasting Service)</w:t>
                </w:r>
              </w:sdtContent>
            </w:sdt>
          </w:p>
          <w:p w14:paraId="4BDFBAEB" w14:textId="6FD53924" w:rsidR="00D74BDE" w:rsidRPr="00374BB1" w:rsidRDefault="008500E6" w:rsidP="00123917">
            <w:pPr>
              <w:pStyle w:val="BodyTextIndent2"/>
              <w:tabs>
                <w:tab w:val="left" w:pos="1843"/>
              </w:tabs>
              <w:spacing w:line="280" w:lineRule="exact"/>
              <w:ind w:left="794" w:hanging="794"/>
              <w:rPr>
                <w:rFonts w:asciiTheme="minorHAnsi" w:hAnsiTheme="minorHAnsi"/>
              </w:rPr>
            </w:pPr>
            <w:r w:rsidRPr="00374BB1">
              <w:rPr>
                <w:rFonts w:asciiTheme="minorHAnsi" w:hAnsiTheme="minorHAnsi"/>
                <w:b/>
                <w:bCs/>
              </w:rPr>
              <w:t>–</w:t>
            </w:r>
            <w:r w:rsidRPr="00374BB1">
              <w:rPr>
                <w:b/>
              </w:rPr>
              <w:tab/>
            </w:r>
            <w:r w:rsidRPr="00374BB1">
              <w:rPr>
                <w:rFonts w:asciiTheme="minorHAnsi" w:hAnsiTheme="minorHAnsi"/>
                <w:b/>
                <w:bCs/>
              </w:rPr>
              <w:t xml:space="preserve">Approval of </w:t>
            </w:r>
            <w:r w:rsidR="001764F8" w:rsidRPr="00374BB1">
              <w:rPr>
                <w:rFonts w:asciiTheme="minorHAnsi" w:hAnsiTheme="minorHAnsi"/>
                <w:b/>
                <w:bCs/>
              </w:rPr>
              <w:t>1</w:t>
            </w:r>
            <w:r w:rsidRPr="00374BB1">
              <w:rPr>
                <w:rFonts w:asciiTheme="minorHAnsi" w:hAnsiTheme="minorHAnsi"/>
                <w:b/>
                <w:bCs/>
              </w:rPr>
              <w:t xml:space="preserve"> new ITU-R Question</w:t>
            </w:r>
          </w:p>
        </w:tc>
      </w:tr>
      <w:tr w:rsidR="00D74BDE" w:rsidRPr="00374BB1" w14:paraId="6E645D42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2400979" w14:textId="77777777" w:rsidR="00D74BDE" w:rsidRPr="00374BB1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DB8320A" w14:textId="77777777" w:rsidR="00D74BDE" w:rsidRPr="00374BB1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374BB1" w14:paraId="7B8D8D8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B5A8C96" w14:textId="77777777" w:rsidR="00D74BDE" w:rsidRPr="00374BB1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BD027A3" w14:textId="77777777" w:rsidR="00D74BDE" w:rsidRPr="00374BB1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374BB1" w14:paraId="3A80FD8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7C4573" w14:textId="77777777" w:rsidR="00D74BDE" w:rsidRPr="00374BB1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018C13F2" w14:textId="61CBEFF9" w:rsidR="008500E6" w:rsidRPr="00374BB1" w:rsidRDefault="008500E6" w:rsidP="00E21397">
      <w:pPr>
        <w:pStyle w:val="Normalaftertitle0"/>
        <w:spacing w:before="360" w:line="280" w:lineRule="exact"/>
        <w:jc w:val="both"/>
        <w:rPr>
          <w:rFonts w:asciiTheme="minorHAnsi" w:hAnsiTheme="minorHAnsi" w:cstheme="minorHAnsi"/>
        </w:rPr>
      </w:pPr>
      <w:r w:rsidRPr="00374BB1">
        <w:rPr>
          <w:rFonts w:asciiTheme="minorHAnsi" w:hAnsiTheme="minorHAnsi" w:cstheme="minorHAnsi"/>
        </w:rPr>
        <w:t xml:space="preserve">By Administrative Circular </w:t>
      </w:r>
      <w:hyperlink r:id="rId8" w:history="1">
        <w:r w:rsidRPr="009D6FB3">
          <w:rPr>
            <w:rStyle w:val="Hyperlink"/>
            <w:rFonts w:asciiTheme="minorHAnsi" w:hAnsiTheme="minorHAnsi" w:cstheme="minorHAnsi"/>
          </w:rPr>
          <w:t>CACE/</w:t>
        </w:r>
        <w:r w:rsidR="001764F8" w:rsidRPr="009D6FB3">
          <w:rPr>
            <w:rStyle w:val="Hyperlink"/>
            <w:rFonts w:asciiTheme="minorHAnsi" w:hAnsiTheme="minorHAnsi" w:cstheme="minorHAnsi"/>
          </w:rPr>
          <w:t>1023</w:t>
        </w:r>
      </w:hyperlink>
      <w:r w:rsidRPr="00374BB1">
        <w:rPr>
          <w:rFonts w:asciiTheme="minorHAnsi" w:hAnsiTheme="minorHAnsi" w:cstheme="minorHAnsi"/>
        </w:rPr>
        <w:t xml:space="preserve"> </w:t>
      </w:r>
      <w:r w:rsidR="00F97382" w:rsidRPr="00374BB1">
        <w:rPr>
          <w:rFonts w:asciiTheme="minorHAnsi" w:hAnsiTheme="minorHAnsi" w:cstheme="minorHAnsi"/>
        </w:rPr>
        <w:t xml:space="preserve">dated </w:t>
      </w:r>
      <w:r w:rsidR="00374BB1" w:rsidRPr="00374BB1">
        <w:rPr>
          <w:rFonts w:asciiTheme="minorHAnsi" w:hAnsiTheme="minorHAnsi" w:cstheme="minorHAnsi"/>
        </w:rPr>
        <w:t>28 March 2022</w:t>
      </w:r>
      <w:r w:rsidRPr="00374BB1">
        <w:rPr>
          <w:rFonts w:asciiTheme="minorHAnsi" w:hAnsiTheme="minorHAnsi" w:cstheme="minorHAnsi"/>
        </w:rPr>
        <w:t xml:space="preserve">, </w:t>
      </w:r>
      <w:r w:rsidR="001764F8" w:rsidRPr="00374BB1">
        <w:rPr>
          <w:rFonts w:asciiTheme="minorHAnsi" w:hAnsiTheme="minorHAnsi" w:cstheme="minorHAnsi"/>
        </w:rPr>
        <w:t>1</w:t>
      </w:r>
      <w:r w:rsidRPr="00374BB1">
        <w:rPr>
          <w:rFonts w:asciiTheme="minorHAnsi" w:hAnsiTheme="minorHAnsi" w:cstheme="minorHAnsi"/>
        </w:rPr>
        <w:t xml:space="preserve"> draft new </w:t>
      </w:r>
      <w:r w:rsidR="00892EE6" w:rsidRPr="00374BB1">
        <w:rPr>
          <w:rFonts w:asciiTheme="minorHAnsi" w:hAnsiTheme="minorHAnsi" w:cstheme="minorHAnsi"/>
        </w:rPr>
        <w:t>ITU</w:t>
      </w:r>
      <w:r w:rsidR="00892EE6" w:rsidRPr="00374BB1">
        <w:rPr>
          <w:rFonts w:asciiTheme="minorHAnsi" w:hAnsiTheme="minorHAnsi" w:cstheme="minorHAnsi"/>
        </w:rPr>
        <w:noBreakHyphen/>
      </w:r>
      <w:r w:rsidRPr="00374BB1">
        <w:rPr>
          <w:rFonts w:asciiTheme="minorHAnsi" w:hAnsiTheme="minorHAnsi" w:cstheme="minorHAnsi"/>
        </w:rPr>
        <w:t>R Question</w:t>
      </w:r>
      <w:r w:rsidR="00374BB1" w:rsidRPr="00374BB1">
        <w:rPr>
          <w:rFonts w:asciiTheme="minorHAnsi" w:hAnsiTheme="minorHAnsi" w:cstheme="minorHAnsi"/>
        </w:rPr>
        <w:t xml:space="preserve"> was</w:t>
      </w:r>
      <w:r w:rsidRPr="00374BB1">
        <w:rPr>
          <w:rFonts w:asciiTheme="minorHAnsi" w:hAnsiTheme="minorHAnsi" w:cstheme="minorHAnsi"/>
        </w:rPr>
        <w:t xml:space="preserve"> submitted for approval by correspondence in accordance</w:t>
      </w:r>
      <w:r w:rsidR="00E21397" w:rsidRPr="00374BB1">
        <w:rPr>
          <w:rFonts w:asciiTheme="minorHAnsi" w:hAnsiTheme="minorHAnsi" w:cstheme="minorHAnsi"/>
        </w:rPr>
        <w:t xml:space="preserve"> </w:t>
      </w:r>
      <w:r w:rsidRPr="00374BB1">
        <w:rPr>
          <w:rFonts w:asciiTheme="minorHAnsi" w:hAnsiTheme="minorHAnsi" w:cstheme="minorHAnsi"/>
        </w:rPr>
        <w:t>with</w:t>
      </w:r>
      <w:r w:rsidR="00892EE6" w:rsidRPr="00374BB1">
        <w:rPr>
          <w:rFonts w:asciiTheme="minorHAnsi" w:hAnsiTheme="minorHAnsi" w:cstheme="minorHAnsi"/>
        </w:rPr>
        <w:t xml:space="preserve"> Resolution </w:t>
      </w:r>
      <w:r w:rsidRPr="00374BB1">
        <w:rPr>
          <w:rFonts w:asciiTheme="minorHAnsi" w:hAnsiTheme="minorHAnsi" w:cstheme="minorHAnsi"/>
        </w:rPr>
        <w:t>ITU</w:t>
      </w:r>
      <w:r w:rsidRPr="00374BB1">
        <w:rPr>
          <w:rFonts w:asciiTheme="minorHAnsi" w:hAnsiTheme="minorHAnsi" w:cstheme="minorHAnsi"/>
        </w:rPr>
        <w:noBreakHyphen/>
        <w:t>R 1</w:t>
      </w:r>
      <w:r w:rsidRPr="00374BB1">
        <w:rPr>
          <w:rFonts w:asciiTheme="minorHAnsi" w:hAnsiTheme="minorHAnsi" w:cstheme="minorHAnsi"/>
        </w:rPr>
        <w:noBreakHyphen/>
      </w:r>
      <w:r w:rsidR="00780F9A" w:rsidRPr="00374BB1">
        <w:rPr>
          <w:rFonts w:asciiTheme="minorHAnsi" w:hAnsiTheme="minorHAnsi" w:cstheme="minorHAnsi"/>
        </w:rPr>
        <w:t>8</w:t>
      </w:r>
      <w:r w:rsidRPr="00374BB1">
        <w:rPr>
          <w:rFonts w:asciiTheme="minorHAnsi" w:hAnsiTheme="minorHAnsi" w:cstheme="minorHAnsi"/>
        </w:rPr>
        <w:t xml:space="preserve"> (§</w:t>
      </w:r>
      <w:r w:rsidR="00892EE6" w:rsidRPr="00374BB1">
        <w:rPr>
          <w:rFonts w:asciiTheme="minorHAnsi" w:hAnsiTheme="minorHAnsi" w:cstheme="minorHAnsi"/>
        </w:rPr>
        <w:t> </w:t>
      </w:r>
      <w:r w:rsidRPr="00374BB1">
        <w:rPr>
          <w:rFonts w:asciiTheme="minorHAnsi" w:hAnsiTheme="minorHAnsi" w:cstheme="minorHAnsi"/>
        </w:rPr>
        <w:t xml:space="preserve">A2.5.2.3). </w:t>
      </w:r>
    </w:p>
    <w:p w14:paraId="75E5E44E" w14:textId="59C90073" w:rsidR="008500E6" w:rsidRPr="00374BB1" w:rsidRDefault="008500E6" w:rsidP="008500E6">
      <w:pPr>
        <w:rPr>
          <w:rFonts w:asciiTheme="minorHAnsi" w:hAnsiTheme="minorHAnsi" w:cstheme="minorHAnsi"/>
          <w:lang w:val="en-GB"/>
        </w:rPr>
      </w:pPr>
      <w:r w:rsidRPr="00374BB1">
        <w:rPr>
          <w:rFonts w:asciiTheme="minorHAnsi" w:hAnsiTheme="minorHAnsi" w:cstheme="minorHAnsi"/>
          <w:lang w:val="en-GB"/>
        </w:rPr>
        <w:t>The conditions governing this procedure were met on</w:t>
      </w:r>
      <w:r w:rsidR="009D6FB3">
        <w:rPr>
          <w:rFonts w:asciiTheme="minorHAnsi" w:hAnsiTheme="minorHAnsi" w:cstheme="minorHAnsi"/>
          <w:lang w:val="en-GB"/>
        </w:rPr>
        <w:t xml:space="preserve"> </w:t>
      </w:r>
      <w:r w:rsidR="00EA4C44">
        <w:rPr>
          <w:rFonts w:asciiTheme="minorHAnsi" w:hAnsiTheme="minorHAnsi" w:cstheme="minorHAnsi"/>
          <w:lang w:val="en-GB"/>
        </w:rPr>
        <w:t>30</w:t>
      </w:r>
      <w:r w:rsidR="00374BB1" w:rsidRPr="00374BB1">
        <w:rPr>
          <w:rFonts w:asciiTheme="minorHAnsi" w:hAnsiTheme="minorHAnsi" w:cstheme="minorHAnsi"/>
          <w:lang w:val="en-GB"/>
        </w:rPr>
        <w:t xml:space="preserve"> May 2022</w:t>
      </w:r>
      <w:r w:rsidRPr="00374BB1">
        <w:rPr>
          <w:rFonts w:asciiTheme="minorHAnsi" w:hAnsiTheme="minorHAnsi" w:cstheme="minorHAnsi"/>
          <w:lang w:val="en-GB"/>
        </w:rPr>
        <w:t>.</w:t>
      </w:r>
    </w:p>
    <w:p w14:paraId="519E9AD5" w14:textId="779FC9CA" w:rsidR="009D6FB3" w:rsidRPr="009D6FB3" w:rsidRDefault="008500E6" w:rsidP="001F162C">
      <w:pPr>
        <w:rPr>
          <w:rFonts w:asciiTheme="minorHAnsi" w:hAnsiTheme="minorHAnsi" w:cstheme="minorHAnsi"/>
          <w:lang w:val="en-GB"/>
        </w:rPr>
      </w:pPr>
      <w:r w:rsidRPr="00374BB1">
        <w:rPr>
          <w:rFonts w:asciiTheme="minorHAnsi" w:hAnsiTheme="minorHAnsi" w:cstheme="minorHAnsi"/>
          <w:lang w:val="en-GB"/>
        </w:rPr>
        <w:t xml:space="preserve">The text of the approved Question </w:t>
      </w:r>
      <w:r w:rsidRPr="009D6FB3">
        <w:rPr>
          <w:rFonts w:asciiTheme="minorHAnsi" w:hAnsiTheme="minorHAnsi" w:cstheme="minorHAnsi"/>
          <w:lang w:val="en-GB"/>
        </w:rPr>
        <w:t>is</w:t>
      </w:r>
      <w:r w:rsidR="00892EE6" w:rsidRPr="00374BB1">
        <w:rPr>
          <w:rFonts w:asciiTheme="minorHAnsi" w:hAnsiTheme="minorHAnsi" w:cstheme="minorHAnsi"/>
          <w:lang w:val="en-GB"/>
        </w:rPr>
        <w:t xml:space="preserve"> </w:t>
      </w:r>
      <w:r w:rsidRPr="00374BB1">
        <w:rPr>
          <w:rFonts w:asciiTheme="minorHAnsi" w:hAnsiTheme="minorHAnsi" w:cstheme="minorHAnsi"/>
          <w:lang w:val="en-GB"/>
        </w:rPr>
        <w:t xml:space="preserve">attached for your reference in </w:t>
      </w:r>
      <w:r w:rsidRPr="009D6FB3">
        <w:rPr>
          <w:rFonts w:asciiTheme="minorHAnsi" w:hAnsiTheme="minorHAnsi" w:cstheme="minorHAnsi"/>
          <w:lang w:val="en-GB"/>
        </w:rPr>
        <w:t>the</w:t>
      </w:r>
      <w:r w:rsidRPr="00374BB1">
        <w:rPr>
          <w:rFonts w:asciiTheme="minorHAnsi" w:hAnsiTheme="minorHAnsi" w:cstheme="minorHAnsi"/>
          <w:lang w:val="en-GB"/>
        </w:rPr>
        <w:t xml:space="preserve"> </w:t>
      </w:r>
      <w:r w:rsidR="0099069A" w:rsidRPr="009D6FB3">
        <w:rPr>
          <w:rFonts w:asciiTheme="minorHAnsi" w:hAnsiTheme="minorHAnsi" w:cstheme="minorHAnsi"/>
          <w:lang w:val="en-GB"/>
        </w:rPr>
        <w:t>Annex to this letter</w:t>
      </w:r>
      <w:r w:rsidRPr="00374BB1">
        <w:rPr>
          <w:rFonts w:asciiTheme="minorHAnsi" w:hAnsiTheme="minorHAnsi" w:cstheme="minorHAnsi"/>
          <w:lang w:val="en-GB"/>
        </w:rPr>
        <w:t xml:space="preserve"> and will be published by the ITU. </w:t>
      </w:r>
    </w:p>
    <w:p w14:paraId="04D6B65F" w14:textId="77777777" w:rsidR="008500E6" w:rsidRPr="001B58FD" w:rsidRDefault="008500E6" w:rsidP="00B8085F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bookmarkStart w:id="0" w:name="StartTyping_E"/>
      <w:bookmarkEnd w:id="0"/>
      <w:r w:rsidRPr="001B58FD">
        <w:rPr>
          <w:rFonts w:asciiTheme="minorHAnsi" w:hAnsiTheme="minorHAnsi" w:cstheme="minorHAnsi"/>
          <w:szCs w:val="24"/>
          <w:lang w:val="en-GB"/>
        </w:rPr>
        <w:t>Mario Maniewicz</w:t>
      </w:r>
      <w:r w:rsidR="00AF3EEA" w:rsidRPr="001B58FD">
        <w:rPr>
          <w:rFonts w:asciiTheme="minorHAnsi" w:hAnsiTheme="minorHAnsi" w:cstheme="minorHAnsi"/>
          <w:szCs w:val="24"/>
          <w:lang w:val="en-GB"/>
        </w:rPr>
        <w:br/>
      </w:r>
      <w:r w:rsidRPr="001B58FD">
        <w:rPr>
          <w:rFonts w:asciiTheme="minorHAnsi" w:hAnsiTheme="minorHAnsi" w:cstheme="minorHAnsi"/>
          <w:szCs w:val="24"/>
          <w:lang w:val="en-GB"/>
        </w:rPr>
        <w:t>Director</w:t>
      </w:r>
    </w:p>
    <w:p w14:paraId="3C1EFF87" w14:textId="4CE2A3B4" w:rsidR="008500E6" w:rsidRPr="001B58FD" w:rsidRDefault="008500E6" w:rsidP="00B8085F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960"/>
        <w:ind w:left="1140" w:hanging="1140"/>
        <w:rPr>
          <w:bCs/>
          <w:lang w:val="en-GB"/>
        </w:rPr>
      </w:pPr>
      <w:r w:rsidRPr="001B58FD">
        <w:rPr>
          <w:b/>
          <w:lang w:val="en-GB"/>
        </w:rPr>
        <w:t>Annex:</w:t>
      </w:r>
      <w:r w:rsidRPr="001B58FD">
        <w:rPr>
          <w:bCs/>
          <w:lang w:val="en-GB"/>
        </w:rPr>
        <w:tab/>
      </w:r>
      <w:r w:rsidR="00374BB1" w:rsidRPr="001B58FD">
        <w:rPr>
          <w:bCs/>
          <w:lang w:val="en-GB"/>
        </w:rPr>
        <w:t>1</w:t>
      </w:r>
    </w:p>
    <w:p w14:paraId="0C3DAD8C" w14:textId="0C4B05AF" w:rsidR="008500E6" w:rsidRPr="001B58FD" w:rsidRDefault="008500E6" w:rsidP="009D6FB3">
      <w:pPr>
        <w:tabs>
          <w:tab w:val="clear" w:pos="794"/>
          <w:tab w:val="left" w:pos="284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val="en-GB"/>
        </w:rPr>
      </w:pPr>
      <w:r w:rsidRPr="001B58FD">
        <w:rPr>
          <w:sz w:val="18"/>
          <w:szCs w:val="18"/>
          <w:lang w:val="en-GB"/>
        </w:rPr>
        <w:br w:type="page"/>
      </w:r>
    </w:p>
    <w:p w14:paraId="35377C9F" w14:textId="287F39CE" w:rsidR="008500E6" w:rsidRPr="001B58FD" w:rsidRDefault="008500E6" w:rsidP="008500E6">
      <w:pPr>
        <w:pStyle w:val="AnnexNotitle0"/>
        <w:spacing w:before="120"/>
        <w:rPr>
          <w:rFonts w:asciiTheme="minorHAnsi" w:hAnsiTheme="minorHAnsi" w:cstheme="minorHAnsi"/>
        </w:rPr>
      </w:pPr>
      <w:bookmarkStart w:id="1" w:name="recibido"/>
      <w:bookmarkEnd w:id="1"/>
      <w:r w:rsidRPr="001B58FD">
        <w:rPr>
          <w:rFonts w:asciiTheme="minorHAnsi" w:hAnsiTheme="minorHAnsi" w:cstheme="minorHAnsi"/>
        </w:rPr>
        <w:lastRenderedPageBreak/>
        <w:t xml:space="preserve">Annex </w:t>
      </w:r>
    </w:p>
    <w:p w14:paraId="233923FE" w14:textId="33D967FB" w:rsidR="001764F8" w:rsidRPr="009D6FB3" w:rsidRDefault="008500E6" w:rsidP="00374BB1">
      <w:pPr>
        <w:pStyle w:val="QuestionNoBR"/>
        <w:rPr>
          <w:lang w:val="en-US" w:eastAsia="ja-JP"/>
        </w:rPr>
      </w:pPr>
      <w:r w:rsidRPr="009D6FB3">
        <w:rPr>
          <w:lang w:val="en-US"/>
        </w:rPr>
        <w:t xml:space="preserve">QUESTION ITU-R </w:t>
      </w:r>
      <w:r w:rsidR="00374BB1" w:rsidRPr="009D6FB3">
        <w:rPr>
          <w:lang w:val="en-US"/>
        </w:rPr>
        <w:t>147/6</w:t>
      </w:r>
      <w:r w:rsidR="001764F8" w:rsidRPr="001764F8">
        <w:rPr>
          <w:position w:val="6"/>
          <w:sz w:val="18"/>
          <w:lang w:eastAsia="zh-CN"/>
        </w:rPr>
        <w:footnoteReference w:id="1"/>
      </w:r>
    </w:p>
    <w:p w14:paraId="62268C48" w14:textId="77777777" w:rsidR="001764F8" w:rsidRPr="001764F8" w:rsidRDefault="001764F8" w:rsidP="001764F8">
      <w:pPr>
        <w:keepNext/>
        <w:keepLines/>
        <w:spacing w:before="360" w:line="240" w:lineRule="auto"/>
        <w:jc w:val="center"/>
        <w:textAlignment w:val="auto"/>
        <w:rPr>
          <w:rFonts w:ascii="Times New Roman" w:hAnsi="Times New Roman" w:cs="Times New Roman"/>
          <w:b/>
          <w:sz w:val="28"/>
        </w:rPr>
      </w:pPr>
      <w:r w:rsidRPr="001764F8">
        <w:rPr>
          <w:rFonts w:ascii="Times New Roman" w:hAnsi="Times New Roman" w:cs="Times New Roman"/>
          <w:b/>
          <w:sz w:val="28"/>
        </w:rPr>
        <w:t>Energy Aware Broadcasting Systems</w:t>
      </w:r>
    </w:p>
    <w:p w14:paraId="69319C12" w14:textId="5C50B305" w:rsidR="001B58FD" w:rsidRDefault="001B58FD" w:rsidP="001B58FD">
      <w:pPr>
        <w:pStyle w:val="Questiondate"/>
        <w:rPr>
          <w:lang w:val="en-GB"/>
        </w:rPr>
      </w:pPr>
      <w:r>
        <w:rPr>
          <w:lang w:val="en-GB"/>
        </w:rPr>
        <w:t>(2022)</w:t>
      </w:r>
    </w:p>
    <w:p w14:paraId="70477809" w14:textId="7A13EB2A" w:rsidR="001764F8" w:rsidRPr="00374BB1" w:rsidRDefault="001764F8" w:rsidP="00374BB1">
      <w:pPr>
        <w:pStyle w:val="Normalaftertitle"/>
        <w:rPr>
          <w:rFonts w:ascii="Times New Roman" w:hAnsi="Times New Roman" w:cs="Times New Roman"/>
          <w:szCs w:val="24"/>
          <w:lang w:val="en-GB"/>
        </w:rPr>
      </w:pPr>
      <w:r w:rsidRPr="00374BB1">
        <w:rPr>
          <w:rFonts w:ascii="Times New Roman" w:hAnsi="Times New Roman" w:cs="Times New Roman"/>
          <w:szCs w:val="24"/>
          <w:lang w:val="en-GB"/>
        </w:rPr>
        <w:t>The ITU Radiocommunication Assembly,</w:t>
      </w:r>
    </w:p>
    <w:p w14:paraId="00D4F0E0" w14:textId="77777777" w:rsidR="001764F8" w:rsidRPr="00374BB1" w:rsidRDefault="001764F8" w:rsidP="00374BB1">
      <w:pPr>
        <w:pStyle w:val="Call"/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szCs w:val="24"/>
        </w:rPr>
        <w:t>considering</w:t>
      </w:r>
    </w:p>
    <w:p w14:paraId="042981BE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bookmarkStart w:id="2" w:name="_Hlk98768505"/>
      <w:r w:rsidRPr="00374BB1">
        <w:rPr>
          <w:rFonts w:ascii="Times New Roman" w:hAnsi="Times New Roman" w:cs="Times New Roman"/>
          <w:i/>
          <w:iCs/>
          <w:szCs w:val="24"/>
        </w:rPr>
        <w:t xml:space="preserve">a) </w:t>
      </w:r>
      <w:r w:rsidRPr="00374BB1">
        <w:rPr>
          <w:rFonts w:ascii="Times New Roman" w:hAnsi="Times New Roman" w:cs="Times New Roman"/>
          <w:szCs w:val="24"/>
        </w:rPr>
        <w:tab/>
        <w:t>that the United Nations has defined 17 sustainable development goals, including "industries, innovation and infrastructure"</w:t>
      </w:r>
      <w:r w:rsidRPr="009D6FB3">
        <w:rPr>
          <w:rFonts w:ascii="Times New Roman" w:hAnsi="Times New Roman" w:cs="Times New Roman"/>
          <w:position w:val="6"/>
          <w:sz w:val="18"/>
          <w:szCs w:val="18"/>
        </w:rPr>
        <w:footnoteReference w:id="2"/>
      </w:r>
      <w:r w:rsidRPr="00374BB1">
        <w:rPr>
          <w:rFonts w:ascii="Times New Roman" w:hAnsi="Times New Roman" w:cs="Times New Roman"/>
          <w:szCs w:val="24"/>
        </w:rPr>
        <w:t xml:space="preserve"> and “responsible consumption and production”</w:t>
      </w:r>
      <w:r w:rsidRPr="009D6FB3">
        <w:rPr>
          <w:rFonts w:ascii="Times New Roman" w:hAnsi="Times New Roman" w:cs="Times New Roman"/>
          <w:position w:val="6"/>
          <w:sz w:val="18"/>
          <w:szCs w:val="18"/>
        </w:rPr>
        <w:footnoteReference w:id="3"/>
      </w:r>
      <w:r w:rsidRPr="00374BB1">
        <w:rPr>
          <w:rFonts w:ascii="Times New Roman" w:hAnsi="Times New Roman" w:cs="Times New Roman"/>
          <w:szCs w:val="24"/>
        </w:rPr>
        <w:t>;</w:t>
      </w:r>
    </w:p>
    <w:p w14:paraId="47630AA0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i/>
          <w:iCs/>
          <w:szCs w:val="24"/>
        </w:rPr>
        <w:t>b)</w:t>
      </w:r>
      <w:r w:rsidRPr="00374BB1">
        <w:rPr>
          <w:rFonts w:ascii="Times New Roman" w:hAnsi="Times New Roman" w:cs="Times New Roman"/>
          <w:szCs w:val="24"/>
        </w:rPr>
        <w:tab/>
        <w:t>that many nations are actively developing climate goals that include the climate impact for all their industries;</w:t>
      </w:r>
    </w:p>
    <w:p w14:paraId="3D9B6EBB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i/>
          <w:iCs/>
          <w:szCs w:val="24"/>
        </w:rPr>
        <w:t>c)</w:t>
      </w:r>
      <w:r w:rsidRPr="00374BB1">
        <w:rPr>
          <w:rFonts w:ascii="Times New Roman" w:hAnsi="Times New Roman" w:cs="Times New Roman"/>
          <w:szCs w:val="24"/>
        </w:rPr>
        <w:tab/>
        <w:t>that there is a proliferation of broadcasting technologies, which may have a significant energy footprint;</w:t>
      </w:r>
    </w:p>
    <w:p w14:paraId="0EF3C4EB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i/>
          <w:iCs/>
          <w:szCs w:val="24"/>
        </w:rPr>
        <w:t xml:space="preserve">d) </w:t>
      </w:r>
      <w:r w:rsidRPr="00374BB1">
        <w:rPr>
          <w:rFonts w:ascii="Times New Roman" w:hAnsi="Times New Roman" w:cs="Times New Roman"/>
          <w:szCs w:val="24"/>
        </w:rPr>
        <w:tab/>
        <w:t>that studies on energy consumption in broadcasting and methods for its mitigation are important, and that current global developments make it urgent for the ITU-R to carry out such studies;</w:t>
      </w:r>
    </w:p>
    <w:p w14:paraId="38D61BB3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i/>
          <w:iCs/>
          <w:szCs w:val="24"/>
        </w:rPr>
        <w:t>e)</w:t>
      </w:r>
      <w:r w:rsidRPr="00374BB1">
        <w:rPr>
          <w:rFonts w:ascii="Times New Roman" w:hAnsi="Times New Roman" w:cs="Times New Roman"/>
          <w:szCs w:val="24"/>
        </w:rPr>
        <w:tab/>
        <w:t>that broadcasters wish to maintain a high-quality level of content creation, and end-user satisfaction,</w:t>
      </w:r>
    </w:p>
    <w:p w14:paraId="08F181F0" w14:textId="77777777" w:rsidR="001764F8" w:rsidRPr="00374BB1" w:rsidRDefault="001764F8" w:rsidP="00374BB1">
      <w:pPr>
        <w:pStyle w:val="Call"/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szCs w:val="24"/>
        </w:rPr>
        <w:t>recognizing</w:t>
      </w:r>
    </w:p>
    <w:p w14:paraId="34129AD9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477A88">
        <w:rPr>
          <w:rFonts w:ascii="Times New Roman" w:hAnsi="Times New Roman" w:cs="Times New Roman"/>
          <w:i/>
          <w:iCs/>
          <w:szCs w:val="24"/>
        </w:rPr>
        <w:t>a)</w:t>
      </w:r>
      <w:r w:rsidRPr="00374BB1">
        <w:rPr>
          <w:rFonts w:ascii="Times New Roman" w:hAnsi="Times New Roman" w:cs="Times New Roman"/>
          <w:szCs w:val="24"/>
        </w:rPr>
        <w:tab/>
        <w:t>that Resolution ITU-R 60-2, Reduction of energy consumption for environmental protection and mitigating climate change by use of ICT/radiocommunication technologies and systems, encourages the consideration of environmental issues by Study Groups;</w:t>
      </w:r>
    </w:p>
    <w:p w14:paraId="48CB3552" w14:textId="77777777" w:rsidR="001764F8" w:rsidRPr="00374BB1" w:rsidRDefault="001764F8" w:rsidP="00374BB1">
      <w:pPr>
        <w:rPr>
          <w:rFonts w:ascii="Times New Roman" w:hAnsi="Times New Roman" w:cs="Times New Roman"/>
          <w:szCs w:val="24"/>
          <w:lang w:eastAsia="en-GB"/>
        </w:rPr>
      </w:pPr>
      <w:r w:rsidRPr="00477A88">
        <w:rPr>
          <w:rFonts w:ascii="Times New Roman" w:hAnsi="Times New Roman" w:cs="Times New Roman"/>
          <w:i/>
          <w:iCs/>
          <w:szCs w:val="24"/>
        </w:rPr>
        <w:t>b)</w:t>
      </w:r>
      <w:r w:rsidRPr="00374BB1">
        <w:rPr>
          <w:rFonts w:ascii="Times New Roman" w:hAnsi="Times New Roman" w:cs="Times New Roman"/>
          <w:szCs w:val="24"/>
        </w:rPr>
        <w:tab/>
        <w:t xml:space="preserve">that Resolution ITU-R 70, Principles for the future development of broadcasting, </w:t>
      </w:r>
      <w:r w:rsidRPr="00374BB1">
        <w:rPr>
          <w:rFonts w:ascii="Times New Roman" w:hAnsi="Times New Roman" w:cs="Times New Roman"/>
          <w:szCs w:val="24"/>
          <w:lang w:eastAsia="en-GB"/>
        </w:rPr>
        <w:t>notes that the transition to future broadcasting systems, technologies and applications potentially presents energy saving opportunities;</w:t>
      </w:r>
    </w:p>
    <w:p w14:paraId="36C9775C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477A88">
        <w:rPr>
          <w:rFonts w:ascii="Times New Roman" w:hAnsi="Times New Roman" w:cs="Times New Roman"/>
          <w:i/>
          <w:iCs/>
          <w:szCs w:val="24"/>
        </w:rPr>
        <w:t>c)</w:t>
      </w:r>
      <w:r w:rsidRPr="00374BB1">
        <w:rPr>
          <w:rFonts w:ascii="Times New Roman" w:hAnsi="Times New Roman" w:cs="Times New Roman"/>
          <w:szCs w:val="24"/>
        </w:rPr>
        <w:tab/>
        <w:t>that Report ITU-R BT.2385, Reducing the environmental impact of terrestrial broadcasting systems, provides information related to improving environmental performance;</w:t>
      </w:r>
    </w:p>
    <w:p w14:paraId="69F4E5D4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477A88">
        <w:rPr>
          <w:rFonts w:ascii="Times New Roman" w:hAnsi="Times New Roman" w:cs="Times New Roman"/>
          <w:i/>
          <w:iCs/>
          <w:szCs w:val="24"/>
        </w:rPr>
        <w:t>d)</w:t>
      </w:r>
      <w:r w:rsidRPr="00374BB1">
        <w:rPr>
          <w:rFonts w:ascii="Times New Roman" w:hAnsi="Times New Roman" w:cs="Times New Roman"/>
          <w:szCs w:val="24"/>
        </w:rPr>
        <w:tab/>
        <w:t>that ISO/IEC 23001-11, Information Technology – MPEG systems technologies – Part 11: Energy-efficient media consumption (green metadata), specifies metadata for energy-efficient decoding, encoding, presentation and selection of media;</w:t>
      </w:r>
    </w:p>
    <w:p w14:paraId="7321D4F2" w14:textId="77777777" w:rsidR="001764F8" w:rsidRPr="00374BB1" w:rsidRDefault="001764F8" w:rsidP="006B7EC2">
      <w:pPr>
        <w:keepNext/>
        <w:rPr>
          <w:rFonts w:ascii="Times New Roman" w:hAnsi="Times New Roman" w:cs="Times New Roman"/>
          <w:szCs w:val="24"/>
        </w:rPr>
      </w:pPr>
      <w:r w:rsidRPr="00477A88">
        <w:rPr>
          <w:rFonts w:ascii="Times New Roman" w:hAnsi="Times New Roman" w:cs="Times New Roman"/>
          <w:i/>
          <w:iCs/>
          <w:szCs w:val="24"/>
        </w:rPr>
        <w:lastRenderedPageBreak/>
        <w:t>e)</w:t>
      </w:r>
      <w:r w:rsidRPr="00374BB1">
        <w:rPr>
          <w:rFonts w:ascii="Times New Roman" w:hAnsi="Times New Roman" w:cs="Times New Roman"/>
          <w:szCs w:val="24"/>
        </w:rPr>
        <w:tab/>
        <w:t>that Recommendation ITU-T L.1410, Methodology for environmental life cycle assessments of information and communication technology goods, networks and services, provides information on the assessment of the environmental impact of information and communication technology,</w:t>
      </w:r>
    </w:p>
    <w:p w14:paraId="73F34D6F" w14:textId="77777777" w:rsidR="001764F8" w:rsidRPr="00B25E50" w:rsidRDefault="001764F8" w:rsidP="00374BB1">
      <w:pPr>
        <w:pStyle w:val="Call"/>
        <w:rPr>
          <w:rFonts w:ascii="Times New Roman" w:hAnsi="Times New Roman" w:cs="Times New Roman"/>
          <w:i w:val="0"/>
          <w:iCs/>
          <w:szCs w:val="24"/>
        </w:rPr>
      </w:pPr>
      <w:r w:rsidRPr="00374BB1">
        <w:rPr>
          <w:rFonts w:ascii="Times New Roman" w:hAnsi="Times New Roman" w:cs="Times New Roman"/>
          <w:szCs w:val="24"/>
        </w:rPr>
        <w:t xml:space="preserve">decides </w:t>
      </w:r>
      <w:r w:rsidRPr="00B25E50">
        <w:rPr>
          <w:rFonts w:ascii="Times New Roman" w:hAnsi="Times New Roman" w:cs="Times New Roman"/>
          <w:i w:val="0"/>
          <w:iCs/>
          <w:szCs w:val="24"/>
        </w:rPr>
        <w:t>that the following Questions should be studied</w:t>
      </w:r>
    </w:p>
    <w:p w14:paraId="57EE8F89" w14:textId="05ECD381" w:rsidR="001764F8" w:rsidRPr="00374BB1" w:rsidRDefault="00FA38F7" w:rsidP="00374BB1">
      <w:pPr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/>
          <w:szCs w:val="24"/>
          <w:lang w:eastAsia="zh-CN"/>
        </w:rPr>
        <w:t>1</w:t>
      </w:r>
      <w:r w:rsidR="0034022D">
        <w:rPr>
          <w:rFonts w:ascii="Times New Roman" w:eastAsia="SimSun" w:hAnsi="Times New Roman" w:cs="Times New Roman"/>
          <w:szCs w:val="24"/>
          <w:lang w:eastAsia="zh-CN"/>
        </w:rPr>
        <w:tab/>
      </w:r>
      <w:r w:rsidR="001764F8" w:rsidRPr="00374BB1">
        <w:rPr>
          <w:rFonts w:ascii="Times New Roman" w:eastAsia="SimSun" w:hAnsi="Times New Roman" w:cs="Times New Roman"/>
          <w:szCs w:val="24"/>
          <w:lang w:eastAsia="zh-CN"/>
        </w:rPr>
        <w:t xml:space="preserve">What </w:t>
      </w:r>
      <w:r w:rsidR="001764F8" w:rsidRPr="00374BB1">
        <w:rPr>
          <w:rFonts w:ascii="Times New Roman" w:eastAsia="SimSun" w:hAnsi="Times New Roman" w:cs="Times New Roman"/>
          <w:i/>
          <w:iCs/>
          <w:szCs w:val="24"/>
          <w:lang w:eastAsia="zh-CN"/>
        </w:rPr>
        <w:t>direct</w:t>
      </w:r>
      <w:r w:rsidR="001764F8" w:rsidRPr="00374BB1">
        <w:rPr>
          <w:rFonts w:ascii="Times New Roman" w:eastAsia="SimSun" w:hAnsi="Times New Roman" w:cs="Times New Roman"/>
          <w:szCs w:val="24"/>
          <w:lang w:eastAsia="zh-CN"/>
        </w:rPr>
        <w:t xml:space="preserve"> impact do the technologies and features used for </w:t>
      </w:r>
      <w:bookmarkStart w:id="3" w:name="_Hlk76552624"/>
      <w:r w:rsidR="001764F8" w:rsidRPr="00374BB1">
        <w:rPr>
          <w:rFonts w:ascii="Times New Roman" w:eastAsia="SimSun" w:hAnsi="Times New Roman" w:cs="Times New Roman"/>
          <w:szCs w:val="24"/>
          <w:lang w:eastAsia="zh-CN"/>
        </w:rPr>
        <w:t xml:space="preserve">broadcasting </w:t>
      </w:r>
      <w:bookmarkEnd w:id="3"/>
      <w:r w:rsidR="001764F8" w:rsidRPr="00374BB1">
        <w:rPr>
          <w:rFonts w:ascii="Times New Roman" w:eastAsia="SimSun" w:hAnsi="Times New Roman" w:cs="Times New Roman"/>
          <w:szCs w:val="24"/>
          <w:lang w:eastAsia="zh-CN"/>
        </w:rPr>
        <w:t>have on energy consumption?</w:t>
      </w:r>
    </w:p>
    <w:p w14:paraId="7605707B" w14:textId="0C80E856" w:rsidR="001764F8" w:rsidRPr="00374BB1" w:rsidRDefault="00FA38F7" w:rsidP="00374BB1">
      <w:pPr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/>
          <w:szCs w:val="24"/>
          <w:lang w:eastAsia="zh-CN"/>
        </w:rPr>
        <w:t>2</w:t>
      </w:r>
      <w:r w:rsidR="0034022D">
        <w:rPr>
          <w:rFonts w:ascii="Times New Roman" w:eastAsia="SimSun" w:hAnsi="Times New Roman" w:cs="Times New Roman"/>
          <w:szCs w:val="24"/>
          <w:lang w:eastAsia="zh-CN"/>
        </w:rPr>
        <w:tab/>
      </w:r>
      <w:r w:rsidR="001764F8" w:rsidRPr="00374BB1">
        <w:rPr>
          <w:rFonts w:ascii="Times New Roman" w:eastAsia="SimSun" w:hAnsi="Times New Roman" w:cs="Times New Roman"/>
          <w:szCs w:val="24"/>
          <w:lang w:eastAsia="zh-CN"/>
        </w:rPr>
        <w:t xml:space="preserve">hat </w:t>
      </w:r>
      <w:r w:rsidR="001764F8" w:rsidRPr="00374BB1">
        <w:rPr>
          <w:rFonts w:ascii="Times New Roman" w:eastAsia="SimSun" w:hAnsi="Times New Roman" w:cs="Times New Roman"/>
          <w:i/>
          <w:iCs/>
          <w:szCs w:val="24"/>
          <w:lang w:eastAsia="zh-CN"/>
        </w:rPr>
        <w:t>indirect</w:t>
      </w:r>
      <w:r w:rsidR="001764F8" w:rsidRPr="00374BB1">
        <w:rPr>
          <w:rFonts w:ascii="Times New Roman" w:eastAsia="SimSun" w:hAnsi="Times New Roman" w:cs="Times New Roman"/>
          <w:szCs w:val="24"/>
          <w:lang w:eastAsia="zh-CN"/>
        </w:rPr>
        <w:t xml:space="preserve"> impact does the use of external services used for broadcasting have on overall energy consumption?</w:t>
      </w:r>
    </w:p>
    <w:p w14:paraId="49B9063C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szCs w:val="24"/>
        </w:rPr>
        <w:t xml:space="preserve">3 </w:t>
      </w:r>
      <w:r w:rsidRPr="00374BB1">
        <w:rPr>
          <w:rFonts w:ascii="Times New Roman" w:hAnsi="Times New Roman" w:cs="Times New Roman"/>
          <w:szCs w:val="24"/>
        </w:rPr>
        <w:tab/>
        <w:t>What metrics should be used to quantify and report both the direct and indirect impact on energy consumption?</w:t>
      </w:r>
    </w:p>
    <w:p w14:paraId="5A3106D5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szCs w:val="24"/>
        </w:rPr>
        <w:t>4</w:t>
      </w:r>
      <w:r w:rsidRPr="00374BB1">
        <w:rPr>
          <w:rFonts w:ascii="Times New Roman" w:hAnsi="Times New Roman" w:cs="Times New Roman"/>
          <w:szCs w:val="24"/>
        </w:rPr>
        <w:tab/>
        <w:t>How can broadcasting be made more energy efficient in order to contribute to the pertinent United Nations’ Sustainable Development Goals?</w:t>
      </w:r>
    </w:p>
    <w:p w14:paraId="25E00DD2" w14:textId="77777777" w:rsidR="001764F8" w:rsidRPr="00374BB1" w:rsidRDefault="001764F8" w:rsidP="00374BB1">
      <w:pPr>
        <w:pStyle w:val="Call"/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szCs w:val="24"/>
        </w:rPr>
        <w:t>further decides</w:t>
      </w:r>
    </w:p>
    <w:p w14:paraId="1F7EEF1B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szCs w:val="24"/>
        </w:rPr>
        <w:t>1</w:t>
      </w:r>
      <w:r w:rsidRPr="00374BB1">
        <w:rPr>
          <w:rFonts w:ascii="Times New Roman" w:hAnsi="Times New Roman" w:cs="Times New Roman"/>
          <w:szCs w:val="24"/>
        </w:rPr>
        <w:tab/>
        <w:t>that co-operation with other bodies may be desirable for the development of energy-aware formats, standards and operating practices;</w:t>
      </w:r>
    </w:p>
    <w:p w14:paraId="63A7B307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szCs w:val="24"/>
        </w:rPr>
        <w:t>2</w:t>
      </w:r>
      <w:r w:rsidRPr="00374BB1">
        <w:rPr>
          <w:rFonts w:ascii="Times New Roman" w:hAnsi="Times New Roman" w:cs="Times New Roman"/>
          <w:szCs w:val="24"/>
        </w:rPr>
        <w:tab/>
        <w:t>that the results of the above studies should be included in one or more Recommendations or/and Reports;</w:t>
      </w:r>
    </w:p>
    <w:p w14:paraId="338BF3AD" w14:textId="77777777" w:rsidR="001764F8" w:rsidRPr="00374BB1" w:rsidRDefault="001764F8" w:rsidP="00374BB1">
      <w:pPr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szCs w:val="24"/>
        </w:rPr>
        <w:t>3</w:t>
      </w:r>
      <w:r w:rsidRPr="00374BB1">
        <w:rPr>
          <w:rFonts w:ascii="Times New Roman" w:hAnsi="Times New Roman" w:cs="Times New Roman"/>
          <w:szCs w:val="24"/>
        </w:rPr>
        <w:tab/>
        <w:t>that the above studies should be completed by 2027.</w:t>
      </w:r>
    </w:p>
    <w:p w14:paraId="171FE7A0" w14:textId="22516C47" w:rsidR="008500E6" w:rsidRPr="00F62B40" w:rsidRDefault="001764F8" w:rsidP="00F62B40">
      <w:pPr>
        <w:spacing w:before="600"/>
        <w:rPr>
          <w:rFonts w:ascii="Times New Roman" w:hAnsi="Times New Roman" w:cs="Times New Roman"/>
          <w:szCs w:val="24"/>
        </w:rPr>
      </w:pPr>
      <w:r w:rsidRPr="00374BB1">
        <w:rPr>
          <w:rFonts w:ascii="Times New Roman" w:hAnsi="Times New Roman" w:cs="Times New Roman"/>
          <w:szCs w:val="24"/>
        </w:rPr>
        <w:t>Category: S2</w:t>
      </w:r>
      <w:bookmarkEnd w:id="2"/>
    </w:p>
    <w:p w14:paraId="3E05B0A7" w14:textId="77777777" w:rsidR="008500E6" w:rsidRPr="00374BB1" w:rsidRDefault="008500E6" w:rsidP="005145C7">
      <w:pPr>
        <w:jc w:val="center"/>
        <w:rPr>
          <w:rFonts w:ascii="Times New Roman" w:hAnsi="Times New Roman" w:cs="Times New Roman"/>
          <w:szCs w:val="24"/>
          <w:lang w:val="en-GB"/>
        </w:rPr>
      </w:pPr>
      <w:r w:rsidRPr="00374BB1">
        <w:rPr>
          <w:rFonts w:ascii="Times New Roman" w:hAnsi="Times New Roman" w:cs="Times New Roman"/>
          <w:szCs w:val="24"/>
          <w:lang w:val="en-GB"/>
        </w:rPr>
        <w:t>_______________</w:t>
      </w:r>
    </w:p>
    <w:sectPr w:rsidR="008500E6" w:rsidRPr="00374BB1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0F50" w14:textId="77777777" w:rsidR="003E5A3B" w:rsidRDefault="003E5A3B">
      <w:r>
        <w:separator/>
      </w:r>
    </w:p>
  </w:endnote>
  <w:endnote w:type="continuationSeparator" w:id="0">
    <w:p w14:paraId="15B829A9" w14:textId="77777777" w:rsidR="003E5A3B" w:rsidRDefault="003E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242F" w14:textId="77777777" w:rsidR="00AD4554" w:rsidRPr="00481A83" w:rsidRDefault="00941E6E" w:rsidP="007F68E1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481A83">
      <w:rPr>
        <w:color w:val="4F81BD" w:themeColor="accent1"/>
        <w:sz w:val="19"/>
        <w:szCs w:val="19"/>
        <w:lang w:val="en-GB"/>
      </w:rPr>
      <w:t xml:space="preserve">International </w:t>
    </w:r>
    <w:r w:rsidRPr="00481A83">
      <w:rPr>
        <w:color w:val="4F81BD"/>
        <w:sz w:val="19"/>
        <w:szCs w:val="19"/>
        <w:lang w:val="en-GB"/>
      </w:rPr>
      <w:t>Telecommunication</w:t>
    </w:r>
    <w:r w:rsidRPr="00481A83">
      <w:rPr>
        <w:color w:val="4F81BD" w:themeColor="accent1"/>
        <w:sz w:val="19"/>
        <w:szCs w:val="19"/>
        <w:lang w:val="en-GB"/>
      </w:rPr>
      <w:t xml:space="preserve"> Union • Place des Nations, CH</w:t>
    </w:r>
    <w:r w:rsidRPr="00481A83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481A83">
      <w:rPr>
        <w:color w:val="4F81BD" w:themeColor="accent1"/>
        <w:sz w:val="19"/>
        <w:szCs w:val="19"/>
        <w:lang w:val="en-GB"/>
      </w:rPr>
      <w:br/>
      <w:t xml:space="preserve">Tel: +41 22 730 5111 • </w:t>
    </w:r>
    <w:r w:rsidR="007F68E1" w:rsidRPr="00481A83">
      <w:rPr>
        <w:color w:val="4F81BD" w:themeColor="accent1"/>
        <w:sz w:val="19"/>
        <w:szCs w:val="19"/>
        <w:lang w:val="en-GB"/>
      </w:rPr>
      <w:t xml:space="preserve">E-mail: </w:t>
    </w:r>
    <w:hyperlink r:id="rId1" w:history="1">
      <w:r w:rsidR="007F68E1" w:rsidRPr="00481A83">
        <w:rPr>
          <w:rStyle w:val="Hyperlink"/>
          <w:sz w:val="19"/>
          <w:szCs w:val="19"/>
          <w:lang w:val="en-GB"/>
        </w:rPr>
        <w:t>itumail@itu.int</w:t>
      </w:r>
    </w:hyperlink>
    <w:r w:rsidR="007F68E1" w:rsidRPr="00481A83">
      <w:rPr>
        <w:color w:val="4F81BD" w:themeColor="accent1"/>
        <w:sz w:val="19"/>
        <w:szCs w:val="19"/>
        <w:lang w:val="en-GB"/>
      </w:rPr>
      <w:t xml:space="preserve"> </w:t>
    </w:r>
    <w:r w:rsidR="007F68E1" w:rsidRPr="00481A83">
      <w:rPr>
        <w:color w:val="4F81BD"/>
        <w:sz w:val="19"/>
        <w:szCs w:val="19"/>
        <w:lang w:val="en-GB"/>
      </w:rPr>
      <w:t xml:space="preserve">• </w:t>
    </w:r>
    <w:r w:rsidR="00B8085F" w:rsidRPr="00481A83">
      <w:rPr>
        <w:color w:val="4F81BD"/>
        <w:sz w:val="19"/>
        <w:szCs w:val="19"/>
        <w:lang w:val="en-GB"/>
      </w:rPr>
      <w:t xml:space="preserve">Fax: +41 22 733 7256 • </w:t>
    </w:r>
    <w:hyperlink r:id="rId2" w:history="1">
      <w:r w:rsidR="00AF3EEA" w:rsidRPr="00481A83">
        <w:rPr>
          <w:rStyle w:val="Hyperlink"/>
          <w:sz w:val="19"/>
          <w:szCs w:val="19"/>
          <w:lang w:val="en-GB"/>
        </w:rPr>
        <w:t>www.itu.int</w:t>
      </w:r>
    </w:hyperlink>
    <w:r w:rsidR="00AF3EEA" w:rsidRPr="00481A83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FFDC" w14:textId="77777777" w:rsidR="003E5A3B" w:rsidRDefault="003E5A3B">
      <w:r>
        <w:t>____________________</w:t>
      </w:r>
    </w:p>
  </w:footnote>
  <w:footnote w:type="continuationSeparator" w:id="0">
    <w:p w14:paraId="42900D68" w14:textId="77777777" w:rsidR="003E5A3B" w:rsidRDefault="003E5A3B">
      <w:r>
        <w:continuationSeparator/>
      </w:r>
    </w:p>
  </w:footnote>
  <w:footnote w:id="1">
    <w:p w14:paraId="5464A4F2" w14:textId="77777777" w:rsidR="001764F8" w:rsidRDefault="001764F8" w:rsidP="001764F8">
      <w:pPr>
        <w:pStyle w:val="FootnoteText"/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8"/>
          <w:lang w:eastAsia="zh-CN"/>
        </w:rPr>
        <w:t>This Question should be brought to the attention of ITU-T Study Groups 9 and 16, and ITU-D Study Group 2, as well as ISO and IEC.</w:t>
      </w:r>
    </w:p>
  </w:footnote>
  <w:footnote w:id="2">
    <w:p w14:paraId="3418C3A9" w14:textId="77777777" w:rsidR="001764F8" w:rsidRDefault="001764F8" w:rsidP="001764F8">
      <w:pPr>
        <w:pStyle w:val="FootnoteText"/>
        <w:rPr>
          <w:rFonts w:ascii="Times New Roman" w:hAnsi="Times New Roman" w:cs="Times New Roman"/>
          <w:sz w:val="24"/>
          <w:szCs w:val="28"/>
        </w:rPr>
      </w:pPr>
      <w:r>
        <w:rPr>
          <w:rStyle w:val="FootnoteReference"/>
          <w:rFonts w:ascii="Times New Roman" w:hAnsi="Times New Roman" w:cs="Times New Roman"/>
          <w:szCs w:val="18"/>
        </w:rPr>
        <w:footnoteRef/>
      </w:r>
      <w:r>
        <w:rPr>
          <w:rFonts w:ascii="Times New Roman" w:hAnsi="Times New Roman" w:cs="Times New Roman"/>
        </w:rPr>
        <w:tab/>
      </w:r>
      <w:hyperlink r:id="rId1" w:history="1">
        <w:r>
          <w:rPr>
            <w:rStyle w:val="Hyperlink"/>
            <w:rFonts w:ascii="Times New Roman" w:hAnsi="Times New Roman" w:cs="Times New Roman"/>
            <w:sz w:val="24"/>
            <w:szCs w:val="28"/>
          </w:rPr>
          <w:t>https://www.un.org/sustainabledevelopment/infrastructure-industrialization/</w:t>
        </w:r>
      </w:hyperlink>
    </w:p>
  </w:footnote>
  <w:footnote w:id="3">
    <w:p w14:paraId="35170BE1" w14:textId="77777777" w:rsidR="001764F8" w:rsidRDefault="001764F8" w:rsidP="001764F8">
      <w:pPr>
        <w:pStyle w:val="FootnoteText"/>
        <w:rPr>
          <w:sz w:val="24"/>
          <w:szCs w:val="28"/>
        </w:rPr>
      </w:pPr>
      <w:r>
        <w:rPr>
          <w:rStyle w:val="FootnoteReference"/>
          <w:rFonts w:ascii="Times New Roman" w:hAnsi="Times New Roman" w:cs="Times New Roman"/>
          <w:szCs w:val="18"/>
        </w:rPr>
        <w:footnoteRef/>
      </w:r>
      <w:r>
        <w:rPr>
          <w:rFonts w:ascii="Times New Roman" w:hAnsi="Times New Roman" w:cs="Times New Roman"/>
          <w:sz w:val="24"/>
          <w:szCs w:val="28"/>
        </w:rPr>
        <w:tab/>
      </w:r>
      <w:hyperlink r:id="rId2" w:history="1">
        <w:r>
          <w:rPr>
            <w:rStyle w:val="Hyperlink"/>
            <w:rFonts w:ascii="Times New Roman" w:hAnsi="Times New Roman" w:cs="Times New Roman"/>
            <w:sz w:val="24"/>
            <w:szCs w:val="28"/>
          </w:rPr>
          <w:t>https://www.un.org/sustainabledevelopment/sustainable-consumption-production/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2CCA" w14:textId="77777777" w:rsidR="00FC6F6B" w:rsidRPr="00FC6F6B" w:rsidRDefault="006231F4" w:rsidP="00AF3EE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7C63C3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91EC" w14:textId="1BB45102" w:rsidR="00E915AF" w:rsidRPr="009D6FB3" w:rsidRDefault="00E915AF" w:rsidP="009D6FB3">
    <w:pPr>
      <w:pStyle w:val="Header"/>
      <w:tabs>
        <w:tab w:val="clear" w:pos="794"/>
      </w:tabs>
      <w:rPr>
        <w:iCs/>
      </w:rPr>
    </w:pPr>
    <w:r>
      <w:tab/>
    </w:r>
    <w:r w:rsidR="00F62B40">
      <w:t xml:space="preserve">- </w:t>
    </w:r>
    <w:r w:rsidRPr="009D6FB3">
      <w:rPr>
        <w:iCs/>
      </w:rPr>
      <w:fldChar w:fldCharType="begin"/>
    </w:r>
    <w:r w:rsidRPr="009D6FB3">
      <w:rPr>
        <w:iCs/>
      </w:rPr>
      <w:instrText xml:space="preserve"> PAGE  \* MERGEFORMAT </w:instrText>
    </w:r>
    <w:r w:rsidRPr="009D6FB3">
      <w:rPr>
        <w:iCs/>
      </w:rPr>
      <w:fldChar w:fldCharType="separate"/>
    </w:r>
    <w:r w:rsidR="0026463D" w:rsidRPr="009D6FB3">
      <w:rPr>
        <w:iCs/>
        <w:noProof/>
      </w:rPr>
      <w:t>3</w:t>
    </w:r>
    <w:r w:rsidRPr="009D6FB3">
      <w:rPr>
        <w:iCs/>
      </w:rPr>
      <w:fldChar w:fldCharType="end"/>
    </w:r>
    <w:r w:rsidR="00F62B40">
      <w:rPr>
        <w:iCs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0B9E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1F98AF99" wp14:editId="3F95522E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7C180560"/>
    <w:multiLevelType w:val="hybridMultilevel"/>
    <w:tmpl w:val="5DFE467A"/>
    <w:lvl w:ilvl="0" w:tplc="6B6200F0">
      <w:start w:val="1"/>
      <w:numFmt w:val="decimal"/>
      <w:lvlText w:val="%1"/>
      <w:lvlJc w:val="left"/>
      <w:pPr>
        <w:ind w:left="1128" w:hanging="1128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88765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585927">
    <w:abstractNumId w:val="4"/>
  </w:num>
  <w:num w:numId="3" w16cid:durableId="795828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512"/>
    <w:rsid w:val="000C2AD0"/>
    <w:rsid w:val="000D3017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23917"/>
    <w:rsid w:val="00134404"/>
    <w:rsid w:val="00144DFB"/>
    <w:rsid w:val="001764F8"/>
    <w:rsid w:val="00187CA3"/>
    <w:rsid w:val="00196710"/>
    <w:rsid w:val="00197324"/>
    <w:rsid w:val="001B351B"/>
    <w:rsid w:val="001B58FD"/>
    <w:rsid w:val="001C06DB"/>
    <w:rsid w:val="001C6971"/>
    <w:rsid w:val="001D2785"/>
    <w:rsid w:val="001D7070"/>
    <w:rsid w:val="001F162C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463D"/>
    <w:rsid w:val="00266E74"/>
    <w:rsid w:val="002835C3"/>
    <w:rsid w:val="0028377F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022D"/>
    <w:rsid w:val="003443EB"/>
    <w:rsid w:val="00345D38"/>
    <w:rsid w:val="00352097"/>
    <w:rsid w:val="003666FF"/>
    <w:rsid w:val="0037309C"/>
    <w:rsid w:val="00374BB1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10ED"/>
    <w:rsid w:val="003D4A69"/>
    <w:rsid w:val="003E504F"/>
    <w:rsid w:val="003E5A3B"/>
    <w:rsid w:val="003E78D6"/>
    <w:rsid w:val="00400573"/>
    <w:rsid w:val="004007A3"/>
    <w:rsid w:val="00406D71"/>
    <w:rsid w:val="004269E0"/>
    <w:rsid w:val="004326DB"/>
    <w:rsid w:val="0043682E"/>
    <w:rsid w:val="00436CD1"/>
    <w:rsid w:val="00447ECB"/>
    <w:rsid w:val="004623F7"/>
    <w:rsid w:val="00477A88"/>
    <w:rsid w:val="00480F51"/>
    <w:rsid w:val="00481124"/>
    <w:rsid w:val="004815EB"/>
    <w:rsid w:val="00481A83"/>
    <w:rsid w:val="00481B11"/>
    <w:rsid w:val="00487569"/>
    <w:rsid w:val="00496864"/>
    <w:rsid w:val="00496920"/>
    <w:rsid w:val="004A2435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5C7"/>
    <w:rsid w:val="0051612A"/>
    <w:rsid w:val="00516AFF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7216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266A3"/>
    <w:rsid w:val="00641DBF"/>
    <w:rsid w:val="0064371D"/>
    <w:rsid w:val="00650B2A"/>
    <w:rsid w:val="00651777"/>
    <w:rsid w:val="006550F8"/>
    <w:rsid w:val="00656226"/>
    <w:rsid w:val="00657FBA"/>
    <w:rsid w:val="006829F3"/>
    <w:rsid w:val="006A1921"/>
    <w:rsid w:val="006A518B"/>
    <w:rsid w:val="006B0590"/>
    <w:rsid w:val="006B49DA"/>
    <w:rsid w:val="006B4C75"/>
    <w:rsid w:val="006B7EC2"/>
    <w:rsid w:val="006C53F8"/>
    <w:rsid w:val="006C7BBA"/>
    <w:rsid w:val="006C7CDE"/>
    <w:rsid w:val="00714B22"/>
    <w:rsid w:val="007234B1"/>
    <w:rsid w:val="00723D08"/>
    <w:rsid w:val="00725FDA"/>
    <w:rsid w:val="00727816"/>
    <w:rsid w:val="00730B9A"/>
    <w:rsid w:val="007326D9"/>
    <w:rsid w:val="00750CFA"/>
    <w:rsid w:val="007553DA"/>
    <w:rsid w:val="00775565"/>
    <w:rsid w:val="00780F9A"/>
    <w:rsid w:val="00782354"/>
    <w:rsid w:val="007921A7"/>
    <w:rsid w:val="007B3DB1"/>
    <w:rsid w:val="007C4AB2"/>
    <w:rsid w:val="007C63C3"/>
    <w:rsid w:val="007D183E"/>
    <w:rsid w:val="007D43D0"/>
    <w:rsid w:val="007E15CA"/>
    <w:rsid w:val="007E1833"/>
    <w:rsid w:val="007E3F13"/>
    <w:rsid w:val="007F68E1"/>
    <w:rsid w:val="007F751A"/>
    <w:rsid w:val="00800012"/>
    <w:rsid w:val="0080261F"/>
    <w:rsid w:val="00806160"/>
    <w:rsid w:val="008143A4"/>
    <w:rsid w:val="0081513E"/>
    <w:rsid w:val="008500E6"/>
    <w:rsid w:val="00854131"/>
    <w:rsid w:val="0085652D"/>
    <w:rsid w:val="0087694B"/>
    <w:rsid w:val="00880F4D"/>
    <w:rsid w:val="00892EE6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7DD3"/>
    <w:rsid w:val="00941E6E"/>
    <w:rsid w:val="00947185"/>
    <w:rsid w:val="009518B3"/>
    <w:rsid w:val="009578C8"/>
    <w:rsid w:val="00963D9D"/>
    <w:rsid w:val="0098013E"/>
    <w:rsid w:val="00981B54"/>
    <w:rsid w:val="009842C3"/>
    <w:rsid w:val="0099069A"/>
    <w:rsid w:val="009A009A"/>
    <w:rsid w:val="009A6BB6"/>
    <w:rsid w:val="009B3F43"/>
    <w:rsid w:val="009B5CFA"/>
    <w:rsid w:val="009C161F"/>
    <w:rsid w:val="009C56B4"/>
    <w:rsid w:val="009D51A2"/>
    <w:rsid w:val="009D6FB3"/>
    <w:rsid w:val="009E04A8"/>
    <w:rsid w:val="009E4AEC"/>
    <w:rsid w:val="009E50C2"/>
    <w:rsid w:val="009E5BD8"/>
    <w:rsid w:val="009E681E"/>
    <w:rsid w:val="009F6086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B0A4D"/>
    <w:rsid w:val="00AC0C22"/>
    <w:rsid w:val="00AC3896"/>
    <w:rsid w:val="00AD2CF2"/>
    <w:rsid w:val="00AD4554"/>
    <w:rsid w:val="00AE2D88"/>
    <w:rsid w:val="00AE6F6F"/>
    <w:rsid w:val="00AF3325"/>
    <w:rsid w:val="00AF34D9"/>
    <w:rsid w:val="00AF3EEA"/>
    <w:rsid w:val="00AF70DA"/>
    <w:rsid w:val="00B019D3"/>
    <w:rsid w:val="00B25E50"/>
    <w:rsid w:val="00B34CF9"/>
    <w:rsid w:val="00B37559"/>
    <w:rsid w:val="00B4054B"/>
    <w:rsid w:val="00B579B0"/>
    <w:rsid w:val="00B57D11"/>
    <w:rsid w:val="00B649D7"/>
    <w:rsid w:val="00B8085F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3E93"/>
    <w:rsid w:val="00CA3F44"/>
    <w:rsid w:val="00CA4E58"/>
    <w:rsid w:val="00CB3771"/>
    <w:rsid w:val="00CB44BF"/>
    <w:rsid w:val="00CB5153"/>
    <w:rsid w:val="00CB55EA"/>
    <w:rsid w:val="00CB6317"/>
    <w:rsid w:val="00CD4E44"/>
    <w:rsid w:val="00CE076A"/>
    <w:rsid w:val="00CE463D"/>
    <w:rsid w:val="00D10BA0"/>
    <w:rsid w:val="00D1456A"/>
    <w:rsid w:val="00D21694"/>
    <w:rsid w:val="00D22603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E66A5"/>
    <w:rsid w:val="00DF2B50"/>
    <w:rsid w:val="00E04C86"/>
    <w:rsid w:val="00E17344"/>
    <w:rsid w:val="00E20F30"/>
    <w:rsid w:val="00E21397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4C44"/>
    <w:rsid w:val="00EB2358"/>
    <w:rsid w:val="00EB3EB8"/>
    <w:rsid w:val="00EC02FE"/>
    <w:rsid w:val="00EC4A96"/>
    <w:rsid w:val="00F131AB"/>
    <w:rsid w:val="00F424BF"/>
    <w:rsid w:val="00F44FC3"/>
    <w:rsid w:val="00F46107"/>
    <w:rsid w:val="00F468C5"/>
    <w:rsid w:val="00F52F39"/>
    <w:rsid w:val="00F6184F"/>
    <w:rsid w:val="00F62B40"/>
    <w:rsid w:val="00F7271F"/>
    <w:rsid w:val="00F8310E"/>
    <w:rsid w:val="00F914DD"/>
    <w:rsid w:val="00F97382"/>
    <w:rsid w:val="00FA2358"/>
    <w:rsid w:val="00FA38F7"/>
    <w:rsid w:val="00FA64C3"/>
    <w:rsid w:val="00FB2592"/>
    <w:rsid w:val="00FB2810"/>
    <w:rsid w:val="00FB7A2C"/>
    <w:rsid w:val="00FC2947"/>
    <w:rsid w:val="00FC5731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CC7B3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D74BDE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D301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2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38F7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23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sustainabledevelopment/sustainable-consumption-production/" TargetMode="External"/><Relationship Id="rId1" Type="http://schemas.openxmlformats.org/officeDocument/2006/relationships/hyperlink" Target="https://www.un.org/sustainabledevelopment/infrastructure-industrialization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7C65-524D-4513-BA18-6486A8259B83}"/>
      </w:docPartPr>
      <w:docPartBody>
        <w:p w:rsidR="00850246" w:rsidRDefault="00BB57A7"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A7"/>
    <w:rsid w:val="00850246"/>
    <w:rsid w:val="00BB57A7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7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8624-BD5F-4C99-BF4C-1051CACF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</TotalTime>
  <Pages>3</Pages>
  <Words>507</Words>
  <Characters>3211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3711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Nam-Roig, Sophie</cp:lastModifiedBy>
  <cp:revision>2</cp:revision>
  <cp:lastPrinted>2020-01-30T15:39:00Z</cp:lastPrinted>
  <dcterms:created xsi:type="dcterms:W3CDTF">2022-06-03T09:55:00Z</dcterms:created>
  <dcterms:modified xsi:type="dcterms:W3CDTF">2022-06-03T09:55:00Z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