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51611F" w14:paraId="43989E5B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FD386B5" w14:textId="77777777" w:rsidR="00E53DCE" w:rsidRPr="0051611F" w:rsidRDefault="00E53DCE" w:rsidP="00195283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51611F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70E3DAC4" w14:textId="77777777" w:rsidR="00E53DCE" w:rsidRPr="0051611F" w:rsidRDefault="00E53DCE" w:rsidP="00195283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14:paraId="704C8BB5" w14:textId="77777777" w:rsidR="00E53DCE" w:rsidRPr="0051611F" w:rsidRDefault="00E53DCE" w:rsidP="00195283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51611F" w14:paraId="57483CF8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0FFEFC9" w14:textId="02AEDF6A" w:rsidR="00E53DCE" w:rsidRPr="0051611F" w:rsidRDefault="00E53DCE" w:rsidP="00195283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 w:rsidRPr="0051611F">
              <w:rPr>
                <w:szCs w:val="24"/>
                <w:lang w:val="fr-FR"/>
              </w:rPr>
              <w:t>Circulaire administrative</w:t>
            </w:r>
          </w:p>
          <w:p w14:paraId="059ECCFD" w14:textId="76FBFCC2" w:rsidR="00E53DCE" w:rsidRPr="0051611F" w:rsidRDefault="00AA781A" w:rsidP="00195283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51611F">
              <w:rPr>
                <w:b/>
                <w:bCs/>
                <w:szCs w:val="24"/>
                <w:lang w:val="fr-FR"/>
              </w:rPr>
              <w:t>CACE</w:t>
            </w:r>
            <w:r w:rsidR="00A671C2" w:rsidRPr="0051611F">
              <w:rPr>
                <w:b/>
                <w:bCs/>
                <w:szCs w:val="24"/>
                <w:lang w:val="fr-FR"/>
              </w:rPr>
              <w:t>/</w:t>
            </w:r>
            <w:r w:rsidR="004E688A" w:rsidRPr="0051611F">
              <w:rPr>
                <w:b/>
                <w:bCs/>
                <w:szCs w:val="24"/>
                <w:lang w:val="fr-FR"/>
              </w:rPr>
              <w:t>1</w:t>
            </w:r>
            <w:r w:rsidR="000053C9" w:rsidRPr="0051611F">
              <w:rPr>
                <w:b/>
                <w:bCs/>
                <w:szCs w:val="24"/>
                <w:lang w:val="fr-FR"/>
              </w:rPr>
              <w:t>017</w:t>
            </w:r>
          </w:p>
        </w:tc>
        <w:tc>
          <w:tcPr>
            <w:tcW w:w="2835" w:type="dxa"/>
            <w:shd w:val="clear" w:color="auto" w:fill="auto"/>
          </w:tcPr>
          <w:p w14:paraId="382AA6A8" w14:textId="5487EEF0" w:rsidR="00E53DCE" w:rsidRPr="0051611F" w:rsidRDefault="00BD3BBB" w:rsidP="00195283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 w:rsidRPr="0051611F">
              <w:rPr>
                <w:rFonts w:cs="Arial"/>
                <w:szCs w:val="24"/>
                <w:lang w:val="fr-FR"/>
              </w:rPr>
              <w:t xml:space="preserve">Le </w:t>
            </w:r>
            <w:r w:rsidR="000053C9" w:rsidRPr="0051611F">
              <w:rPr>
                <w:rFonts w:cs="Arial"/>
                <w:szCs w:val="24"/>
                <w:lang w:val="fr-FR"/>
              </w:rPr>
              <w:t>25</w:t>
            </w:r>
            <w:r w:rsidR="004E688A" w:rsidRPr="0051611F">
              <w:rPr>
                <w:rFonts w:cs="Arial"/>
                <w:szCs w:val="24"/>
                <w:lang w:val="fr-FR"/>
              </w:rPr>
              <w:t xml:space="preserve"> </w:t>
            </w:r>
            <w:r w:rsidR="000053C9" w:rsidRPr="0051611F">
              <w:rPr>
                <w:rFonts w:cs="Arial"/>
                <w:szCs w:val="24"/>
                <w:lang w:val="fr-FR"/>
              </w:rPr>
              <w:t>février</w:t>
            </w:r>
            <w:r w:rsidR="004E688A" w:rsidRPr="0051611F">
              <w:rPr>
                <w:rFonts w:cs="Arial"/>
                <w:szCs w:val="24"/>
                <w:lang w:val="fr-FR"/>
              </w:rPr>
              <w:t xml:space="preserve"> 202</w:t>
            </w:r>
            <w:r w:rsidR="000053C9" w:rsidRPr="0051611F">
              <w:rPr>
                <w:rFonts w:cs="Arial"/>
                <w:szCs w:val="24"/>
                <w:lang w:val="fr-FR"/>
              </w:rPr>
              <w:t>2</w:t>
            </w:r>
          </w:p>
        </w:tc>
      </w:tr>
      <w:tr w:rsidR="00E53DCE" w:rsidRPr="0051611F" w14:paraId="07EADFD9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957C9F1" w14:textId="77777777" w:rsidR="00E53DCE" w:rsidRPr="0051611F" w:rsidRDefault="00E53DCE" w:rsidP="00195283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51611F" w14:paraId="2D7AF30C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89A2B46" w14:textId="77777777" w:rsidR="00E53DCE" w:rsidRPr="0051611F" w:rsidRDefault="00E53DCE" w:rsidP="00195283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3B2CBC" w14:paraId="73077A3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3D810C0" w14:textId="0792D9F5" w:rsidR="00E53DCE" w:rsidRPr="0051611F" w:rsidRDefault="00A671C2" w:rsidP="00195283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51611F">
              <w:rPr>
                <w:b/>
                <w:lang w:val="fr-FR"/>
              </w:rPr>
              <w:t>Aux Administrations des États Membres de l'UIT, aux Membres du Secteur des radiocommunications, aux Associés de l'UIT</w:t>
            </w:r>
            <w:r w:rsidR="00C737B2" w:rsidRPr="0051611F">
              <w:rPr>
                <w:b/>
                <w:lang w:val="fr-FR"/>
              </w:rPr>
              <w:t>-</w:t>
            </w:r>
            <w:r w:rsidRPr="0051611F">
              <w:rPr>
                <w:b/>
                <w:lang w:val="fr-FR"/>
              </w:rPr>
              <w:t>R participant aux travaux de la Commission d'études </w:t>
            </w:r>
            <w:r w:rsidR="000053C9" w:rsidRPr="0051611F">
              <w:rPr>
                <w:b/>
                <w:lang w:val="fr-FR"/>
              </w:rPr>
              <w:t>3</w:t>
            </w:r>
            <w:r w:rsidRPr="0051611F">
              <w:rPr>
                <w:b/>
                <w:lang w:val="fr-FR"/>
              </w:rPr>
              <w:t xml:space="preserve"> des radiocommunications et </w:t>
            </w:r>
            <w:r w:rsidRPr="0051611F">
              <w:rPr>
                <w:b/>
                <w:szCs w:val="24"/>
                <w:lang w:val="fr-FR"/>
              </w:rPr>
              <w:t xml:space="preserve">aux établissements universitaires </w:t>
            </w:r>
            <w:r w:rsidRPr="0051611F">
              <w:rPr>
                <w:b/>
                <w:lang w:val="fr-FR"/>
              </w:rPr>
              <w:t>participant aux travaux de</w:t>
            </w:r>
            <w:r w:rsidRPr="0051611F">
              <w:rPr>
                <w:b/>
                <w:szCs w:val="24"/>
                <w:lang w:val="fr-FR"/>
              </w:rPr>
              <w:t xml:space="preserve"> l'UIT</w:t>
            </w:r>
          </w:p>
        </w:tc>
      </w:tr>
      <w:tr w:rsidR="00E53DCE" w:rsidRPr="003B2CBC" w14:paraId="1AE3ABDF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649DE58" w14:textId="085C68A5" w:rsidR="00E53DCE" w:rsidRPr="0051611F" w:rsidRDefault="00E53DCE" w:rsidP="00195283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3B2CBC" w14:paraId="26B12C14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2B4552B2" w14:textId="77777777" w:rsidR="00E53DCE" w:rsidRPr="0051611F" w:rsidRDefault="003471C9" w:rsidP="00195283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r w:rsidRPr="0051611F">
              <w:rPr>
                <w:lang w:val="fr-FR"/>
              </w:rPr>
              <w:t>Objet</w:t>
            </w:r>
            <w:r w:rsidR="00E53DCE" w:rsidRPr="0051611F">
              <w:rPr>
                <w:szCs w:val="24"/>
                <w:lang w:val="fr-FR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1D82317C" w14:textId="2DFD76DC" w:rsidR="00E53DCE" w:rsidRPr="0051611F" w:rsidRDefault="00443B9C" w:rsidP="004F0039">
            <w:pPr>
              <w:tabs>
                <w:tab w:val="clear" w:pos="1588"/>
                <w:tab w:val="left" w:pos="1560"/>
              </w:tabs>
              <w:spacing w:before="0" w:line="240" w:lineRule="auto"/>
              <w:ind w:left="-57" w:right="-57"/>
              <w:jc w:val="left"/>
              <w:rPr>
                <w:b/>
                <w:bCs/>
                <w:spacing w:val="-2"/>
                <w:szCs w:val="24"/>
                <w:lang w:val="fr-FR"/>
              </w:rPr>
            </w:pPr>
            <w:r w:rsidRPr="0051611F">
              <w:rPr>
                <w:b/>
                <w:bCs/>
                <w:spacing w:val="-2"/>
                <w:lang w:val="fr-FR"/>
              </w:rPr>
              <w:t xml:space="preserve">Réunion de la Commission </w:t>
            </w:r>
            <w:r w:rsidRPr="0051611F">
              <w:rPr>
                <w:b/>
                <w:spacing w:val="-2"/>
                <w:lang w:val="fr-FR"/>
              </w:rPr>
              <w:t xml:space="preserve">d'études </w:t>
            </w:r>
            <w:r w:rsidR="000053C9" w:rsidRPr="0051611F">
              <w:rPr>
                <w:b/>
                <w:spacing w:val="-2"/>
                <w:lang w:val="fr-FR"/>
              </w:rPr>
              <w:t>3</w:t>
            </w:r>
            <w:r w:rsidRPr="0051611F">
              <w:rPr>
                <w:b/>
                <w:spacing w:val="-2"/>
                <w:lang w:val="fr-FR"/>
              </w:rPr>
              <w:t xml:space="preserve"> des radiocommunications</w:t>
            </w:r>
            <w:r w:rsidR="006D56D4" w:rsidRPr="0051611F">
              <w:rPr>
                <w:b/>
                <w:bCs/>
                <w:spacing w:val="-2"/>
                <w:lang w:val="fr-FR"/>
              </w:rPr>
              <w:t xml:space="preserve"> </w:t>
            </w:r>
            <w:r w:rsidR="004734EB" w:rsidRPr="0051611F">
              <w:rPr>
                <w:b/>
                <w:bCs/>
                <w:spacing w:val="-2"/>
                <w:lang w:val="fr-FR"/>
              </w:rPr>
              <w:br/>
            </w:r>
            <w:r w:rsidR="000053C9" w:rsidRPr="0051611F">
              <w:rPr>
                <w:b/>
                <w:bCs/>
                <w:spacing w:val="-2"/>
                <w:lang w:val="fr-FR"/>
              </w:rPr>
              <w:t>(</w:t>
            </w:r>
            <w:r w:rsidR="00F1635C" w:rsidRPr="0051611F">
              <w:rPr>
                <w:b/>
                <w:bCs/>
                <w:spacing w:val="-2"/>
                <w:lang w:val="fr-FR"/>
              </w:rPr>
              <w:t>Propagation des ondes radioélectriques</w:t>
            </w:r>
            <w:r w:rsidR="000053C9" w:rsidRPr="0051611F">
              <w:rPr>
                <w:b/>
                <w:bCs/>
                <w:spacing w:val="-2"/>
                <w:lang w:val="fr-FR"/>
              </w:rPr>
              <w:t>),</w:t>
            </w:r>
            <w:r w:rsidR="00295A40" w:rsidRPr="0051611F">
              <w:rPr>
                <w:b/>
                <w:bCs/>
                <w:spacing w:val="-2"/>
                <w:lang w:val="fr-FR"/>
              </w:rPr>
              <w:br/>
            </w:r>
            <w:r w:rsidRPr="0051611F">
              <w:rPr>
                <w:b/>
                <w:bCs/>
                <w:color w:val="000000"/>
                <w:spacing w:val="-2"/>
                <w:lang w:val="fr-FR"/>
              </w:rPr>
              <w:t>Genève,</w:t>
            </w:r>
            <w:r w:rsidR="00195283" w:rsidRPr="0051611F">
              <w:rPr>
                <w:b/>
                <w:bCs/>
                <w:color w:val="000000"/>
                <w:spacing w:val="-2"/>
                <w:lang w:val="fr-FR"/>
              </w:rPr>
              <w:t xml:space="preserve"> </w:t>
            </w:r>
            <w:r w:rsidR="004E688A" w:rsidRPr="0051611F">
              <w:rPr>
                <w:b/>
                <w:bCs/>
                <w:color w:val="000000"/>
                <w:spacing w:val="-2"/>
                <w:lang w:val="fr-FR"/>
              </w:rPr>
              <w:t>1</w:t>
            </w:r>
            <w:r w:rsidR="000053C9" w:rsidRPr="0051611F">
              <w:rPr>
                <w:b/>
                <w:bCs/>
                <w:color w:val="000000"/>
                <w:spacing w:val="-2"/>
                <w:lang w:val="fr-FR"/>
              </w:rPr>
              <w:t>3</w:t>
            </w:r>
            <w:r w:rsidR="004E688A" w:rsidRPr="0051611F">
              <w:rPr>
                <w:b/>
                <w:bCs/>
                <w:color w:val="000000"/>
                <w:spacing w:val="-2"/>
                <w:lang w:val="fr-FR"/>
              </w:rPr>
              <w:t xml:space="preserve"> </w:t>
            </w:r>
            <w:r w:rsidR="000053C9" w:rsidRPr="0051611F">
              <w:rPr>
                <w:b/>
                <w:bCs/>
                <w:color w:val="000000"/>
                <w:spacing w:val="-2"/>
                <w:lang w:val="fr-FR"/>
              </w:rPr>
              <w:t>juin</w:t>
            </w:r>
            <w:r w:rsidR="004E688A" w:rsidRPr="0051611F">
              <w:rPr>
                <w:b/>
                <w:bCs/>
                <w:color w:val="000000"/>
                <w:spacing w:val="-2"/>
                <w:lang w:val="fr-FR"/>
              </w:rPr>
              <w:t xml:space="preserve"> 2022</w:t>
            </w:r>
          </w:p>
        </w:tc>
      </w:tr>
      <w:tr w:rsidR="00E53DCE" w:rsidRPr="003B2CBC" w14:paraId="569FA466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75F4C06C" w14:textId="77777777" w:rsidR="00E53DCE" w:rsidRPr="0051611F" w:rsidRDefault="00E53DCE" w:rsidP="00195283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986E22D" w14:textId="77777777" w:rsidR="00E53DCE" w:rsidRPr="0051611F" w:rsidRDefault="00E53DCE" w:rsidP="00195283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3B2CBC" w14:paraId="0937913B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4572C4E8" w14:textId="77777777" w:rsidR="00E53DCE" w:rsidRPr="0051611F" w:rsidRDefault="00E53DCE" w:rsidP="00195283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EF8C8AE" w14:textId="77777777" w:rsidR="00E53DCE" w:rsidRPr="0051611F" w:rsidRDefault="00E53DCE" w:rsidP="00195283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3B2CBC" w14:paraId="11C2517F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E385283" w14:textId="0C5339A4" w:rsidR="00E53DCE" w:rsidRPr="0051611F" w:rsidRDefault="00E53DCE" w:rsidP="00195283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  <w:tr w:rsidR="000A4F3E" w:rsidRPr="003B2CBC" w14:paraId="62F2D845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8B8179" w14:textId="77777777" w:rsidR="000A4F3E" w:rsidRPr="0051611F" w:rsidRDefault="000A4F3E" w:rsidP="00195283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</w:tbl>
    <w:p w14:paraId="5C2CE303" w14:textId="1413A9FE" w:rsidR="00443B9C" w:rsidRPr="0051611F" w:rsidRDefault="00443B9C" w:rsidP="00195283">
      <w:pPr>
        <w:pStyle w:val="Heading1"/>
        <w:rPr>
          <w:lang w:val="fr-FR"/>
        </w:rPr>
      </w:pPr>
      <w:r w:rsidRPr="0051611F">
        <w:rPr>
          <w:lang w:val="fr-FR"/>
        </w:rPr>
        <w:t>1</w:t>
      </w:r>
      <w:r w:rsidRPr="0051611F">
        <w:rPr>
          <w:lang w:val="fr-FR"/>
        </w:rPr>
        <w:tab/>
        <w:t>Introduction</w:t>
      </w:r>
    </w:p>
    <w:p w14:paraId="410DC0EF" w14:textId="37D3ACD2" w:rsidR="00443B9C" w:rsidRPr="0051611F" w:rsidRDefault="00C47DE9" w:rsidP="00AC0D17">
      <w:pPr>
        <w:spacing w:before="120" w:line="240" w:lineRule="auto"/>
        <w:rPr>
          <w:szCs w:val="24"/>
          <w:lang w:val="fr-FR"/>
        </w:rPr>
      </w:pPr>
      <w:r w:rsidRPr="0051611F">
        <w:rPr>
          <w:lang w:val="fr-FR"/>
        </w:rPr>
        <w:t>J</w:t>
      </w:r>
      <w:r w:rsidR="008C5A42" w:rsidRPr="0051611F">
        <w:rPr>
          <w:lang w:val="fr-FR"/>
        </w:rPr>
        <w:t>'</w:t>
      </w:r>
      <w:r w:rsidRPr="0051611F">
        <w:rPr>
          <w:lang w:val="fr-FR"/>
        </w:rPr>
        <w:t>ai l</w:t>
      </w:r>
      <w:r w:rsidR="008C5A42" w:rsidRPr="0051611F">
        <w:rPr>
          <w:lang w:val="fr-FR"/>
        </w:rPr>
        <w:t>'</w:t>
      </w:r>
      <w:r w:rsidRPr="0051611F">
        <w:rPr>
          <w:lang w:val="fr-FR"/>
        </w:rPr>
        <w:t xml:space="preserve">honneur de </w:t>
      </w:r>
      <w:r w:rsidR="00443B9C" w:rsidRPr="0051611F">
        <w:rPr>
          <w:lang w:val="fr-FR"/>
        </w:rPr>
        <w:t>vous informe</w:t>
      </w:r>
      <w:r w:rsidRPr="0051611F">
        <w:rPr>
          <w:lang w:val="fr-FR"/>
        </w:rPr>
        <w:t>r</w:t>
      </w:r>
      <w:r w:rsidR="00443B9C" w:rsidRPr="0051611F">
        <w:rPr>
          <w:lang w:val="fr-FR"/>
        </w:rPr>
        <w:t>, par la présente Circulaire administrative, qu'une réunion de la Commission d'études </w:t>
      </w:r>
      <w:r w:rsidR="005B14AF" w:rsidRPr="0051611F">
        <w:rPr>
          <w:lang w:val="fr-FR"/>
        </w:rPr>
        <w:t>3</w:t>
      </w:r>
      <w:r w:rsidR="00443B9C" w:rsidRPr="0051611F">
        <w:rPr>
          <w:lang w:val="fr-FR"/>
        </w:rPr>
        <w:t xml:space="preserve"> de l'UIT</w:t>
      </w:r>
      <w:r w:rsidR="00443B9C" w:rsidRPr="0051611F">
        <w:rPr>
          <w:lang w:val="fr-FR"/>
        </w:rPr>
        <w:noBreakHyphen/>
        <w:t>R aura lieu à Genève</w:t>
      </w:r>
      <w:r w:rsidR="00635DB4">
        <w:rPr>
          <w:lang w:val="fr-FR"/>
        </w:rPr>
        <w:t>,</w:t>
      </w:r>
      <w:r w:rsidR="00443B9C" w:rsidRPr="0051611F">
        <w:rPr>
          <w:lang w:val="fr-FR"/>
        </w:rPr>
        <w:t xml:space="preserve"> </w:t>
      </w:r>
      <w:r w:rsidR="005F1232" w:rsidRPr="0051611F">
        <w:rPr>
          <w:szCs w:val="24"/>
          <w:lang w:val="fr-FR"/>
        </w:rPr>
        <w:t xml:space="preserve">le </w:t>
      </w:r>
      <w:r w:rsidR="005B14AF" w:rsidRPr="0051611F">
        <w:rPr>
          <w:szCs w:val="24"/>
          <w:lang w:val="fr-FR"/>
        </w:rPr>
        <w:t>13 juin</w:t>
      </w:r>
      <w:r w:rsidR="004E688A" w:rsidRPr="0051611F">
        <w:rPr>
          <w:szCs w:val="24"/>
          <w:lang w:val="fr-FR"/>
        </w:rPr>
        <w:t xml:space="preserve"> 2022</w:t>
      </w:r>
      <w:r w:rsidR="005F1232" w:rsidRPr="0051611F">
        <w:rPr>
          <w:szCs w:val="24"/>
          <w:lang w:val="fr-FR"/>
        </w:rPr>
        <w:t>,</w:t>
      </w:r>
      <w:r w:rsidR="00233F97" w:rsidRPr="0051611F">
        <w:rPr>
          <w:szCs w:val="24"/>
          <w:lang w:val="fr-FR"/>
        </w:rPr>
        <w:t xml:space="preserve"> </w:t>
      </w:r>
      <w:r w:rsidR="005F1232" w:rsidRPr="0051611F">
        <w:rPr>
          <w:szCs w:val="24"/>
          <w:lang w:val="fr-FR"/>
        </w:rPr>
        <w:t xml:space="preserve">après les réunions des Groupes de travail </w:t>
      </w:r>
      <w:r w:rsidR="005B14AF" w:rsidRPr="0051611F">
        <w:rPr>
          <w:szCs w:val="24"/>
          <w:lang w:val="fr-FR"/>
        </w:rPr>
        <w:t>3J, 3K, 3L</w:t>
      </w:r>
      <w:r w:rsidR="005F1232" w:rsidRPr="0051611F">
        <w:rPr>
          <w:szCs w:val="24"/>
          <w:lang w:val="fr-FR"/>
        </w:rPr>
        <w:t xml:space="preserve"> et </w:t>
      </w:r>
      <w:r w:rsidR="005B14AF" w:rsidRPr="0051611F">
        <w:rPr>
          <w:szCs w:val="24"/>
          <w:lang w:val="fr-FR"/>
        </w:rPr>
        <w:t>3M</w:t>
      </w:r>
      <w:r w:rsidR="005D0528" w:rsidRPr="0051611F">
        <w:rPr>
          <w:szCs w:val="24"/>
          <w:lang w:val="fr-FR"/>
        </w:rPr>
        <w:t xml:space="preserve"> </w:t>
      </w:r>
      <w:r w:rsidR="005F1232" w:rsidRPr="0051611F">
        <w:rPr>
          <w:szCs w:val="24"/>
          <w:lang w:val="fr-FR"/>
        </w:rPr>
        <w:t>(voir la Lettre circulaire</w:t>
      </w:r>
      <w:r w:rsidR="00AB5798" w:rsidRPr="0051611F">
        <w:rPr>
          <w:szCs w:val="24"/>
          <w:lang w:val="fr-FR"/>
        </w:rPr>
        <w:t xml:space="preserve"> </w:t>
      </w:r>
      <w:hyperlink r:id="rId8" w:history="1">
        <w:r w:rsidR="005B14AF" w:rsidRPr="0051611F">
          <w:rPr>
            <w:rStyle w:val="Hyperlink"/>
            <w:lang w:val="fr-FR"/>
          </w:rPr>
          <w:t>3</w:t>
        </w:r>
        <w:r w:rsidR="004E688A" w:rsidRPr="0051611F">
          <w:rPr>
            <w:rStyle w:val="Hyperlink"/>
            <w:lang w:val="fr-FR"/>
          </w:rPr>
          <w:t>/LCCE/</w:t>
        </w:r>
        <w:r w:rsidR="005B14AF" w:rsidRPr="0051611F">
          <w:rPr>
            <w:rStyle w:val="Hyperlink"/>
            <w:lang w:val="fr-FR"/>
          </w:rPr>
          <w:t>45</w:t>
        </w:r>
      </w:hyperlink>
      <w:r w:rsidR="005F1232" w:rsidRPr="0051611F">
        <w:rPr>
          <w:szCs w:val="24"/>
          <w:lang w:val="fr-FR"/>
        </w:rPr>
        <w:t>)</w:t>
      </w:r>
      <w:r w:rsidR="00443B9C" w:rsidRPr="0051611F">
        <w:rPr>
          <w:lang w:val="fr-FR"/>
        </w:rPr>
        <w:t>.</w:t>
      </w:r>
    </w:p>
    <w:p w14:paraId="47AF584E" w14:textId="3433CFBB" w:rsidR="00443B9C" w:rsidRPr="0051611F" w:rsidRDefault="00443B9C" w:rsidP="00AC0D17">
      <w:pPr>
        <w:spacing w:after="120" w:line="240" w:lineRule="auto"/>
        <w:rPr>
          <w:lang w:val="fr-FR"/>
        </w:rPr>
      </w:pPr>
      <w:r w:rsidRPr="0051611F">
        <w:rPr>
          <w:lang w:val="fr-FR"/>
        </w:rPr>
        <w:t xml:space="preserve">La réunion de la </w:t>
      </w:r>
      <w:r w:rsidR="007239E8" w:rsidRPr="0051611F">
        <w:rPr>
          <w:lang w:val="fr-FR"/>
        </w:rPr>
        <w:t>C</w:t>
      </w:r>
      <w:r w:rsidR="00C47DE9" w:rsidRPr="0051611F">
        <w:rPr>
          <w:lang w:val="fr-FR"/>
        </w:rPr>
        <w:t xml:space="preserve">ommission </w:t>
      </w:r>
      <w:r w:rsidRPr="0051611F">
        <w:rPr>
          <w:lang w:val="fr-FR"/>
        </w:rPr>
        <w:t xml:space="preserve">d'études se tiendra au </w:t>
      </w:r>
      <w:r w:rsidR="00C47DE9" w:rsidRPr="0051611F">
        <w:rPr>
          <w:lang w:val="fr-FR"/>
        </w:rPr>
        <w:t xml:space="preserve">siège </w:t>
      </w:r>
      <w:r w:rsidRPr="0051611F">
        <w:rPr>
          <w:lang w:val="fr-FR"/>
        </w:rPr>
        <w:t>de l'UIT à Genève. La </w:t>
      </w:r>
      <w:r w:rsidR="00591D1B" w:rsidRPr="0051611F">
        <w:rPr>
          <w:lang w:val="fr-FR"/>
        </w:rPr>
        <w:t>séance</w:t>
      </w:r>
      <w:r w:rsidRPr="0051611F">
        <w:rPr>
          <w:lang w:val="fr-FR"/>
        </w:rPr>
        <w:t xml:space="preserve"> d'ouverture aura lieu à 9 h 30.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2161"/>
        <w:gridCol w:w="2607"/>
        <w:gridCol w:w="2552"/>
      </w:tblGrid>
      <w:tr w:rsidR="00443B9C" w:rsidRPr="0051611F" w14:paraId="6F90D073" w14:textId="77777777" w:rsidTr="0069408D">
        <w:trPr>
          <w:jc w:val="center"/>
        </w:trPr>
        <w:tc>
          <w:tcPr>
            <w:tcW w:w="2229" w:type="dxa"/>
            <w:vAlign w:val="center"/>
          </w:tcPr>
          <w:p w14:paraId="3043F7D1" w14:textId="0E8C1C95" w:rsidR="00443B9C" w:rsidRPr="0051611F" w:rsidRDefault="00443B9C" w:rsidP="0069408D">
            <w:pPr>
              <w:pStyle w:val="Tablehead"/>
              <w:rPr>
                <w:lang w:val="fr-FR"/>
              </w:rPr>
            </w:pPr>
            <w:r w:rsidRPr="0051611F">
              <w:rPr>
                <w:lang w:val="fr-FR"/>
              </w:rPr>
              <w:t>Groupe</w:t>
            </w:r>
          </w:p>
        </w:tc>
        <w:tc>
          <w:tcPr>
            <w:tcW w:w="2161" w:type="dxa"/>
            <w:vAlign w:val="center"/>
          </w:tcPr>
          <w:p w14:paraId="3A86E1F8" w14:textId="77777777" w:rsidR="00443B9C" w:rsidRPr="0051611F" w:rsidRDefault="00443B9C" w:rsidP="0069408D">
            <w:pPr>
              <w:pStyle w:val="Tablehead"/>
              <w:rPr>
                <w:lang w:val="fr-FR"/>
              </w:rPr>
            </w:pPr>
            <w:r w:rsidRPr="0051611F">
              <w:rPr>
                <w:lang w:val="fr-FR"/>
              </w:rPr>
              <w:t>Date de la réunion</w:t>
            </w:r>
          </w:p>
        </w:tc>
        <w:tc>
          <w:tcPr>
            <w:tcW w:w="2607" w:type="dxa"/>
            <w:vAlign w:val="center"/>
          </w:tcPr>
          <w:p w14:paraId="6397C726" w14:textId="27D42805" w:rsidR="00443B9C" w:rsidRPr="0051611F" w:rsidRDefault="00443B9C" w:rsidP="0069408D">
            <w:pPr>
              <w:pStyle w:val="Tablehead"/>
              <w:rPr>
                <w:lang w:val="fr-FR"/>
              </w:rPr>
            </w:pPr>
            <w:r w:rsidRPr="0051611F">
              <w:rPr>
                <w:lang w:val="fr-FR"/>
              </w:rPr>
              <w:t xml:space="preserve">Date limite </w:t>
            </w:r>
            <w:r w:rsidR="00591D1B" w:rsidRPr="0051611F">
              <w:rPr>
                <w:lang w:val="fr-FR"/>
              </w:rPr>
              <w:t xml:space="preserve">de soumission </w:t>
            </w:r>
            <w:r w:rsidRPr="0051611F">
              <w:rPr>
                <w:lang w:val="fr-FR"/>
              </w:rPr>
              <w:t>des</w:t>
            </w:r>
            <w:r w:rsidR="00591D1B" w:rsidRPr="0051611F">
              <w:rPr>
                <w:lang w:val="fr-FR"/>
              </w:rPr>
              <w:t> </w:t>
            </w:r>
            <w:r w:rsidRPr="0051611F">
              <w:rPr>
                <w:lang w:val="fr-FR"/>
              </w:rPr>
              <w:t>contributions</w:t>
            </w:r>
          </w:p>
        </w:tc>
        <w:tc>
          <w:tcPr>
            <w:tcW w:w="2552" w:type="dxa"/>
            <w:vAlign w:val="center"/>
          </w:tcPr>
          <w:p w14:paraId="50BFF7C3" w14:textId="77777777" w:rsidR="00443B9C" w:rsidRPr="0051611F" w:rsidRDefault="00443B9C" w:rsidP="0069408D">
            <w:pPr>
              <w:pStyle w:val="Tablehead"/>
              <w:rPr>
                <w:lang w:val="fr-FR"/>
              </w:rPr>
            </w:pPr>
            <w:r w:rsidRPr="0051611F">
              <w:rPr>
                <w:lang w:val="fr-FR"/>
              </w:rPr>
              <w:t>Séance d'ouverture</w:t>
            </w:r>
          </w:p>
        </w:tc>
      </w:tr>
      <w:tr w:rsidR="00443B9C" w:rsidRPr="003B2CBC" w14:paraId="71CE22D4" w14:textId="77777777" w:rsidTr="006D56D4">
        <w:trPr>
          <w:jc w:val="center"/>
        </w:trPr>
        <w:tc>
          <w:tcPr>
            <w:tcW w:w="2229" w:type="dxa"/>
          </w:tcPr>
          <w:p w14:paraId="2199B91A" w14:textId="243C3FDC" w:rsidR="00443B9C" w:rsidRPr="0051611F" w:rsidRDefault="00443B9C" w:rsidP="00195283">
            <w:pPr>
              <w:pStyle w:val="Tabletext"/>
              <w:jc w:val="center"/>
              <w:rPr>
                <w:lang w:val="fr-FR"/>
              </w:rPr>
            </w:pPr>
            <w:r w:rsidRPr="0051611F">
              <w:rPr>
                <w:lang w:val="fr-FR"/>
              </w:rPr>
              <w:t xml:space="preserve">Commission d'études </w:t>
            </w:r>
            <w:r w:rsidR="005B14AF" w:rsidRPr="0051611F">
              <w:rPr>
                <w:lang w:val="fr-FR"/>
              </w:rPr>
              <w:t>3</w:t>
            </w:r>
          </w:p>
        </w:tc>
        <w:tc>
          <w:tcPr>
            <w:tcW w:w="2161" w:type="dxa"/>
          </w:tcPr>
          <w:p w14:paraId="215ECE86" w14:textId="4487636E" w:rsidR="00443B9C" w:rsidRPr="0051611F" w:rsidRDefault="005B14AF" w:rsidP="00195283">
            <w:pPr>
              <w:pStyle w:val="Tabletext"/>
              <w:jc w:val="center"/>
              <w:rPr>
                <w:lang w:val="fr-FR"/>
              </w:rPr>
            </w:pPr>
            <w:r w:rsidRPr="0051611F">
              <w:rPr>
                <w:lang w:val="fr-FR"/>
              </w:rPr>
              <w:t>Lundi</w:t>
            </w:r>
            <w:r w:rsidR="00AD4F34">
              <w:rPr>
                <w:lang w:val="fr-FR"/>
              </w:rPr>
              <w:t>,</w:t>
            </w:r>
            <w:r w:rsidRPr="0051611F">
              <w:rPr>
                <w:lang w:val="fr-FR"/>
              </w:rPr>
              <w:t xml:space="preserve"> 13 juin</w:t>
            </w:r>
            <w:r w:rsidR="004E688A" w:rsidRPr="0051611F">
              <w:rPr>
                <w:lang w:val="fr-FR"/>
              </w:rPr>
              <w:t xml:space="preserve"> 2022</w:t>
            </w:r>
          </w:p>
        </w:tc>
        <w:tc>
          <w:tcPr>
            <w:tcW w:w="2607" w:type="dxa"/>
          </w:tcPr>
          <w:p w14:paraId="4D25A75F" w14:textId="18FE508D" w:rsidR="00443B9C" w:rsidRPr="0051611F" w:rsidRDefault="005B14AF" w:rsidP="00195283">
            <w:pPr>
              <w:pStyle w:val="Tabletext"/>
              <w:jc w:val="center"/>
              <w:rPr>
                <w:lang w:val="fr-FR"/>
              </w:rPr>
            </w:pPr>
            <w:r w:rsidRPr="0051611F">
              <w:rPr>
                <w:lang w:val="fr-FR"/>
              </w:rPr>
              <w:t>Lundi</w:t>
            </w:r>
            <w:r w:rsidR="00AD4F34">
              <w:rPr>
                <w:lang w:val="fr-FR"/>
              </w:rPr>
              <w:t>,</w:t>
            </w:r>
            <w:r w:rsidRPr="0051611F">
              <w:rPr>
                <w:lang w:val="fr-FR"/>
              </w:rPr>
              <w:t xml:space="preserve"> </w:t>
            </w:r>
            <w:r w:rsidR="00F1635C" w:rsidRPr="0051611F">
              <w:rPr>
                <w:lang w:val="fr-FR"/>
              </w:rPr>
              <w:t>6</w:t>
            </w:r>
            <w:r w:rsidRPr="0051611F">
              <w:rPr>
                <w:lang w:val="fr-FR"/>
              </w:rPr>
              <w:t xml:space="preserve"> juin</w:t>
            </w:r>
            <w:r w:rsidR="004E688A" w:rsidRPr="0051611F">
              <w:rPr>
                <w:lang w:val="fr-FR"/>
              </w:rPr>
              <w:t xml:space="preserve"> 2022</w:t>
            </w:r>
            <w:r w:rsidR="00443B9C" w:rsidRPr="0051611F">
              <w:rPr>
                <w:lang w:val="fr-FR"/>
              </w:rPr>
              <w:br/>
              <w:t xml:space="preserve">à 16 </w:t>
            </w:r>
            <w:r w:rsidR="00E41C46" w:rsidRPr="0051611F">
              <w:rPr>
                <w:lang w:val="fr-FR"/>
              </w:rPr>
              <w:t>h</w:t>
            </w:r>
            <w:r w:rsidR="00195283" w:rsidRPr="0051611F">
              <w:rPr>
                <w:lang w:val="fr-FR"/>
              </w:rPr>
              <w:t xml:space="preserve"> 00 </w:t>
            </w:r>
            <w:r w:rsidR="00443B9C" w:rsidRPr="0051611F">
              <w:rPr>
                <w:lang w:val="fr-FR"/>
              </w:rPr>
              <w:t>UTC</w:t>
            </w:r>
          </w:p>
        </w:tc>
        <w:tc>
          <w:tcPr>
            <w:tcW w:w="2552" w:type="dxa"/>
          </w:tcPr>
          <w:p w14:paraId="3892C64C" w14:textId="6F64DFAD" w:rsidR="00443B9C" w:rsidRPr="0051611F" w:rsidRDefault="005B14AF" w:rsidP="00195283">
            <w:pPr>
              <w:pStyle w:val="Tabletext"/>
              <w:jc w:val="center"/>
              <w:rPr>
                <w:lang w:val="fr-FR"/>
              </w:rPr>
            </w:pPr>
            <w:r w:rsidRPr="0051611F">
              <w:rPr>
                <w:lang w:val="fr-FR"/>
              </w:rPr>
              <w:t>Lundi</w:t>
            </w:r>
            <w:r w:rsidR="00AD4F34">
              <w:rPr>
                <w:lang w:val="fr-FR"/>
              </w:rPr>
              <w:t>,</w:t>
            </w:r>
            <w:r w:rsidRPr="0051611F">
              <w:rPr>
                <w:lang w:val="fr-FR"/>
              </w:rPr>
              <w:t xml:space="preserve"> 13 juin</w:t>
            </w:r>
            <w:r w:rsidR="004E688A" w:rsidRPr="0051611F">
              <w:rPr>
                <w:lang w:val="fr-FR"/>
              </w:rPr>
              <w:t xml:space="preserve"> 2022</w:t>
            </w:r>
            <w:r w:rsidR="005F1232" w:rsidRPr="0051611F">
              <w:rPr>
                <w:lang w:val="fr-FR"/>
              </w:rPr>
              <w:br/>
            </w:r>
            <w:r w:rsidR="00443B9C" w:rsidRPr="0051611F">
              <w:rPr>
                <w:lang w:val="fr-FR"/>
              </w:rPr>
              <w:t xml:space="preserve">à </w:t>
            </w:r>
            <w:r w:rsidR="004863C8" w:rsidRPr="0051611F">
              <w:rPr>
                <w:lang w:val="fr-FR"/>
              </w:rPr>
              <w:t>9 h 30</w:t>
            </w:r>
            <w:r w:rsidR="00443B9C" w:rsidRPr="0051611F">
              <w:rPr>
                <w:lang w:val="fr-FR"/>
              </w:rPr>
              <w:t xml:space="preserve"> (heure locale)</w:t>
            </w:r>
          </w:p>
        </w:tc>
      </w:tr>
    </w:tbl>
    <w:p w14:paraId="044E8E43" w14:textId="6CDE45E8" w:rsidR="00C815CB" w:rsidRPr="0051611F" w:rsidRDefault="00C815CB" w:rsidP="00195283">
      <w:pPr>
        <w:pStyle w:val="Heading1"/>
        <w:rPr>
          <w:lang w:val="fr-FR"/>
        </w:rPr>
      </w:pPr>
      <w:r w:rsidRPr="0051611F">
        <w:rPr>
          <w:lang w:val="fr-FR"/>
        </w:rPr>
        <w:t>2</w:t>
      </w:r>
      <w:r w:rsidRPr="0051611F">
        <w:rPr>
          <w:lang w:val="fr-FR"/>
        </w:rPr>
        <w:tab/>
        <w:t>Programme de la réunion</w:t>
      </w:r>
    </w:p>
    <w:p w14:paraId="54B45D1B" w14:textId="64149793" w:rsidR="00C815CB" w:rsidRPr="0051611F" w:rsidRDefault="00C815CB" w:rsidP="00AC0D17">
      <w:pPr>
        <w:spacing w:before="120" w:line="240" w:lineRule="auto"/>
        <w:rPr>
          <w:lang w:val="fr-FR"/>
        </w:rPr>
      </w:pPr>
      <w:r w:rsidRPr="0051611F">
        <w:rPr>
          <w:lang w:val="fr-FR"/>
        </w:rPr>
        <w:t>Le projet d'ordre du jour de la réunion de la Commission d'études </w:t>
      </w:r>
      <w:r w:rsidR="00044896" w:rsidRPr="0051611F">
        <w:rPr>
          <w:lang w:val="fr-FR"/>
        </w:rPr>
        <w:t>3</w:t>
      </w:r>
      <w:r w:rsidRPr="0051611F">
        <w:rPr>
          <w:lang w:val="fr-FR"/>
        </w:rPr>
        <w:t xml:space="preserve"> est reproduit dans l'Annexe 1. Le statut des textes attribués à la Commission d'études </w:t>
      </w:r>
      <w:r w:rsidR="005B14AF" w:rsidRPr="0051611F">
        <w:rPr>
          <w:lang w:val="fr-FR"/>
        </w:rPr>
        <w:t>3</w:t>
      </w:r>
      <w:r w:rsidRPr="0051611F">
        <w:rPr>
          <w:lang w:val="fr-FR"/>
        </w:rPr>
        <w:t xml:space="preserve"> se trouve à l'adresse suivante:</w:t>
      </w:r>
    </w:p>
    <w:p w14:paraId="48ABC901" w14:textId="7D7A9892" w:rsidR="004E688A" w:rsidRPr="0051611F" w:rsidRDefault="00C24852" w:rsidP="00195283">
      <w:pPr>
        <w:spacing w:line="240" w:lineRule="auto"/>
        <w:jc w:val="center"/>
        <w:rPr>
          <w:lang w:val="fr-FR"/>
        </w:rPr>
      </w:pPr>
      <w:hyperlink r:id="rId9" w:history="1">
        <w:r w:rsidR="004F0039" w:rsidRPr="00424503">
          <w:rPr>
            <w:rStyle w:val="Hyperlink"/>
            <w:lang w:val="fr-FR"/>
          </w:rPr>
          <w:t>www.itu.int/md/R19-SG03-C-0001/en</w:t>
        </w:r>
      </w:hyperlink>
    </w:p>
    <w:p w14:paraId="55C5CFF3" w14:textId="06B46671" w:rsidR="00C815CB" w:rsidRPr="0051611F" w:rsidRDefault="00C815CB" w:rsidP="00195283">
      <w:pPr>
        <w:pStyle w:val="Heading2"/>
        <w:jc w:val="left"/>
        <w:rPr>
          <w:lang w:val="fr-FR"/>
        </w:rPr>
      </w:pPr>
      <w:r w:rsidRPr="0051611F">
        <w:rPr>
          <w:lang w:val="fr-FR"/>
        </w:rPr>
        <w:t>2.1</w:t>
      </w:r>
      <w:r w:rsidRPr="0051611F">
        <w:rPr>
          <w:lang w:val="fr-FR"/>
        </w:rPr>
        <w:tab/>
        <w:t>Adoption de projets de Recommandation</w:t>
      </w:r>
      <w:r w:rsidR="00591D1B" w:rsidRPr="0051611F">
        <w:rPr>
          <w:lang w:val="fr-FR"/>
        </w:rPr>
        <w:t>s</w:t>
      </w:r>
      <w:r w:rsidRPr="0051611F">
        <w:rPr>
          <w:lang w:val="fr-FR"/>
        </w:rPr>
        <w:t xml:space="preserve"> lors de la réunion de la Commission d'études (§ </w:t>
      </w:r>
      <w:r w:rsidRPr="0051611F">
        <w:rPr>
          <w:szCs w:val="24"/>
          <w:lang w:val="fr-FR"/>
        </w:rPr>
        <w:t>A2.6.2.2.2 </w:t>
      </w:r>
      <w:r w:rsidRPr="0051611F">
        <w:rPr>
          <w:lang w:val="fr-FR"/>
        </w:rPr>
        <w:t>de la Résolution UIT-R 1-</w:t>
      </w:r>
      <w:r w:rsidR="00D81C34" w:rsidRPr="0051611F">
        <w:rPr>
          <w:lang w:val="fr-FR"/>
        </w:rPr>
        <w:t>8</w:t>
      </w:r>
      <w:r w:rsidRPr="0051611F">
        <w:rPr>
          <w:lang w:val="fr-FR"/>
        </w:rPr>
        <w:t>)</w:t>
      </w:r>
    </w:p>
    <w:p w14:paraId="7108B4FF" w14:textId="6CF54F2B" w:rsidR="005F1232" w:rsidRPr="0051611F" w:rsidRDefault="005F1232" w:rsidP="00AC0D17">
      <w:pPr>
        <w:spacing w:before="120" w:line="240" w:lineRule="auto"/>
        <w:rPr>
          <w:lang w:val="fr-FR"/>
        </w:rPr>
      </w:pPr>
      <w:r w:rsidRPr="0051611F">
        <w:rPr>
          <w:lang w:val="fr-FR"/>
        </w:rPr>
        <w:t>Aucune Recommandation n'est proposée pour adoption par la Commission d'études conformément au §</w:t>
      </w:r>
      <w:r w:rsidR="005D170F" w:rsidRPr="0051611F">
        <w:rPr>
          <w:lang w:val="fr-FR"/>
        </w:rPr>
        <w:t> </w:t>
      </w:r>
      <w:r w:rsidRPr="0051611F">
        <w:rPr>
          <w:lang w:val="fr-FR"/>
        </w:rPr>
        <w:t xml:space="preserve">A2.6.2.2.2 de la Résolution </w:t>
      </w:r>
      <w:hyperlink r:id="rId10" w:history="1">
        <w:r w:rsidRPr="0051611F">
          <w:rPr>
            <w:rStyle w:val="Hyperlink"/>
            <w:lang w:val="fr-FR"/>
          </w:rPr>
          <w:t>UIT-R 1-8</w:t>
        </w:r>
      </w:hyperlink>
      <w:r w:rsidRPr="0051611F">
        <w:rPr>
          <w:lang w:val="fr-FR"/>
        </w:rPr>
        <w:t>.</w:t>
      </w:r>
    </w:p>
    <w:p w14:paraId="0B7670F3" w14:textId="042C3948" w:rsidR="00D81C34" w:rsidRPr="0051611F" w:rsidRDefault="00D81C34" w:rsidP="00195283">
      <w:pPr>
        <w:pStyle w:val="Heading2"/>
        <w:jc w:val="left"/>
        <w:rPr>
          <w:lang w:val="fr-FR"/>
        </w:rPr>
      </w:pPr>
      <w:r w:rsidRPr="0051611F">
        <w:rPr>
          <w:lang w:val="fr-FR"/>
        </w:rPr>
        <w:lastRenderedPageBreak/>
        <w:t>2.2</w:t>
      </w:r>
      <w:r w:rsidRPr="0051611F">
        <w:rPr>
          <w:lang w:val="fr-FR"/>
        </w:rPr>
        <w:tab/>
        <w:t>Adoption de projets de Recommandation</w:t>
      </w:r>
      <w:r w:rsidR="00591D1B" w:rsidRPr="0051611F">
        <w:rPr>
          <w:lang w:val="fr-FR"/>
        </w:rPr>
        <w:t>s</w:t>
      </w:r>
      <w:r w:rsidRPr="0051611F">
        <w:rPr>
          <w:lang w:val="fr-FR"/>
        </w:rPr>
        <w:t xml:space="preserve"> par une Commission d'études par correspondance</w:t>
      </w:r>
      <w:r w:rsidR="00AA6261" w:rsidRPr="0051611F">
        <w:rPr>
          <w:lang w:val="fr-FR"/>
        </w:rPr>
        <w:t xml:space="preserve"> (§ A2.6.2.2.3 de la Résolution UIT</w:t>
      </w:r>
      <w:r w:rsidR="00AA6261" w:rsidRPr="0051611F">
        <w:rPr>
          <w:lang w:val="fr-FR"/>
        </w:rPr>
        <w:noBreakHyphen/>
        <w:t>R 1-8)</w:t>
      </w:r>
    </w:p>
    <w:p w14:paraId="59D7DCBD" w14:textId="63AF6F11" w:rsidR="00D81C34" w:rsidRPr="0051611F" w:rsidRDefault="00D81C34" w:rsidP="00AC0D17">
      <w:pPr>
        <w:spacing w:before="120" w:line="240" w:lineRule="auto"/>
        <w:rPr>
          <w:lang w:val="fr-FR"/>
        </w:rPr>
      </w:pPr>
      <w:r w:rsidRPr="0051611F">
        <w:rPr>
          <w:lang w:val="fr-FR"/>
        </w:rPr>
        <w:t>La procédure décrite au § A2.6.2.2.3 de la Résolution UIT</w:t>
      </w:r>
      <w:r w:rsidRPr="0051611F">
        <w:rPr>
          <w:lang w:val="fr-FR"/>
        </w:rPr>
        <w:noBreakHyphen/>
        <w:t>R 1</w:t>
      </w:r>
      <w:r w:rsidRPr="0051611F">
        <w:rPr>
          <w:lang w:val="fr-FR"/>
        </w:rPr>
        <w:noBreakHyphen/>
      </w:r>
      <w:r w:rsidR="00273C39" w:rsidRPr="0051611F">
        <w:rPr>
          <w:lang w:val="fr-FR"/>
        </w:rPr>
        <w:t>8</w:t>
      </w:r>
      <w:r w:rsidRPr="0051611F">
        <w:rPr>
          <w:lang w:val="fr-FR"/>
        </w:rPr>
        <w:t xml:space="preserve"> concerne les projets de Recommandation</w:t>
      </w:r>
      <w:r w:rsidR="00591D1B" w:rsidRPr="0051611F">
        <w:rPr>
          <w:lang w:val="fr-FR"/>
        </w:rPr>
        <w:t>s</w:t>
      </w:r>
      <w:r w:rsidRPr="0051611F">
        <w:rPr>
          <w:lang w:val="fr-FR"/>
        </w:rPr>
        <w:t xml:space="preserve"> nouvelle</w:t>
      </w:r>
      <w:r w:rsidR="00591D1B" w:rsidRPr="0051611F">
        <w:rPr>
          <w:lang w:val="fr-FR"/>
        </w:rPr>
        <w:t>s</w:t>
      </w:r>
      <w:r w:rsidRPr="0051611F">
        <w:rPr>
          <w:lang w:val="fr-FR"/>
        </w:rPr>
        <w:t xml:space="preserve"> ou révisée</w:t>
      </w:r>
      <w:r w:rsidR="00591D1B" w:rsidRPr="0051611F">
        <w:rPr>
          <w:lang w:val="fr-FR"/>
        </w:rPr>
        <w:t>s</w:t>
      </w:r>
      <w:r w:rsidRPr="0051611F">
        <w:rPr>
          <w:lang w:val="fr-FR"/>
        </w:rPr>
        <w:t xml:space="preserve"> qui ne sont pas expressément inscrits à l'ordre du jour d'une réunion de Commission d'études.</w:t>
      </w:r>
    </w:p>
    <w:p w14:paraId="493C1CEB" w14:textId="24B00800" w:rsidR="00D81C34" w:rsidRPr="0051611F" w:rsidRDefault="00D81C34" w:rsidP="00AC0D17">
      <w:pPr>
        <w:spacing w:before="120" w:line="240" w:lineRule="auto"/>
        <w:rPr>
          <w:lang w:val="fr-FR"/>
        </w:rPr>
      </w:pPr>
      <w:r w:rsidRPr="0051611F">
        <w:rPr>
          <w:lang w:val="fr-FR"/>
        </w:rPr>
        <w:t>Conformément à cette procédure, les projets de Recommandation</w:t>
      </w:r>
      <w:r w:rsidR="00591D1B" w:rsidRPr="0051611F">
        <w:rPr>
          <w:lang w:val="fr-FR"/>
        </w:rPr>
        <w:t>s</w:t>
      </w:r>
      <w:r w:rsidRPr="0051611F">
        <w:rPr>
          <w:lang w:val="fr-FR"/>
        </w:rPr>
        <w:t xml:space="preserve"> nouvelle</w:t>
      </w:r>
      <w:r w:rsidR="00591D1B" w:rsidRPr="0051611F">
        <w:rPr>
          <w:lang w:val="fr-FR"/>
        </w:rPr>
        <w:t>s</w:t>
      </w:r>
      <w:r w:rsidRPr="0051611F">
        <w:rPr>
          <w:lang w:val="fr-FR"/>
        </w:rPr>
        <w:t xml:space="preserve"> ou révisée</w:t>
      </w:r>
      <w:r w:rsidR="00591D1B" w:rsidRPr="0051611F">
        <w:rPr>
          <w:lang w:val="fr-FR"/>
        </w:rPr>
        <w:t>s</w:t>
      </w:r>
      <w:r w:rsidRPr="0051611F">
        <w:rPr>
          <w:lang w:val="fr-FR"/>
        </w:rPr>
        <w:t xml:space="preserve">, établis au cours des réunions des Groupes de travail </w:t>
      </w:r>
      <w:r w:rsidR="005B14AF" w:rsidRPr="0051611F">
        <w:rPr>
          <w:lang w:val="fr-FR"/>
        </w:rPr>
        <w:t>3J, 3K, 3L et 3M</w:t>
      </w:r>
      <w:r w:rsidR="00FD51C4" w:rsidRPr="0051611F">
        <w:rPr>
          <w:lang w:val="fr-FR"/>
        </w:rPr>
        <w:t xml:space="preserve"> </w:t>
      </w:r>
      <w:r w:rsidRPr="0051611F">
        <w:rPr>
          <w:lang w:val="fr-FR"/>
        </w:rPr>
        <w:t>organisées avant la réunion de la Commission d'études, seront soumis à ladite Commission. Après examen, cette dernière pourra décider de les faire adopter par correspondance. En pareils cas, la Commission d'études a recours à la procédure d'adoption et d'app</w:t>
      </w:r>
      <w:r w:rsidR="006D56D4" w:rsidRPr="0051611F">
        <w:rPr>
          <w:lang w:val="fr-FR"/>
        </w:rPr>
        <w:t>robation simultanées (PAAS) par </w:t>
      </w:r>
      <w:r w:rsidRPr="0051611F">
        <w:rPr>
          <w:lang w:val="fr-FR"/>
        </w:rPr>
        <w:t>correspondance d'un projet de Recommandation, comme décrit</w:t>
      </w:r>
      <w:r w:rsidR="006D56D4" w:rsidRPr="0051611F">
        <w:rPr>
          <w:lang w:val="fr-FR"/>
        </w:rPr>
        <w:t xml:space="preserve"> au § A2.6.2.4 de la Résolution </w:t>
      </w:r>
      <w:r w:rsidRPr="0051611F">
        <w:rPr>
          <w:lang w:val="fr-FR"/>
        </w:rPr>
        <w:t>UIT</w:t>
      </w:r>
      <w:r w:rsidRPr="0051611F">
        <w:rPr>
          <w:lang w:val="fr-FR"/>
        </w:rPr>
        <w:noBreakHyphen/>
        <w:t>R 1-</w:t>
      </w:r>
      <w:r w:rsidR="00130228" w:rsidRPr="0051611F">
        <w:rPr>
          <w:lang w:val="fr-FR"/>
        </w:rPr>
        <w:t>8</w:t>
      </w:r>
      <w:r w:rsidRPr="0051611F">
        <w:rPr>
          <w:lang w:val="fr-FR"/>
        </w:rPr>
        <w:t xml:space="preserve"> (voir aussi le § 2.3 ci</w:t>
      </w:r>
      <w:r w:rsidRPr="0051611F">
        <w:rPr>
          <w:lang w:val="fr-FR"/>
        </w:rPr>
        <w:noBreakHyphen/>
        <w:t>dessous), s'il n'y a pas d'objection concernant cette approche de la part d'un État Membre participant à la réunion</w:t>
      </w:r>
      <w:r w:rsidRPr="0051611F">
        <w:rPr>
          <w:color w:val="000000"/>
          <w:lang w:val="fr-FR"/>
        </w:rPr>
        <w:t xml:space="preserve"> et si la Recommandation n'est pas incorporée par référence dans le Règlement des radiocommunications.</w:t>
      </w:r>
    </w:p>
    <w:p w14:paraId="222E508B" w14:textId="64AC5BBE" w:rsidR="00D81C34" w:rsidRPr="0051611F" w:rsidRDefault="00D81C34" w:rsidP="00AC0D17">
      <w:pPr>
        <w:spacing w:before="120" w:line="240" w:lineRule="auto"/>
        <w:rPr>
          <w:lang w:val="fr-FR"/>
        </w:rPr>
      </w:pPr>
      <w:r w:rsidRPr="0051611F">
        <w:rPr>
          <w:lang w:val="fr-FR"/>
        </w:rPr>
        <w:t>Conformément au § A1.3.1.13 de la Résolution UIT-R 1-</w:t>
      </w:r>
      <w:r w:rsidR="00273C39" w:rsidRPr="0051611F">
        <w:rPr>
          <w:lang w:val="fr-FR"/>
        </w:rPr>
        <w:t>8</w:t>
      </w:r>
      <w:r w:rsidRPr="0051611F">
        <w:rPr>
          <w:lang w:val="fr-FR"/>
        </w:rPr>
        <w:t>, l'Annexe </w:t>
      </w:r>
      <w:r w:rsidR="00273C39" w:rsidRPr="0051611F">
        <w:rPr>
          <w:lang w:val="fr-FR"/>
        </w:rPr>
        <w:t>2</w:t>
      </w:r>
      <w:r w:rsidRPr="0051611F">
        <w:rPr>
          <w:lang w:val="fr-FR"/>
        </w:rPr>
        <w:t xml:space="preserve"> de la présente Circulaire contient la liste des sujets qui doivent être traités lors des réunions des Groupes de travail qui précéderont </w:t>
      </w:r>
      <w:r w:rsidR="002B76BC" w:rsidRPr="0051611F">
        <w:rPr>
          <w:lang w:val="fr-FR"/>
        </w:rPr>
        <w:t xml:space="preserve">immédiatement </w:t>
      </w:r>
      <w:r w:rsidRPr="0051611F">
        <w:rPr>
          <w:lang w:val="fr-FR"/>
        </w:rPr>
        <w:t>la réunion de la Commission d'études, et pour lesquels des projets de Recommandation</w:t>
      </w:r>
      <w:r w:rsidR="0024016A" w:rsidRPr="0051611F">
        <w:rPr>
          <w:lang w:val="fr-FR"/>
        </w:rPr>
        <w:t>s</w:t>
      </w:r>
      <w:r w:rsidRPr="0051611F">
        <w:rPr>
          <w:lang w:val="fr-FR"/>
        </w:rPr>
        <w:t xml:space="preserve"> pourraient être établis.</w:t>
      </w:r>
    </w:p>
    <w:p w14:paraId="65D4B0EC" w14:textId="77777777" w:rsidR="00D81C34" w:rsidRPr="0051611F" w:rsidRDefault="00D81C34" w:rsidP="00195283">
      <w:pPr>
        <w:pStyle w:val="Heading2"/>
        <w:jc w:val="left"/>
        <w:rPr>
          <w:lang w:val="fr-FR"/>
        </w:rPr>
      </w:pPr>
      <w:r w:rsidRPr="0051611F">
        <w:rPr>
          <w:lang w:val="fr-FR"/>
        </w:rPr>
        <w:t>2.3</w:t>
      </w:r>
      <w:r w:rsidRPr="0051611F">
        <w:rPr>
          <w:lang w:val="fr-FR"/>
        </w:rPr>
        <w:tab/>
        <w:t>Décision concernant la procédure d'approbation</w:t>
      </w:r>
    </w:p>
    <w:p w14:paraId="2B943211" w14:textId="300D8A6B" w:rsidR="00D81C34" w:rsidRPr="0051611F" w:rsidRDefault="00D81C34" w:rsidP="00AC0D17">
      <w:pPr>
        <w:spacing w:before="120" w:line="240" w:lineRule="auto"/>
        <w:rPr>
          <w:spacing w:val="-3"/>
          <w:lang w:val="fr-FR"/>
        </w:rPr>
      </w:pPr>
      <w:r w:rsidRPr="0051611F">
        <w:rPr>
          <w:spacing w:val="-3"/>
          <w:lang w:val="fr-FR"/>
        </w:rPr>
        <w:t>Au cours de sa réunion, la Commission d'études décide de l'éventuelle procédure à suivre pour</w:t>
      </w:r>
      <w:r w:rsidR="00B9472D" w:rsidRPr="0051611F">
        <w:rPr>
          <w:spacing w:val="-3"/>
          <w:lang w:val="fr-FR"/>
        </w:rPr>
        <w:t xml:space="preserve"> </w:t>
      </w:r>
      <w:r w:rsidRPr="0051611F">
        <w:rPr>
          <w:spacing w:val="-3"/>
          <w:lang w:val="fr-FR"/>
        </w:rPr>
        <w:t>faire</w:t>
      </w:r>
      <w:r w:rsidR="00B9472D" w:rsidRPr="0051611F">
        <w:rPr>
          <w:spacing w:val="-3"/>
          <w:lang w:val="fr-FR"/>
        </w:rPr>
        <w:t xml:space="preserve"> </w:t>
      </w:r>
      <w:r w:rsidRPr="0051611F">
        <w:rPr>
          <w:spacing w:val="-3"/>
          <w:lang w:val="fr-FR"/>
        </w:rPr>
        <w:t>approuver chaque projet de Recommandation conformément au § A2.6.2.3 de la Résolution UIT</w:t>
      </w:r>
      <w:r w:rsidRPr="0051611F">
        <w:rPr>
          <w:spacing w:val="-3"/>
          <w:lang w:val="fr-FR"/>
        </w:rPr>
        <w:noBreakHyphen/>
        <w:t>R 1</w:t>
      </w:r>
      <w:r w:rsidRPr="0051611F">
        <w:rPr>
          <w:spacing w:val="-3"/>
          <w:lang w:val="fr-FR"/>
        </w:rPr>
        <w:noBreakHyphen/>
      </w:r>
      <w:r w:rsidR="00273C39" w:rsidRPr="0051611F">
        <w:rPr>
          <w:spacing w:val="-3"/>
          <w:lang w:val="fr-FR"/>
        </w:rPr>
        <w:t>8</w:t>
      </w:r>
      <w:r w:rsidRPr="0051611F">
        <w:rPr>
          <w:spacing w:val="-3"/>
          <w:lang w:val="fr-FR"/>
        </w:rPr>
        <w:t>, à moins que la Commission d'études ne décide d'appliquer la procédure PAAS décrite au § A2.6.2.4 de la Résolution UIT-R 1-</w:t>
      </w:r>
      <w:r w:rsidR="00273C39" w:rsidRPr="0051611F">
        <w:rPr>
          <w:spacing w:val="-3"/>
          <w:lang w:val="fr-FR"/>
        </w:rPr>
        <w:t>8</w:t>
      </w:r>
      <w:r w:rsidRPr="0051611F">
        <w:rPr>
          <w:spacing w:val="-3"/>
          <w:lang w:val="fr-FR"/>
        </w:rPr>
        <w:t xml:space="preserve"> (voir le § 2.2 ci-dessus).</w:t>
      </w:r>
    </w:p>
    <w:p w14:paraId="6F5171F7" w14:textId="77777777" w:rsidR="00D81C34" w:rsidRPr="0051611F" w:rsidRDefault="00D81C34" w:rsidP="00195283">
      <w:pPr>
        <w:pStyle w:val="Heading1"/>
        <w:jc w:val="left"/>
        <w:rPr>
          <w:lang w:val="fr-FR"/>
        </w:rPr>
      </w:pPr>
      <w:r w:rsidRPr="0051611F">
        <w:rPr>
          <w:lang w:val="fr-FR"/>
        </w:rPr>
        <w:t>3</w:t>
      </w:r>
      <w:r w:rsidRPr="0051611F">
        <w:rPr>
          <w:lang w:val="fr-FR"/>
        </w:rPr>
        <w:tab/>
        <w:t>Contributions</w:t>
      </w:r>
    </w:p>
    <w:p w14:paraId="228E0EFD" w14:textId="2AB5E584" w:rsidR="00D81C34" w:rsidRPr="0051611F" w:rsidRDefault="00D81C34" w:rsidP="00AC0D17">
      <w:pPr>
        <w:spacing w:before="120" w:line="240" w:lineRule="auto"/>
        <w:rPr>
          <w:lang w:val="fr-FR"/>
        </w:rPr>
      </w:pPr>
      <w:r w:rsidRPr="0051611F">
        <w:rPr>
          <w:lang w:val="fr-FR"/>
        </w:rPr>
        <w:t>Les contributions soumises suite aux travaux de la Commission d'études </w:t>
      </w:r>
      <w:r w:rsidR="00044896" w:rsidRPr="0051611F">
        <w:rPr>
          <w:lang w:val="fr-FR"/>
        </w:rPr>
        <w:t>3</w:t>
      </w:r>
      <w:r w:rsidRPr="0051611F">
        <w:rPr>
          <w:lang w:val="fr-FR"/>
        </w:rPr>
        <w:t xml:space="preserve"> sont traitées conformément aux dispositions énoncées dans la Résolution UIT-R 1-</w:t>
      </w:r>
      <w:r w:rsidR="002B76BC" w:rsidRPr="0051611F">
        <w:rPr>
          <w:lang w:val="fr-FR"/>
        </w:rPr>
        <w:t>8</w:t>
      </w:r>
      <w:r w:rsidRPr="0051611F">
        <w:rPr>
          <w:lang w:val="fr-FR"/>
        </w:rPr>
        <w:t>.</w:t>
      </w:r>
    </w:p>
    <w:p w14:paraId="3EE1B5EF" w14:textId="3F7FB75D" w:rsidR="00D81C34" w:rsidRPr="0051611F" w:rsidRDefault="00D81C34" w:rsidP="00AC0D17">
      <w:pPr>
        <w:spacing w:before="120" w:line="240" w:lineRule="auto"/>
        <w:rPr>
          <w:lang w:val="fr-FR"/>
        </w:rPr>
      </w:pPr>
      <w:r w:rsidRPr="0051611F">
        <w:rPr>
          <w:lang w:val="fr-FR"/>
        </w:rPr>
        <w:t>Les</w:t>
      </w:r>
      <w:r w:rsidRPr="0051611F">
        <w:rPr>
          <w:b/>
          <w:bCs/>
          <w:lang w:val="fr-FR"/>
        </w:rPr>
        <w:t xml:space="preserve"> </w:t>
      </w:r>
      <w:r w:rsidRPr="0051611F">
        <w:rPr>
          <w:lang w:val="fr-FR"/>
        </w:rPr>
        <w:t>contributions dont la traduction n'est pas demandée</w:t>
      </w:r>
      <w:r w:rsidRPr="0051611F">
        <w:rPr>
          <w:rStyle w:val="FootnoteReference"/>
          <w:lang w:val="fr-FR"/>
        </w:rPr>
        <w:footnoteReference w:customMarkFollows="1" w:id="1"/>
        <w:t>*</w:t>
      </w:r>
      <w:r w:rsidRPr="0051611F">
        <w:rPr>
          <w:b/>
          <w:bCs/>
          <w:lang w:val="fr-FR"/>
        </w:rPr>
        <w:t xml:space="preserve"> </w:t>
      </w:r>
      <w:r w:rsidRPr="0051611F">
        <w:rPr>
          <w:lang w:val="fr-FR"/>
        </w:rPr>
        <w:t xml:space="preserve">(y compris les Révisions, les Addenda et les </w:t>
      </w:r>
      <w:proofErr w:type="spellStart"/>
      <w:r w:rsidRPr="0051611F">
        <w:rPr>
          <w:lang w:val="fr-FR"/>
        </w:rPr>
        <w:t>Corrigenda</w:t>
      </w:r>
      <w:proofErr w:type="spellEnd"/>
      <w:r w:rsidRPr="0051611F">
        <w:rPr>
          <w:lang w:val="fr-FR"/>
        </w:rPr>
        <w:t xml:space="preserve"> aux contributions) doivent être reçues au plus tard sept jours civils (16 heures UTC) avant le début de la réunion. </w:t>
      </w:r>
      <w:r w:rsidRPr="0051611F">
        <w:rPr>
          <w:b/>
          <w:bCs/>
          <w:szCs w:val="24"/>
          <w:lang w:val="fr-FR" w:eastAsia="ja-JP"/>
        </w:rPr>
        <w:t>La date limite de réception des contributions</w:t>
      </w:r>
      <w:r w:rsidRPr="0051611F">
        <w:rPr>
          <w:rFonts w:asciiTheme="minorHAnsi" w:hAnsiTheme="minorHAnsi" w:cstheme="minorHAnsi"/>
          <w:b/>
          <w:bCs/>
          <w:szCs w:val="24"/>
          <w:lang w:val="fr-FR"/>
        </w:rPr>
        <w:t xml:space="preserve"> </w:t>
      </w:r>
      <w:r w:rsidRPr="0051611F">
        <w:rPr>
          <w:b/>
          <w:bCs/>
          <w:lang w:val="fr-FR"/>
        </w:rPr>
        <w:t>pour cette réunion est indiquée dans le tableau ci-dessus</w:t>
      </w:r>
      <w:r w:rsidRPr="0051611F">
        <w:rPr>
          <w:lang w:val="fr-FR"/>
        </w:rPr>
        <w:t>. Les contributions reçues après cette date ne pourront pas être acceptées. Aux termes de la Résolution UIT</w:t>
      </w:r>
      <w:r w:rsidRPr="0051611F">
        <w:rPr>
          <w:lang w:val="fr-FR"/>
        </w:rPr>
        <w:noBreakHyphen/>
        <w:t>R 1-</w:t>
      </w:r>
      <w:r w:rsidR="002B76BC" w:rsidRPr="0051611F">
        <w:rPr>
          <w:lang w:val="fr-FR"/>
        </w:rPr>
        <w:t>8</w:t>
      </w:r>
      <w:r w:rsidRPr="0051611F">
        <w:rPr>
          <w:lang w:val="fr-FR"/>
        </w:rPr>
        <w:t xml:space="preserve">, les contributions qui ne sont pas mises à la disposition des </w:t>
      </w:r>
      <w:r w:rsidRPr="0051611F">
        <w:rPr>
          <w:szCs w:val="24"/>
          <w:lang w:val="fr-FR"/>
        </w:rPr>
        <w:t>participants</w:t>
      </w:r>
      <w:r w:rsidRPr="0051611F">
        <w:rPr>
          <w:lang w:val="fr-FR"/>
        </w:rPr>
        <w:t xml:space="preserve"> à l'ouverture de la réunion ne pourront pas </w:t>
      </w:r>
      <w:r w:rsidR="00F94879" w:rsidRPr="0051611F">
        <w:rPr>
          <w:lang w:val="fr-FR"/>
        </w:rPr>
        <w:t xml:space="preserve">être </w:t>
      </w:r>
      <w:r w:rsidRPr="0051611F">
        <w:rPr>
          <w:lang w:val="fr-FR"/>
        </w:rPr>
        <w:t>examinées.</w:t>
      </w:r>
    </w:p>
    <w:p w14:paraId="740D6A3D" w14:textId="78702548" w:rsidR="00D81C34" w:rsidRPr="0051611F" w:rsidRDefault="00D81C34" w:rsidP="00195283">
      <w:pPr>
        <w:spacing w:before="120" w:line="240" w:lineRule="auto"/>
        <w:jc w:val="left"/>
        <w:rPr>
          <w:lang w:val="fr-FR"/>
        </w:rPr>
      </w:pPr>
      <w:r w:rsidRPr="0051611F">
        <w:rPr>
          <w:lang w:val="fr-FR"/>
        </w:rPr>
        <w:t>Les participants sont priés de soumettre leurs contributions par courrier électronique à</w:t>
      </w:r>
      <w:r w:rsidR="00C47DE9" w:rsidRPr="0051611F">
        <w:rPr>
          <w:lang w:val="fr-FR"/>
        </w:rPr>
        <w:t xml:space="preserve"> l</w:t>
      </w:r>
      <w:r w:rsidR="008C5A42" w:rsidRPr="0051611F">
        <w:rPr>
          <w:lang w:val="fr-FR"/>
        </w:rPr>
        <w:t>'</w:t>
      </w:r>
      <w:r w:rsidR="00C47DE9" w:rsidRPr="0051611F">
        <w:rPr>
          <w:lang w:val="fr-FR"/>
        </w:rPr>
        <w:t>adresse</w:t>
      </w:r>
      <w:r w:rsidRPr="0051611F">
        <w:rPr>
          <w:lang w:val="fr-FR"/>
        </w:rPr>
        <w:t>:</w:t>
      </w:r>
    </w:p>
    <w:p w14:paraId="4FF07DFD" w14:textId="10A1592D" w:rsidR="00273C39" w:rsidRPr="0051611F" w:rsidRDefault="00C24852" w:rsidP="00195283">
      <w:pPr>
        <w:spacing w:before="120" w:line="240" w:lineRule="auto"/>
        <w:jc w:val="center"/>
        <w:rPr>
          <w:rStyle w:val="Hyperlink"/>
          <w:lang w:val="fr-FR"/>
        </w:rPr>
      </w:pPr>
      <w:hyperlink r:id="rId11" w:history="1">
        <w:r w:rsidR="005B14AF" w:rsidRPr="0051611F">
          <w:rPr>
            <w:rStyle w:val="Hyperlink"/>
            <w:rFonts w:asciiTheme="minorHAnsi" w:hAnsiTheme="minorHAnsi" w:cstheme="minorHAnsi"/>
            <w:szCs w:val="24"/>
            <w:lang w:val="fr-FR"/>
          </w:rPr>
          <w:t>rsg3@itu.int</w:t>
        </w:r>
      </w:hyperlink>
    </w:p>
    <w:p w14:paraId="5376BB80" w14:textId="212C5006" w:rsidR="00D81C34" w:rsidRPr="0051611F" w:rsidRDefault="00D81C34" w:rsidP="00AC0D17">
      <w:pPr>
        <w:spacing w:before="120" w:line="240" w:lineRule="auto"/>
        <w:rPr>
          <w:lang w:val="fr-FR"/>
        </w:rPr>
      </w:pPr>
      <w:r w:rsidRPr="0051611F">
        <w:rPr>
          <w:lang w:val="fr-FR"/>
        </w:rPr>
        <w:t>Une copie doit aussi être envoyée au Président et aux Vice</w:t>
      </w:r>
      <w:r w:rsidRPr="0051611F">
        <w:rPr>
          <w:lang w:val="fr-FR"/>
        </w:rPr>
        <w:noBreakHyphen/>
        <w:t>Présidents de la Commission d'études</w:t>
      </w:r>
      <w:r w:rsidR="00273C39" w:rsidRPr="0051611F">
        <w:rPr>
          <w:lang w:val="fr-FR"/>
        </w:rPr>
        <w:t xml:space="preserve"> </w:t>
      </w:r>
      <w:r w:rsidR="005B14AF" w:rsidRPr="0051611F">
        <w:rPr>
          <w:lang w:val="fr-FR"/>
        </w:rPr>
        <w:t>3</w:t>
      </w:r>
      <w:r w:rsidR="004E688A" w:rsidRPr="0051611F">
        <w:rPr>
          <w:lang w:val="fr-FR"/>
        </w:rPr>
        <w:t xml:space="preserve"> (</w:t>
      </w:r>
      <w:bookmarkStart w:id="0" w:name="_Hlk96076391"/>
      <w:r w:rsidR="005B14AF" w:rsidRPr="0051611F">
        <w:fldChar w:fldCharType="begin"/>
      </w:r>
      <w:r w:rsidR="005B14AF" w:rsidRPr="0051611F">
        <w:rPr>
          <w:lang w:val="fr-FR"/>
        </w:rPr>
        <w:instrText xml:space="preserve"> HYPERLINK "mailto:rsg3-cvc@itu.int" </w:instrText>
      </w:r>
      <w:r w:rsidR="005B14AF" w:rsidRPr="0051611F">
        <w:fldChar w:fldCharType="separate"/>
      </w:r>
      <w:r w:rsidR="005B14AF" w:rsidRPr="0051611F">
        <w:rPr>
          <w:rStyle w:val="Hyperlink"/>
          <w:szCs w:val="24"/>
          <w:lang w:val="fr-FR"/>
        </w:rPr>
        <w:t>rsg3-cvc@itu.int</w:t>
      </w:r>
      <w:r w:rsidR="005B14AF" w:rsidRPr="0051611F">
        <w:rPr>
          <w:rStyle w:val="Hyperlink"/>
          <w:szCs w:val="24"/>
          <w:lang w:val="fr-FR"/>
        </w:rPr>
        <w:fldChar w:fldCharType="end"/>
      </w:r>
      <w:bookmarkEnd w:id="0"/>
      <w:r w:rsidR="004E688A" w:rsidRPr="0051611F">
        <w:rPr>
          <w:lang w:val="fr-FR"/>
        </w:rPr>
        <w:t>)</w:t>
      </w:r>
      <w:r w:rsidR="00FB1423" w:rsidRPr="0051611F">
        <w:rPr>
          <w:lang w:val="fr-FR"/>
        </w:rPr>
        <w:t>,</w:t>
      </w:r>
      <w:r w:rsidRPr="0051611F">
        <w:rPr>
          <w:lang w:val="fr-FR"/>
        </w:rPr>
        <w:t xml:space="preserve"> dont vous trouverez les adresses sur le site:</w:t>
      </w:r>
    </w:p>
    <w:p w14:paraId="0D0411F1" w14:textId="2D2FED9F" w:rsidR="00D81C34" w:rsidRPr="0051611F" w:rsidRDefault="00C24852" w:rsidP="00195283">
      <w:pPr>
        <w:spacing w:before="120" w:line="240" w:lineRule="auto"/>
        <w:jc w:val="center"/>
        <w:rPr>
          <w:rStyle w:val="Hyperlink"/>
          <w:rFonts w:asciiTheme="minorHAnsi" w:hAnsiTheme="minorHAnsi" w:cstheme="minorHAnsi"/>
          <w:bCs/>
          <w:szCs w:val="24"/>
          <w:lang w:val="fr-FR"/>
        </w:rPr>
      </w:pPr>
      <w:hyperlink r:id="rId12" w:history="1">
        <w:r w:rsidR="004F0039" w:rsidRPr="00424503">
          <w:rPr>
            <w:rStyle w:val="Hyperlink"/>
            <w:rFonts w:asciiTheme="minorHAnsi" w:hAnsiTheme="minorHAnsi" w:cstheme="minorHAnsi"/>
            <w:szCs w:val="24"/>
            <w:lang w:val="fr-FR"/>
          </w:rPr>
          <w:t>www.itu.int/go/rsg3/ch</w:t>
        </w:r>
      </w:hyperlink>
    </w:p>
    <w:p w14:paraId="7031085D" w14:textId="77777777" w:rsidR="00D81C34" w:rsidRPr="0051611F" w:rsidRDefault="00D81C34" w:rsidP="00195283">
      <w:pPr>
        <w:pStyle w:val="Heading1"/>
        <w:rPr>
          <w:lang w:val="fr-FR"/>
        </w:rPr>
      </w:pPr>
      <w:r w:rsidRPr="0051611F">
        <w:rPr>
          <w:lang w:val="fr-FR"/>
        </w:rPr>
        <w:lastRenderedPageBreak/>
        <w:t>4</w:t>
      </w:r>
      <w:r w:rsidRPr="0051611F">
        <w:rPr>
          <w:lang w:val="fr-FR"/>
        </w:rPr>
        <w:tab/>
        <w:t>Documents</w:t>
      </w:r>
    </w:p>
    <w:p w14:paraId="241AD25F" w14:textId="0CE26D15" w:rsidR="00D81C34" w:rsidRPr="0051611F" w:rsidRDefault="00D81C34" w:rsidP="00AC0D17">
      <w:pPr>
        <w:spacing w:before="120" w:line="240" w:lineRule="auto"/>
        <w:rPr>
          <w:lang w:val="fr-FR"/>
        </w:rPr>
      </w:pPr>
      <w:r w:rsidRPr="0051611F">
        <w:rPr>
          <w:lang w:val="fr-FR"/>
        </w:rPr>
        <w:t>Les contributions seront publiées telles qu'elles ont été reçues sur la page web créée à cet effet, dans un délai d'un jour ouvrable:</w:t>
      </w:r>
    </w:p>
    <w:p w14:paraId="34054048" w14:textId="2FB0F3AC" w:rsidR="00D81C34" w:rsidRPr="0051611F" w:rsidRDefault="00C24852" w:rsidP="00195283">
      <w:pPr>
        <w:spacing w:before="120" w:line="240" w:lineRule="auto"/>
        <w:jc w:val="center"/>
        <w:rPr>
          <w:lang w:val="fr-FR"/>
        </w:rPr>
      </w:pPr>
      <w:hyperlink r:id="rId13" w:history="1">
        <w:r w:rsidR="004F0039" w:rsidRPr="00424503">
          <w:rPr>
            <w:rStyle w:val="Hyperlink"/>
            <w:rFonts w:asciiTheme="minorHAnsi" w:hAnsiTheme="minorHAnsi" w:cstheme="minorHAnsi"/>
            <w:szCs w:val="24"/>
            <w:lang w:val="fr-FR"/>
          </w:rPr>
          <w:t>www.itu.int/md/R19-SG03.AR-C/en</w:t>
        </w:r>
      </w:hyperlink>
    </w:p>
    <w:p w14:paraId="487FE5B8" w14:textId="7C639AB3" w:rsidR="00D81C34" w:rsidRPr="0051611F" w:rsidRDefault="00D81C34" w:rsidP="00AC0D17">
      <w:pPr>
        <w:spacing w:before="120" w:line="240" w:lineRule="auto"/>
        <w:rPr>
          <w:lang w:val="fr-FR"/>
        </w:rPr>
      </w:pPr>
      <w:r w:rsidRPr="0051611F">
        <w:rPr>
          <w:lang w:val="fr-FR"/>
        </w:rPr>
        <w:t xml:space="preserve">Les versions officielles seront mises en ligne à l'adresse </w:t>
      </w:r>
      <w:hyperlink r:id="rId14" w:history="1">
        <w:r w:rsidR="004F0039" w:rsidRPr="00424503">
          <w:rPr>
            <w:rStyle w:val="Hyperlink"/>
            <w:rFonts w:asciiTheme="minorHAnsi" w:hAnsiTheme="minorHAnsi" w:cstheme="minorHAnsi"/>
            <w:bCs/>
            <w:szCs w:val="24"/>
            <w:lang w:val="fr-FR"/>
          </w:rPr>
          <w:t>www.itu.int/md/R19-SG03-C/en</w:t>
        </w:r>
      </w:hyperlink>
      <w:r w:rsidRPr="0051611F">
        <w:rPr>
          <w:lang w:val="fr-FR"/>
        </w:rPr>
        <w:t>, dans un délai de trois jours ouvrables.</w:t>
      </w:r>
    </w:p>
    <w:p w14:paraId="454C645E" w14:textId="6D765394" w:rsidR="00D81C34" w:rsidRPr="0051611F" w:rsidRDefault="00D81C34" w:rsidP="00195283">
      <w:pPr>
        <w:pStyle w:val="Heading1"/>
        <w:jc w:val="left"/>
        <w:rPr>
          <w:lang w:val="fr-FR"/>
        </w:rPr>
      </w:pPr>
      <w:r w:rsidRPr="0051611F">
        <w:rPr>
          <w:lang w:val="fr-FR"/>
        </w:rPr>
        <w:t>5</w:t>
      </w:r>
      <w:r w:rsidRPr="0051611F">
        <w:rPr>
          <w:lang w:val="fr-FR"/>
        </w:rPr>
        <w:tab/>
        <w:t>Participation/Demande de visa/Réservation d'hôtel</w:t>
      </w:r>
      <w:r w:rsidR="004E688A" w:rsidRPr="0051611F">
        <w:rPr>
          <w:lang w:val="fr-FR"/>
        </w:rPr>
        <w:t>/</w:t>
      </w:r>
      <w:r w:rsidR="00057C0F" w:rsidRPr="0051611F">
        <w:rPr>
          <w:lang w:val="fr-FR"/>
        </w:rPr>
        <w:t>Inscription à la manifestation</w:t>
      </w:r>
    </w:p>
    <w:p w14:paraId="1EB34EEE" w14:textId="2332FFED" w:rsidR="00D81C34" w:rsidRPr="0051611F" w:rsidRDefault="00D81C34" w:rsidP="00AC0D17">
      <w:pPr>
        <w:spacing w:before="120" w:line="240" w:lineRule="auto"/>
        <w:rPr>
          <w:szCs w:val="24"/>
          <w:lang w:val="fr-FR"/>
        </w:rPr>
      </w:pPr>
      <w:r w:rsidRPr="0051611F">
        <w:rPr>
          <w:szCs w:val="24"/>
          <w:lang w:val="fr-FR"/>
        </w:rPr>
        <w:t xml:space="preserve">L'inscription à cette manifestation est obligatoire et se fera </w:t>
      </w:r>
      <w:r w:rsidR="00591D1B" w:rsidRPr="0051611F">
        <w:rPr>
          <w:szCs w:val="24"/>
          <w:lang w:val="fr-FR"/>
        </w:rPr>
        <w:t>exclusivement</w:t>
      </w:r>
      <w:r w:rsidRPr="0051611F">
        <w:rPr>
          <w:szCs w:val="24"/>
          <w:lang w:val="fr-FR"/>
        </w:rPr>
        <w:t xml:space="preserve"> en ligne par l'intermédiaire des coordonnateurs désignés (DFP) pour l'inscription aux manifestations de l'UIT-R. </w:t>
      </w:r>
      <w:r w:rsidR="00B62F6B" w:rsidRPr="0051611F">
        <w:rPr>
          <w:b/>
          <w:bCs/>
          <w:szCs w:val="24"/>
          <w:lang w:val="fr-FR"/>
        </w:rPr>
        <w:t>L</w:t>
      </w:r>
      <w:r w:rsidRPr="0051611F">
        <w:rPr>
          <w:b/>
          <w:bCs/>
          <w:szCs w:val="24"/>
          <w:lang w:val="fr-FR"/>
        </w:rPr>
        <w:t xml:space="preserve">es participants </w:t>
      </w:r>
      <w:r w:rsidR="00591D1B" w:rsidRPr="0051611F">
        <w:rPr>
          <w:b/>
          <w:bCs/>
          <w:szCs w:val="24"/>
          <w:lang w:val="fr-FR"/>
        </w:rPr>
        <w:t>doivent</w:t>
      </w:r>
      <w:r w:rsidR="00AE7658" w:rsidRPr="0051611F">
        <w:rPr>
          <w:b/>
          <w:bCs/>
          <w:szCs w:val="24"/>
          <w:lang w:val="fr-FR"/>
        </w:rPr>
        <w:t>,</w:t>
      </w:r>
      <w:r w:rsidRPr="0051611F">
        <w:rPr>
          <w:b/>
          <w:bCs/>
          <w:szCs w:val="24"/>
          <w:lang w:val="fr-FR"/>
        </w:rPr>
        <w:t xml:space="preserve"> dans un premier temps</w:t>
      </w:r>
      <w:r w:rsidR="00AE7658" w:rsidRPr="0051611F">
        <w:rPr>
          <w:b/>
          <w:bCs/>
          <w:szCs w:val="24"/>
          <w:lang w:val="fr-FR"/>
        </w:rPr>
        <w:t>,</w:t>
      </w:r>
      <w:r w:rsidRPr="0051611F">
        <w:rPr>
          <w:b/>
          <w:bCs/>
          <w:szCs w:val="24"/>
          <w:lang w:val="fr-FR"/>
        </w:rPr>
        <w:t xml:space="preserve"> remplir un formulaire d'inscription en ligne puis soumettre leur demande d'inscription pour approbation aux coordonnateurs désignés</w:t>
      </w:r>
      <w:r w:rsidRPr="0051611F">
        <w:rPr>
          <w:bCs/>
          <w:szCs w:val="24"/>
          <w:lang w:val="fr-FR"/>
        </w:rPr>
        <w:t>.</w:t>
      </w:r>
      <w:r w:rsidRPr="0051611F">
        <w:rPr>
          <w:szCs w:val="24"/>
          <w:lang w:val="fr-FR"/>
        </w:rPr>
        <w:t xml:space="preserve"> </w:t>
      </w:r>
      <w:r w:rsidR="008C5A42" w:rsidRPr="0051611F">
        <w:rPr>
          <w:szCs w:val="24"/>
          <w:lang w:val="fr-FR"/>
        </w:rPr>
        <w:t>À</w:t>
      </w:r>
      <w:r w:rsidR="00C47DE9" w:rsidRPr="0051611F">
        <w:rPr>
          <w:szCs w:val="24"/>
          <w:lang w:val="fr-FR"/>
        </w:rPr>
        <w:t xml:space="preserve"> cette fin</w:t>
      </w:r>
      <w:r w:rsidR="00565F30" w:rsidRPr="0051611F">
        <w:rPr>
          <w:szCs w:val="24"/>
          <w:lang w:val="fr-FR"/>
        </w:rPr>
        <w:t>, ils</w:t>
      </w:r>
      <w:r w:rsidR="00B95DA3" w:rsidRPr="0051611F">
        <w:rPr>
          <w:szCs w:val="24"/>
          <w:lang w:val="fr-FR"/>
        </w:rPr>
        <w:t xml:space="preserve"> </w:t>
      </w:r>
      <w:r w:rsidR="0076665D" w:rsidRPr="0051611F">
        <w:rPr>
          <w:szCs w:val="24"/>
          <w:lang w:val="fr-FR"/>
        </w:rPr>
        <w:t>doivent disposer d'un compte UIT.</w:t>
      </w:r>
    </w:p>
    <w:p w14:paraId="79DCADD0" w14:textId="5AC2D030" w:rsidR="004E688A" w:rsidRPr="0051611F" w:rsidRDefault="004E688A" w:rsidP="004F0039">
      <w:pPr>
        <w:spacing w:before="120" w:line="240" w:lineRule="auto"/>
        <w:rPr>
          <w:szCs w:val="24"/>
          <w:lang w:val="fr-FR"/>
        </w:rPr>
      </w:pPr>
      <w:bookmarkStart w:id="1" w:name="_Hlk89763385"/>
      <w:r w:rsidRPr="0051611F">
        <w:rPr>
          <w:szCs w:val="24"/>
          <w:lang w:val="fr-FR"/>
        </w:rPr>
        <w:t>Lors de votre inscription à la manifestation, veuillez tenir dûment compte des informations relatives aux mesures sanitaire</w:t>
      </w:r>
      <w:r w:rsidR="00F1635C" w:rsidRPr="0051611F">
        <w:rPr>
          <w:szCs w:val="24"/>
          <w:lang w:val="fr-FR"/>
        </w:rPr>
        <w:t>s actuelles</w:t>
      </w:r>
      <w:r w:rsidR="00C47DE9" w:rsidRPr="0051611F">
        <w:rPr>
          <w:szCs w:val="24"/>
          <w:lang w:val="fr-FR"/>
        </w:rPr>
        <w:t>,</w:t>
      </w:r>
      <w:r w:rsidR="00233F97" w:rsidRPr="0051611F">
        <w:rPr>
          <w:szCs w:val="24"/>
          <w:lang w:val="fr-FR"/>
        </w:rPr>
        <w:t xml:space="preserve"> </w:t>
      </w:r>
      <w:r w:rsidR="009F26AE" w:rsidRPr="0051611F">
        <w:rPr>
          <w:szCs w:val="24"/>
          <w:lang w:val="fr-FR"/>
        </w:rPr>
        <w:t xml:space="preserve">qui sont indiquées sur le </w:t>
      </w:r>
      <w:r w:rsidR="00D74BE4" w:rsidRPr="0051611F">
        <w:rPr>
          <w:szCs w:val="24"/>
          <w:lang w:val="fr-FR"/>
        </w:rPr>
        <w:t xml:space="preserve">site web </w:t>
      </w:r>
      <w:hyperlink r:id="rId15" w:history="1">
        <w:r w:rsidR="00356EF7" w:rsidRPr="0051611F">
          <w:rPr>
            <w:lang w:val="fr-FR"/>
          </w:rPr>
          <w:t>de l'</w:t>
        </w:r>
        <w:r w:rsidR="00356EF7" w:rsidRPr="0051611F">
          <w:rPr>
            <w:rStyle w:val="Hyperlink"/>
            <w:szCs w:val="24"/>
            <w:lang w:val="fr-FR"/>
          </w:rPr>
          <w:t>UIT consacré aux mesures de protection contre le COVID-19</w:t>
        </w:r>
      </w:hyperlink>
      <w:r w:rsidRPr="0051611F">
        <w:rPr>
          <w:szCs w:val="24"/>
          <w:lang w:val="fr-FR"/>
        </w:rPr>
        <w:t>.</w:t>
      </w:r>
    </w:p>
    <w:bookmarkEnd w:id="1"/>
    <w:p w14:paraId="4456CEEF" w14:textId="57A7EA36" w:rsidR="005C00C6" w:rsidRPr="0051611F" w:rsidRDefault="005C00C6" w:rsidP="004F0039">
      <w:pPr>
        <w:spacing w:before="120" w:line="240" w:lineRule="auto"/>
        <w:rPr>
          <w:szCs w:val="24"/>
          <w:lang w:val="fr-FR"/>
        </w:rPr>
      </w:pPr>
      <w:r w:rsidRPr="0051611F">
        <w:rPr>
          <w:szCs w:val="24"/>
          <w:lang w:val="fr-FR"/>
        </w:rPr>
        <w:t>Il est vivement</w:t>
      </w:r>
      <w:r w:rsidR="00830386" w:rsidRPr="0051611F">
        <w:rPr>
          <w:color w:val="000000"/>
          <w:lang w:val="fr-FR"/>
        </w:rPr>
        <w:t xml:space="preserve"> recommandé</w:t>
      </w:r>
      <w:r w:rsidR="00830386" w:rsidRPr="0051611F" w:rsidDel="00830386">
        <w:rPr>
          <w:szCs w:val="24"/>
          <w:lang w:val="fr-FR"/>
        </w:rPr>
        <w:t xml:space="preserve"> </w:t>
      </w:r>
      <w:r w:rsidRPr="0051611F">
        <w:rPr>
          <w:szCs w:val="24"/>
          <w:lang w:val="fr-FR"/>
        </w:rPr>
        <w:t xml:space="preserve">aux participants de </w:t>
      </w:r>
      <w:r w:rsidRPr="0051611F">
        <w:rPr>
          <w:b/>
          <w:szCs w:val="24"/>
          <w:lang w:val="fr-FR"/>
        </w:rPr>
        <w:t>s'inscrire à l'avance</w:t>
      </w:r>
      <w:r w:rsidR="006F0A20" w:rsidRPr="0051611F">
        <w:rPr>
          <w:szCs w:val="24"/>
          <w:lang w:val="fr-FR"/>
        </w:rPr>
        <w:t xml:space="preserve"> et </w:t>
      </w:r>
      <w:r w:rsidR="00356EF7" w:rsidRPr="0051611F">
        <w:rPr>
          <w:szCs w:val="24"/>
          <w:lang w:val="fr-FR"/>
        </w:rPr>
        <w:t xml:space="preserve">d'indiquer comment ils </w:t>
      </w:r>
      <w:r w:rsidR="004B1621" w:rsidRPr="0051611F">
        <w:rPr>
          <w:szCs w:val="24"/>
          <w:lang w:val="fr-FR"/>
        </w:rPr>
        <w:t xml:space="preserve">envisagent de </w:t>
      </w:r>
      <w:r w:rsidR="00356EF7" w:rsidRPr="0051611F">
        <w:rPr>
          <w:szCs w:val="24"/>
          <w:lang w:val="fr-FR"/>
        </w:rPr>
        <w:t>participer</w:t>
      </w:r>
      <w:r w:rsidR="002E3292" w:rsidRPr="0051611F">
        <w:rPr>
          <w:szCs w:val="24"/>
          <w:lang w:val="fr-FR"/>
        </w:rPr>
        <w:t xml:space="preserve"> </w:t>
      </w:r>
      <w:r w:rsidR="00D62D61" w:rsidRPr="0051611F">
        <w:rPr>
          <w:szCs w:val="24"/>
          <w:lang w:val="fr-FR"/>
        </w:rPr>
        <w:t xml:space="preserve">à la réunion (voir l'Annexe 3). </w:t>
      </w:r>
      <w:r w:rsidR="004B1621" w:rsidRPr="0051611F">
        <w:rPr>
          <w:szCs w:val="24"/>
          <w:lang w:val="fr-FR"/>
        </w:rPr>
        <w:t xml:space="preserve">Les participants </w:t>
      </w:r>
      <w:r w:rsidR="00D62D61" w:rsidRPr="0051611F">
        <w:rPr>
          <w:szCs w:val="24"/>
          <w:lang w:val="fr-FR"/>
        </w:rPr>
        <w:t>sont également invités à</w:t>
      </w:r>
      <w:r w:rsidR="002E3292" w:rsidRPr="0051611F">
        <w:rPr>
          <w:szCs w:val="24"/>
          <w:lang w:val="fr-FR"/>
        </w:rPr>
        <w:t xml:space="preserve"> consulter</w:t>
      </w:r>
      <w:r w:rsidR="006F0A20" w:rsidRPr="0051611F">
        <w:rPr>
          <w:szCs w:val="24"/>
          <w:lang w:val="fr-FR"/>
        </w:rPr>
        <w:t xml:space="preserve"> les informations </w:t>
      </w:r>
      <w:r w:rsidR="00756B97" w:rsidRPr="0051611F">
        <w:rPr>
          <w:szCs w:val="24"/>
          <w:lang w:val="fr-FR"/>
        </w:rPr>
        <w:t>concernant la s</w:t>
      </w:r>
      <w:r w:rsidR="00801E3E" w:rsidRPr="0051611F">
        <w:rPr>
          <w:szCs w:val="24"/>
          <w:lang w:val="fr-FR"/>
        </w:rPr>
        <w:t xml:space="preserve">ûreté et la sécurité, qui sont </w:t>
      </w:r>
      <w:r w:rsidR="003D1D90" w:rsidRPr="0051611F">
        <w:rPr>
          <w:szCs w:val="24"/>
          <w:lang w:val="fr-FR"/>
        </w:rPr>
        <w:t>mises à jour régulièrement, avant d'organiser leur voyage</w:t>
      </w:r>
      <w:r w:rsidR="004B1621" w:rsidRPr="0051611F">
        <w:rPr>
          <w:szCs w:val="24"/>
          <w:lang w:val="fr-FR"/>
        </w:rPr>
        <w:t>,</w:t>
      </w:r>
      <w:r w:rsidR="00195283" w:rsidRPr="0051611F">
        <w:rPr>
          <w:szCs w:val="24"/>
          <w:lang w:val="fr-FR"/>
        </w:rPr>
        <w:t xml:space="preserve"> </w:t>
      </w:r>
      <w:r w:rsidR="002D461D" w:rsidRPr="0051611F">
        <w:rPr>
          <w:szCs w:val="24"/>
          <w:lang w:val="fr-FR"/>
        </w:rPr>
        <w:t>s'ils</w:t>
      </w:r>
      <w:r w:rsidR="00195283" w:rsidRPr="0051611F">
        <w:rPr>
          <w:szCs w:val="24"/>
          <w:lang w:val="fr-FR"/>
        </w:rPr>
        <w:t xml:space="preserve"> </w:t>
      </w:r>
      <w:r w:rsidR="004B1621" w:rsidRPr="0051611F">
        <w:rPr>
          <w:szCs w:val="24"/>
          <w:lang w:val="fr-FR"/>
        </w:rPr>
        <w:t xml:space="preserve">choisissent </w:t>
      </w:r>
      <w:r w:rsidR="002D461D" w:rsidRPr="0051611F">
        <w:rPr>
          <w:szCs w:val="24"/>
          <w:lang w:val="fr-FR"/>
        </w:rPr>
        <w:t>de</w:t>
      </w:r>
      <w:r w:rsidR="00195283" w:rsidRPr="0051611F">
        <w:rPr>
          <w:szCs w:val="24"/>
          <w:lang w:val="fr-FR"/>
        </w:rPr>
        <w:t xml:space="preserve"> </w:t>
      </w:r>
      <w:r w:rsidR="004B1621" w:rsidRPr="0051611F">
        <w:rPr>
          <w:szCs w:val="24"/>
          <w:lang w:val="fr-FR"/>
        </w:rPr>
        <w:t>participer à la réunion en présentiel.</w:t>
      </w:r>
    </w:p>
    <w:p w14:paraId="5FE7BFB3" w14:textId="737A9800" w:rsidR="00D81C34" w:rsidRPr="0051611F" w:rsidRDefault="00D81C34" w:rsidP="00AC0D17">
      <w:pPr>
        <w:spacing w:before="120" w:line="240" w:lineRule="auto"/>
        <w:rPr>
          <w:spacing w:val="-2"/>
          <w:szCs w:val="24"/>
          <w:lang w:val="fr-FR"/>
        </w:rPr>
      </w:pPr>
      <w:r w:rsidRPr="0051611F">
        <w:rPr>
          <w:spacing w:val="-2"/>
          <w:szCs w:val="24"/>
          <w:lang w:val="fr-FR"/>
        </w:rPr>
        <w:t>On trouvera la liste des coordonnateurs désignés pour l'UIT-R (accès réservé aux utilisateurs de</w:t>
      </w:r>
      <w:r w:rsidR="00591D1B" w:rsidRPr="0051611F">
        <w:rPr>
          <w:spacing w:val="-2"/>
          <w:szCs w:val="24"/>
          <w:lang w:val="fr-FR"/>
        </w:rPr>
        <w:t> </w:t>
      </w:r>
      <w:r w:rsidRPr="0051611F">
        <w:rPr>
          <w:spacing w:val="-2"/>
          <w:szCs w:val="24"/>
          <w:lang w:val="fr-FR"/>
        </w:rPr>
        <w:t>TIES) ainsi que des précisions au sujet de ce nouveau système d'inscription aux manifestations, des demandes d'assistance pour l'obtention d'un visa, des réservations d'hôtel, etc., à l'adresse suivante:</w:t>
      </w:r>
    </w:p>
    <w:p w14:paraId="58B21B8E" w14:textId="58FD3715" w:rsidR="00D81C34" w:rsidRPr="0051611F" w:rsidRDefault="00C24852" w:rsidP="00195283">
      <w:pPr>
        <w:spacing w:before="120" w:line="240" w:lineRule="auto"/>
        <w:jc w:val="center"/>
        <w:rPr>
          <w:rStyle w:val="Hyperlink"/>
          <w:lang w:val="fr-FR"/>
        </w:rPr>
      </w:pPr>
      <w:hyperlink r:id="rId16" w:history="1">
        <w:r w:rsidR="00591D1B" w:rsidRPr="0051611F">
          <w:rPr>
            <w:rStyle w:val="Hyperlink"/>
            <w:lang w:val="fr-FR"/>
          </w:rPr>
          <w:t>www.itu.int/en/ITU-R/information/events</w:t>
        </w:r>
      </w:hyperlink>
    </w:p>
    <w:p w14:paraId="01622CD6" w14:textId="49A63606" w:rsidR="004E688A" w:rsidRPr="0051611F" w:rsidRDefault="00C115D4" w:rsidP="00195283">
      <w:pPr>
        <w:pStyle w:val="Heading1"/>
        <w:rPr>
          <w:lang w:val="fr-FR"/>
        </w:rPr>
      </w:pPr>
      <w:r w:rsidRPr="0051611F">
        <w:rPr>
          <w:lang w:val="fr-FR"/>
        </w:rPr>
        <w:t>6</w:t>
      </w:r>
      <w:r w:rsidR="004E688A" w:rsidRPr="0051611F">
        <w:rPr>
          <w:lang w:val="fr-FR"/>
        </w:rPr>
        <w:tab/>
      </w:r>
      <w:r w:rsidR="00024FFD" w:rsidRPr="0051611F">
        <w:rPr>
          <w:lang w:val="fr-FR"/>
        </w:rPr>
        <w:t>Modalités de c</w:t>
      </w:r>
      <w:r w:rsidR="00D54167" w:rsidRPr="0051611F">
        <w:rPr>
          <w:lang w:val="fr-FR"/>
        </w:rPr>
        <w:t>onnexion aux séances de la réunion pour la participation à distance</w:t>
      </w:r>
    </w:p>
    <w:p w14:paraId="52C09988" w14:textId="6CBD4CB2" w:rsidR="00D54167" w:rsidRPr="0051611F" w:rsidRDefault="004718F6" w:rsidP="004F0039">
      <w:pPr>
        <w:spacing w:line="240" w:lineRule="auto"/>
        <w:rPr>
          <w:lang w:val="fr-FR"/>
        </w:rPr>
      </w:pPr>
      <w:bookmarkStart w:id="2" w:name="_Hlk43282592"/>
      <w:r w:rsidRPr="0051611F">
        <w:rPr>
          <w:lang w:val="fr-FR"/>
        </w:rPr>
        <w:t>L'accès aux séances de la réunion est</w:t>
      </w:r>
      <w:r w:rsidR="00233F97" w:rsidRPr="0051611F">
        <w:rPr>
          <w:lang w:val="fr-FR"/>
        </w:rPr>
        <w:t xml:space="preserve"> </w:t>
      </w:r>
      <w:r w:rsidR="00024FFD" w:rsidRPr="0051611F">
        <w:rPr>
          <w:lang w:val="fr-FR"/>
        </w:rPr>
        <w:t xml:space="preserve">réservé </w:t>
      </w:r>
      <w:r w:rsidRPr="0051611F">
        <w:rPr>
          <w:lang w:val="fr-FR"/>
        </w:rPr>
        <w:t>aux seuls participants inscrits à la manifestation</w:t>
      </w:r>
      <w:r w:rsidR="004E688A" w:rsidRPr="0051611F">
        <w:rPr>
          <w:lang w:val="fr-FR"/>
        </w:rPr>
        <w:t xml:space="preserve">. </w:t>
      </w:r>
      <w:bookmarkEnd w:id="2"/>
      <w:r w:rsidR="00D54167" w:rsidRPr="0051611F">
        <w:rPr>
          <w:lang w:val="fr-FR"/>
        </w:rPr>
        <w:t>Les</w:t>
      </w:r>
      <w:r w:rsidR="00903310" w:rsidRPr="0051611F">
        <w:rPr>
          <w:lang w:val="fr-FR"/>
        </w:rPr>
        <w:t> </w:t>
      </w:r>
      <w:r w:rsidR="00D54167" w:rsidRPr="0051611F">
        <w:rPr>
          <w:lang w:val="fr-FR"/>
        </w:rPr>
        <w:t xml:space="preserve">délégués </w:t>
      </w:r>
      <w:r w:rsidR="00F65CE7" w:rsidRPr="0051611F">
        <w:rPr>
          <w:lang w:val="fr-FR"/>
        </w:rPr>
        <w:t xml:space="preserve">qui souhaitent participer à la réunion </w:t>
      </w:r>
      <w:r w:rsidR="00D54167" w:rsidRPr="0051611F">
        <w:rPr>
          <w:lang w:val="fr-FR"/>
        </w:rPr>
        <w:t xml:space="preserve">à distance </w:t>
      </w:r>
      <w:r w:rsidR="00F11AE1" w:rsidRPr="0051611F">
        <w:rPr>
          <w:lang w:val="fr-FR"/>
        </w:rPr>
        <w:t xml:space="preserve">peuvent accéder aux séances </w:t>
      </w:r>
      <w:r w:rsidR="00F65CE7" w:rsidRPr="0051611F">
        <w:rPr>
          <w:lang w:val="fr-FR"/>
        </w:rPr>
        <w:t xml:space="preserve">plénières </w:t>
      </w:r>
      <w:r w:rsidR="00F11AE1" w:rsidRPr="0051611F">
        <w:rPr>
          <w:lang w:val="fr-FR"/>
        </w:rPr>
        <w:t xml:space="preserve">de la </w:t>
      </w:r>
      <w:r w:rsidR="000D644E" w:rsidRPr="0051611F">
        <w:rPr>
          <w:lang w:val="fr-FR"/>
        </w:rPr>
        <w:t>C</w:t>
      </w:r>
      <w:r w:rsidR="004B1621" w:rsidRPr="0051611F">
        <w:rPr>
          <w:lang w:val="fr-FR"/>
        </w:rPr>
        <w:t>ommission d</w:t>
      </w:r>
      <w:r w:rsidR="000D644E" w:rsidRPr="0051611F">
        <w:rPr>
          <w:lang w:val="fr-FR"/>
        </w:rPr>
        <w:t>'</w:t>
      </w:r>
      <w:r w:rsidR="004B1621" w:rsidRPr="0051611F">
        <w:rPr>
          <w:lang w:val="fr-FR"/>
        </w:rPr>
        <w:t>études</w:t>
      </w:r>
      <w:r w:rsidR="00F11AE1" w:rsidRPr="0051611F">
        <w:rPr>
          <w:lang w:val="fr-FR"/>
        </w:rPr>
        <w:t xml:space="preserve"> </w:t>
      </w:r>
      <w:r w:rsidR="00EF233C" w:rsidRPr="0051611F">
        <w:rPr>
          <w:lang w:val="fr-FR"/>
        </w:rPr>
        <w:t>depuis la page web</w:t>
      </w:r>
      <w:r w:rsidR="00233F97" w:rsidRPr="0051611F">
        <w:rPr>
          <w:lang w:val="fr-FR"/>
        </w:rPr>
        <w:t xml:space="preserve"> </w:t>
      </w:r>
      <w:r w:rsidR="00024FFD" w:rsidRPr="0051611F">
        <w:rPr>
          <w:lang w:val="fr-FR"/>
        </w:rPr>
        <w:t>consacrée</w:t>
      </w:r>
      <w:r w:rsidR="00233F97" w:rsidRPr="0051611F">
        <w:rPr>
          <w:lang w:val="fr-FR"/>
        </w:rPr>
        <w:t xml:space="preserve"> </w:t>
      </w:r>
      <w:r w:rsidR="00EF233C" w:rsidRPr="0051611F">
        <w:rPr>
          <w:lang w:val="fr-FR"/>
        </w:rPr>
        <w:t>à la participation à distance:</w:t>
      </w:r>
    </w:p>
    <w:p w14:paraId="03F67538" w14:textId="7F75B76F" w:rsidR="004E688A" w:rsidRPr="0051611F" w:rsidRDefault="00C24852" w:rsidP="00195283">
      <w:pPr>
        <w:keepNext/>
        <w:keepLines/>
        <w:spacing w:line="240" w:lineRule="auto"/>
        <w:jc w:val="center"/>
        <w:rPr>
          <w:rFonts w:asciiTheme="minorHAnsi" w:hAnsiTheme="minorHAnsi"/>
          <w:lang w:val="fr-FR"/>
        </w:rPr>
      </w:pPr>
      <w:hyperlink r:id="rId17" w:history="1">
        <w:r w:rsidR="004F0039" w:rsidRPr="00424503">
          <w:rPr>
            <w:rStyle w:val="Hyperlink"/>
            <w:rFonts w:asciiTheme="minorHAnsi" w:hAnsiTheme="minorHAnsi"/>
            <w:lang w:val="fr-FR"/>
          </w:rPr>
          <w:t>www.itu.int/en/events/Pages/Virtual-Sessions.aspx</w:t>
        </w:r>
      </w:hyperlink>
    </w:p>
    <w:p w14:paraId="72C29CEF" w14:textId="08736B0F" w:rsidR="004E688A" w:rsidRPr="0051611F" w:rsidRDefault="004718F6" w:rsidP="00AC0D17">
      <w:pPr>
        <w:spacing w:line="240" w:lineRule="auto"/>
        <w:rPr>
          <w:lang w:val="fr-FR"/>
        </w:rPr>
      </w:pPr>
      <w:r w:rsidRPr="0051611F">
        <w:rPr>
          <w:lang w:val="fr-FR"/>
        </w:rPr>
        <w:t>Il sera possible de se connecter aux séances de la réunion virtuelle 30 minutes avant l'heure de début de chaque séance.</w:t>
      </w:r>
    </w:p>
    <w:p w14:paraId="26BE1618" w14:textId="561A4D88" w:rsidR="00C115D4" w:rsidRPr="0051611F" w:rsidRDefault="00C115D4" w:rsidP="00195283">
      <w:pPr>
        <w:pStyle w:val="Heading1"/>
        <w:jc w:val="left"/>
        <w:rPr>
          <w:lang w:val="fr-FR"/>
        </w:rPr>
      </w:pPr>
      <w:r w:rsidRPr="0051611F">
        <w:rPr>
          <w:lang w:val="fr-FR"/>
        </w:rPr>
        <w:t>7</w:t>
      </w:r>
      <w:r w:rsidRPr="0051611F">
        <w:rPr>
          <w:lang w:val="fr-FR"/>
        </w:rPr>
        <w:tab/>
        <w:t>Diffusion sur le web</w:t>
      </w:r>
    </w:p>
    <w:p w14:paraId="4EDEE0FC" w14:textId="380EC544" w:rsidR="00C115D4" w:rsidRPr="0051611F" w:rsidRDefault="00C115D4" w:rsidP="004F0039">
      <w:pPr>
        <w:spacing w:line="240" w:lineRule="auto"/>
        <w:rPr>
          <w:lang w:val="fr-FR"/>
        </w:rPr>
      </w:pPr>
      <w:r w:rsidRPr="0051611F">
        <w:rPr>
          <w:szCs w:val="24"/>
          <w:lang w:val="fr-FR"/>
        </w:rPr>
        <w:t>Pour les personnes souhaitant suivre les débats des réunions de l'UIT-R à distance,</w:t>
      </w:r>
      <w:r w:rsidRPr="0051611F">
        <w:rPr>
          <w:lang w:val="fr-FR"/>
        </w:rPr>
        <w:t xml:space="preserve"> les séances plénières de la Commission d'études seront diffusées </w:t>
      </w:r>
      <w:r w:rsidR="00D62D61" w:rsidRPr="0051611F">
        <w:rPr>
          <w:lang w:val="fr-FR"/>
        </w:rPr>
        <w:t>en mode audio sur le web</w:t>
      </w:r>
      <w:r w:rsidR="00E9209D" w:rsidRPr="0051611F">
        <w:rPr>
          <w:lang w:val="fr-FR"/>
        </w:rPr>
        <w:t>,</w:t>
      </w:r>
      <w:r w:rsidR="00195283" w:rsidRPr="0051611F">
        <w:rPr>
          <w:lang w:val="fr-FR"/>
        </w:rPr>
        <w:t xml:space="preserve"> </w:t>
      </w:r>
      <w:r w:rsidRPr="0051611F">
        <w:rPr>
          <w:lang w:val="fr-FR"/>
        </w:rPr>
        <w:t xml:space="preserve">grâce au service de radiodiffusion Internet de l'UIT (IBS). </w:t>
      </w:r>
      <w:r w:rsidRPr="0051611F">
        <w:rPr>
          <w:szCs w:val="24"/>
          <w:lang w:val="fr-FR"/>
        </w:rPr>
        <w:t>Les participants n'ont pas besoin de s'inscrire à la réunion pour pouvoir suivre les débats sur le web</w:t>
      </w:r>
      <w:r w:rsidRPr="0051611F">
        <w:rPr>
          <w:lang w:val="fr-FR"/>
        </w:rPr>
        <w:t>; toutefois un</w:t>
      </w:r>
      <w:r w:rsidRPr="0051611F">
        <w:rPr>
          <w:rFonts w:asciiTheme="minorHAnsi" w:hAnsiTheme="minorHAnsi"/>
          <w:szCs w:val="24"/>
          <w:shd w:val="clear" w:color="auto" w:fill="FFFFFF"/>
          <w:lang w:val="fr-FR"/>
        </w:rPr>
        <w:t xml:space="preserve"> </w:t>
      </w:r>
      <w:hyperlink r:id="rId18" w:history="1">
        <w:r w:rsidRPr="00C24852">
          <w:rPr>
            <w:rStyle w:val="Hyperlink"/>
            <w:rFonts w:asciiTheme="minorHAnsi" w:hAnsiTheme="minorHAnsi"/>
            <w:szCs w:val="24"/>
            <w:shd w:val="clear" w:color="auto" w:fill="FFFFFF"/>
            <w:lang w:val="fr-FR"/>
          </w:rPr>
          <w:t>compte TIES</w:t>
        </w:r>
      </w:hyperlink>
      <w:r w:rsidR="00F65CE7" w:rsidRPr="0051611F">
        <w:rPr>
          <w:lang w:val="fr-FR"/>
        </w:rPr>
        <w:t xml:space="preserve"> de l'UIT est nécessaire</w:t>
      </w:r>
      <w:r w:rsidRPr="0051611F">
        <w:rPr>
          <w:szCs w:val="24"/>
          <w:lang w:val="fr-FR"/>
        </w:rPr>
        <w:t>.</w:t>
      </w:r>
    </w:p>
    <w:p w14:paraId="7C844A6E" w14:textId="111CD792" w:rsidR="004A6A3F" w:rsidRPr="0051611F" w:rsidRDefault="004A6A3F" w:rsidP="004F0039">
      <w:pPr>
        <w:pStyle w:val="Heading1"/>
        <w:jc w:val="left"/>
        <w:rPr>
          <w:lang w:val="fr-FR"/>
        </w:rPr>
      </w:pPr>
      <w:r w:rsidRPr="0051611F">
        <w:rPr>
          <w:lang w:val="fr-FR"/>
        </w:rPr>
        <w:lastRenderedPageBreak/>
        <w:t>8</w:t>
      </w:r>
      <w:r w:rsidRPr="0051611F">
        <w:rPr>
          <w:lang w:val="fr-FR"/>
        </w:rPr>
        <w:tab/>
      </w:r>
      <w:r w:rsidR="00D6764A" w:rsidRPr="0051611F">
        <w:rPr>
          <w:lang w:val="fr-FR"/>
        </w:rPr>
        <w:t>Organisation d</w:t>
      </w:r>
      <w:r w:rsidR="008C5A42" w:rsidRPr="0051611F">
        <w:rPr>
          <w:lang w:val="fr-FR"/>
        </w:rPr>
        <w:t>'</w:t>
      </w:r>
      <w:r w:rsidR="00EC1CC9" w:rsidRPr="0051611F">
        <w:rPr>
          <w:lang w:val="fr-FR"/>
        </w:rPr>
        <w:t xml:space="preserve">une réunion virtuelle </w:t>
      </w:r>
      <w:r w:rsidR="00502F9D" w:rsidRPr="0051611F">
        <w:rPr>
          <w:lang w:val="fr-FR"/>
        </w:rPr>
        <w:t>en cas d'aggravation</w:t>
      </w:r>
      <w:r w:rsidR="00233F97" w:rsidRPr="0051611F">
        <w:rPr>
          <w:lang w:val="fr-FR"/>
        </w:rPr>
        <w:t xml:space="preserve"> </w:t>
      </w:r>
      <w:r w:rsidR="005E35EE" w:rsidRPr="0051611F">
        <w:rPr>
          <w:lang w:val="fr-FR"/>
        </w:rPr>
        <w:t>des conditions sanitaires liées</w:t>
      </w:r>
      <w:r w:rsidR="00502F9D" w:rsidRPr="0051611F">
        <w:rPr>
          <w:lang w:val="fr-FR"/>
        </w:rPr>
        <w:t xml:space="preserve"> </w:t>
      </w:r>
      <w:r w:rsidR="005E35EE" w:rsidRPr="0051611F">
        <w:rPr>
          <w:lang w:val="fr-FR"/>
        </w:rPr>
        <w:t>au COVID-19</w:t>
      </w:r>
    </w:p>
    <w:p w14:paraId="6A99FCCD" w14:textId="1B68C265" w:rsidR="00085452" w:rsidRPr="0051611F" w:rsidRDefault="00D6764A" w:rsidP="004F0039">
      <w:pPr>
        <w:keepNext/>
        <w:keepLines/>
        <w:spacing w:line="240" w:lineRule="auto"/>
        <w:rPr>
          <w:lang w:val="fr-FR"/>
        </w:rPr>
      </w:pPr>
      <w:r w:rsidRPr="0051611F">
        <w:rPr>
          <w:lang w:val="fr-FR"/>
        </w:rPr>
        <w:t xml:space="preserve">En cas d'aggravation </w:t>
      </w:r>
      <w:r w:rsidRPr="0051611F">
        <w:rPr>
          <w:color w:val="000000"/>
          <w:lang w:val="fr-FR"/>
        </w:rPr>
        <w:t>des conditions</w:t>
      </w:r>
      <w:r w:rsidR="008C5A42" w:rsidRPr="0051611F">
        <w:rPr>
          <w:color w:val="000000"/>
          <w:lang w:val="fr-FR"/>
        </w:rPr>
        <w:t xml:space="preserve"> </w:t>
      </w:r>
      <w:r w:rsidR="004554C7" w:rsidRPr="0051611F">
        <w:rPr>
          <w:color w:val="000000"/>
          <w:lang w:val="fr-FR"/>
        </w:rPr>
        <w:t xml:space="preserve">sanitaires </w:t>
      </w:r>
      <w:r w:rsidR="00085452" w:rsidRPr="0051611F">
        <w:rPr>
          <w:lang w:val="fr-FR"/>
        </w:rPr>
        <w:t>liée</w:t>
      </w:r>
      <w:r w:rsidRPr="0051611F">
        <w:rPr>
          <w:lang w:val="fr-FR"/>
        </w:rPr>
        <w:t>s</w:t>
      </w:r>
      <w:r w:rsidR="00085452" w:rsidRPr="0051611F">
        <w:rPr>
          <w:lang w:val="fr-FR"/>
        </w:rPr>
        <w:t xml:space="preserve"> </w:t>
      </w:r>
      <w:r w:rsidR="004554C7" w:rsidRPr="0051611F">
        <w:rPr>
          <w:lang w:val="fr-FR"/>
        </w:rPr>
        <w:t>au COVID-19</w:t>
      </w:r>
      <w:r w:rsidR="00085452" w:rsidRPr="0051611F">
        <w:rPr>
          <w:lang w:val="fr-FR"/>
        </w:rPr>
        <w:t xml:space="preserve">, </w:t>
      </w:r>
      <w:r w:rsidR="00F016C1" w:rsidRPr="0051611F">
        <w:rPr>
          <w:lang w:val="fr-FR"/>
        </w:rPr>
        <w:t>les organisateurs de la réunion</w:t>
      </w:r>
      <w:r w:rsidR="00085452" w:rsidRPr="0051611F">
        <w:rPr>
          <w:lang w:val="fr-FR"/>
        </w:rPr>
        <w:t xml:space="preserve"> informeront tous les participants </w:t>
      </w:r>
      <w:r w:rsidRPr="0051611F">
        <w:rPr>
          <w:lang w:val="fr-FR"/>
        </w:rPr>
        <w:t xml:space="preserve">de la tenue </w:t>
      </w:r>
      <w:r w:rsidR="00085452" w:rsidRPr="0051611F">
        <w:rPr>
          <w:lang w:val="fr-FR"/>
        </w:rPr>
        <w:t>éventuel</w:t>
      </w:r>
      <w:r w:rsidRPr="0051611F">
        <w:rPr>
          <w:lang w:val="fr-FR"/>
        </w:rPr>
        <w:t>le</w:t>
      </w:r>
      <w:r w:rsidR="008C5A42" w:rsidRPr="0051611F">
        <w:rPr>
          <w:lang w:val="fr-FR"/>
        </w:rPr>
        <w:t xml:space="preserve"> </w:t>
      </w:r>
      <w:r w:rsidRPr="0051611F">
        <w:rPr>
          <w:lang w:val="fr-FR"/>
        </w:rPr>
        <w:t>d</w:t>
      </w:r>
      <w:r w:rsidR="008C5A42" w:rsidRPr="0051611F">
        <w:rPr>
          <w:lang w:val="fr-FR"/>
        </w:rPr>
        <w:t>'</w:t>
      </w:r>
      <w:r w:rsidR="00085452" w:rsidRPr="0051611F">
        <w:rPr>
          <w:lang w:val="fr-FR"/>
        </w:rPr>
        <w:t>une réunion virtuelle</w:t>
      </w:r>
      <w:r w:rsidRPr="0051611F">
        <w:rPr>
          <w:lang w:val="fr-FR"/>
        </w:rPr>
        <w:t xml:space="preserve"> </w:t>
      </w:r>
      <w:r w:rsidR="00F016C1" w:rsidRPr="0051611F">
        <w:rPr>
          <w:lang w:val="fr-FR"/>
        </w:rPr>
        <w:t xml:space="preserve">en temps opportun, </w:t>
      </w:r>
      <w:r w:rsidR="001334E5" w:rsidRPr="0051611F">
        <w:rPr>
          <w:lang w:val="fr-FR"/>
        </w:rPr>
        <w:t xml:space="preserve">au moyen d'un </w:t>
      </w:r>
      <w:r w:rsidR="00AF798F" w:rsidRPr="0051611F">
        <w:rPr>
          <w:lang w:val="fr-FR"/>
        </w:rPr>
        <w:t>A</w:t>
      </w:r>
      <w:r w:rsidR="001334E5" w:rsidRPr="0051611F">
        <w:rPr>
          <w:lang w:val="fr-FR"/>
        </w:rPr>
        <w:t xml:space="preserve">ddendum à la présente </w:t>
      </w:r>
      <w:r w:rsidR="00AF798F" w:rsidRPr="0051611F">
        <w:rPr>
          <w:lang w:val="fr-FR"/>
        </w:rPr>
        <w:t>C</w:t>
      </w:r>
      <w:r w:rsidR="001334E5" w:rsidRPr="0051611F">
        <w:rPr>
          <w:lang w:val="fr-FR"/>
        </w:rPr>
        <w:t>irculaire administrative.</w:t>
      </w:r>
    </w:p>
    <w:p w14:paraId="777DDC59" w14:textId="6B11F185" w:rsidR="004A6A3F" w:rsidRPr="0051611F" w:rsidRDefault="004A6A3F" w:rsidP="004F0039">
      <w:pPr>
        <w:spacing w:line="240" w:lineRule="auto"/>
        <w:rPr>
          <w:rFonts w:cstheme="minorHAnsi"/>
          <w:spacing w:val="-3"/>
          <w:szCs w:val="24"/>
          <w:lang w:val="fr-FR"/>
        </w:rPr>
      </w:pPr>
      <w:r w:rsidRPr="0051611F">
        <w:rPr>
          <w:spacing w:val="-3"/>
          <w:lang w:val="fr-FR"/>
        </w:rPr>
        <w:t xml:space="preserve">Pour toute question complémentaire relative à la présente Circulaire administrative, veuillez contacter M. </w:t>
      </w:r>
      <w:r w:rsidR="00C115D4" w:rsidRPr="0051611F">
        <w:rPr>
          <w:spacing w:val="-3"/>
          <w:lang w:val="fr-FR"/>
        </w:rPr>
        <w:t>David Botha</w:t>
      </w:r>
      <w:r w:rsidRPr="0051611F">
        <w:rPr>
          <w:spacing w:val="-3"/>
          <w:lang w:val="fr-FR"/>
        </w:rPr>
        <w:t>, Conseiller de la Commission d'études </w:t>
      </w:r>
      <w:r w:rsidR="00C115D4" w:rsidRPr="0051611F">
        <w:rPr>
          <w:spacing w:val="-3"/>
          <w:lang w:val="fr-FR"/>
        </w:rPr>
        <w:t>3</w:t>
      </w:r>
      <w:r w:rsidRPr="0051611F">
        <w:rPr>
          <w:spacing w:val="-3"/>
          <w:lang w:val="fr-FR"/>
        </w:rPr>
        <w:t xml:space="preserve">, à l'adresse </w:t>
      </w:r>
      <w:hyperlink r:id="rId19" w:history="1">
        <w:r w:rsidR="00C115D4" w:rsidRPr="0051611F">
          <w:rPr>
            <w:rStyle w:val="Hyperlink"/>
            <w:lang w:val="fr-FR"/>
          </w:rPr>
          <w:t>david.botha@itu.int</w:t>
        </w:r>
      </w:hyperlink>
      <w:r w:rsidR="00C115D4" w:rsidRPr="0051611F">
        <w:rPr>
          <w:lang w:val="fr-FR"/>
        </w:rPr>
        <w:t>.</w:t>
      </w:r>
    </w:p>
    <w:p w14:paraId="43D7F525" w14:textId="77777777" w:rsidR="00D81C34" w:rsidRPr="0051611F" w:rsidRDefault="00D81C34" w:rsidP="00101932">
      <w:pPr>
        <w:spacing w:before="1200" w:line="240" w:lineRule="auto"/>
        <w:jc w:val="left"/>
        <w:rPr>
          <w:rFonts w:asciiTheme="minorHAnsi" w:hAnsiTheme="minorHAnsi" w:cstheme="minorHAnsi"/>
          <w:szCs w:val="24"/>
          <w:lang w:val="fr-FR"/>
        </w:rPr>
      </w:pPr>
      <w:r w:rsidRPr="0051611F">
        <w:rPr>
          <w:szCs w:val="24"/>
          <w:lang w:val="fr-FR"/>
        </w:rPr>
        <w:t>Mario Maniewicz</w:t>
      </w:r>
      <w:r w:rsidRPr="0051611F">
        <w:rPr>
          <w:szCs w:val="24"/>
          <w:lang w:val="fr-FR"/>
        </w:rPr>
        <w:br/>
        <w:t>Directeur</w:t>
      </w:r>
    </w:p>
    <w:p w14:paraId="0F886F06" w14:textId="68253EEF" w:rsidR="00D81C34" w:rsidRPr="0051611F" w:rsidRDefault="00D81C34" w:rsidP="00195283">
      <w:pPr>
        <w:tabs>
          <w:tab w:val="center" w:pos="7939"/>
          <w:tab w:val="right" w:pos="8505"/>
        </w:tabs>
        <w:spacing w:before="1560" w:line="240" w:lineRule="auto"/>
        <w:rPr>
          <w:sz w:val="18"/>
          <w:szCs w:val="18"/>
          <w:lang w:val="fr-FR"/>
        </w:rPr>
      </w:pPr>
      <w:r w:rsidRPr="0051611F">
        <w:rPr>
          <w:b/>
          <w:bCs/>
          <w:lang w:val="fr-FR"/>
        </w:rPr>
        <w:t>Annexes</w:t>
      </w:r>
      <w:r w:rsidRPr="00101932">
        <w:rPr>
          <w:b/>
          <w:bCs/>
          <w:lang w:val="fr-FR"/>
        </w:rPr>
        <w:t>:</w:t>
      </w:r>
      <w:r w:rsidR="00591D1B" w:rsidRPr="0051611F">
        <w:rPr>
          <w:lang w:val="fr-FR"/>
        </w:rPr>
        <w:t xml:space="preserve"> </w:t>
      </w:r>
      <w:r w:rsidR="004A6A3F" w:rsidRPr="0051611F">
        <w:rPr>
          <w:lang w:val="fr-FR"/>
        </w:rPr>
        <w:t>3</w:t>
      </w:r>
      <w:r w:rsidRPr="0051611F">
        <w:rPr>
          <w:rFonts w:asciiTheme="minorHAnsi" w:hAnsiTheme="minorHAnsi" w:cstheme="minorHAnsi"/>
          <w:lang w:val="fr-FR"/>
        </w:rPr>
        <w:br w:type="page"/>
      </w:r>
    </w:p>
    <w:p w14:paraId="3EDB2377" w14:textId="77777777" w:rsidR="00C115D4" w:rsidRPr="0051611F" w:rsidRDefault="00061929" w:rsidP="000D644E">
      <w:pPr>
        <w:pStyle w:val="AnnexNotitle0"/>
        <w:rPr>
          <w:lang w:val="fr-FR"/>
        </w:rPr>
      </w:pPr>
      <w:r w:rsidRPr="0051611F">
        <w:rPr>
          <w:lang w:val="fr-FR"/>
        </w:rPr>
        <w:lastRenderedPageBreak/>
        <w:t>Annexe 1</w:t>
      </w:r>
      <w:r w:rsidRPr="0051611F">
        <w:rPr>
          <w:lang w:val="fr-FR"/>
        </w:rPr>
        <w:br/>
      </w:r>
      <w:r w:rsidRPr="0051611F">
        <w:rPr>
          <w:lang w:val="fr-FR"/>
        </w:rPr>
        <w:br/>
      </w:r>
      <w:r w:rsidR="00C115D4" w:rsidRPr="0051611F">
        <w:rPr>
          <w:lang w:val="fr-FR"/>
        </w:rPr>
        <w:t xml:space="preserve">Projet d'ordre du jour de la réunion de la Commission d'études 3 </w:t>
      </w:r>
      <w:r w:rsidR="00C115D4" w:rsidRPr="0051611F">
        <w:rPr>
          <w:lang w:val="fr-FR"/>
        </w:rPr>
        <w:br/>
        <w:t>des radiocommunications</w:t>
      </w:r>
    </w:p>
    <w:p w14:paraId="77EC70DB" w14:textId="265EB090" w:rsidR="00C115D4" w:rsidRPr="0051611F" w:rsidRDefault="00C115D4" w:rsidP="00195283">
      <w:pPr>
        <w:spacing w:before="120" w:line="240" w:lineRule="auto"/>
        <w:jc w:val="center"/>
        <w:rPr>
          <w:lang w:val="fr-FR"/>
        </w:rPr>
      </w:pPr>
      <w:r w:rsidRPr="0051611F">
        <w:rPr>
          <w:lang w:val="fr-FR"/>
        </w:rPr>
        <w:t>(Genève, 13 juin 2022)</w:t>
      </w:r>
    </w:p>
    <w:p w14:paraId="44B27F97" w14:textId="77777777" w:rsidR="00C115D4" w:rsidRPr="0051611F" w:rsidRDefault="00C115D4" w:rsidP="00195283">
      <w:pPr>
        <w:pStyle w:val="enumlev1"/>
        <w:spacing w:before="240" w:line="240" w:lineRule="auto"/>
        <w:rPr>
          <w:lang w:val="fr-FR"/>
        </w:rPr>
      </w:pPr>
      <w:r w:rsidRPr="0051611F">
        <w:rPr>
          <w:b/>
          <w:bCs/>
          <w:lang w:val="fr-FR"/>
        </w:rPr>
        <w:t>1</w:t>
      </w:r>
      <w:r w:rsidRPr="0051611F">
        <w:rPr>
          <w:lang w:val="fr-FR"/>
        </w:rPr>
        <w:tab/>
        <w:t>Remarques liminaires</w:t>
      </w:r>
    </w:p>
    <w:p w14:paraId="0ED58B6A" w14:textId="77777777" w:rsidR="00C115D4" w:rsidRPr="0051611F" w:rsidRDefault="00C115D4" w:rsidP="00080EB9">
      <w:pPr>
        <w:pStyle w:val="enumlev2"/>
        <w:tabs>
          <w:tab w:val="clear" w:pos="794"/>
          <w:tab w:val="clear" w:pos="1191"/>
          <w:tab w:val="clear" w:pos="1588"/>
          <w:tab w:val="clear" w:pos="1985"/>
        </w:tabs>
        <w:spacing w:line="240" w:lineRule="auto"/>
        <w:ind w:left="1418" w:hanging="624"/>
        <w:rPr>
          <w:b/>
          <w:bCs/>
          <w:lang w:val="fr-FR"/>
        </w:rPr>
      </w:pPr>
      <w:r w:rsidRPr="0051611F">
        <w:rPr>
          <w:b/>
          <w:bCs/>
          <w:lang w:val="fr-FR"/>
        </w:rPr>
        <w:t>1.1</w:t>
      </w:r>
      <w:r w:rsidRPr="0051611F">
        <w:rPr>
          <w:b/>
          <w:bCs/>
          <w:lang w:val="fr-FR"/>
        </w:rPr>
        <w:tab/>
      </w:r>
      <w:r w:rsidRPr="0051611F">
        <w:rPr>
          <w:lang w:val="fr-FR"/>
        </w:rPr>
        <w:t>Directeur du BR</w:t>
      </w:r>
    </w:p>
    <w:p w14:paraId="315226E5" w14:textId="77777777" w:rsidR="00C115D4" w:rsidRPr="0051611F" w:rsidRDefault="00C115D4" w:rsidP="00080EB9">
      <w:pPr>
        <w:pStyle w:val="enumlev2"/>
        <w:tabs>
          <w:tab w:val="clear" w:pos="1191"/>
          <w:tab w:val="clear" w:pos="1588"/>
          <w:tab w:val="clear" w:pos="1985"/>
        </w:tabs>
        <w:spacing w:line="240" w:lineRule="auto"/>
        <w:ind w:left="1418" w:hanging="624"/>
        <w:rPr>
          <w:b/>
          <w:bCs/>
          <w:lang w:val="fr-FR"/>
        </w:rPr>
      </w:pPr>
      <w:r w:rsidRPr="0051611F">
        <w:rPr>
          <w:b/>
          <w:bCs/>
          <w:lang w:val="fr-FR"/>
        </w:rPr>
        <w:t>1.2</w:t>
      </w:r>
      <w:r w:rsidRPr="0051611F">
        <w:rPr>
          <w:b/>
          <w:bCs/>
          <w:lang w:val="fr-FR"/>
        </w:rPr>
        <w:tab/>
      </w:r>
      <w:r w:rsidRPr="0051611F">
        <w:rPr>
          <w:lang w:val="fr-FR"/>
        </w:rPr>
        <w:t>Présidente</w:t>
      </w:r>
    </w:p>
    <w:p w14:paraId="37AADA50" w14:textId="77777777" w:rsidR="00C115D4" w:rsidRPr="0051611F" w:rsidRDefault="00C115D4" w:rsidP="00080EB9">
      <w:pPr>
        <w:pStyle w:val="enumlev1"/>
        <w:spacing w:line="240" w:lineRule="auto"/>
        <w:rPr>
          <w:lang w:val="fr-FR"/>
        </w:rPr>
      </w:pPr>
      <w:r w:rsidRPr="0051611F">
        <w:rPr>
          <w:b/>
          <w:bCs/>
          <w:lang w:val="fr-FR"/>
        </w:rPr>
        <w:t>2</w:t>
      </w:r>
      <w:r w:rsidRPr="0051611F">
        <w:rPr>
          <w:lang w:val="fr-FR"/>
        </w:rPr>
        <w:tab/>
        <w:t>Adoption de l'ordre du jour</w:t>
      </w:r>
    </w:p>
    <w:p w14:paraId="3085EE9A" w14:textId="77777777" w:rsidR="00C115D4" w:rsidRPr="0051611F" w:rsidRDefault="00C115D4" w:rsidP="00080EB9">
      <w:pPr>
        <w:pStyle w:val="enumlev1"/>
        <w:spacing w:line="240" w:lineRule="auto"/>
        <w:rPr>
          <w:lang w:val="fr-FR" w:eastAsia="ja-JP"/>
        </w:rPr>
      </w:pPr>
      <w:r w:rsidRPr="0051611F">
        <w:rPr>
          <w:b/>
          <w:bCs/>
          <w:lang w:val="fr-FR"/>
        </w:rPr>
        <w:t>3</w:t>
      </w:r>
      <w:r w:rsidRPr="0051611F">
        <w:rPr>
          <w:lang w:val="fr-FR"/>
        </w:rPr>
        <w:tab/>
        <w:t xml:space="preserve">Examen des documents des Groupes de travail </w:t>
      </w:r>
    </w:p>
    <w:p w14:paraId="1D1F64FC" w14:textId="77777777" w:rsidR="00C115D4" w:rsidRPr="0051611F" w:rsidRDefault="00C115D4" w:rsidP="00080EB9">
      <w:pPr>
        <w:pStyle w:val="enumlev2"/>
        <w:tabs>
          <w:tab w:val="clear" w:pos="1191"/>
          <w:tab w:val="left" w:pos="1418"/>
        </w:tabs>
        <w:spacing w:line="240" w:lineRule="auto"/>
        <w:ind w:left="1560" w:hanging="766"/>
        <w:rPr>
          <w:lang w:val="fr-FR" w:eastAsia="ja-JP"/>
        </w:rPr>
      </w:pPr>
      <w:r w:rsidRPr="0051611F">
        <w:rPr>
          <w:b/>
          <w:lang w:val="fr-FR" w:eastAsia="ja-JP"/>
        </w:rPr>
        <w:t>3.1</w:t>
      </w:r>
      <w:r w:rsidRPr="0051611F">
        <w:rPr>
          <w:lang w:val="fr-FR" w:eastAsia="ja-JP"/>
        </w:rPr>
        <w:tab/>
        <w:t>Groupe de travail 3J</w:t>
      </w:r>
    </w:p>
    <w:p w14:paraId="5871E59F" w14:textId="77777777" w:rsidR="00C115D4" w:rsidRPr="0051611F" w:rsidRDefault="00C115D4" w:rsidP="00080EB9">
      <w:pPr>
        <w:pStyle w:val="enumlev2"/>
        <w:tabs>
          <w:tab w:val="clear" w:pos="1191"/>
          <w:tab w:val="left" w:pos="1418"/>
        </w:tabs>
        <w:spacing w:line="240" w:lineRule="auto"/>
        <w:ind w:left="1560" w:hanging="766"/>
        <w:rPr>
          <w:lang w:val="fr-FR" w:eastAsia="ja-JP"/>
        </w:rPr>
      </w:pPr>
      <w:r w:rsidRPr="0051611F">
        <w:rPr>
          <w:b/>
          <w:lang w:val="fr-FR" w:eastAsia="ja-JP"/>
        </w:rPr>
        <w:t>3.2</w:t>
      </w:r>
      <w:r w:rsidRPr="0051611F">
        <w:rPr>
          <w:lang w:val="fr-FR" w:eastAsia="ja-JP"/>
        </w:rPr>
        <w:tab/>
        <w:t>Groupe de travail 3K</w:t>
      </w:r>
    </w:p>
    <w:p w14:paraId="2482E8F1" w14:textId="77777777" w:rsidR="00C115D4" w:rsidRPr="0051611F" w:rsidRDefault="00C115D4" w:rsidP="00080EB9">
      <w:pPr>
        <w:pStyle w:val="enumlev2"/>
        <w:tabs>
          <w:tab w:val="clear" w:pos="1191"/>
          <w:tab w:val="left" w:pos="1418"/>
        </w:tabs>
        <w:spacing w:line="240" w:lineRule="auto"/>
        <w:ind w:left="1560" w:hanging="766"/>
        <w:rPr>
          <w:lang w:val="fr-FR" w:eastAsia="ja-JP"/>
        </w:rPr>
      </w:pPr>
      <w:r w:rsidRPr="0051611F">
        <w:rPr>
          <w:b/>
          <w:lang w:val="fr-FR" w:eastAsia="ja-JP"/>
        </w:rPr>
        <w:t>3.3</w:t>
      </w:r>
      <w:r w:rsidRPr="0051611F">
        <w:rPr>
          <w:lang w:val="fr-FR" w:eastAsia="ja-JP"/>
        </w:rPr>
        <w:tab/>
        <w:t>Groupe de travail 3L</w:t>
      </w:r>
    </w:p>
    <w:p w14:paraId="4D2F39C5" w14:textId="77777777" w:rsidR="00C115D4" w:rsidRPr="0051611F" w:rsidRDefault="00C115D4" w:rsidP="00080EB9">
      <w:pPr>
        <w:pStyle w:val="enumlev2"/>
        <w:tabs>
          <w:tab w:val="clear" w:pos="1191"/>
          <w:tab w:val="left" w:pos="1418"/>
        </w:tabs>
        <w:spacing w:line="240" w:lineRule="auto"/>
        <w:ind w:left="1560" w:hanging="766"/>
        <w:rPr>
          <w:lang w:val="fr-FR" w:eastAsia="ja-JP"/>
        </w:rPr>
      </w:pPr>
      <w:r w:rsidRPr="0051611F">
        <w:rPr>
          <w:b/>
          <w:lang w:val="fr-FR" w:eastAsia="ja-JP"/>
        </w:rPr>
        <w:t>3.4</w:t>
      </w:r>
      <w:r w:rsidRPr="0051611F">
        <w:rPr>
          <w:lang w:val="fr-FR" w:eastAsia="ja-JP"/>
        </w:rPr>
        <w:tab/>
        <w:t>Groupe de travail 3M</w:t>
      </w:r>
    </w:p>
    <w:p w14:paraId="27C81AB4" w14:textId="77777777" w:rsidR="00C115D4" w:rsidRPr="0051611F" w:rsidRDefault="00C115D4" w:rsidP="00080EB9">
      <w:pPr>
        <w:pStyle w:val="enumlev1"/>
        <w:spacing w:line="240" w:lineRule="auto"/>
        <w:rPr>
          <w:lang w:val="fr-FR" w:eastAsia="ja-JP"/>
        </w:rPr>
      </w:pPr>
      <w:r w:rsidRPr="0051611F">
        <w:rPr>
          <w:b/>
          <w:lang w:val="fr-FR"/>
        </w:rPr>
        <w:t>4</w:t>
      </w:r>
      <w:r w:rsidRPr="0051611F">
        <w:rPr>
          <w:b/>
          <w:lang w:val="fr-FR"/>
        </w:rPr>
        <w:tab/>
      </w:r>
      <w:r w:rsidRPr="0051611F">
        <w:rPr>
          <w:lang w:val="fr-FR"/>
        </w:rPr>
        <w:t>Examen d'autres contributions</w:t>
      </w:r>
      <w:r w:rsidRPr="0051611F">
        <w:rPr>
          <w:b/>
          <w:lang w:val="fr-FR"/>
        </w:rPr>
        <w:t xml:space="preserve"> </w:t>
      </w:r>
      <w:r w:rsidRPr="0051611F">
        <w:rPr>
          <w:lang w:val="fr-FR" w:eastAsia="ja-JP"/>
        </w:rPr>
        <w:t>(s'il y a lieu)</w:t>
      </w:r>
    </w:p>
    <w:p w14:paraId="42B52097" w14:textId="77777777" w:rsidR="00C115D4" w:rsidRPr="0051611F" w:rsidRDefault="00C115D4" w:rsidP="00080EB9">
      <w:pPr>
        <w:pStyle w:val="enumlev1"/>
        <w:spacing w:line="240" w:lineRule="auto"/>
        <w:rPr>
          <w:lang w:val="fr-FR" w:eastAsia="ja-JP"/>
        </w:rPr>
      </w:pPr>
      <w:r w:rsidRPr="0051611F">
        <w:rPr>
          <w:rFonts w:eastAsia="SimSun"/>
          <w:b/>
          <w:szCs w:val="24"/>
          <w:lang w:val="fr-FR" w:eastAsia="zh-CN"/>
        </w:rPr>
        <w:t>5</w:t>
      </w:r>
      <w:r w:rsidRPr="0051611F">
        <w:rPr>
          <w:rFonts w:eastAsia="SimSun"/>
          <w:b/>
          <w:szCs w:val="24"/>
          <w:lang w:val="fr-FR" w:eastAsia="zh-CN"/>
        </w:rPr>
        <w:tab/>
      </w:r>
      <w:r w:rsidRPr="0051611F">
        <w:rPr>
          <w:lang w:val="fr-FR"/>
        </w:rPr>
        <w:t>Examen des Recommandations nouvelles ou révisées</w:t>
      </w:r>
    </w:p>
    <w:p w14:paraId="06633F65" w14:textId="77777777" w:rsidR="00080EB9" w:rsidRDefault="00C115D4" w:rsidP="00080EB9">
      <w:pPr>
        <w:pStyle w:val="enumlev2"/>
        <w:tabs>
          <w:tab w:val="clear" w:pos="1191"/>
          <w:tab w:val="clear" w:pos="1588"/>
          <w:tab w:val="left" w:pos="1418"/>
        </w:tabs>
        <w:spacing w:line="240" w:lineRule="auto"/>
        <w:ind w:left="1418" w:hanging="624"/>
        <w:rPr>
          <w:lang w:val="fr-FR" w:eastAsia="ja-JP"/>
        </w:rPr>
      </w:pPr>
      <w:r w:rsidRPr="0051611F">
        <w:rPr>
          <w:b/>
          <w:lang w:val="fr-FR" w:eastAsia="ja-JP"/>
        </w:rPr>
        <w:t>5.1</w:t>
      </w:r>
      <w:r w:rsidRPr="0051611F">
        <w:rPr>
          <w:lang w:val="fr-FR" w:eastAsia="ja-JP"/>
        </w:rPr>
        <w:tab/>
        <w:t xml:space="preserve">Recommandations pour lesquelles l'intention de demander l'adoption n'a pas été notifiée (voir la Résolution UIT-R 1-8, </w:t>
      </w:r>
      <w:r w:rsidRPr="0051611F">
        <w:rPr>
          <w:rFonts w:eastAsia="SimSun"/>
          <w:szCs w:val="24"/>
          <w:lang w:val="fr-FR" w:eastAsia="zh-CN"/>
        </w:rPr>
        <w:t xml:space="preserve">§ </w:t>
      </w:r>
      <w:r w:rsidRPr="0051611F">
        <w:rPr>
          <w:szCs w:val="24"/>
          <w:lang w:val="fr-FR"/>
        </w:rPr>
        <w:t>A2.6.2.2.2</w:t>
      </w:r>
      <w:r w:rsidRPr="0051611F">
        <w:rPr>
          <w:rFonts w:eastAsia="SimSun"/>
          <w:szCs w:val="24"/>
          <w:lang w:val="fr-FR" w:eastAsia="zh-CN"/>
        </w:rPr>
        <w:t xml:space="preserve">, </w:t>
      </w:r>
      <w:r w:rsidRPr="0051611F">
        <w:rPr>
          <w:lang w:val="fr-FR"/>
        </w:rPr>
        <w:t>A2.6.2.2.3</w:t>
      </w:r>
      <w:r w:rsidRPr="0051611F">
        <w:rPr>
          <w:rFonts w:eastAsia="SimSun"/>
          <w:szCs w:val="24"/>
          <w:lang w:val="fr-FR" w:eastAsia="zh-CN"/>
        </w:rPr>
        <w:t xml:space="preserve"> et </w:t>
      </w:r>
      <w:r w:rsidRPr="0051611F">
        <w:rPr>
          <w:lang w:val="fr-FR"/>
        </w:rPr>
        <w:t>A2.6.2.4</w:t>
      </w:r>
      <w:r w:rsidRPr="0051611F">
        <w:rPr>
          <w:lang w:val="fr-FR" w:eastAsia="ja-JP"/>
        </w:rPr>
        <w:t>)</w:t>
      </w:r>
    </w:p>
    <w:p w14:paraId="33C932AA" w14:textId="5DC91624" w:rsidR="00C115D4" w:rsidRPr="00080EB9" w:rsidRDefault="00C115D4" w:rsidP="00080EB9">
      <w:pPr>
        <w:pStyle w:val="enumlev2"/>
        <w:tabs>
          <w:tab w:val="clear" w:pos="1191"/>
          <w:tab w:val="clear" w:pos="1588"/>
          <w:tab w:val="left" w:pos="1418"/>
        </w:tabs>
        <w:spacing w:line="240" w:lineRule="auto"/>
        <w:ind w:left="1418" w:hanging="624"/>
        <w:rPr>
          <w:lang w:val="fr-FR" w:eastAsia="ja-JP"/>
        </w:rPr>
      </w:pPr>
      <w:r w:rsidRPr="0051611F">
        <w:rPr>
          <w:rFonts w:eastAsia="SimSun"/>
          <w:lang w:val="fr-FR"/>
        </w:rPr>
        <w:t>–</w:t>
      </w:r>
      <w:r w:rsidRPr="0051611F">
        <w:rPr>
          <w:rFonts w:eastAsia="SimSun"/>
          <w:lang w:val="fr-FR"/>
        </w:rPr>
        <w:tab/>
      </w:r>
      <w:r w:rsidRPr="0051611F">
        <w:rPr>
          <w:lang w:val="fr-FR"/>
        </w:rPr>
        <w:t>Décision sur l'éventuelle procédure d'approbation à suivre</w:t>
      </w:r>
    </w:p>
    <w:p w14:paraId="48A97A99" w14:textId="77777777" w:rsidR="00C115D4" w:rsidRPr="0051611F" w:rsidRDefault="00C115D4" w:rsidP="00080EB9">
      <w:pPr>
        <w:pStyle w:val="enumlev1"/>
        <w:spacing w:line="240" w:lineRule="auto"/>
        <w:rPr>
          <w:rFonts w:eastAsia="SimSun"/>
          <w:b/>
          <w:bCs/>
          <w:szCs w:val="24"/>
          <w:lang w:val="fr-FR" w:eastAsia="zh-CN"/>
        </w:rPr>
      </w:pPr>
      <w:r w:rsidRPr="0051611F">
        <w:rPr>
          <w:rFonts w:eastAsia="SimSun"/>
          <w:b/>
          <w:bCs/>
          <w:szCs w:val="24"/>
          <w:lang w:val="fr-FR" w:eastAsia="zh-CN"/>
        </w:rPr>
        <w:t>6</w:t>
      </w:r>
      <w:r w:rsidRPr="0051611F">
        <w:rPr>
          <w:rFonts w:eastAsia="SimSun"/>
          <w:b/>
          <w:bCs/>
          <w:szCs w:val="24"/>
          <w:lang w:val="fr-FR" w:eastAsia="zh-CN"/>
        </w:rPr>
        <w:tab/>
      </w:r>
      <w:r w:rsidRPr="0051611F">
        <w:rPr>
          <w:rFonts w:eastAsia="SimSun"/>
          <w:szCs w:val="24"/>
          <w:lang w:val="fr-FR" w:eastAsia="zh-CN"/>
        </w:rPr>
        <w:t xml:space="preserve">Examen des </w:t>
      </w:r>
      <w:r w:rsidRPr="0051611F">
        <w:rPr>
          <w:lang w:val="fr-FR"/>
        </w:rPr>
        <w:t xml:space="preserve">modifications d'ordre rédactionnel concernant certaines Recommandations (voir la </w:t>
      </w:r>
      <w:r w:rsidRPr="0051611F">
        <w:rPr>
          <w:rFonts w:eastAsia="SimSun"/>
          <w:szCs w:val="24"/>
          <w:lang w:val="fr-FR" w:eastAsia="zh-CN"/>
        </w:rPr>
        <w:t xml:space="preserve">Résolution UIT-R 1-8, § </w:t>
      </w:r>
      <w:r w:rsidRPr="0051611F">
        <w:rPr>
          <w:szCs w:val="24"/>
          <w:lang w:val="fr-FR"/>
        </w:rPr>
        <w:t>A2.6.2.5</w:t>
      </w:r>
      <w:r w:rsidRPr="0051611F">
        <w:rPr>
          <w:rFonts w:eastAsia="SimSun"/>
          <w:szCs w:val="24"/>
          <w:lang w:val="fr-FR" w:eastAsia="zh-CN"/>
        </w:rPr>
        <w:t>)</w:t>
      </w:r>
    </w:p>
    <w:p w14:paraId="28D12D6E" w14:textId="77777777" w:rsidR="00C115D4" w:rsidRPr="0051611F" w:rsidRDefault="00C115D4" w:rsidP="00080EB9">
      <w:pPr>
        <w:pStyle w:val="enumlev1"/>
        <w:spacing w:line="240" w:lineRule="auto"/>
        <w:rPr>
          <w:rFonts w:eastAsia="SimSun"/>
          <w:szCs w:val="24"/>
          <w:lang w:val="fr-FR" w:eastAsia="zh-CN"/>
        </w:rPr>
      </w:pPr>
      <w:r w:rsidRPr="0051611F">
        <w:rPr>
          <w:rFonts w:eastAsia="SimSun"/>
          <w:b/>
          <w:bCs/>
          <w:szCs w:val="24"/>
          <w:lang w:val="fr-FR" w:eastAsia="zh-CN"/>
        </w:rPr>
        <w:t>7</w:t>
      </w:r>
      <w:r w:rsidRPr="0051611F">
        <w:rPr>
          <w:rFonts w:eastAsia="SimSun"/>
          <w:b/>
          <w:bCs/>
          <w:szCs w:val="24"/>
          <w:lang w:val="fr-FR" w:eastAsia="zh-CN"/>
        </w:rPr>
        <w:tab/>
      </w:r>
      <w:r w:rsidRPr="0051611F">
        <w:rPr>
          <w:lang w:val="fr-FR"/>
        </w:rPr>
        <w:t>Examen des Rapports nouveaux ou révisés</w:t>
      </w:r>
    </w:p>
    <w:p w14:paraId="7BC8935F" w14:textId="77777777" w:rsidR="00C115D4" w:rsidRPr="0051611F" w:rsidRDefault="00C115D4" w:rsidP="00080EB9">
      <w:pPr>
        <w:pStyle w:val="enumlev1"/>
        <w:spacing w:line="240" w:lineRule="auto"/>
        <w:rPr>
          <w:rFonts w:eastAsia="SimSun"/>
          <w:szCs w:val="24"/>
          <w:lang w:val="fr-FR" w:eastAsia="zh-CN"/>
        </w:rPr>
      </w:pPr>
      <w:r w:rsidRPr="0051611F">
        <w:rPr>
          <w:rFonts w:eastAsia="SimSun"/>
          <w:b/>
          <w:bCs/>
          <w:szCs w:val="24"/>
          <w:lang w:val="fr-FR" w:eastAsia="zh-CN"/>
        </w:rPr>
        <w:t>8</w:t>
      </w:r>
      <w:r w:rsidRPr="0051611F">
        <w:rPr>
          <w:rFonts w:eastAsia="SimSun"/>
          <w:b/>
          <w:bCs/>
          <w:szCs w:val="24"/>
          <w:lang w:val="fr-FR" w:eastAsia="zh-CN"/>
        </w:rPr>
        <w:tab/>
      </w:r>
      <w:r w:rsidRPr="0051611F">
        <w:rPr>
          <w:lang w:val="fr-FR"/>
        </w:rPr>
        <w:t>Examen des Questions nouvelles ou révisées</w:t>
      </w:r>
    </w:p>
    <w:p w14:paraId="58CAAF7A" w14:textId="77777777" w:rsidR="00C115D4" w:rsidRPr="0051611F" w:rsidRDefault="00C115D4" w:rsidP="00080EB9">
      <w:pPr>
        <w:pStyle w:val="enumlev1"/>
        <w:spacing w:line="240" w:lineRule="auto"/>
        <w:rPr>
          <w:rFonts w:eastAsia="SimSun"/>
          <w:szCs w:val="24"/>
          <w:lang w:val="fr-FR" w:eastAsia="zh-CN"/>
        </w:rPr>
      </w:pPr>
      <w:r w:rsidRPr="0051611F">
        <w:rPr>
          <w:rFonts w:eastAsia="SimSun"/>
          <w:b/>
          <w:bCs/>
          <w:szCs w:val="24"/>
          <w:lang w:val="fr-FR" w:eastAsia="zh-CN"/>
        </w:rPr>
        <w:t>9</w:t>
      </w:r>
      <w:r w:rsidRPr="0051611F">
        <w:rPr>
          <w:rFonts w:eastAsia="SimSun"/>
          <w:b/>
          <w:bCs/>
          <w:szCs w:val="24"/>
          <w:lang w:val="fr-FR" w:eastAsia="zh-CN"/>
        </w:rPr>
        <w:tab/>
      </w:r>
      <w:r w:rsidRPr="0051611F">
        <w:rPr>
          <w:lang w:val="fr-FR"/>
        </w:rPr>
        <w:t>Suppression de Recommandations, Rapports et Questions</w:t>
      </w:r>
    </w:p>
    <w:p w14:paraId="72BAC0D8" w14:textId="77777777" w:rsidR="00C115D4" w:rsidRPr="0051611F" w:rsidRDefault="00C115D4" w:rsidP="00080EB9">
      <w:pPr>
        <w:pStyle w:val="enumlev1"/>
        <w:spacing w:line="240" w:lineRule="auto"/>
        <w:rPr>
          <w:rFonts w:eastAsia="SimSun"/>
          <w:szCs w:val="24"/>
          <w:lang w:val="fr-FR" w:eastAsia="zh-CN"/>
        </w:rPr>
      </w:pPr>
      <w:r w:rsidRPr="0051611F">
        <w:rPr>
          <w:rFonts w:eastAsia="SimSun"/>
          <w:b/>
          <w:bCs/>
          <w:szCs w:val="24"/>
          <w:lang w:val="fr-FR" w:eastAsia="zh-CN"/>
        </w:rPr>
        <w:t>10</w:t>
      </w:r>
      <w:r w:rsidRPr="0051611F">
        <w:rPr>
          <w:rFonts w:eastAsia="SimSun"/>
          <w:b/>
          <w:bCs/>
          <w:szCs w:val="24"/>
          <w:lang w:val="fr-FR" w:eastAsia="zh-CN"/>
        </w:rPr>
        <w:tab/>
      </w:r>
      <w:r w:rsidRPr="0051611F">
        <w:rPr>
          <w:rFonts w:eastAsia="SimSun"/>
          <w:szCs w:val="24"/>
          <w:lang w:val="fr-FR" w:eastAsia="zh-CN"/>
        </w:rPr>
        <w:t xml:space="preserve">Examen d'autres contributions </w:t>
      </w:r>
    </w:p>
    <w:p w14:paraId="01852365" w14:textId="77777777" w:rsidR="00C115D4" w:rsidRPr="0051611F" w:rsidRDefault="00C115D4" w:rsidP="00080EB9">
      <w:pPr>
        <w:pStyle w:val="enumlev1"/>
        <w:spacing w:line="240" w:lineRule="auto"/>
        <w:rPr>
          <w:rFonts w:eastAsia="SimSun"/>
          <w:szCs w:val="24"/>
          <w:lang w:val="fr-FR" w:eastAsia="zh-CN"/>
        </w:rPr>
      </w:pPr>
      <w:r w:rsidRPr="0051611F">
        <w:rPr>
          <w:rFonts w:eastAsia="SimSun"/>
          <w:b/>
          <w:bCs/>
          <w:szCs w:val="24"/>
          <w:lang w:val="fr-FR" w:eastAsia="zh-CN"/>
        </w:rPr>
        <w:t>11</w:t>
      </w:r>
      <w:r w:rsidRPr="0051611F">
        <w:rPr>
          <w:rFonts w:eastAsia="SimSun"/>
          <w:b/>
          <w:bCs/>
          <w:szCs w:val="24"/>
          <w:lang w:val="fr-FR" w:eastAsia="zh-CN"/>
        </w:rPr>
        <w:tab/>
      </w:r>
      <w:r w:rsidRPr="0051611F">
        <w:rPr>
          <w:lang w:val="fr-FR"/>
        </w:rPr>
        <w:t>Statut des Manuels, Questions, Recommandations, Rapports, Vœux, Résolutions et Décisions</w:t>
      </w:r>
    </w:p>
    <w:p w14:paraId="6BAB9628" w14:textId="77777777" w:rsidR="00C115D4" w:rsidRPr="0051611F" w:rsidRDefault="00C115D4" w:rsidP="00080EB9">
      <w:pPr>
        <w:pStyle w:val="enumlev1"/>
        <w:spacing w:line="240" w:lineRule="auto"/>
        <w:rPr>
          <w:lang w:val="fr-FR"/>
        </w:rPr>
      </w:pPr>
      <w:r w:rsidRPr="0051611F">
        <w:rPr>
          <w:rFonts w:eastAsia="SimSun"/>
          <w:b/>
          <w:bCs/>
          <w:szCs w:val="24"/>
          <w:lang w:val="fr-FR" w:eastAsia="zh-CN"/>
        </w:rPr>
        <w:t>12</w:t>
      </w:r>
      <w:r w:rsidRPr="0051611F">
        <w:rPr>
          <w:rFonts w:eastAsia="SimSun"/>
          <w:szCs w:val="24"/>
          <w:lang w:val="fr-FR" w:eastAsia="zh-CN"/>
        </w:rPr>
        <w:tab/>
      </w:r>
      <w:r w:rsidRPr="0051611F">
        <w:rPr>
          <w:lang w:val="fr-FR"/>
        </w:rPr>
        <w:t>Liaison avec d'autres commissions d'études ou organisations internationales</w:t>
      </w:r>
    </w:p>
    <w:p w14:paraId="30AC6CC7" w14:textId="77777777" w:rsidR="00C115D4" w:rsidRPr="0051611F" w:rsidRDefault="00C115D4" w:rsidP="00080EB9">
      <w:pPr>
        <w:pStyle w:val="enumlev1"/>
        <w:spacing w:line="240" w:lineRule="auto"/>
        <w:rPr>
          <w:rFonts w:eastAsia="SimSun"/>
          <w:b/>
          <w:bCs/>
          <w:szCs w:val="24"/>
          <w:lang w:val="fr-FR" w:eastAsia="zh-CN"/>
        </w:rPr>
      </w:pPr>
      <w:r w:rsidRPr="0051611F">
        <w:rPr>
          <w:rFonts w:eastAsia="SimSun"/>
          <w:b/>
          <w:bCs/>
          <w:szCs w:val="24"/>
          <w:lang w:val="fr-FR" w:eastAsia="zh-CN"/>
        </w:rPr>
        <w:t>13</w:t>
      </w:r>
      <w:r w:rsidRPr="0051611F">
        <w:rPr>
          <w:rFonts w:eastAsia="SimSun"/>
          <w:b/>
          <w:bCs/>
          <w:szCs w:val="24"/>
          <w:lang w:val="fr-FR" w:eastAsia="zh-CN"/>
        </w:rPr>
        <w:tab/>
      </w:r>
      <w:r w:rsidRPr="0051611F">
        <w:rPr>
          <w:rFonts w:eastAsia="SimSun"/>
          <w:szCs w:val="24"/>
          <w:lang w:val="fr-FR" w:eastAsia="zh-CN"/>
        </w:rPr>
        <w:t>Calendrier des réunions</w:t>
      </w:r>
    </w:p>
    <w:p w14:paraId="61D5D10D" w14:textId="77777777" w:rsidR="00C115D4" w:rsidRPr="0051611F" w:rsidRDefault="00C115D4" w:rsidP="00080EB9">
      <w:pPr>
        <w:pStyle w:val="enumlev1"/>
        <w:spacing w:line="240" w:lineRule="auto"/>
        <w:rPr>
          <w:rFonts w:eastAsia="SimSun"/>
          <w:szCs w:val="24"/>
          <w:lang w:val="fr-FR" w:eastAsia="zh-CN"/>
        </w:rPr>
      </w:pPr>
      <w:r w:rsidRPr="0051611F">
        <w:rPr>
          <w:rFonts w:eastAsia="SimSun"/>
          <w:b/>
          <w:bCs/>
          <w:szCs w:val="24"/>
          <w:lang w:val="fr-FR" w:eastAsia="zh-CN"/>
        </w:rPr>
        <w:t>14</w:t>
      </w:r>
      <w:r w:rsidRPr="0051611F">
        <w:rPr>
          <w:rFonts w:eastAsia="SimSun"/>
          <w:b/>
          <w:bCs/>
          <w:szCs w:val="24"/>
          <w:lang w:val="fr-FR" w:eastAsia="zh-CN"/>
        </w:rPr>
        <w:tab/>
      </w:r>
      <w:r w:rsidRPr="0051611F">
        <w:rPr>
          <w:rFonts w:eastAsia="SimSun"/>
          <w:szCs w:val="24"/>
          <w:lang w:val="fr-FR" w:eastAsia="zh-CN"/>
        </w:rPr>
        <w:t>Divers</w:t>
      </w:r>
    </w:p>
    <w:p w14:paraId="62C1D9DB" w14:textId="77777777" w:rsidR="00C115D4" w:rsidRPr="0051611F" w:rsidRDefault="00C115D4" w:rsidP="000D644E">
      <w:pPr>
        <w:tabs>
          <w:tab w:val="clear" w:pos="794"/>
          <w:tab w:val="clear" w:pos="1191"/>
          <w:tab w:val="clear" w:pos="1588"/>
          <w:tab w:val="clear" w:pos="1985"/>
          <w:tab w:val="center" w:pos="7088"/>
          <w:tab w:val="center" w:pos="7371"/>
        </w:tabs>
        <w:overflowPunct/>
        <w:autoSpaceDE/>
        <w:autoSpaceDN/>
        <w:adjustRightInd/>
        <w:spacing w:before="840" w:line="240" w:lineRule="auto"/>
        <w:jc w:val="left"/>
        <w:textAlignment w:val="auto"/>
        <w:rPr>
          <w:rFonts w:asciiTheme="minorHAnsi" w:eastAsia="MS Mincho" w:hAnsiTheme="minorHAnsi" w:cs="Times New Roman"/>
          <w:szCs w:val="24"/>
          <w:lang w:val="fr-FR"/>
        </w:rPr>
      </w:pPr>
      <w:r w:rsidRPr="0051611F">
        <w:rPr>
          <w:rFonts w:asciiTheme="minorHAnsi" w:eastAsia="MS Mincho" w:hAnsiTheme="minorHAnsi" w:cs="Times New Roman"/>
          <w:szCs w:val="24"/>
          <w:lang w:val="fr-FR"/>
        </w:rPr>
        <w:tab/>
        <w:t>C. WILSON</w:t>
      </w:r>
    </w:p>
    <w:p w14:paraId="41CF833F" w14:textId="77777777" w:rsidR="00C115D4" w:rsidRPr="0051611F" w:rsidRDefault="00C115D4" w:rsidP="00195283">
      <w:pPr>
        <w:tabs>
          <w:tab w:val="clear" w:pos="794"/>
          <w:tab w:val="clear" w:pos="1191"/>
          <w:tab w:val="clear" w:pos="1588"/>
          <w:tab w:val="clear" w:pos="1985"/>
          <w:tab w:val="center" w:pos="7088"/>
          <w:tab w:val="center" w:pos="8080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eastAsia="MS Mincho" w:hAnsiTheme="minorHAnsi" w:cs="Times New Roman"/>
          <w:szCs w:val="24"/>
          <w:lang w:val="fr-FR"/>
        </w:rPr>
      </w:pPr>
      <w:r w:rsidRPr="0051611F">
        <w:rPr>
          <w:rFonts w:asciiTheme="minorHAnsi" w:eastAsia="MS Mincho" w:hAnsiTheme="minorHAnsi" w:cs="Times New Roman"/>
          <w:szCs w:val="24"/>
          <w:lang w:val="fr-FR"/>
        </w:rPr>
        <w:tab/>
        <w:t xml:space="preserve">Présidente de la Commission d'études 3 </w:t>
      </w:r>
      <w:r w:rsidRPr="0051611F">
        <w:rPr>
          <w:rFonts w:asciiTheme="minorHAnsi" w:eastAsia="MS Mincho" w:hAnsiTheme="minorHAnsi" w:cs="Times New Roman"/>
          <w:szCs w:val="24"/>
          <w:lang w:val="fr-FR"/>
        </w:rPr>
        <w:br/>
      </w:r>
      <w:r w:rsidRPr="0051611F">
        <w:rPr>
          <w:rFonts w:asciiTheme="minorHAnsi" w:eastAsia="MS Mincho" w:hAnsiTheme="minorHAnsi" w:cs="Times New Roman"/>
          <w:szCs w:val="24"/>
          <w:lang w:val="fr-FR"/>
        </w:rPr>
        <w:tab/>
        <w:t>des radiocommunications</w:t>
      </w:r>
      <w:bookmarkStart w:id="3" w:name="adresse4"/>
      <w:bookmarkEnd w:id="3"/>
    </w:p>
    <w:p w14:paraId="50EAD5D0" w14:textId="77777777" w:rsidR="00C115D4" w:rsidRPr="0051611F" w:rsidRDefault="00C115D4" w:rsidP="00195283">
      <w:pPr>
        <w:spacing w:before="0" w:line="240" w:lineRule="auto"/>
        <w:jc w:val="left"/>
        <w:rPr>
          <w:sz w:val="16"/>
          <w:szCs w:val="16"/>
          <w:lang w:val="fr-FR"/>
        </w:rPr>
      </w:pPr>
      <w:r w:rsidRPr="0051611F">
        <w:rPr>
          <w:lang w:val="fr-FR"/>
        </w:rPr>
        <w:br w:type="page"/>
      </w:r>
    </w:p>
    <w:p w14:paraId="6AEF5DB2" w14:textId="5718CE55" w:rsidR="00C115D4" w:rsidRPr="0051611F" w:rsidRDefault="00061929" w:rsidP="00195283">
      <w:pPr>
        <w:pStyle w:val="AnnexNotitle0"/>
        <w:spacing w:before="600" w:after="240"/>
        <w:rPr>
          <w:rFonts w:cstheme="minorHAnsi"/>
          <w:lang w:val="fr-FR"/>
        </w:rPr>
      </w:pPr>
      <w:r w:rsidRPr="0051611F">
        <w:rPr>
          <w:rFonts w:cstheme="minorHAnsi"/>
          <w:lang w:val="fr-FR"/>
        </w:rPr>
        <w:lastRenderedPageBreak/>
        <w:t xml:space="preserve">Annexe </w:t>
      </w:r>
      <w:r w:rsidR="000C2937" w:rsidRPr="0051611F">
        <w:rPr>
          <w:rFonts w:cstheme="minorHAnsi"/>
          <w:lang w:val="fr-FR"/>
        </w:rPr>
        <w:t>2</w:t>
      </w:r>
      <w:r w:rsidRPr="0051611F">
        <w:rPr>
          <w:rFonts w:cstheme="minorHAnsi"/>
          <w:lang w:val="fr-FR"/>
        </w:rPr>
        <w:br/>
      </w:r>
      <w:r w:rsidRPr="0051611F">
        <w:rPr>
          <w:rFonts w:cstheme="minorHAnsi"/>
          <w:lang w:val="fr-FR"/>
        </w:rPr>
        <w:br/>
      </w:r>
      <w:r w:rsidR="00C115D4" w:rsidRPr="0051611F">
        <w:rPr>
          <w:rFonts w:cstheme="minorHAnsi"/>
          <w:lang w:val="fr-FR"/>
        </w:rPr>
        <w:t xml:space="preserve">Sujets </w:t>
      </w:r>
      <w:r w:rsidR="00E9209D" w:rsidRPr="0051611F">
        <w:rPr>
          <w:rFonts w:cstheme="minorHAnsi"/>
          <w:lang w:val="fr-FR"/>
        </w:rPr>
        <w:t>devant être</w:t>
      </w:r>
      <w:r w:rsidR="00C115D4" w:rsidRPr="0051611F">
        <w:rPr>
          <w:rFonts w:cstheme="minorHAnsi"/>
          <w:lang w:val="fr-FR"/>
        </w:rPr>
        <w:t xml:space="preserve"> trait</w:t>
      </w:r>
      <w:r w:rsidR="00E9209D" w:rsidRPr="0051611F">
        <w:rPr>
          <w:rFonts w:cstheme="minorHAnsi"/>
          <w:lang w:val="fr-FR"/>
        </w:rPr>
        <w:t>és lors des</w:t>
      </w:r>
      <w:r w:rsidR="00195283" w:rsidRPr="0051611F">
        <w:rPr>
          <w:rFonts w:cstheme="minorHAnsi"/>
          <w:lang w:val="fr-FR"/>
        </w:rPr>
        <w:t xml:space="preserve"> </w:t>
      </w:r>
      <w:r w:rsidR="00C115D4" w:rsidRPr="0051611F">
        <w:rPr>
          <w:rFonts w:cstheme="minorHAnsi"/>
          <w:lang w:val="fr-FR"/>
        </w:rPr>
        <w:t xml:space="preserve">réunions des Groupes de travail 3J, 3K, 3L et 3M qui se tiendront immédiatement avant la réunion de la Commission d'études 3 </w:t>
      </w:r>
      <w:r w:rsidR="00C115D4" w:rsidRPr="0051611F">
        <w:rPr>
          <w:rFonts w:cstheme="minorHAnsi"/>
          <w:lang w:val="fr-FR"/>
        </w:rPr>
        <w:br/>
        <w:t>et pour lesquels des projets de Recommandation pourraient être établis</w:t>
      </w:r>
    </w:p>
    <w:p w14:paraId="53823CB2" w14:textId="7BEA65FA" w:rsidR="00061929" w:rsidRPr="0051611F" w:rsidRDefault="00C115D4" w:rsidP="000D644E">
      <w:pPr>
        <w:pStyle w:val="Title4"/>
        <w:spacing w:before="360"/>
        <w:rPr>
          <w:lang w:val="fr-FR"/>
        </w:rPr>
      </w:pPr>
      <w:r w:rsidRPr="0051611F">
        <w:rPr>
          <w:lang w:val="fr-FR"/>
        </w:rPr>
        <w:t>Groupe de travail 3J</w:t>
      </w:r>
    </w:p>
    <w:p w14:paraId="3AE8DAA8" w14:textId="4BD9F71A" w:rsidR="00646008" w:rsidRPr="0051611F" w:rsidRDefault="003F6E60" w:rsidP="000B3645">
      <w:pPr>
        <w:spacing w:before="120" w:line="240" w:lineRule="auto"/>
        <w:rPr>
          <w:lang w:val="fr-FR"/>
        </w:rPr>
      </w:pPr>
      <w:r w:rsidRPr="0051611F">
        <w:rPr>
          <w:lang w:val="fr-FR"/>
        </w:rPr>
        <w:t>Proposition de modification</w:t>
      </w:r>
      <w:r w:rsidR="00044896" w:rsidRPr="0051611F">
        <w:rPr>
          <w:lang w:val="fr-FR"/>
        </w:rPr>
        <w:t xml:space="preserve"> </w:t>
      </w:r>
      <w:r w:rsidRPr="0051611F">
        <w:rPr>
          <w:lang w:val="fr-FR"/>
        </w:rPr>
        <w:t>de la</w:t>
      </w:r>
      <w:r w:rsidR="00044896" w:rsidRPr="0051611F">
        <w:rPr>
          <w:lang w:val="fr-FR"/>
        </w:rPr>
        <w:t xml:space="preserve"> </w:t>
      </w:r>
      <w:r w:rsidR="00A71A10" w:rsidRPr="0051611F">
        <w:rPr>
          <w:lang w:val="fr-FR"/>
        </w:rPr>
        <w:t>Recommandation UIT-R P.834-9</w:t>
      </w:r>
      <w:r w:rsidR="001264FD" w:rsidRPr="0051611F">
        <w:rPr>
          <w:lang w:val="fr-FR"/>
        </w:rPr>
        <w:t xml:space="preserve"> </w:t>
      </w:r>
      <w:r w:rsidR="00B67749" w:rsidRPr="0051611F">
        <w:rPr>
          <w:lang w:val="fr-FR"/>
        </w:rPr>
        <w:t>–</w:t>
      </w:r>
      <w:r w:rsidR="00195283" w:rsidRPr="0051611F">
        <w:rPr>
          <w:lang w:val="fr-FR"/>
        </w:rPr>
        <w:t xml:space="preserve"> </w:t>
      </w:r>
      <w:r w:rsidR="00E9209D" w:rsidRPr="0051611F">
        <w:rPr>
          <w:lang w:val="fr-FR"/>
        </w:rPr>
        <w:t>C</w:t>
      </w:r>
      <w:r w:rsidRPr="0051611F">
        <w:rPr>
          <w:lang w:val="fr-FR"/>
        </w:rPr>
        <w:t>orrection de la réfraction</w:t>
      </w:r>
      <w:r w:rsidR="001264FD" w:rsidRPr="0051611F">
        <w:rPr>
          <w:lang w:val="fr-FR"/>
        </w:rPr>
        <w:t xml:space="preserve"> </w:t>
      </w:r>
      <w:r w:rsidRPr="0051611F">
        <w:rPr>
          <w:lang w:val="fr-FR"/>
        </w:rPr>
        <w:t>de l'angle d'élévation</w:t>
      </w:r>
      <w:r w:rsidR="001264FD" w:rsidRPr="0051611F">
        <w:rPr>
          <w:lang w:val="fr-FR"/>
        </w:rPr>
        <w:t xml:space="preserve"> </w:t>
      </w:r>
      <w:r w:rsidRPr="0051611F">
        <w:rPr>
          <w:lang w:val="fr-FR"/>
        </w:rPr>
        <w:t>pour</w:t>
      </w:r>
      <w:r w:rsidR="001264FD" w:rsidRPr="0051611F">
        <w:rPr>
          <w:lang w:val="fr-FR"/>
        </w:rPr>
        <w:t xml:space="preserve"> </w:t>
      </w:r>
      <w:r w:rsidRPr="0051611F">
        <w:rPr>
          <w:lang w:val="fr-FR"/>
        </w:rPr>
        <w:t>l'atmosphère de référence moyenne annuelle pour le monde entier</w:t>
      </w:r>
      <w:r w:rsidR="00195283" w:rsidRPr="0051611F">
        <w:rPr>
          <w:lang w:val="fr-FR"/>
        </w:rPr>
        <w:t xml:space="preserve"> </w:t>
      </w:r>
      <w:r w:rsidR="00A71A10" w:rsidRPr="0051611F">
        <w:rPr>
          <w:lang w:val="fr-FR"/>
        </w:rPr>
        <w:t>– Voir</w:t>
      </w:r>
      <w:r w:rsidR="003B2CBC">
        <w:rPr>
          <w:lang w:val="fr-FR"/>
        </w:rPr>
        <w:t> </w:t>
      </w:r>
      <w:r w:rsidR="00A71A10" w:rsidRPr="0051611F">
        <w:rPr>
          <w:lang w:val="fr-FR"/>
        </w:rPr>
        <w:t xml:space="preserve">l'Annexe 2 du Document </w:t>
      </w:r>
      <w:hyperlink r:id="rId20" w:history="1">
        <w:r w:rsidR="00A71A10" w:rsidRPr="0051611F">
          <w:rPr>
            <w:rStyle w:val="Hyperlink"/>
            <w:lang w:val="fr-FR"/>
          </w:rPr>
          <w:t>3J/145</w:t>
        </w:r>
      </w:hyperlink>
      <w:r w:rsidR="00A71A10" w:rsidRPr="0051611F">
        <w:rPr>
          <w:lang w:val="fr-FR"/>
        </w:rPr>
        <w:t>.</w:t>
      </w:r>
    </w:p>
    <w:p w14:paraId="1D287B23" w14:textId="29AD5D90" w:rsidR="00A71A10" w:rsidRPr="0051611F" w:rsidRDefault="003F6E60" w:rsidP="004F0039">
      <w:pPr>
        <w:spacing w:before="120" w:line="240" w:lineRule="auto"/>
        <w:rPr>
          <w:lang w:val="fr-FR"/>
        </w:rPr>
      </w:pPr>
      <w:r w:rsidRPr="0051611F">
        <w:rPr>
          <w:lang w:val="fr-FR"/>
        </w:rPr>
        <w:t>Proposition de modification de la</w:t>
      </w:r>
      <w:r w:rsidR="00044896" w:rsidRPr="0051611F">
        <w:rPr>
          <w:lang w:val="fr-FR"/>
        </w:rPr>
        <w:t xml:space="preserve"> </w:t>
      </w:r>
      <w:r w:rsidR="00A71A10" w:rsidRPr="0051611F">
        <w:rPr>
          <w:lang w:val="fr-FR"/>
        </w:rPr>
        <w:t xml:space="preserve">Recommandation UIT-R P.453-14 </w:t>
      </w:r>
      <w:r w:rsidR="00B67749" w:rsidRPr="0051611F">
        <w:rPr>
          <w:lang w:val="fr-FR"/>
        </w:rPr>
        <w:t>–</w:t>
      </w:r>
      <w:r w:rsidR="00A71A10" w:rsidRPr="0051611F">
        <w:rPr>
          <w:lang w:val="fr-FR"/>
        </w:rPr>
        <w:t xml:space="preserve"> </w:t>
      </w:r>
      <w:r w:rsidRPr="0051611F">
        <w:rPr>
          <w:lang w:val="fr-FR"/>
        </w:rPr>
        <w:t>Cartes mondiales numériques des conduits de surface et des conduits élevés</w:t>
      </w:r>
      <w:r w:rsidR="001264FD" w:rsidRPr="0051611F">
        <w:rPr>
          <w:lang w:val="fr-FR"/>
        </w:rPr>
        <w:t xml:space="preserve"> </w:t>
      </w:r>
      <w:r w:rsidR="00A71A10" w:rsidRPr="0051611F">
        <w:rPr>
          <w:lang w:val="fr-FR"/>
        </w:rPr>
        <w:t xml:space="preserve">– Voir l'Annexe 4 du Document </w:t>
      </w:r>
      <w:r w:rsidR="006353BF" w:rsidRPr="0051611F">
        <w:rPr>
          <w:lang w:val="fr-FR"/>
        </w:rPr>
        <w:t>3J/145.</w:t>
      </w:r>
    </w:p>
    <w:p w14:paraId="395F9154" w14:textId="2DDFE162" w:rsidR="00A71A10" w:rsidRPr="0051611F" w:rsidRDefault="00A71A10" w:rsidP="004F0039">
      <w:pPr>
        <w:spacing w:before="120" w:line="240" w:lineRule="auto"/>
        <w:rPr>
          <w:lang w:val="fr-FR"/>
        </w:rPr>
      </w:pPr>
      <w:r w:rsidRPr="0051611F">
        <w:rPr>
          <w:lang w:val="fr-FR"/>
        </w:rPr>
        <w:t xml:space="preserve">Proposition de révision de la Recommandation UIT-R P.453-14 </w:t>
      </w:r>
      <w:r w:rsidR="00B67749" w:rsidRPr="0051611F">
        <w:rPr>
          <w:lang w:val="fr-FR"/>
        </w:rPr>
        <w:t>–</w:t>
      </w:r>
      <w:r w:rsidR="00195283" w:rsidRPr="0051611F">
        <w:rPr>
          <w:lang w:val="fr-FR"/>
        </w:rPr>
        <w:t xml:space="preserve"> </w:t>
      </w:r>
      <w:r w:rsidR="00E9209D" w:rsidRPr="0051611F">
        <w:rPr>
          <w:lang w:val="fr-FR"/>
        </w:rPr>
        <w:t>I</w:t>
      </w:r>
      <w:r w:rsidRPr="0051611F">
        <w:rPr>
          <w:lang w:val="fr-FR"/>
        </w:rPr>
        <w:t>ndice de réfraction radio</w:t>
      </w:r>
      <w:r w:rsidR="006353BF" w:rsidRPr="0051611F">
        <w:rPr>
          <w:lang w:val="fr-FR"/>
        </w:rPr>
        <w:t>électrique</w:t>
      </w:r>
      <w:r w:rsidRPr="0051611F">
        <w:rPr>
          <w:lang w:val="fr-FR"/>
        </w:rPr>
        <w:t>:</w:t>
      </w:r>
      <w:r w:rsidR="00195283" w:rsidRPr="0051611F">
        <w:rPr>
          <w:lang w:val="fr-FR"/>
        </w:rPr>
        <w:t xml:space="preserve"> </w:t>
      </w:r>
      <w:r w:rsidRPr="0051611F">
        <w:rPr>
          <w:lang w:val="fr-FR"/>
        </w:rPr>
        <w:t>formule et</w:t>
      </w:r>
      <w:r w:rsidR="00195283" w:rsidRPr="0051611F">
        <w:rPr>
          <w:lang w:val="fr-FR"/>
        </w:rPr>
        <w:t xml:space="preserve"> </w:t>
      </w:r>
      <w:r w:rsidRPr="0051611F">
        <w:rPr>
          <w:lang w:val="fr-FR"/>
        </w:rPr>
        <w:t xml:space="preserve">données de </w:t>
      </w:r>
      <w:r w:rsidR="00E9209D" w:rsidRPr="0051611F">
        <w:rPr>
          <w:color w:val="000000"/>
          <w:lang w:val="fr-FR"/>
        </w:rPr>
        <w:t>réfractivité</w:t>
      </w:r>
      <w:r w:rsidR="00195283" w:rsidRPr="0051611F">
        <w:rPr>
          <w:color w:val="000000"/>
          <w:lang w:val="fr-FR"/>
        </w:rPr>
        <w:t xml:space="preserve"> </w:t>
      </w:r>
      <w:r w:rsidR="00B67749" w:rsidRPr="0051611F">
        <w:rPr>
          <w:lang w:val="fr-FR"/>
        </w:rPr>
        <w:t>–</w:t>
      </w:r>
      <w:r w:rsidRPr="0051611F">
        <w:rPr>
          <w:lang w:val="fr-FR"/>
        </w:rPr>
        <w:t xml:space="preserve"> Conduits de surface et </w:t>
      </w:r>
      <w:r w:rsidR="003F6E60" w:rsidRPr="0051611F">
        <w:rPr>
          <w:lang w:val="fr-FR"/>
        </w:rPr>
        <w:t>conduits élevés</w:t>
      </w:r>
      <w:r w:rsidRPr="0051611F">
        <w:rPr>
          <w:lang w:val="fr-FR"/>
        </w:rPr>
        <w:t xml:space="preserve"> – Voir</w:t>
      </w:r>
      <w:r w:rsidR="003B2CBC">
        <w:rPr>
          <w:lang w:val="fr-FR"/>
        </w:rPr>
        <w:t> </w:t>
      </w:r>
      <w:r w:rsidRPr="0051611F">
        <w:rPr>
          <w:lang w:val="fr-FR"/>
        </w:rPr>
        <w:t xml:space="preserve">l'Annexe 6 du Document </w:t>
      </w:r>
      <w:r w:rsidR="006353BF" w:rsidRPr="0051611F">
        <w:rPr>
          <w:lang w:val="fr-FR"/>
        </w:rPr>
        <w:t>3J/145</w:t>
      </w:r>
      <w:r w:rsidR="00B67749" w:rsidRPr="0051611F">
        <w:rPr>
          <w:lang w:val="fr-FR"/>
        </w:rPr>
        <w:t>.</w:t>
      </w:r>
    </w:p>
    <w:p w14:paraId="461D8D75" w14:textId="2979CB01" w:rsidR="006353BF" w:rsidRPr="0051611F" w:rsidRDefault="006353BF" w:rsidP="004F0039">
      <w:pPr>
        <w:spacing w:before="120" w:line="240" w:lineRule="auto"/>
        <w:rPr>
          <w:lang w:val="fr-FR"/>
        </w:rPr>
      </w:pPr>
      <w:r w:rsidRPr="0051611F">
        <w:rPr>
          <w:lang w:val="fr-FR"/>
        </w:rPr>
        <w:t xml:space="preserve">Document de travail en vue d'un avant-projet de révision de la Recommandation UIT-R P.676-12 </w:t>
      </w:r>
      <w:r w:rsidR="00BB3848" w:rsidRPr="0051611F">
        <w:rPr>
          <w:lang w:val="fr-FR"/>
        </w:rPr>
        <w:t>et</w:t>
      </w:r>
      <w:r w:rsidR="00094427" w:rsidRPr="0051611F">
        <w:rPr>
          <w:lang w:val="fr-FR"/>
        </w:rPr>
        <w:t xml:space="preserve"> </w:t>
      </w:r>
      <w:r w:rsidR="00BB3848" w:rsidRPr="0051611F">
        <w:rPr>
          <w:lang w:val="fr-FR"/>
        </w:rPr>
        <w:t xml:space="preserve">nouvelles cartes numériques associées </w:t>
      </w:r>
      <w:r w:rsidRPr="0051611F">
        <w:rPr>
          <w:lang w:val="fr-FR"/>
        </w:rPr>
        <w:t>– Voir l'Annexe 10 du Document 3J/145.</w:t>
      </w:r>
    </w:p>
    <w:p w14:paraId="19380FCC" w14:textId="5F2186C7" w:rsidR="006353BF" w:rsidRPr="0051611F" w:rsidRDefault="006353BF" w:rsidP="004F0039">
      <w:pPr>
        <w:spacing w:before="120" w:line="240" w:lineRule="auto"/>
        <w:rPr>
          <w:lang w:val="fr-FR"/>
        </w:rPr>
      </w:pPr>
      <w:r w:rsidRPr="0051611F">
        <w:rPr>
          <w:lang w:val="fr-FR"/>
        </w:rPr>
        <w:t xml:space="preserve">Document de travail en vue d'un avant-projet de révision de </w:t>
      </w:r>
      <w:r w:rsidR="00B86D28" w:rsidRPr="0051611F">
        <w:rPr>
          <w:lang w:val="fr-FR"/>
        </w:rPr>
        <w:t xml:space="preserve">l'Annexe 3 de </w:t>
      </w:r>
      <w:r w:rsidRPr="0051611F">
        <w:rPr>
          <w:lang w:val="fr-FR"/>
        </w:rPr>
        <w:t>la Recommandation</w:t>
      </w:r>
      <w:r w:rsidR="000D644E" w:rsidRPr="0051611F">
        <w:rPr>
          <w:lang w:val="fr-FR"/>
        </w:rPr>
        <w:t> </w:t>
      </w:r>
      <w:r w:rsidRPr="0051611F">
        <w:rPr>
          <w:lang w:val="fr-FR"/>
        </w:rPr>
        <w:t>UIT</w:t>
      </w:r>
      <w:r w:rsidR="00080EB9">
        <w:rPr>
          <w:lang w:val="fr-FR"/>
        </w:rPr>
        <w:noBreakHyphen/>
      </w:r>
      <w:r w:rsidRPr="0051611F">
        <w:rPr>
          <w:lang w:val="fr-FR"/>
        </w:rPr>
        <w:t>R P.835-6 –</w:t>
      </w:r>
      <w:r w:rsidR="00170EFC" w:rsidRPr="0051611F">
        <w:rPr>
          <w:lang w:val="fr-FR"/>
        </w:rPr>
        <w:t xml:space="preserve"> </w:t>
      </w:r>
      <w:r w:rsidR="00B86D28" w:rsidRPr="0051611F">
        <w:rPr>
          <w:lang w:val="fr-FR"/>
        </w:rPr>
        <w:t>Voir l'Annexe 14</w:t>
      </w:r>
      <w:r w:rsidRPr="0051611F">
        <w:rPr>
          <w:lang w:val="fr-FR"/>
        </w:rPr>
        <w:t xml:space="preserve"> du Document 3J/145.</w:t>
      </w:r>
    </w:p>
    <w:p w14:paraId="4CDE503F" w14:textId="1AFF5141" w:rsidR="00AC2406" w:rsidRPr="0051611F" w:rsidRDefault="00AC2406" w:rsidP="004F0039">
      <w:pPr>
        <w:spacing w:before="120" w:line="240" w:lineRule="auto"/>
        <w:rPr>
          <w:lang w:val="fr-FR"/>
        </w:rPr>
      </w:pPr>
      <w:r w:rsidRPr="0051611F">
        <w:rPr>
          <w:lang w:val="fr-FR"/>
        </w:rPr>
        <w:t>Document de travail en vue d'un avant-projet de révision de la Recommandation UIT-R P.838-3 – Voir l'Annexe 15 du Document 3J/145.</w:t>
      </w:r>
    </w:p>
    <w:p w14:paraId="4A2CC1C3" w14:textId="4FDCDD7D" w:rsidR="006353BF" w:rsidRPr="0051611F" w:rsidRDefault="00AC2406" w:rsidP="004F0039">
      <w:pPr>
        <w:spacing w:before="120" w:line="240" w:lineRule="auto"/>
        <w:rPr>
          <w:lang w:val="fr-FR"/>
        </w:rPr>
      </w:pPr>
      <w:r w:rsidRPr="0051611F">
        <w:rPr>
          <w:lang w:val="fr-FR"/>
        </w:rPr>
        <w:t>Document de travail en vue d'un avant-projet de révision de la Recommandation UIT-R P.840-8 – Voir l'Annexe 16 du Document 3J/145.</w:t>
      </w:r>
    </w:p>
    <w:p w14:paraId="011D5C78" w14:textId="48F3B110" w:rsidR="006353BF" w:rsidRPr="0051611F" w:rsidRDefault="00B86D28" w:rsidP="004F0039">
      <w:pPr>
        <w:spacing w:before="120" w:line="240" w:lineRule="auto"/>
        <w:rPr>
          <w:lang w:val="fr-FR"/>
        </w:rPr>
      </w:pPr>
      <w:r w:rsidRPr="0051611F">
        <w:rPr>
          <w:lang w:val="fr-FR"/>
        </w:rPr>
        <w:t>A</w:t>
      </w:r>
      <w:r w:rsidR="00AC2406" w:rsidRPr="0051611F">
        <w:rPr>
          <w:lang w:val="fr-FR"/>
        </w:rPr>
        <w:t xml:space="preserve">vant-projet de révision de </w:t>
      </w:r>
      <w:r w:rsidRPr="0051611F">
        <w:rPr>
          <w:lang w:val="fr-FR"/>
        </w:rPr>
        <w:t>la Recommandation UIT-R P.1057-6</w:t>
      </w:r>
      <w:r w:rsidR="00AC2406" w:rsidRPr="0051611F">
        <w:rPr>
          <w:lang w:val="fr-FR"/>
        </w:rPr>
        <w:t xml:space="preserve"> – Modélisation de la propagation des ondes radioélectriques: distributions de probabilité – Voir l'Annexe 17 du Document 3J/145.</w:t>
      </w:r>
    </w:p>
    <w:p w14:paraId="356484FD" w14:textId="1965B340" w:rsidR="006353BF" w:rsidRPr="0051611F" w:rsidRDefault="00AC2406" w:rsidP="004F0039">
      <w:pPr>
        <w:spacing w:before="120" w:line="240" w:lineRule="auto"/>
        <w:rPr>
          <w:lang w:val="fr-FR"/>
        </w:rPr>
      </w:pPr>
      <w:r w:rsidRPr="0051611F">
        <w:rPr>
          <w:lang w:val="fr-FR"/>
        </w:rPr>
        <w:t xml:space="preserve">Proposition de modification des Recommandations UIT-R P.841-6 et UIT-R P.581-2 </w:t>
      </w:r>
      <w:r w:rsidR="00B67749" w:rsidRPr="0051611F">
        <w:rPr>
          <w:lang w:val="fr-FR"/>
        </w:rPr>
        <w:t>–</w:t>
      </w:r>
      <w:r w:rsidRPr="0051611F">
        <w:rPr>
          <w:lang w:val="fr-FR"/>
        </w:rPr>
        <w:t xml:space="preserve"> </w:t>
      </w:r>
      <w:r w:rsidR="00B86D28" w:rsidRPr="0051611F">
        <w:rPr>
          <w:lang w:val="fr-FR"/>
        </w:rPr>
        <w:t>Conversion des statistiques annuelles en statistiques pour le mois le plus défavorable</w:t>
      </w:r>
      <w:r w:rsidR="00094427" w:rsidRPr="0051611F">
        <w:rPr>
          <w:lang w:val="fr-FR"/>
        </w:rPr>
        <w:t xml:space="preserve"> </w:t>
      </w:r>
      <w:r w:rsidR="00B86D28" w:rsidRPr="0051611F">
        <w:rPr>
          <w:lang w:val="fr-FR"/>
        </w:rPr>
        <w:t>pour deux méthodes statistiques</w:t>
      </w:r>
      <w:r w:rsidR="00094427" w:rsidRPr="0051611F">
        <w:rPr>
          <w:lang w:val="fr-FR"/>
        </w:rPr>
        <w:t xml:space="preserve"> </w:t>
      </w:r>
      <w:r w:rsidRPr="0051611F">
        <w:rPr>
          <w:lang w:val="fr-FR"/>
        </w:rPr>
        <w:t>– Voir l'Annexe 20 du Document 3J/145.</w:t>
      </w:r>
    </w:p>
    <w:p w14:paraId="1FE11579" w14:textId="55E93D56" w:rsidR="006353BF" w:rsidRPr="0051611F" w:rsidRDefault="00AC2406" w:rsidP="004F0039">
      <w:pPr>
        <w:spacing w:before="120" w:line="240" w:lineRule="auto"/>
        <w:rPr>
          <w:lang w:val="fr-FR"/>
        </w:rPr>
      </w:pPr>
      <w:r w:rsidRPr="0051611F">
        <w:rPr>
          <w:lang w:val="fr-FR"/>
        </w:rPr>
        <w:t>Document de travail en vue d'un avant-projet de révision de la Recommandation UIT-R P.2040-1 – Voir l'Annexe 21 du Document 3J/145.</w:t>
      </w:r>
    </w:p>
    <w:p w14:paraId="548AB267" w14:textId="239F78FF" w:rsidR="00061929" w:rsidRPr="0051611F" w:rsidRDefault="00061929" w:rsidP="000D644E">
      <w:pPr>
        <w:pStyle w:val="Title4"/>
        <w:spacing w:before="360"/>
        <w:rPr>
          <w:lang w:val="fr-FR"/>
        </w:rPr>
      </w:pPr>
      <w:r w:rsidRPr="0051611F">
        <w:rPr>
          <w:lang w:val="fr-FR"/>
        </w:rPr>
        <w:t xml:space="preserve">Groupe de travail </w:t>
      </w:r>
      <w:r w:rsidR="00AC2406" w:rsidRPr="0051611F">
        <w:rPr>
          <w:lang w:val="fr-FR"/>
        </w:rPr>
        <w:t>3K</w:t>
      </w:r>
    </w:p>
    <w:p w14:paraId="37F19419" w14:textId="50EC0375" w:rsidR="00AC2406" w:rsidRPr="0051611F" w:rsidRDefault="00AC2406" w:rsidP="000B3645">
      <w:pPr>
        <w:spacing w:before="120" w:line="240" w:lineRule="auto"/>
        <w:rPr>
          <w:lang w:val="fr-FR"/>
        </w:rPr>
      </w:pPr>
      <w:r w:rsidRPr="0051611F">
        <w:rPr>
          <w:lang w:val="fr-FR"/>
        </w:rPr>
        <w:t>Avant-projet de révision de la méthode de prévision de l'affaiblissement de transmission</w:t>
      </w:r>
      <w:r w:rsidR="00C31EF9" w:rsidRPr="0051611F">
        <w:rPr>
          <w:lang w:val="fr-FR"/>
        </w:rPr>
        <w:t xml:space="preserve"> dû à la</w:t>
      </w:r>
      <w:r w:rsidR="00195283" w:rsidRPr="0051611F">
        <w:rPr>
          <w:lang w:val="fr-FR"/>
        </w:rPr>
        <w:t xml:space="preserve"> </w:t>
      </w:r>
      <w:r w:rsidRPr="0051611F">
        <w:rPr>
          <w:lang w:val="fr-FR"/>
        </w:rPr>
        <w:t>diffusion troposphérique de la Recommandation UIT-R P.1812 – Voir l'Annexe 1 du Document</w:t>
      </w:r>
      <w:r w:rsidR="000D644E" w:rsidRPr="0051611F">
        <w:rPr>
          <w:lang w:val="fr-FR"/>
        </w:rPr>
        <w:t> </w:t>
      </w:r>
      <w:hyperlink r:id="rId21" w:history="1">
        <w:r w:rsidRPr="0051611F">
          <w:rPr>
            <w:rStyle w:val="Hyperlink"/>
            <w:lang w:val="fr-FR"/>
          </w:rPr>
          <w:t>3K/178</w:t>
        </w:r>
      </w:hyperlink>
      <w:r w:rsidRPr="0051611F">
        <w:rPr>
          <w:lang w:val="fr-FR"/>
        </w:rPr>
        <w:t>.</w:t>
      </w:r>
    </w:p>
    <w:p w14:paraId="16296468" w14:textId="5E5E9BA4" w:rsidR="00AC2406" w:rsidRPr="0051611F" w:rsidRDefault="00AC2406" w:rsidP="004F0039">
      <w:pPr>
        <w:spacing w:before="120" w:line="240" w:lineRule="auto"/>
        <w:rPr>
          <w:lang w:val="fr-FR"/>
        </w:rPr>
      </w:pPr>
      <w:r w:rsidRPr="0051611F">
        <w:rPr>
          <w:lang w:val="fr-FR"/>
        </w:rPr>
        <w:t xml:space="preserve">Avant-projet de révision de la Recommandation UIT-R P.1546-6 – Méthode de prévision de la propagation point à zone pour les services de Terre entre 30 MHz et 4 000 MHz – Voir l'Annexe 2 du Document </w:t>
      </w:r>
      <w:r w:rsidR="00E441EC" w:rsidRPr="0051611F">
        <w:rPr>
          <w:lang w:val="fr-FR"/>
        </w:rPr>
        <w:t>3K/178.</w:t>
      </w:r>
    </w:p>
    <w:p w14:paraId="38C31BEF" w14:textId="3C596269" w:rsidR="00AC2406" w:rsidRPr="0051611F" w:rsidRDefault="00B86D28" w:rsidP="004F0039">
      <w:pPr>
        <w:spacing w:before="120" w:line="240" w:lineRule="auto"/>
        <w:rPr>
          <w:lang w:val="fr-FR"/>
        </w:rPr>
      </w:pPr>
      <w:r w:rsidRPr="0051611F">
        <w:rPr>
          <w:lang w:val="fr-FR"/>
        </w:rPr>
        <w:t>Proposition de mise à jour</w:t>
      </w:r>
      <w:r w:rsidR="00094427" w:rsidRPr="0051611F">
        <w:rPr>
          <w:lang w:val="fr-FR"/>
        </w:rPr>
        <w:t xml:space="preserve"> </w:t>
      </w:r>
      <w:r w:rsidRPr="0051611F">
        <w:rPr>
          <w:lang w:val="fr-FR"/>
        </w:rPr>
        <w:t>du modèle d'affaiblissement dû à un groupe d'obstacles pour les trajets obliques</w:t>
      </w:r>
      <w:r w:rsidR="00094427" w:rsidRPr="0051611F">
        <w:rPr>
          <w:lang w:val="fr-FR"/>
        </w:rPr>
        <w:t xml:space="preserve"> </w:t>
      </w:r>
      <w:r w:rsidR="00170EFC" w:rsidRPr="0051611F">
        <w:rPr>
          <w:lang w:val="fr-FR"/>
        </w:rPr>
        <w:t>de</w:t>
      </w:r>
      <w:r w:rsidRPr="0051611F">
        <w:rPr>
          <w:lang w:val="fr-FR"/>
        </w:rPr>
        <w:t xml:space="preserve"> la Recommandation UIT</w:t>
      </w:r>
      <w:r w:rsidR="00094427" w:rsidRPr="0051611F">
        <w:rPr>
          <w:lang w:val="fr-FR"/>
        </w:rPr>
        <w:t xml:space="preserve">-R P.2108-0 </w:t>
      </w:r>
      <w:r w:rsidR="00E441EC" w:rsidRPr="0051611F">
        <w:rPr>
          <w:lang w:val="fr-FR"/>
        </w:rPr>
        <w:t>– Voir l'Annexe 6 du Document 3K/178.</w:t>
      </w:r>
    </w:p>
    <w:p w14:paraId="78E28023" w14:textId="31D1F37E" w:rsidR="00AC2406" w:rsidRPr="0051611F" w:rsidRDefault="00E441EC" w:rsidP="004F0039">
      <w:pPr>
        <w:spacing w:before="120" w:line="240" w:lineRule="auto"/>
        <w:rPr>
          <w:lang w:val="fr-FR"/>
        </w:rPr>
      </w:pPr>
      <w:r w:rsidRPr="0051611F">
        <w:rPr>
          <w:lang w:val="fr-FR"/>
        </w:rPr>
        <w:t xml:space="preserve">Document de travail en vue d'un avant-projet de révision de la Recommandation UIT-R P.2109-0 – </w:t>
      </w:r>
      <w:r w:rsidR="00B86D28" w:rsidRPr="0051611F">
        <w:rPr>
          <w:lang w:val="fr-FR"/>
        </w:rPr>
        <w:t>Incidence</w:t>
      </w:r>
      <w:r w:rsidR="00051D87" w:rsidRPr="0051611F">
        <w:rPr>
          <w:lang w:val="fr-FR"/>
        </w:rPr>
        <w:t>s</w:t>
      </w:r>
      <w:r w:rsidR="00B86D28" w:rsidRPr="0051611F">
        <w:rPr>
          <w:lang w:val="fr-FR"/>
        </w:rPr>
        <w:t xml:space="preserve"> de l'ouverture d</w:t>
      </w:r>
      <w:r w:rsidR="00C31EF9" w:rsidRPr="0051611F">
        <w:rPr>
          <w:lang w:val="fr-FR"/>
        </w:rPr>
        <w:t>u</w:t>
      </w:r>
      <w:r w:rsidR="00B86D28" w:rsidRPr="0051611F">
        <w:rPr>
          <w:lang w:val="fr-FR"/>
        </w:rPr>
        <w:t xml:space="preserve"> faisceau de l'antenne</w:t>
      </w:r>
      <w:r w:rsidR="00094427" w:rsidRPr="0051611F">
        <w:rPr>
          <w:lang w:val="fr-FR"/>
        </w:rPr>
        <w:t xml:space="preserve"> </w:t>
      </w:r>
      <w:r w:rsidR="00B86D28" w:rsidRPr="0051611F">
        <w:rPr>
          <w:lang w:val="fr-FR"/>
        </w:rPr>
        <w:t>et de l'angle d'incidence en azimut</w:t>
      </w:r>
      <w:r w:rsidR="00094427" w:rsidRPr="0051611F">
        <w:rPr>
          <w:lang w:val="fr-FR"/>
        </w:rPr>
        <w:t xml:space="preserve"> </w:t>
      </w:r>
      <w:r w:rsidR="00B86D28" w:rsidRPr="0051611F">
        <w:rPr>
          <w:lang w:val="fr-FR"/>
        </w:rPr>
        <w:t xml:space="preserve">sur l'affaiblissement </w:t>
      </w:r>
      <w:r w:rsidR="00C31EF9" w:rsidRPr="0051611F">
        <w:rPr>
          <w:color w:val="000000"/>
          <w:lang w:val="fr-FR"/>
        </w:rPr>
        <w:t>dû à la</w:t>
      </w:r>
      <w:r w:rsidR="00195283" w:rsidRPr="0051611F">
        <w:rPr>
          <w:color w:val="000000"/>
          <w:lang w:val="fr-FR"/>
        </w:rPr>
        <w:t xml:space="preserve"> </w:t>
      </w:r>
      <w:r w:rsidR="00B86D28" w:rsidRPr="0051611F">
        <w:rPr>
          <w:lang w:val="fr-FR"/>
        </w:rPr>
        <w:t>pénétration dans les bâtiments</w:t>
      </w:r>
      <w:r w:rsidRPr="0051611F">
        <w:rPr>
          <w:lang w:val="fr-FR"/>
        </w:rPr>
        <w:t xml:space="preserve"> – Voir l'Annexe 10 du Document 3K/178.</w:t>
      </w:r>
    </w:p>
    <w:p w14:paraId="3B469F5D" w14:textId="47EAAF8E" w:rsidR="00061929" w:rsidRPr="0051611F" w:rsidRDefault="00061929" w:rsidP="000D644E">
      <w:pPr>
        <w:pStyle w:val="Title4"/>
        <w:spacing w:before="360"/>
        <w:rPr>
          <w:lang w:val="fr-FR"/>
        </w:rPr>
      </w:pPr>
      <w:r w:rsidRPr="0051611F">
        <w:rPr>
          <w:lang w:val="fr-FR"/>
        </w:rPr>
        <w:lastRenderedPageBreak/>
        <w:t xml:space="preserve">Groupe de travail </w:t>
      </w:r>
      <w:r w:rsidR="00E441EC" w:rsidRPr="0051611F">
        <w:rPr>
          <w:lang w:val="fr-FR"/>
        </w:rPr>
        <w:t>3L</w:t>
      </w:r>
    </w:p>
    <w:p w14:paraId="2A17F196" w14:textId="4CD5C246" w:rsidR="00E441EC" w:rsidRPr="0051611F" w:rsidRDefault="00E441EC" w:rsidP="004F0039">
      <w:pPr>
        <w:spacing w:line="240" w:lineRule="auto"/>
        <w:rPr>
          <w:lang w:val="fr-FR"/>
        </w:rPr>
      </w:pPr>
      <w:r w:rsidRPr="0051611F">
        <w:rPr>
          <w:lang w:val="fr-FR"/>
        </w:rPr>
        <w:t xml:space="preserve">Avant-projet de révision de la Recommandation UIT-R P.684-7 – Prévision du champ aux fréquences inférieures à 500 kHz environ – Voir l'Annexe 1 du Document </w:t>
      </w:r>
      <w:hyperlink r:id="rId22" w:history="1">
        <w:r w:rsidRPr="0051611F">
          <w:rPr>
            <w:rStyle w:val="Hyperlink"/>
            <w:lang w:val="fr-FR"/>
          </w:rPr>
          <w:t>3L/58</w:t>
        </w:r>
      </w:hyperlink>
      <w:r w:rsidRPr="0051611F">
        <w:rPr>
          <w:lang w:val="fr-FR"/>
        </w:rPr>
        <w:t>.</w:t>
      </w:r>
    </w:p>
    <w:p w14:paraId="5AC2D2D7" w14:textId="23BC7F3B" w:rsidR="00917CEC" w:rsidRPr="0051611F" w:rsidRDefault="00E441EC" w:rsidP="004F0039">
      <w:pPr>
        <w:spacing w:before="120" w:line="240" w:lineRule="auto"/>
        <w:rPr>
          <w:lang w:val="fr-FR"/>
        </w:rPr>
      </w:pPr>
      <w:r w:rsidRPr="0051611F">
        <w:rPr>
          <w:lang w:val="fr-FR"/>
        </w:rPr>
        <w:t>Document en vue d'une éventuelle révision du modèle de prévision des scintillations figurant dan</w:t>
      </w:r>
      <w:r w:rsidR="007E0746" w:rsidRPr="0051611F">
        <w:rPr>
          <w:lang w:val="fr-FR"/>
        </w:rPr>
        <w:t>s la Recommandation UIT-R P.531-14</w:t>
      </w:r>
      <w:r w:rsidRPr="0051611F">
        <w:rPr>
          <w:lang w:val="fr-FR"/>
        </w:rPr>
        <w:t xml:space="preserve"> – Voir l'Annexe 2 du Document 3L/58</w:t>
      </w:r>
      <w:r w:rsidR="00B67749" w:rsidRPr="0051611F">
        <w:rPr>
          <w:lang w:val="fr-FR"/>
        </w:rPr>
        <w:t>.</w:t>
      </w:r>
    </w:p>
    <w:p w14:paraId="49D06D83" w14:textId="57AACE01" w:rsidR="00E441EC" w:rsidRPr="0051611F" w:rsidRDefault="007E0746" w:rsidP="004F0039">
      <w:pPr>
        <w:spacing w:before="120" w:line="240" w:lineRule="auto"/>
        <w:rPr>
          <w:lang w:val="fr-FR"/>
        </w:rPr>
      </w:pPr>
      <w:r w:rsidRPr="0051611F">
        <w:rPr>
          <w:lang w:val="fr-FR"/>
        </w:rPr>
        <w:t>Supplé</w:t>
      </w:r>
      <w:r w:rsidR="00E441EC" w:rsidRPr="0051611F">
        <w:rPr>
          <w:lang w:val="fr-FR"/>
        </w:rPr>
        <w:t xml:space="preserve">ment </w:t>
      </w:r>
      <w:r w:rsidRPr="0051611F">
        <w:rPr>
          <w:lang w:val="fr-FR"/>
        </w:rPr>
        <w:t>à la</w:t>
      </w:r>
      <w:r w:rsidR="00E441EC" w:rsidRPr="0051611F">
        <w:rPr>
          <w:lang w:val="fr-FR"/>
        </w:rPr>
        <w:t xml:space="preserve"> </w:t>
      </w:r>
      <w:r w:rsidR="00B67749" w:rsidRPr="0051611F">
        <w:rPr>
          <w:lang w:val="fr-FR"/>
        </w:rPr>
        <w:t>Recommandation</w:t>
      </w:r>
      <w:r w:rsidRPr="0051611F">
        <w:rPr>
          <w:lang w:val="fr-FR"/>
        </w:rPr>
        <w:t xml:space="preserve"> UIT-R P.531-14 –</w:t>
      </w:r>
      <w:r w:rsidR="00195283" w:rsidRPr="0051611F">
        <w:rPr>
          <w:lang w:val="fr-FR"/>
        </w:rPr>
        <w:t xml:space="preserve"> </w:t>
      </w:r>
      <w:r w:rsidR="00C31EF9" w:rsidRPr="0051611F">
        <w:rPr>
          <w:lang w:val="fr-FR"/>
        </w:rPr>
        <w:t>N</w:t>
      </w:r>
      <w:r w:rsidRPr="0051611F">
        <w:rPr>
          <w:lang w:val="fr-FR"/>
        </w:rPr>
        <w:t>ouvelle</w:t>
      </w:r>
      <w:r w:rsidR="00E441EC" w:rsidRPr="0051611F">
        <w:rPr>
          <w:lang w:val="fr-FR"/>
        </w:rPr>
        <w:t xml:space="preserve"> </w:t>
      </w:r>
      <w:r w:rsidRPr="0051611F">
        <w:rPr>
          <w:lang w:val="fr-FR"/>
        </w:rPr>
        <w:t>fonction de relation</w:t>
      </w:r>
      <w:r w:rsidR="00E441EC" w:rsidRPr="0051611F">
        <w:rPr>
          <w:lang w:val="fr-FR"/>
        </w:rPr>
        <w:t xml:space="preserve"> </w:t>
      </w:r>
      <w:r w:rsidRPr="0051611F">
        <w:rPr>
          <w:lang w:val="fr-FR"/>
        </w:rPr>
        <w:t>e</w:t>
      </w:r>
      <w:r w:rsidR="00B9449D" w:rsidRPr="0051611F">
        <w:rPr>
          <w:lang w:val="fr-FR"/>
        </w:rPr>
        <w:t xml:space="preserve">ntre </w:t>
      </w:r>
      <w:r w:rsidR="00E441EC" w:rsidRPr="0051611F">
        <w:rPr>
          <w:lang w:val="fr-FR"/>
        </w:rPr>
        <w:t xml:space="preserve">S4 </w:t>
      </w:r>
      <w:r w:rsidRPr="0051611F">
        <w:rPr>
          <w:lang w:val="fr-FR"/>
        </w:rPr>
        <w:t>et</w:t>
      </w:r>
      <w:r w:rsidR="00E441EC" w:rsidRPr="0051611F">
        <w:rPr>
          <w:lang w:val="fr-FR"/>
        </w:rPr>
        <w:t xml:space="preserve"> </w:t>
      </w:r>
      <w:r w:rsidRPr="0051611F">
        <w:rPr>
          <w:lang w:val="fr-FR"/>
        </w:rPr>
        <w:t>le</w:t>
      </w:r>
      <w:r w:rsidR="00080EB9">
        <w:rPr>
          <w:lang w:val="fr-FR"/>
        </w:rPr>
        <w:t> </w:t>
      </w:r>
      <w:r w:rsidRPr="0051611F">
        <w:rPr>
          <w:lang w:val="fr-FR"/>
        </w:rPr>
        <w:t xml:space="preserve">«coefficient m» de </w:t>
      </w:r>
      <w:proofErr w:type="spellStart"/>
      <w:r w:rsidRPr="0051611F">
        <w:rPr>
          <w:lang w:val="fr-FR"/>
        </w:rPr>
        <w:t>Nakagami</w:t>
      </w:r>
      <w:proofErr w:type="spellEnd"/>
      <w:r w:rsidR="00E441EC" w:rsidRPr="0051611F">
        <w:rPr>
          <w:lang w:val="fr-FR"/>
        </w:rPr>
        <w:t xml:space="preserve"> – Voir l'Annexe 3 du Document 3L/58</w:t>
      </w:r>
      <w:r w:rsidR="00B67749" w:rsidRPr="0051611F">
        <w:rPr>
          <w:lang w:val="fr-FR"/>
        </w:rPr>
        <w:t>.</w:t>
      </w:r>
    </w:p>
    <w:p w14:paraId="5C0608D0" w14:textId="66497F51" w:rsidR="00E441EC" w:rsidRPr="0051611F" w:rsidRDefault="00E441EC" w:rsidP="004F0039">
      <w:pPr>
        <w:spacing w:before="120" w:line="240" w:lineRule="auto"/>
        <w:rPr>
          <w:lang w:val="fr-FR"/>
        </w:rPr>
      </w:pPr>
      <w:r w:rsidRPr="0051611F">
        <w:rPr>
          <w:lang w:val="fr-FR"/>
        </w:rPr>
        <w:t>Document de travail en vue d'avant-projet</w:t>
      </w:r>
      <w:r w:rsidR="00C31EF9" w:rsidRPr="0051611F">
        <w:rPr>
          <w:lang w:val="fr-FR"/>
        </w:rPr>
        <w:t>s</w:t>
      </w:r>
      <w:r w:rsidRPr="0051611F">
        <w:rPr>
          <w:lang w:val="fr-FR"/>
        </w:rPr>
        <w:t xml:space="preserve"> de révision </w:t>
      </w:r>
      <w:r w:rsidR="00BD51CB" w:rsidRPr="0051611F">
        <w:rPr>
          <w:lang w:val="fr-FR"/>
        </w:rPr>
        <w:t xml:space="preserve">des </w:t>
      </w:r>
      <w:r w:rsidRPr="0051611F">
        <w:rPr>
          <w:lang w:val="fr-FR"/>
        </w:rPr>
        <w:t>Recommandation</w:t>
      </w:r>
      <w:r w:rsidR="00BD51CB" w:rsidRPr="0051611F">
        <w:rPr>
          <w:lang w:val="fr-FR"/>
        </w:rPr>
        <w:t>s</w:t>
      </w:r>
      <w:r w:rsidRPr="0051611F">
        <w:rPr>
          <w:lang w:val="fr-FR"/>
        </w:rPr>
        <w:t xml:space="preserve"> UIT-R P.372-14 </w:t>
      </w:r>
      <w:r w:rsidR="00BF15E9" w:rsidRPr="0051611F">
        <w:rPr>
          <w:lang w:val="fr-FR"/>
        </w:rPr>
        <w:t>et UIT</w:t>
      </w:r>
      <w:r w:rsidRPr="0051611F">
        <w:rPr>
          <w:lang w:val="fr-FR"/>
        </w:rPr>
        <w:t>-R P.618-13 – Voir l'Annexe 10 du Document 3L/58</w:t>
      </w:r>
      <w:r w:rsidR="00B67749" w:rsidRPr="0051611F">
        <w:rPr>
          <w:lang w:val="fr-FR"/>
        </w:rPr>
        <w:t>.</w:t>
      </w:r>
    </w:p>
    <w:p w14:paraId="581F0BEE" w14:textId="4C971CA1" w:rsidR="00E441EC" w:rsidRPr="0051611F" w:rsidRDefault="00E441EC" w:rsidP="004F0039">
      <w:pPr>
        <w:spacing w:before="120" w:line="240" w:lineRule="auto"/>
        <w:rPr>
          <w:lang w:val="fr-FR"/>
        </w:rPr>
      </w:pPr>
      <w:r w:rsidRPr="0051611F">
        <w:rPr>
          <w:lang w:val="fr-FR"/>
        </w:rPr>
        <w:t xml:space="preserve">Document de travail en vue d'un avant-projet de révision de la Recommandation UIT-R P.372 – </w:t>
      </w:r>
      <w:r w:rsidR="00DC090B" w:rsidRPr="0051611F">
        <w:rPr>
          <w:lang w:val="fr-FR"/>
        </w:rPr>
        <w:t>Bruit radioélectrique</w:t>
      </w:r>
      <w:r w:rsidRPr="0051611F">
        <w:rPr>
          <w:lang w:val="fr-FR"/>
        </w:rPr>
        <w:t xml:space="preserve"> – Voir l'Annexe 11 du Document 3L/58</w:t>
      </w:r>
      <w:r w:rsidR="00B67749" w:rsidRPr="0051611F">
        <w:rPr>
          <w:lang w:val="fr-FR"/>
        </w:rPr>
        <w:t>.</w:t>
      </w:r>
    </w:p>
    <w:p w14:paraId="7FC7E91A" w14:textId="6CD7F2DE" w:rsidR="00754071" w:rsidRPr="0051611F" w:rsidRDefault="0066236D" w:rsidP="000D644E">
      <w:pPr>
        <w:pStyle w:val="Title4"/>
        <w:spacing w:before="360"/>
        <w:rPr>
          <w:lang w:val="fr-FR"/>
        </w:rPr>
      </w:pPr>
      <w:r w:rsidRPr="0051611F">
        <w:rPr>
          <w:lang w:val="fr-FR"/>
        </w:rPr>
        <w:t>Groupe d</w:t>
      </w:r>
      <w:r w:rsidR="00E441EC" w:rsidRPr="0051611F">
        <w:rPr>
          <w:lang w:val="fr-FR"/>
        </w:rPr>
        <w:t>e travail</w:t>
      </w:r>
      <w:r w:rsidR="00754071" w:rsidRPr="0051611F">
        <w:rPr>
          <w:lang w:val="fr-FR"/>
        </w:rPr>
        <w:t xml:space="preserve"> </w:t>
      </w:r>
      <w:r w:rsidR="00E441EC" w:rsidRPr="0051611F">
        <w:rPr>
          <w:lang w:val="fr-FR"/>
        </w:rPr>
        <w:t>3M</w:t>
      </w:r>
    </w:p>
    <w:p w14:paraId="73F6084C" w14:textId="285B1A57" w:rsidR="00E441EC" w:rsidRPr="0051611F" w:rsidRDefault="00E441EC" w:rsidP="004F0039">
      <w:pPr>
        <w:spacing w:line="240" w:lineRule="auto"/>
        <w:rPr>
          <w:lang w:val="fr-FR"/>
        </w:rPr>
      </w:pPr>
      <w:r w:rsidRPr="0051611F">
        <w:rPr>
          <w:lang w:val="fr-FR"/>
        </w:rPr>
        <w:t>Document de travail en vue d'un avant-projet de révision de la Recommandation UIT-R P</w:t>
      </w:r>
      <w:r w:rsidR="0051611F" w:rsidRPr="0051611F">
        <w:rPr>
          <w:lang w:val="fr-FR"/>
        </w:rPr>
        <w:t>.</w:t>
      </w:r>
      <w:r w:rsidRPr="0051611F">
        <w:rPr>
          <w:lang w:val="fr-FR"/>
        </w:rPr>
        <w:t xml:space="preserve">617-5 – Voir l'Annexe 1 du Document </w:t>
      </w:r>
      <w:hyperlink r:id="rId23" w:history="1">
        <w:r w:rsidRPr="0051611F">
          <w:rPr>
            <w:rStyle w:val="Hyperlink"/>
            <w:lang w:val="fr-FR"/>
          </w:rPr>
          <w:t>3M/253</w:t>
        </w:r>
      </w:hyperlink>
      <w:r w:rsidRPr="0051611F">
        <w:rPr>
          <w:lang w:val="fr-FR"/>
        </w:rPr>
        <w:t>.</w:t>
      </w:r>
    </w:p>
    <w:p w14:paraId="371F3B25" w14:textId="4E881DA9" w:rsidR="00E441EC" w:rsidRPr="0051611F" w:rsidRDefault="00DC70FE" w:rsidP="004F0039">
      <w:pPr>
        <w:spacing w:before="120" w:line="240" w:lineRule="auto"/>
        <w:rPr>
          <w:lang w:val="fr-FR"/>
        </w:rPr>
      </w:pPr>
      <w:r w:rsidRPr="0051611F">
        <w:rPr>
          <w:lang w:val="fr-FR"/>
        </w:rPr>
        <w:t>Analyse des modèles d'</w:t>
      </w:r>
      <w:r w:rsidR="008B2E4B" w:rsidRPr="0051611F">
        <w:rPr>
          <w:lang w:val="fr-FR"/>
        </w:rPr>
        <w:t>affaiblissement</w:t>
      </w:r>
      <w:r w:rsidRPr="0051611F">
        <w:rPr>
          <w:lang w:val="fr-FR"/>
        </w:rPr>
        <w:t xml:space="preserve"> dû à la pluie</w:t>
      </w:r>
      <w:r w:rsidR="00E441EC" w:rsidRPr="0051611F">
        <w:rPr>
          <w:lang w:val="fr-FR"/>
        </w:rPr>
        <w:t xml:space="preserve"> </w:t>
      </w:r>
      <w:r w:rsidRPr="0051611F">
        <w:rPr>
          <w:lang w:val="fr-FR"/>
        </w:rPr>
        <w:t>et propositions de modification de la</w:t>
      </w:r>
      <w:r w:rsidR="00E441EC" w:rsidRPr="0051611F">
        <w:rPr>
          <w:lang w:val="fr-FR"/>
        </w:rPr>
        <w:t xml:space="preserve"> </w:t>
      </w:r>
      <w:r w:rsidR="00B67749" w:rsidRPr="0051611F">
        <w:rPr>
          <w:lang w:val="fr-FR"/>
        </w:rPr>
        <w:t>Recommandation</w:t>
      </w:r>
      <w:r w:rsidR="00FD05A2" w:rsidRPr="0051611F">
        <w:rPr>
          <w:lang w:val="fr-FR"/>
        </w:rPr>
        <w:t xml:space="preserve"> UIT</w:t>
      </w:r>
      <w:r w:rsidR="00E441EC" w:rsidRPr="0051611F">
        <w:rPr>
          <w:lang w:val="fr-FR"/>
        </w:rPr>
        <w:t xml:space="preserve">-R P.618 13 – Voir l'Annexe </w:t>
      </w:r>
      <w:r w:rsidR="00FD05A2" w:rsidRPr="0051611F">
        <w:rPr>
          <w:lang w:val="fr-FR"/>
        </w:rPr>
        <w:t>4</w:t>
      </w:r>
      <w:r w:rsidR="00E441EC" w:rsidRPr="0051611F">
        <w:rPr>
          <w:lang w:val="fr-FR"/>
        </w:rPr>
        <w:t xml:space="preserve"> du Document 3M/253.</w:t>
      </w:r>
    </w:p>
    <w:p w14:paraId="04E75635" w14:textId="40124336" w:rsidR="00E441EC" w:rsidRPr="0051611F" w:rsidRDefault="00D45FA6" w:rsidP="004F0039">
      <w:pPr>
        <w:spacing w:before="120" w:line="240" w:lineRule="auto"/>
        <w:rPr>
          <w:lang w:val="fr-FR"/>
        </w:rPr>
      </w:pPr>
      <w:r w:rsidRPr="0051611F">
        <w:rPr>
          <w:lang w:val="fr-FR"/>
        </w:rPr>
        <w:t>Document de travail en vue d'un avant-projet de révision de la Recommandation UIT-R P.618 – Avant-projet</w:t>
      </w:r>
      <w:r w:rsidR="00C31EF9" w:rsidRPr="0051611F">
        <w:rPr>
          <w:lang w:val="fr-FR"/>
        </w:rPr>
        <w:t>s</w:t>
      </w:r>
      <w:r w:rsidRPr="0051611F">
        <w:rPr>
          <w:lang w:val="fr-FR"/>
        </w:rPr>
        <w:t xml:space="preserve"> de </w:t>
      </w:r>
      <w:r w:rsidR="00C31EF9" w:rsidRPr="0051611F">
        <w:rPr>
          <w:lang w:val="fr-FR"/>
        </w:rPr>
        <w:t>révision</w:t>
      </w:r>
      <w:r w:rsidR="00195283" w:rsidRPr="0051611F">
        <w:rPr>
          <w:lang w:val="fr-FR"/>
        </w:rPr>
        <w:t xml:space="preserve"> </w:t>
      </w:r>
      <w:r w:rsidRPr="0051611F">
        <w:rPr>
          <w:lang w:val="fr-FR"/>
        </w:rPr>
        <w:t>et travaux futurs</w:t>
      </w:r>
      <w:r w:rsidR="00FD05A2" w:rsidRPr="0051611F">
        <w:rPr>
          <w:lang w:val="fr-FR"/>
        </w:rPr>
        <w:t xml:space="preserve"> </w:t>
      </w:r>
      <w:r w:rsidRPr="0051611F">
        <w:rPr>
          <w:lang w:val="fr-FR"/>
        </w:rPr>
        <w:t xml:space="preserve">– Voir l'Annexe </w:t>
      </w:r>
      <w:r w:rsidR="008B2E4B" w:rsidRPr="0051611F">
        <w:rPr>
          <w:lang w:val="fr-FR"/>
        </w:rPr>
        <w:t>6</w:t>
      </w:r>
      <w:r w:rsidRPr="0051611F">
        <w:rPr>
          <w:lang w:val="fr-FR"/>
        </w:rPr>
        <w:t xml:space="preserve"> du Document 3M/253.</w:t>
      </w:r>
    </w:p>
    <w:p w14:paraId="4DAB6DED" w14:textId="4B9D0E42" w:rsidR="00E441EC" w:rsidRPr="0051611F" w:rsidRDefault="00D45FA6" w:rsidP="004F0039">
      <w:pPr>
        <w:spacing w:before="120" w:line="240" w:lineRule="auto"/>
        <w:rPr>
          <w:lang w:val="fr-FR"/>
        </w:rPr>
      </w:pPr>
      <w:r w:rsidRPr="0051611F">
        <w:rPr>
          <w:lang w:val="fr-FR"/>
        </w:rPr>
        <w:t>Avant-projet de révision de la Recommandation UIT-R P.452-16 – Méthode de prévision pour évaluer les brouillages entre stations situées à la surface de la Terre à des fréquences supérieures à 0,1 GHz environ – Voir l'Annexe 7 du Document 3M/253.</w:t>
      </w:r>
    </w:p>
    <w:p w14:paraId="0A9624DA" w14:textId="47646BFF" w:rsidR="00E441EC" w:rsidRPr="0051611F" w:rsidRDefault="00D45FA6" w:rsidP="004F0039">
      <w:pPr>
        <w:spacing w:before="120" w:line="240" w:lineRule="auto"/>
        <w:rPr>
          <w:lang w:val="fr-FR"/>
        </w:rPr>
      </w:pPr>
      <w:r w:rsidRPr="0051611F">
        <w:rPr>
          <w:lang w:val="fr-FR"/>
        </w:rPr>
        <w:t xml:space="preserve">Avant-projet de révision </w:t>
      </w:r>
      <w:r w:rsidR="008B2E4B" w:rsidRPr="0051611F">
        <w:rPr>
          <w:lang w:val="fr-FR"/>
        </w:rPr>
        <w:t>de la méthode de prévision de l'affaiblissement</w:t>
      </w:r>
      <w:r w:rsidRPr="0051611F">
        <w:rPr>
          <w:lang w:val="fr-FR"/>
        </w:rPr>
        <w:t xml:space="preserve"> </w:t>
      </w:r>
      <w:r w:rsidR="008B2E4B" w:rsidRPr="0051611F">
        <w:rPr>
          <w:lang w:val="fr-FR"/>
        </w:rPr>
        <w:t xml:space="preserve">dû à des groupes d'obstacles de la Recommandation </w:t>
      </w:r>
      <w:r w:rsidRPr="0051611F">
        <w:rPr>
          <w:lang w:val="fr-FR"/>
        </w:rPr>
        <w:t>UIT-R P.452-16 – Méthode de prévision pour évaluer les brouillages entre stations situées à la surface de la Terre à des fréquences supérieures à 0,1 GHz environ – Voir l'Annexe 8 du Document 3M/253.</w:t>
      </w:r>
    </w:p>
    <w:p w14:paraId="3987F39E" w14:textId="0EA0D531" w:rsidR="00E441EC" w:rsidRPr="0051611F" w:rsidRDefault="00D45FA6" w:rsidP="004F0039">
      <w:pPr>
        <w:spacing w:before="120" w:line="240" w:lineRule="auto"/>
        <w:rPr>
          <w:lang w:val="fr-FR"/>
        </w:rPr>
      </w:pPr>
      <w:r w:rsidRPr="0051611F">
        <w:rPr>
          <w:lang w:val="fr-FR"/>
        </w:rPr>
        <w:t>Avant-projet de révision de la méthode de prévision de l'affaiblissement de transmission</w:t>
      </w:r>
      <w:r w:rsidR="00195283" w:rsidRPr="0051611F">
        <w:rPr>
          <w:lang w:val="fr-FR"/>
        </w:rPr>
        <w:t xml:space="preserve"> </w:t>
      </w:r>
      <w:r w:rsidR="00C31EF9" w:rsidRPr="0051611F">
        <w:rPr>
          <w:lang w:val="fr-FR"/>
        </w:rPr>
        <w:t xml:space="preserve">dû à la </w:t>
      </w:r>
      <w:r w:rsidRPr="0051611F">
        <w:rPr>
          <w:lang w:val="fr-FR"/>
        </w:rPr>
        <w:t xml:space="preserve">diffusion troposphérique </w:t>
      </w:r>
      <w:r w:rsidR="0011221D" w:rsidRPr="0051611F">
        <w:rPr>
          <w:lang w:val="fr-FR"/>
        </w:rPr>
        <w:t>des</w:t>
      </w:r>
      <w:r w:rsidRPr="0051611F">
        <w:rPr>
          <w:lang w:val="fr-FR"/>
        </w:rPr>
        <w:t xml:space="preserve"> Recommandation</w:t>
      </w:r>
      <w:r w:rsidR="0011221D" w:rsidRPr="0051611F">
        <w:rPr>
          <w:lang w:val="fr-FR"/>
        </w:rPr>
        <w:t>s</w:t>
      </w:r>
      <w:r w:rsidRPr="0051611F">
        <w:rPr>
          <w:lang w:val="fr-FR"/>
        </w:rPr>
        <w:t xml:space="preserve"> UIT-R P.452 et UIT-R P.2001 – P</w:t>
      </w:r>
      <w:r w:rsidR="0011221D" w:rsidRPr="0051611F">
        <w:rPr>
          <w:lang w:val="fr-FR"/>
        </w:rPr>
        <w:t>roposition d'harmonisation de la méthode</w:t>
      </w:r>
      <w:r w:rsidRPr="0051611F">
        <w:rPr>
          <w:lang w:val="fr-FR"/>
        </w:rPr>
        <w:t xml:space="preserve"> </w:t>
      </w:r>
      <w:r w:rsidR="0011221D" w:rsidRPr="0051611F">
        <w:rPr>
          <w:lang w:val="fr-FR"/>
        </w:rPr>
        <w:t>de prévision de l'affaiblissement de transmission</w:t>
      </w:r>
      <w:r w:rsidR="00195283" w:rsidRPr="0051611F">
        <w:rPr>
          <w:lang w:val="fr-FR"/>
        </w:rPr>
        <w:t xml:space="preserve"> </w:t>
      </w:r>
      <w:r w:rsidR="00C31EF9" w:rsidRPr="0051611F">
        <w:rPr>
          <w:lang w:val="fr-FR"/>
        </w:rPr>
        <w:t>dû à la</w:t>
      </w:r>
      <w:r w:rsidR="00195283" w:rsidRPr="0051611F">
        <w:rPr>
          <w:lang w:val="fr-FR"/>
        </w:rPr>
        <w:t xml:space="preserve"> </w:t>
      </w:r>
      <w:r w:rsidR="0011221D" w:rsidRPr="0051611F">
        <w:rPr>
          <w:lang w:val="fr-FR"/>
        </w:rPr>
        <w:t>diffusion troposphérique</w:t>
      </w:r>
      <w:r w:rsidRPr="0051611F">
        <w:rPr>
          <w:lang w:val="fr-FR"/>
        </w:rPr>
        <w:t xml:space="preserve"> </w:t>
      </w:r>
      <w:r w:rsidR="0011221D" w:rsidRPr="0051611F">
        <w:rPr>
          <w:lang w:val="fr-FR"/>
        </w:rPr>
        <w:t>dans les Recommandations UIT</w:t>
      </w:r>
      <w:r w:rsidRPr="0051611F">
        <w:rPr>
          <w:lang w:val="fr-FR"/>
        </w:rPr>
        <w:t xml:space="preserve">-R </w:t>
      </w:r>
      <w:r w:rsidR="0011221D" w:rsidRPr="0051611F">
        <w:rPr>
          <w:lang w:val="fr-FR"/>
        </w:rPr>
        <w:t>de la série P</w:t>
      </w:r>
      <w:r w:rsidRPr="0051611F">
        <w:rPr>
          <w:lang w:val="fr-FR"/>
        </w:rPr>
        <w:t xml:space="preserve"> – Voir l'Annexe 9 du Document</w:t>
      </w:r>
      <w:r w:rsidR="000D644E" w:rsidRPr="0051611F">
        <w:rPr>
          <w:lang w:val="fr-FR"/>
        </w:rPr>
        <w:t> </w:t>
      </w:r>
      <w:r w:rsidRPr="0051611F">
        <w:rPr>
          <w:lang w:val="fr-FR"/>
        </w:rPr>
        <w:t>3M/253.</w:t>
      </w:r>
    </w:p>
    <w:p w14:paraId="379B8D96" w14:textId="05801CCF" w:rsidR="00E441EC" w:rsidRPr="0051611F" w:rsidRDefault="0097264A" w:rsidP="004F0039">
      <w:pPr>
        <w:spacing w:before="120" w:line="240" w:lineRule="auto"/>
        <w:rPr>
          <w:lang w:val="fr-FR"/>
        </w:rPr>
      </w:pPr>
      <w:r w:rsidRPr="0051611F">
        <w:rPr>
          <w:lang w:val="fr-FR"/>
        </w:rPr>
        <w:t>A</w:t>
      </w:r>
      <w:r w:rsidR="00D45FA6" w:rsidRPr="0051611F">
        <w:rPr>
          <w:lang w:val="fr-FR"/>
        </w:rPr>
        <w:t xml:space="preserve">vant-projet </w:t>
      </w:r>
      <w:r w:rsidRPr="0051611F">
        <w:rPr>
          <w:lang w:val="fr-FR"/>
        </w:rPr>
        <w:t>de nouvelle</w:t>
      </w:r>
      <w:r w:rsidR="00D45FA6" w:rsidRPr="0051611F">
        <w:rPr>
          <w:lang w:val="fr-FR"/>
        </w:rPr>
        <w:t xml:space="preserve"> Recommandation UIT-R P.[DIGPROD] – </w:t>
      </w:r>
      <w:r w:rsidRPr="0051611F">
        <w:rPr>
          <w:lang w:val="fr-FR"/>
        </w:rPr>
        <w:t xml:space="preserve">Acquisition, présentation, analyse et utilisation de produits numériques dans les études relatives à la propagation des ondes radioélectriques </w:t>
      </w:r>
      <w:r w:rsidR="00D45FA6" w:rsidRPr="0051611F">
        <w:rPr>
          <w:lang w:val="fr-FR"/>
        </w:rPr>
        <w:t>– Voir l'Annexe 12 du Document 3M/253.</w:t>
      </w:r>
    </w:p>
    <w:p w14:paraId="3A515A63" w14:textId="79BD5FBE" w:rsidR="00754071" w:rsidRPr="0051611F" w:rsidRDefault="00754071" w:rsidP="00195283">
      <w:pPr>
        <w:spacing w:line="240" w:lineRule="auto"/>
        <w:rPr>
          <w:lang w:val="fr-FR"/>
        </w:rPr>
      </w:pPr>
      <w:r w:rsidRPr="0051611F">
        <w:rPr>
          <w:lang w:val="fr-FR"/>
        </w:rPr>
        <w:br w:type="page"/>
      </w:r>
    </w:p>
    <w:p w14:paraId="49320557" w14:textId="62743A11" w:rsidR="00FC2383" w:rsidRPr="0051611F" w:rsidRDefault="00754071" w:rsidP="00195283">
      <w:pPr>
        <w:pStyle w:val="AnnexNotitle0"/>
        <w:rPr>
          <w:lang w:val="fr-FR"/>
        </w:rPr>
      </w:pPr>
      <w:r w:rsidRPr="0051611F">
        <w:rPr>
          <w:lang w:val="fr-FR"/>
        </w:rPr>
        <w:lastRenderedPageBreak/>
        <w:t>Annex</w:t>
      </w:r>
      <w:r w:rsidR="00FC2383" w:rsidRPr="0051611F">
        <w:rPr>
          <w:lang w:val="fr-FR"/>
        </w:rPr>
        <w:t>e</w:t>
      </w:r>
      <w:r w:rsidRPr="0051611F">
        <w:rPr>
          <w:lang w:val="fr-FR"/>
        </w:rPr>
        <w:t xml:space="preserve"> 3</w:t>
      </w:r>
      <w:r w:rsidRPr="0051611F">
        <w:rPr>
          <w:lang w:val="fr-FR"/>
        </w:rPr>
        <w:br/>
      </w:r>
      <w:r w:rsidRPr="0051611F">
        <w:rPr>
          <w:lang w:val="fr-FR"/>
        </w:rPr>
        <w:br/>
      </w:r>
      <w:r w:rsidR="00FC2383" w:rsidRPr="0051611F">
        <w:rPr>
          <w:lang w:val="fr-FR"/>
        </w:rPr>
        <w:t>Informations relatives à l'inscription des participants aux manifestations de l'UIT-R</w:t>
      </w:r>
    </w:p>
    <w:p w14:paraId="30AC1D40" w14:textId="6838E1C3" w:rsidR="004B5847" w:rsidRPr="0051611F" w:rsidRDefault="0004107B" w:rsidP="00AC0D17">
      <w:pPr>
        <w:spacing w:before="400" w:line="240" w:lineRule="auto"/>
        <w:rPr>
          <w:lang w:val="fr-FR"/>
        </w:rPr>
      </w:pPr>
      <w:proofErr w:type="spellStart"/>
      <w:r w:rsidRPr="0051611F">
        <w:rPr>
          <w:lang w:val="fr-FR"/>
        </w:rPr>
        <w:t xml:space="preserve">Veuillez </w:t>
      </w:r>
      <w:r w:rsidR="001F2A3B" w:rsidRPr="0051611F">
        <w:rPr>
          <w:lang w:val="fr-FR"/>
        </w:rPr>
        <w:t>vous</w:t>
      </w:r>
      <w:proofErr w:type="spellEnd"/>
      <w:r w:rsidR="001F2A3B" w:rsidRPr="0051611F">
        <w:rPr>
          <w:lang w:val="fr-FR"/>
        </w:rPr>
        <w:t xml:space="preserve"> assurer de cocher la case </w:t>
      </w:r>
      <w:r w:rsidR="007239E8" w:rsidRPr="0051611F">
        <w:rPr>
          <w:lang w:val="fr-FR"/>
        </w:rPr>
        <w:t>«</w:t>
      </w:r>
      <w:r w:rsidR="001F2A3B" w:rsidRPr="0051611F">
        <w:rPr>
          <w:lang w:val="fr-FR"/>
        </w:rPr>
        <w:t>Remote</w:t>
      </w:r>
      <w:r w:rsidR="007239E8" w:rsidRPr="0051611F">
        <w:rPr>
          <w:lang w:val="fr-FR"/>
        </w:rPr>
        <w:t>»</w:t>
      </w:r>
      <w:r w:rsidR="001F2A3B" w:rsidRPr="0051611F">
        <w:rPr>
          <w:lang w:val="fr-FR"/>
        </w:rPr>
        <w:t xml:space="preserve"> </w:t>
      </w:r>
      <w:r w:rsidR="00FD05A2" w:rsidRPr="0051611F">
        <w:rPr>
          <w:lang w:val="fr-FR"/>
        </w:rPr>
        <w:t>au cours du</w:t>
      </w:r>
      <w:r w:rsidR="006B3897" w:rsidRPr="0051611F">
        <w:rPr>
          <w:lang w:val="fr-FR"/>
        </w:rPr>
        <w:t xml:space="preserve"> processus d'inscription </w:t>
      </w:r>
      <w:r w:rsidR="001F2A3B" w:rsidRPr="0051611F">
        <w:rPr>
          <w:lang w:val="fr-FR"/>
        </w:rPr>
        <w:t xml:space="preserve">si vous participez à distance. </w:t>
      </w:r>
      <w:r w:rsidR="00B03414" w:rsidRPr="0051611F">
        <w:rPr>
          <w:lang w:val="fr-FR"/>
        </w:rPr>
        <w:t xml:space="preserve">Si cette case n'est pas cochée, </w:t>
      </w:r>
      <w:r w:rsidR="00F3657B" w:rsidRPr="0051611F">
        <w:rPr>
          <w:lang w:val="fr-FR"/>
        </w:rPr>
        <w:t>nous partirons du principe</w:t>
      </w:r>
      <w:r w:rsidR="00E943B7" w:rsidRPr="0051611F">
        <w:rPr>
          <w:lang w:val="fr-FR"/>
        </w:rPr>
        <w:t xml:space="preserve"> que vous </w:t>
      </w:r>
      <w:r w:rsidR="006B3897" w:rsidRPr="0051611F">
        <w:rPr>
          <w:lang w:val="fr-FR"/>
        </w:rPr>
        <w:t>participerez</w:t>
      </w:r>
      <w:r w:rsidR="00E943B7" w:rsidRPr="0051611F">
        <w:rPr>
          <w:lang w:val="fr-FR"/>
        </w:rPr>
        <w:t xml:space="preserve"> </w:t>
      </w:r>
      <w:r w:rsidR="00AF0DD4" w:rsidRPr="0051611F">
        <w:rPr>
          <w:lang w:val="fr-FR"/>
        </w:rPr>
        <w:t>en présentiel</w:t>
      </w:r>
      <w:r w:rsidR="00E943B7" w:rsidRPr="0051611F">
        <w:rPr>
          <w:lang w:val="fr-FR"/>
        </w:rPr>
        <w:t>.</w:t>
      </w:r>
    </w:p>
    <w:p w14:paraId="1DAEFE74" w14:textId="476D43E4" w:rsidR="00754071" w:rsidRPr="0051611F" w:rsidRDefault="00D45FA6" w:rsidP="00195283">
      <w:pPr>
        <w:pStyle w:val="Figure"/>
        <w:keepNext w:val="0"/>
        <w:keepLines w:val="0"/>
        <w:spacing w:after="360"/>
        <w:rPr>
          <w:lang w:val="fr-FR"/>
        </w:rPr>
      </w:pPr>
      <w:r w:rsidRPr="0051611F">
        <w:rPr>
          <w:noProof/>
          <w:lang w:val="fr-FR"/>
        </w:rPr>
        <w:drawing>
          <wp:inline distT="0" distB="0" distL="0" distR="0" wp14:anchorId="45D2518D" wp14:editId="63BE9717">
            <wp:extent cx="6120765" cy="1107440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E6BB4" w14:textId="5BA3E126" w:rsidR="00893A3D" w:rsidRPr="0051611F" w:rsidRDefault="00893A3D" w:rsidP="00195283">
      <w:pPr>
        <w:spacing w:before="360" w:line="240" w:lineRule="auto"/>
        <w:jc w:val="center"/>
        <w:rPr>
          <w:lang w:val="fr-FR"/>
        </w:rPr>
      </w:pPr>
      <w:r w:rsidRPr="0051611F">
        <w:rPr>
          <w:lang w:val="fr-FR"/>
        </w:rPr>
        <w:t>______________</w:t>
      </w:r>
    </w:p>
    <w:sectPr w:rsidR="00893A3D" w:rsidRPr="0051611F" w:rsidSect="003F2F34">
      <w:headerReference w:type="even" r:id="rId26"/>
      <w:headerReference w:type="default" r:id="rId27"/>
      <w:headerReference w:type="first" r:id="rId28"/>
      <w:footerReference w:type="first" r:id="rId29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E10E" w14:textId="77777777" w:rsidR="00612339" w:rsidRDefault="00612339">
      <w:r>
        <w:separator/>
      </w:r>
    </w:p>
    <w:p w14:paraId="4C081834" w14:textId="77777777" w:rsidR="001D0437" w:rsidRDefault="001D0437"/>
  </w:endnote>
  <w:endnote w:type="continuationSeparator" w:id="0">
    <w:p w14:paraId="1D8FD026" w14:textId="77777777" w:rsidR="00612339" w:rsidRDefault="00612339">
      <w:r>
        <w:continuationSeparator/>
      </w:r>
    </w:p>
    <w:p w14:paraId="69C952F7" w14:textId="77777777" w:rsidR="001D0437" w:rsidRDefault="001D04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AD20" w14:textId="08EC53FB" w:rsidR="0089002D" w:rsidRDefault="00304636" w:rsidP="0089002D">
    <w:pPr>
      <w:pStyle w:val="FirstFooter"/>
      <w:spacing w:line="240" w:lineRule="auto"/>
      <w:ind w:left="-397" w:right="-397"/>
      <w:jc w:val="center"/>
      <w:rPr>
        <w:rStyle w:val="Hyperlink"/>
        <w:rFonts w:asciiTheme="minorHAnsi" w:hAnsiTheme="minorHAnsi"/>
        <w:color w:val="4F81BD"/>
        <w:sz w:val="18"/>
        <w:szCs w:val="18"/>
        <w:u w:val="none"/>
        <w:lang w:val="fr-FR"/>
      </w:rPr>
    </w:pPr>
    <w:r w:rsidRPr="00085B3E">
      <w:rPr>
        <w:rFonts w:asciiTheme="minorHAnsi" w:hAnsiTheme="minorHAnsi"/>
        <w:color w:val="4F81BD"/>
        <w:sz w:val="18"/>
        <w:szCs w:val="18"/>
        <w:lang w:val="fr-CH"/>
      </w:rPr>
      <w:t>Union internationale des télécommunications • Place des Nations, CH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noBreakHyphen/>
      <w:t xml:space="preserve">1211 Genève 20, Suisse 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br/>
      <w:t>Tél</w:t>
    </w:r>
    <w:r w:rsidR="00A9468F">
      <w:rPr>
        <w:rFonts w:asciiTheme="minorHAnsi" w:hAnsiTheme="minorHAnsi"/>
        <w:color w:val="4F81BD"/>
        <w:sz w:val="18"/>
        <w:szCs w:val="18"/>
        <w:lang w:val="fr-CH"/>
      </w:rPr>
      <w:t>.</w:t>
    </w:r>
    <w:r w:rsidR="006D56D4">
      <w:rPr>
        <w:rFonts w:asciiTheme="minorHAnsi" w:hAnsiTheme="minorHAnsi"/>
        <w:color w:val="4F81BD"/>
        <w:sz w:val="18"/>
        <w:szCs w:val="18"/>
        <w:lang w:val="fr-CH"/>
      </w:rPr>
      <w:t>: +41 22 730 5111 • C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t xml:space="preserve">ourriel: </w:t>
    </w:r>
    <w:hyperlink r:id="rId1" w:history="1">
      <w:r w:rsidRPr="00304636">
        <w:rPr>
          <w:rStyle w:val="Hyperlink"/>
          <w:rFonts w:asciiTheme="minorHAnsi" w:hAnsiTheme="minorHAnsi"/>
          <w:sz w:val="18"/>
          <w:szCs w:val="18"/>
          <w:lang w:val="fr-FR"/>
        </w:rPr>
        <w:t>itumail@itu.int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t xml:space="preserve">• Fax: +41 22 733 7256 • </w:t>
    </w:r>
    <w:hyperlink r:id="rId2" w:history="1">
      <w:r w:rsidRPr="0089002D">
        <w:rPr>
          <w:rStyle w:val="Hyperlink"/>
          <w:rFonts w:asciiTheme="minorHAnsi" w:hAnsiTheme="minorHAnsi"/>
          <w:sz w:val="18"/>
          <w:szCs w:val="18"/>
          <w:lang w:val="fr-FR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7AA3" w14:textId="0DAFCACC" w:rsidR="001D0437" w:rsidRDefault="00612339" w:rsidP="00376139">
      <w:r>
        <w:t>____________________</w:t>
      </w:r>
    </w:p>
  </w:footnote>
  <w:footnote w:type="continuationSeparator" w:id="0">
    <w:p w14:paraId="25626E17" w14:textId="77777777" w:rsidR="00612339" w:rsidRDefault="00612339">
      <w:r>
        <w:continuationSeparator/>
      </w:r>
    </w:p>
    <w:p w14:paraId="1D445B9C" w14:textId="77777777" w:rsidR="001D0437" w:rsidRDefault="001D0437"/>
  </w:footnote>
  <w:footnote w:id="1">
    <w:p w14:paraId="0017F9FF" w14:textId="77777777" w:rsidR="00D81C34" w:rsidRPr="006A2811" w:rsidRDefault="00D81C34" w:rsidP="00D47727">
      <w:pPr>
        <w:pStyle w:val="FootnoteText"/>
        <w:spacing w:before="120" w:line="240" w:lineRule="auto"/>
        <w:ind w:left="0" w:firstLine="0"/>
        <w:rPr>
          <w:lang w:val="fr-CH"/>
        </w:rPr>
      </w:pPr>
      <w:r w:rsidRPr="006A2811">
        <w:rPr>
          <w:rStyle w:val="FootnoteReference"/>
          <w:lang w:val="fr-CH"/>
        </w:rPr>
        <w:t>*</w:t>
      </w:r>
      <w:r>
        <w:rPr>
          <w:lang w:val="fr-CH"/>
        </w:rPr>
        <w:tab/>
      </w:r>
      <w:r w:rsidRPr="00080EB9">
        <w:rPr>
          <w:sz w:val="24"/>
          <w:szCs w:val="24"/>
          <w:lang w:val="fr-FR"/>
        </w:rPr>
        <w:t>Lorsqu'une traduction est demandée, les contributions devraient parvenir au moins trois mois avant la réunion.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006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  <w:p w14:paraId="34DE2627" w14:textId="77777777" w:rsidR="001D0437" w:rsidRDefault="001D04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D7B5" w14:textId="3A927287" w:rsidR="001D0437" w:rsidRPr="000A4F3E" w:rsidRDefault="0028003F" w:rsidP="000A4F3E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3F2F34" w:rsidRPr="003F2F34">
      <w:rPr>
        <w:sz w:val="18"/>
        <w:szCs w:val="16"/>
      </w:rPr>
      <w:fldChar w:fldCharType="begin"/>
    </w:r>
    <w:r w:rsidR="003F2F34" w:rsidRPr="003F2F34">
      <w:rPr>
        <w:sz w:val="18"/>
        <w:szCs w:val="16"/>
      </w:rPr>
      <w:instrText xml:space="preserve"> PAGE </w:instrText>
    </w:r>
    <w:r w:rsidR="003F2F34" w:rsidRPr="003F2F34">
      <w:rPr>
        <w:sz w:val="18"/>
        <w:szCs w:val="16"/>
      </w:rPr>
      <w:fldChar w:fldCharType="separate"/>
    </w:r>
    <w:r w:rsidR="00051D87">
      <w:rPr>
        <w:noProof/>
        <w:sz w:val="18"/>
        <w:szCs w:val="16"/>
      </w:rPr>
      <w:t>7</w:t>
    </w:r>
    <w:r w:rsidR="003F2F34" w:rsidRPr="003F2F34">
      <w:rPr>
        <w:sz w:val="18"/>
        <w:szCs w:val="16"/>
      </w:rPr>
      <w:fldChar w:fldCharType="end"/>
    </w:r>
    <w:r>
      <w:rPr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15AB" w14:textId="77777777" w:rsidR="000C4F01" w:rsidRDefault="000C4F01" w:rsidP="000C4F01">
    <w:pPr>
      <w:pStyle w:val="Header"/>
      <w:spacing w:before="240" w:line="360" w:lineRule="auto"/>
      <w:ind w:left="4065" w:hanging="4065"/>
      <w:jc w:val="center"/>
    </w:pPr>
    <w:r>
      <w:rPr>
        <w:noProof/>
      </w:rPr>
      <w:drawing>
        <wp:inline distT="0" distB="0" distL="0" distR="0" wp14:anchorId="4E64FCB0" wp14:editId="133ED54A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8FA9FF" w14:textId="77777777" w:rsidR="00E915AF" w:rsidRPr="004F47EA" w:rsidRDefault="00E915AF" w:rsidP="004F4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9E6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769A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30A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120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546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D055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0C0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7EC0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6E5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CEB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mirrorMargin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  <w:docVar w:name="dgnword-docGUID" w:val="{C4200FB6-58E7-4737-9486-791A2047EB28}"/>
    <w:docVar w:name="dgnword-eventsink" w:val="2552469421952"/>
  </w:docVars>
  <w:rsids>
    <w:rsidRoot w:val="00304636"/>
    <w:rsid w:val="000053C9"/>
    <w:rsid w:val="00006A31"/>
    <w:rsid w:val="00006C82"/>
    <w:rsid w:val="00010E30"/>
    <w:rsid w:val="00015C76"/>
    <w:rsid w:val="00024FFD"/>
    <w:rsid w:val="00026CF8"/>
    <w:rsid w:val="00030BD7"/>
    <w:rsid w:val="00031E64"/>
    <w:rsid w:val="00034340"/>
    <w:rsid w:val="00035CB3"/>
    <w:rsid w:val="0004107B"/>
    <w:rsid w:val="00044896"/>
    <w:rsid w:val="00045A8D"/>
    <w:rsid w:val="0005167A"/>
    <w:rsid w:val="00051D87"/>
    <w:rsid w:val="00054E5D"/>
    <w:rsid w:val="00057C0F"/>
    <w:rsid w:val="00057CCA"/>
    <w:rsid w:val="00061929"/>
    <w:rsid w:val="00070258"/>
    <w:rsid w:val="0007323C"/>
    <w:rsid w:val="00074F92"/>
    <w:rsid w:val="00080EB9"/>
    <w:rsid w:val="00085452"/>
    <w:rsid w:val="00086D03"/>
    <w:rsid w:val="00094427"/>
    <w:rsid w:val="000A096A"/>
    <w:rsid w:val="000A3126"/>
    <w:rsid w:val="000A375E"/>
    <w:rsid w:val="000A4F3E"/>
    <w:rsid w:val="000A7051"/>
    <w:rsid w:val="000B0AF6"/>
    <w:rsid w:val="000B0E9B"/>
    <w:rsid w:val="000B2CAE"/>
    <w:rsid w:val="000B3645"/>
    <w:rsid w:val="000C03C7"/>
    <w:rsid w:val="000C2937"/>
    <w:rsid w:val="000C2AD0"/>
    <w:rsid w:val="000C4F01"/>
    <w:rsid w:val="000D644E"/>
    <w:rsid w:val="000D6D2B"/>
    <w:rsid w:val="000E3DEE"/>
    <w:rsid w:val="000E443D"/>
    <w:rsid w:val="000F0930"/>
    <w:rsid w:val="00100B72"/>
    <w:rsid w:val="00101932"/>
    <w:rsid w:val="00101F7D"/>
    <w:rsid w:val="00103C76"/>
    <w:rsid w:val="0011221D"/>
    <w:rsid w:val="0011265F"/>
    <w:rsid w:val="0011616C"/>
    <w:rsid w:val="00117282"/>
    <w:rsid w:val="00117389"/>
    <w:rsid w:val="00121C2D"/>
    <w:rsid w:val="001264FD"/>
    <w:rsid w:val="00130228"/>
    <w:rsid w:val="001334E5"/>
    <w:rsid w:val="00134404"/>
    <w:rsid w:val="00144DFB"/>
    <w:rsid w:val="00152CE5"/>
    <w:rsid w:val="00170EFC"/>
    <w:rsid w:val="00175DA4"/>
    <w:rsid w:val="00185D13"/>
    <w:rsid w:val="00187CA3"/>
    <w:rsid w:val="00195283"/>
    <w:rsid w:val="00196710"/>
    <w:rsid w:val="00196770"/>
    <w:rsid w:val="00197324"/>
    <w:rsid w:val="001B2DAC"/>
    <w:rsid w:val="001B351B"/>
    <w:rsid w:val="001B42C9"/>
    <w:rsid w:val="001C06DB"/>
    <w:rsid w:val="001C0C3F"/>
    <w:rsid w:val="001C208D"/>
    <w:rsid w:val="001C6971"/>
    <w:rsid w:val="001D0437"/>
    <w:rsid w:val="001D2785"/>
    <w:rsid w:val="001D7070"/>
    <w:rsid w:val="001D7300"/>
    <w:rsid w:val="001F1167"/>
    <w:rsid w:val="001F2170"/>
    <w:rsid w:val="001F2A3B"/>
    <w:rsid w:val="001F3948"/>
    <w:rsid w:val="001F5A49"/>
    <w:rsid w:val="00201097"/>
    <w:rsid w:val="00201B6E"/>
    <w:rsid w:val="00212368"/>
    <w:rsid w:val="002302B3"/>
    <w:rsid w:val="00230C66"/>
    <w:rsid w:val="00233F97"/>
    <w:rsid w:val="00235A29"/>
    <w:rsid w:val="0024016A"/>
    <w:rsid w:val="00241526"/>
    <w:rsid w:val="002443A2"/>
    <w:rsid w:val="002569F7"/>
    <w:rsid w:val="0026093E"/>
    <w:rsid w:val="00266E74"/>
    <w:rsid w:val="00272849"/>
    <w:rsid w:val="00273C39"/>
    <w:rsid w:val="0028003F"/>
    <w:rsid w:val="00283C3B"/>
    <w:rsid w:val="002861E6"/>
    <w:rsid w:val="00287D18"/>
    <w:rsid w:val="002939CE"/>
    <w:rsid w:val="00295A40"/>
    <w:rsid w:val="002A2618"/>
    <w:rsid w:val="002A5DD7"/>
    <w:rsid w:val="002B0CAC"/>
    <w:rsid w:val="002B17E1"/>
    <w:rsid w:val="002B76BC"/>
    <w:rsid w:val="002D4000"/>
    <w:rsid w:val="002D461D"/>
    <w:rsid w:val="002D5A15"/>
    <w:rsid w:val="002D5BDD"/>
    <w:rsid w:val="002E20BA"/>
    <w:rsid w:val="002E3292"/>
    <w:rsid w:val="002E3D27"/>
    <w:rsid w:val="002F0890"/>
    <w:rsid w:val="002F2531"/>
    <w:rsid w:val="002F4967"/>
    <w:rsid w:val="002F5AA5"/>
    <w:rsid w:val="00304636"/>
    <w:rsid w:val="00307AE1"/>
    <w:rsid w:val="00316935"/>
    <w:rsid w:val="0031724B"/>
    <w:rsid w:val="003266ED"/>
    <w:rsid w:val="00326C68"/>
    <w:rsid w:val="003370B8"/>
    <w:rsid w:val="00345D38"/>
    <w:rsid w:val="003471C9"/>
    <w:rsid w:val="00352097"/>
    <w:rsid w:val="00356EF7"/>
    <w:rsid w:val="003666FF"/>
    <w:rsid w:val="0037309C"/>
    <w:rsid w:val="00376139"/>
    <w:rsid w:val="00380A6E"/>
    <w:rsid w:val="003836D4"/>
    <w:rsid w:val="00387AE4"/>
    <w:rsid w:val="00395521"/>
    <w:rsid w:val="003A08C1"/>
    <w:rsid w:val="003A1F49"/>
    <w:rsid w:val="003A55ED"/>
    <w:rsid w:val="003A5D52"/>
    <w:rsid w:val="003B1DFE"/>
    <w:rsid w:val="003B2BDA"/>
    <w:rsid w:val="003B2CBC"/>
    <w:rsid w:val="003B55EC"/>
    <w:rsid w:val="003C2EA7"/>
    <w:rsid w:val="003C4471"/>
    <w:rsid w:val="003C7D41"/>
    <w:rsid w:val="003D1D90"/>
    <w:rsid w:val="003D4418"/>
    <w:rsid w:val="003D4589"/>
    <w:rsid w:val="003D4A69"/>
    <w:rsid w:val="003E1B4B"/>
    <w:rsid w:val="003E504F"/>
    <w:rsid w:val="003E508D"/>
    <w:rsid w:val="003E78D6"/>
    <w:rsid w:val="003F2F34"/>
    <w:rsid w:val="003F6E60"/>
    <w:rsid w:val="00400573"/>
    <w:rsid w:val="004007A3"/>
    <w:rsid w:val="004050CD"/>
    <w:rsid w:val="00406D71"/>
    <w:rsid w:val="00411CB3"/>
    <w:rsid w:val="004228FA"/>
    <w:rsid w:val="004308CB"/>
    <w:rsid w:val="00431458"/>
    <w:rsid w:val="004326DB"/>
    <w:rsid w:val="0043682E"/>
    <w:rsid w:val="00443B9C"/>
    <w:rsid w:val="00447ECB"/>
    <w:rsid w:val="004554C7"/>
    <w:rsid w:val="00456198"/>
    <w:rsid w:val="004567CF"/>
    <w:rsid w:val="004623F7"/>
    <w:rsid w:val="004718F6"/>
    <w:rsid w:val="004734EB"/>
    <w:rsid w:val="00480F51"/>
    <w:rsid w:val="00481124"/>
    <w:rsid w:val="004815EB"/>
    <w:rsid w:val="004863C8"/>
    <w:rsid w:val="00487569"/>
    <w:rsid w:val="00495A4C"/>
    <w:rsid w:val="00496864"/>
    <w:rsid w:val="00496920"/>
    <w:rsid w:val="004A4496"/>
    <w:rsid w:val="004A6A3F"/>
    <w:rsid w:val="004B11AB"/>
    <w:rsid w:val="004B1621"/>
    <w:rsid w:val="004B5847"/>
    <w:rsid w:val="004B7C9A"/>
    <w:rsid w:val="004C6779"/>
    <w:rsid w:val="004D733B"/>
    <w:rsid w:val="004E0DC4"/>
    <w:rsid w:val="004E0FB5"/>
    <w:rsid w:val="004E4398"/>
    <w:rsid w:val="004E43BB"/>
    <w:rsid w:val="004E460D"/>
    <w:rsid w:val="004E688A"/>
    <w:rsid w:val="004F0039"/>
    <w:rsid w:val="004F178E"/>
    <w:rsid w:val="004F4543"/>
    <w:rsid w:val="004F47EA"/>
    <w:rsid w:val="004F57BB"/>
    <w:rsid w:val="00501C6B"/>
    <w:rsid w:val="00502F9D"/>
    <w:rsid w:val="00505309"/>
    <w:rsid w:val="0050789B"/>
    <w:rsid w:val="0051611F"/>
    <w:rsid w:val="005224A1"/>
    <w:rsid w:val="00533F76"/>
    <w:rsid w:val="00534372"/>
    <w:rsid w:val="00543DF8"/>
    <w:rsid w:val="00546101"/>
    <w:rsid w:val="00553DD7"/>
    <w:rsid w:val="00555597"/>
    <w:rsid w:val="005638CF"/>
    <w:rsid w:val="00565F30"/>
    <w:rsid w:val="0056741E"/>
    <w:rsid w:val="0057325A"/>
    <w:rsid w:val="0057469A"/>
    <w:rsid w:val="00580814"/>
    <w:rsid w:val="00583A0B"/>
    <w:rsid w:val="00591D1B"/>
    <w:rsid w:val="00594FE1"/>
    <w:rsid w:val="005A03A3"/>
    <w:rsid w:val="005A2B92"/>
    <w:rsid w:val="005A3F66"/>
    <w:rsid w:val="005A79E9"/>
    <w:rsid w:val="005B14AF"/>
    <w:rsid w:val="005B214C"/>
    <w:rsid w:val="005B3AD3"/>
    <w:rsid w:val="005B4CDA"/>
    <w:rsid w:val="005B62F0"/>
    <w:rsid w:val="005C00C6"/>
    <w:rsid w:val="005D0528"/>
    <w:rsid w:val="005D170F"/>
    <w:rsid w:val="005D3669"/>
    <w:rsid w:val="005D6678"/>
    <w:rsid w:val="005E1A7F"/>
    <w:rsid w:val="005E35EE"/>
    <w:rsid w:val="005E42F8"/>
    <w:rsid w:val="005E5EB3"/>
    <w:rsid w:val="005F1232"/>
    <w:rsid w:val="005F3CB6"/>
    <w:rsid w:val="005F657C"/>
    <w:rsid w:val="00602D53"/>
    <w:rsid w:val="00602F04"/>
    <w:rsid w:val="006042B4"/>
    <w:rsid w:val="006047E5"/>
    <w:rsid w:val="00612339"/>
    <w:rsid w:val="0062676A"/>
    <w:rsid w:val="006353BF"/>
    <w:rsid w:val="00635DB4"/>
    <w:rsid w:val="00642050"/>
    <w:rsid w:val="0064371D"/>
    <w:rsid w:val="00646008"/>
    <w:rsid w:val="00650543"/>
    <w:rsid w:val="00650B2A"/>
    <w:rsid w:val="00651777"/>
    <w:rsid w:val="006550F8"/>
    <w:rsid w:val="0066236D"/>
    <w:rsid w:val="006829F3"/>
    <w:rsid w:val="00687650"/>
    <w:rsid w:val="00690E35"/>
    <w:rsid w:val="0069408D"/>
    <w:rsid w:val="006A518B"/>
    <w:rsid w:val="006B0590"/>
    <w:rsid w:val="006B3897"/>
    <w:rsid w:val="006B49DA"/>
    <w:rsid w:val="006C09FF"/>
    <w:rsid w:val="006C53F8"/>
    <w:rsid w:val="006C7CDE"/>
    <w:rsid w:val="006D5006"/>
    <w:rsid w:val="006D56D4"/>
    <w:rsid w:val="006D61E9"/>
    <w:rsid w:val="006E5E36"/>
    <w:rsid w:val="006F0A20"/>
    <w:rsid w:val="006F0DD8"/>
    <w:rsid w:val="006F2BBB"/>
    <w:rsid w:val="006F5EE9"/>
    <w:rsid w:val="007234B1"/>
    <w:rsid w:val="007239E8"/>
    <w:rsid w:val="00723D08"/>
    <w:rsid w:val="00725FDA"/>
    <w:rsid w:val="00727816"/>
    <w:rsid w:val="00730B9A"/>
    <w:rsid w:val="00734229"/>
    <w:rsid w:val="00750CFA"/>
    <w:rsid w:val="00754071"/>
    <w:rsid w:val="007553DA"/>
    <w:rsid w:val="00756B97"/>
    <w:rsid w:val="0076665D"/>
    <w:rsid w:val="00773F7E"/>
    <w:rsid w:val="00775DB8"/>
    <w:rsid w:val="00782354"/>
    <w:rsid w:val="00791C76"/>
    <w:rsid w:val="007921A7"/>
    <w:rsid w:val="007B3DB1"/>
    <w:rsid w:val="007C2E1E"/>
    <w:rsid w:val="007D183E"/>
    <w:rsid w:val="007D3220"/>
    <w:rsid w:val="007D43D0"/>
    <w:rsid w:val="007D5DE2"/>
    <w:rsid w:val="007E0746"/>
    <w:rsid w:val="007E1497"/>
    <w:rsid w:val="007E1833"/>
    <w:rsid w:val="007E3F13"/>
    <w:rsid w:val="007F2895"/>
    <w:rsid w:val="007F6614"/>
    <w:rsid w:val="007F751A"/>
    <w:rsid w:val="00800012"/>
    <w:rsid w:val="00801E3E"/>
    <w:rsid w:val="0080261F"/>
    <w:rsid w:val="00806160"/>
    <w:rsid w:val="008143A4"/>
    <w:rsid w:val="0081513E"/>
    <w:rsid w:val="00830386"/>
    <w:rsid w:val="00854131"/>
    <w:rsid w:val="0085652D"/>
    <w:rsid w:val="00863431"/>
    <w:rsid w:val="0087694B"/>
    <w:rsid w:val="00880F4D"/>
    <w:rsid w:val="0088443B"/>
    <w:rsid w:val="0089002D"/>
    <w:rsid w:val="00893A3D"/>
    <w:rsid w:val="008A0503"/>
    <w:rsid w:val="008A14A9"/>
    <w:rsid w:val="008A4DB3"/>
    <w:rsid w:val="008A7B0D"/>
    <w:rsid w:val="008B2E4B"/>
    <w:rsid w:val="008B35A3"/>
    <w:rsid w:val="008B37E1"/>
    <w:rsid w:val="008B45F8"/>
    <w:rsid w:val="008C2E74"/>
    <w:rsid w:val="008C5A42"/>
    <w:rsid w:val="008D5409"/>
    <w:rsid w:val="008E006D"/>
    <w:rsid w:val="008E38B4"/>
    <w:rsid w:val="008F4F21"/>
    <w:rsid w:val="00903310"/>
    <w:rsid w:val="00904D4A"/>
    <w:rsid w:val="009076D7"/>
    <w:rsid w:val="00914048"/>
    <w:rsid w:val="009151BA"/>
    <w:rsid w:val="00917CEC"/>
    <w:rsid w:val="00922CB4"/>
    <w:rsid w:val="00925023"/>
    <w:rsid w:val="009277BC"/>
    <w:rsid w:val="00927D57"/>
    <w:rsid w:val="00931A51"/>
    <w:rsid w:val="00947185"/>
    <w:rsid w:val="009518B3"/>
    <w:rsid w:val="0095297D"/>
    <w:rsid w:val="00963D9D"/>
    <w:rsid w:val="00967C0C"/>
    <w:rsid w:val="0097264A"/>
    <w:rsid w:val="0098013E"/>
    <w:rsid w:val="00981B54"/>
    <w:rsid w:val="009842C3"/>
    <w:rsid w:val="00984578"/>
    <w:rsid w:val="00994FDD"/>
    <w:rsid w:val="009A009A"/>
    <w:rsid w:val="009A6BB6"/>
    <w:rsid w:val="009B2848"/>
    <w:rsid w:val="009B36D7"/>
    <w:rsid w:val="009B3F43"/>
    <w:rsid w:val="009B5CFA"/>
    <w:rsid w:val="009B7644"/>
    <w:rsid w:val="009C161F"/>
    <w:rsid w:val="009C56B4"/>
    <w:rsid w:val="009D4EB6"/>
    <w:rsid w:val="009D51A2"/>
    <w:rsid w:val="009E04A8"/>
    <w:rsid w:val="009E4AEC"/>
    <w:rsid w:val="009E5BD8"/>
    <w:rsid w:val="009E681E"/>
    <w:rsid w:val="009F26AE"/>
    <w:rsid w:val="009F5CC2"/>
    <w:rsid w:val="00A06E76"/>
    <w:rsid w:val="00A119E6"/>
    <w:rsid w:val="00A20FBC"/>
    <w:rsid w:val="00A231BC"/>
    <w:rsid w:val="00A31370"/>
    <w:rsid w:val="00A32925"/>
    <w:rsid w:val="00A33894"/>
    <w:rsid w:val="00A34D6F"/>
    <w:rsid w:val="00A37FB2"/>
    <w:rsid w:val="00A41F91"/>
    <w:rsid w:val="00A63355"/>
    <w:rsid w:val="00A671C2"/>
    <w:rsid w:val="00A71A10"/>
    <w:rsid w:val="00A7596D"/>
    <w:rsid w:val="00A760C0"/>
    <w:rsid w:val="00A9468F"/>
    <w:rsid w:val="00A963DF"/>
    <w:rsid w:val="00AA211B"/>
    <w:rsid w:val="00AA6261"/>
    <w:rsid w:val="00AA781A"/>
    <w:rsid w:val="00AB5798"/>
    <w:rsid w:val="00AC0C22"/>
    <w:rsid w:val="00AC0D17"/>
    <w:rsid w:val="00AC2406"/>
    <w:rsid w:val="00AC3896"/>
    <w:rsid w:val="00AD2CF2"/>
    <w:rsid w:val="00AD4F34"/>
    <w:rsid w:val="00AE2D88"/>
    <w:rsid w:val="00AE6F6F"/>
    <w:rsid w:val="00AE7658"/>
    <w:rsid w:val="00AF0DD4"/>
    <w:rsid w:val="00AF1BD9"/>
    <w:rsid w:val="00AF3325"/>
    <w:rsid w:val="00AF34D9"/>
    <w:rsid w:val="00AF70DA"/>
    <w:rsid w:val="00AF798F"/>
    <w:rsid w:val="00B019D3"/>
    <w:rsid w:val="00B03414"/>
    <w:rsid w:val="00B34CF9"/>
    <w:rsid w:val="00B37559"/>
    <w:rsid w:val="00B4054B"/>
    <w:rsid w:val="00B475AD"/>
    <w:rsid w:val="00B579B0"/>
    <w:rsid w:val="00B57D11"/>
    <w:rsid w:val="00B608BB"/>
    <w:rsid w:val="00B62F6B"/>
    <w:rsid w:val="00B649D7"/>
    <w:rsid w:val="00B67749"/>
    <w:rsid w:val="00B7280C"/>
    <w:rsid w:val="00B76059"/>
    <w:rsid w:val="00B81C2F"/>
    <w:rsid w:val="00B86D28"/>
    <w:rsid w:val="00B90743"/>
    <w:rsid w:val="00B90C45"/>
    <w:rsid w:val="00B933BE"/>
    <w:rsid w:val="00B9449D"/>
    <w:rsid w:val="00B9472D"/>
    <w:rsid w:val="00B95DA3"/>
    <w:rsid w:val="00BA5402"/>
    <w:rsid w:val="00BB37F9"/>
    <w:rsid w:val="00BB3848"/>
    <w:rsid w:val="00BD3BBB"/>
    <w:rsid w:val="00BD51CB"/>
    <w:rsid w:val="00BD6738"/>
    <w:rsid w:val="00BD7E5E"/>
    <w:rsid w:val="00BE63DB"/>
    <w:rsid w:val="00BE6574"/>
    <w:rsid w:val="00BF15E9"/>
    <w:rsid w:val="00C02E01"/>
    <w:rsid w:val="00C04C52"/>
    <w:rsid w:val="00C07319"/>
    <w:rsid w:val="00C115D4"/>
    <w:rsid w:val="00C16FD2"/>
    <w:rsid w:val="00C236AF"/>
    <w:rsid w:val="00C24852"/>
    <w:rsid w:val="00C31348"/>
    <w:rsid w:val="00C31EF9"/>
    <w:rsid w:val="00C3556B"/>
    <w:rsid w:val="00C4395E"/>
    <w:rsid w:val="00C47DE9"/>
    <w:rsid w:val="00C47FFD"/>
    <w:rsid w:val="00C51E92"/>
    <w:rsid w:val="00C57E2C"/>
    <w:rsid w:val="00C608B7"/>
    <w:rsid w:val="00C61D7D"/>
    <w:rsid w:val="00C65E20"/>
    <w:rsid w:val="00C66F24"/>
    <w:rsid w:val="00C737B2"/>
    <w:rsid w:val="00C76D7F"/>
    <w:rsid w:val="00C813AA"/>
    <w:rsid w:val="00C815CB"/>
    <w:rsid w:val="00C9291E"/>
    <w:rsid w:val="00CA3F44"/>
    <w:rsid w:val="00CA4E58"/>
    <w:rsid w:val="00CA721A"/>
    <w:rsid w:val="00CB3771"/>
    <w:rsid w:val="00CB44BF"/>
    <w:rsid w:val="00CB5153"/>
    <w:rsid w:val="00CC20E3"/>
    <w:rsid w:val="00CD1A57"/>
    <w:rsid w:val="00CE076A"/>
    <w:rsid w:val="00CE463D"/>
    <w:rsid w:val="00CF78AC"/>
    <w:rsid w:val="00D10BA0"/>
    <w:rsid w:val="00D21694"/>
    <w:rsid w:val="00D24EB5"/>
    <w:rsid w:val="00D30217"/>
    <w:rsid w:val="00D33AE8"/>
    <w:rsid w:val="00D35AB9"/>
    <w:rsid w:val="00D37C44"/>
    <w:rsid w:val="00D41571"/>
    <w:rsid w:val="00D416A0"/>
    <w:rsid w:val="00D45FA6"/>
    <w:rsid w:val="00D47672"/>
    <w:rsid w:val="00D47727"/>
    <w:rsid w:val="00D5123C"/>
    <w:rsid w:val="00D54167"/>
    <w:rsid w:val="00D55560"/>
    <w:rsid w:val="00D61386"/>
    <w:rsid w:val="00D61C5A"/>
    <w:rsid w:val="00D62111"/>
    <w:rsid w:val="00D6287C"/>
    <w:rsid w:val="00D62D61"/>
    <w:rsid w:val="00D6511A"/>
    <w:rsid w:val="00D6764A"/>
    <w:rsid w:val="00D6790C"/>
    <w:rsid w:val="00D73277"/>
    <w:rsid w:val="00D74BE4"/>
    <w:rsid w:val="00D76586"/>
    <w:rsid w:val="00D81C34"/>
    <w:rsid w:val="00D82657"/>
    <w:rsid w:val="00D87E20"/>
    <w:rsid w:val="00DA03C9"/>
    <w:rsid w:val="00DA4037"/>
    <w:rsid w:val="00DB2AE2"/>
    <w:rsid w:val="00DC090B"/>
    <w:rsid w:val="00DC70FE"/>
    <w:rsid w:val="00DD0B0F"/>
    <w:rsid w:val="00DE66A5"/>
    <w:rsid w:val="00DF2B50"/>
    <w:rsid w:val="00DF48E5"/>
    <w:rsid w:val="00E01059"/>
    <w:rsid w:val="00E04C86"/>
    <w:rsid w:val="00E10348"/>
    <w:rsid w:val="00E15F91"/>
    <w:rsid w:val="00E17344"/>
    <w:rsid w:val="00E20F30"/>
    <w:rsid w:val="00E2189C"/>
    <w:rsid w:val="00E25BB1"/>
    <w:rsid w:val="00E27BBA"/>
    <w:rsid w:val="00E30E3F"/>
    <w:rsid w:val="00E324B6"/>
    <w:rsid w:val="00E35E8F"/>
    <w:rsid w:val="00E41C46"/>
    <w:rsid w:val="00E42472"/>
    <w:rsid w:val="00E428AB"/>
    <w:rsid w:val="00E438E8"/>
    <w:rsid w:val="00E441EC"/>
    <w:rsid w:val="00E453A3"/>
    <w:rsid w:val="00E520E2"/>
    <w:rsid w:val="00E530C4"/>
    <w:rsid w:val="00E53DCE"/>
    <w:rsid w:val="00E55996"/>
    <w:rsid w:val="00E64254"/>
    <w:rsid w:val="00E67928"/>
    <w:rsid w:val="00E70FB5"/>
    <w:rsid w:val="00E91352"/>
    <w:rsid w:val="00E915AF"/>
    <w:rsid w:val="00E9209D"/>
    <w:rsid w:val="00E943B7"/>
    <w:rsid w:val="00E96415"/>
    <w:rsid w:val="00EA15B3"/>
    <w:rsid w:val="00EA2B5B"/>
    <w:rsid w:val="00EA2C83"/>
    <w:rsid w:val="00EB2358"/>
    <w:rsid w:val="00EB3EB8"/>
    <w:rsid w:val="00EC00EF"/>
    <w:rsid w:val="00EC02FE"/>
    <w:rsid w:val="00EC1CC9"/>
    <w:rsid w:val="00EC4A96"/>
    <w:rsid w:val="00EE03A0"/>
    <w:rsid w:val="00EE0E13"/>
    <w:rsid w:val="00EE1A57"/>
    <w:rsid w:val="00EE70AF"/>
    <w:rsid w:val="00EF233C"/>
    <w:rsid w:val="00F016C1"/>
    <w:rsid w:val="00F11AE1"/>
    <w:rsid w:val="00F1635C"/>
    <w:rsid w:val="00F20794"/>
    <w:rsid w:val="00F22BBB"/>
    <w:rsid w:val="00F3657B"/>
    <w:rsid w:val="00F424BF"/>
    <w:rsid w:val="00F44569"/>
    <w:rsid w:val="00F44FC3"/>
    <w:rsid w:val="00F46107"/>
    <w:rsid w:val="00F468C5"/>
    <w:rsid w:val="00F52F39"/>
    <w:rsid w:val="00F55D5D"/>
    <w:rsid w:val="00F6184F"/>
    <w:rsid w:val="00F65CE7"/>
    <w:rsid w:val="00F73DBD"/>
    <w:rsid w:val="00F8310E"/>
    <w:rsid w:val="00F914DD"/>
    <w:rsid w:val="00F94879"/>
    <w:rsid w:val="00F968C1"/>
    <w:rsid w:val="00FA2358"/>
    <w:rsid w:val="00FA43D4"/>
    <w:rsid w:val="00FB1423"/>
    <w:rsid w:val="00FB2592"/>
    <w:rsid w:val="00FB2810"/>
    <w:rsid w:val="00FB7A2C"/>
    <w:rsid w:val="00FC02E9"/>
    <w:rsid w:val="00FC2383"/>
    <w:rsid w:val="00FC2947"/>
    <w:rsid w:val="00FD05A2"/>
    <w:rsid w:val="00FD51C4"/>
    <w:rsid w:val="00FE0818"/>
    <w:rsid w:val="00FE182E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,"/>
  <w14:docId w14:val="1054818C"/>
  <w15:docId w15:val="{F99C1041-B9CA-419B-A44C-70D5D04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A4F3E"/>
    <w:pPr>
      <w:keepNext/>
      <w:keepLines/>
      <w:spacing w:before="240" w:line="240" w:lineRule="auto"/>
      <w:ind w:left="794" w:hanging="794"/>
      <w:outlineLvl w:val="0"/>
    </w:pPr>
    <w:rPr>
      <w:b/>
      <w:bCs/>
      <w:lang w:val="fr-CH"/>
    </w:rPr>
  </w:style>
  <w:style w:type="paragraph" w:styleId="Heading2">
    <w:name w:val="heading 2"/>
    <w:basedOn w:val="Heading1"/>
    <w:next w:val="Normal"/>
    <w:qFormat/>
    <w:rsid w:val="000A4F3E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56198"/>
    <w:pPr>
      <w:spacing w:before="360"/>
    </w:pPr>
    <w:rPr>
      <w:lang w:val="fr-CH"/>
    </w:r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A4F3E"/>
    <w:rPr>
      <w:b/>
      <w:bCs/>
      <w:sz w:val="24"/>
      <w:szCs w:val="22"/>
      <w:lang w:eastAsia="en-US"/>
    </w:rPr>
  </w:style>
  <w:style w:type="paragraph" w:customStyle="1" w:styleId="Heading10">
    <w:name w:val="Heading_1"/>
    <w:basedOn w:val="Heading1"/>
    <w:rsid w:val="00443B9C"/>
    <w:pPr>
      <w:spacing w:before="0"/>
    </w:pPr>
  </w:style>
  <w:style w:type="character" w:styleId="FollowedHyperlink">
    <w:name w:val="FollowedHyperlink"/>
    <w:basedOn w:val="DefaultParagraphFont"/>
    <w:semiHidden/>
    <w:unhideWhenUsed/>
    <w:rsid w:val="00273C39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443B9C"/>
    <w:rPr>
      <w:szCs w:val="22"/>
      <w:lang w:val="en-US" w:eastAsia="en-US"/>
    </w:rPr>
  </w:style>
  <w:style w:type="paragraph" w:customStyle="1" w:styleId="fig">
    <w:name w:val="fig"/>
    <w:basedOn w:val="Normal"/>
    <w:next w:val="Heading4"/>
    <w:link w:val="figChar"/>
    <w:rsid w:val="00061929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character" w:customStyle="1" w:styleId="figChar">
    <w:name w:val="fig Char"/>
    <w:basedOn w:val="DefaultParagraphFont"/>
    <w:link w:val="fig"/>
    <w:rsid w:val="00061929"/>
    <w:rPr>
      <w:rFonts w:ascii="Helvetica" w:eastAsia="MS Mincho" w:hAnsi="Helvetica" w:cs="Times New Roman"/>
      <w:sz w:val="24"/>
      <w:lang w:val="fr-FR" w:eastAsia="en-US"/>
    </w:rPr>
  </w:style>
  <w:style w:type="paragraph" w:customStyle="1" w:styleId="AnnexNotitle0">
    <w:name w:val="Annex_No &amp; title"/>
    <w:basedOn w:val="Normal"/>
    <w:next w:val="Normal"/>
    <w:link w:val="AnnexNotitleChar"/>
    <w:uiPriority w:val="99"/>
    <w:rsid w:val="00456198"/>
    <w:pPr>
      <w:keepNext/>
      <w:keepLines/>
      <w:spacing w:before="480" w:line="240" w:lineRule="auto"/>
      <w:jc w:val="center"/>
    </w:pPr>
    <w:rPr>
      <w:rFonts w:asciiTheme="minorHAnsi" w:hAnsiTheme="minorHAnsi" w:cs="Times New Roman"/>
      <w:b/>
      <w:sz w:val="28"/>
      <w:szCs w:val="20"/>
      <w:lang w:val="fr-CH"/>
    </w:rPr>
  </w:style>
  <w:style w:type="character" w:customStyle="1" w:styleId="AnnexNotitleChar">
    <w:name w:val="Annex_No &amp; title Char"/>
    <w:basedOn w:val="DefaultParagraphFont"/>
    <w:link w:val="AnnexNotitle0"/>
    <w:uiPriority w:val="99"/>
    <w:rsid w:val="00456198"/>
    <w:rPr>
      <w:rFonts w:asciiTheme="minorHAnsi" w:hAnsiTheme="minorHAnsi" w:cs="Times New Roman"/>
      <w:b/>
      <w:sz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D0B0F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D1B"/>
    <w:rPr>
      <w:color w:val="605E5C"/>
      <w:shd w:val="clear" w:color="auto" w:fill="E1DFDD"/>
    </w:rPr>
  </w:style>
  <w:style w:type="paragraph" w:customStyle="1" w:styleId="Reasons">
    <w:name w:val="Reasons"/>
    <w:basedOn w:val="Normal"/>
    <w:qFormat/>
    <w:rsid w:val="00893A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688A"/>
    <w:rPr>
      <w:color w:val="605E5C"/>
      <w:shd w:val="clear" w:color="auto" w:fill="E1DFDD"/>
    </w:rPr>
  </w:style>
  <w:style w:type="character" w:customStyle="1" w:styleId="NormalaftertitleChar">
    <w:name w:val="Normal_after_title Char"/>
    <w:basedOn w:val="DefaultParagraphFont"/>
    <w:link w:val="Normalaftertitle"/>
    <w:rsid w:val="00754071"/>
    <w:rPr>
      <w:sz w:val="24"/>
      <w:szCs w:val="22"/>
      <w:lang w:eastAsia="en-US"/>
    </w:rPr>
  </w:style>
  <w:style w:type="paragraph" w:styleId="NormalWeb">
    <w:name w:val="Normal (Web)"/>
    <w:basedOn w:val="Normal"/>
    <w:semiHidden/>
    <w:unhideWhenUsed/>
    <w:rsid w:val="00754071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3220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D3220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7D3220"/>
    <w:rPr>
      <w:sz w:val="24"/>
      <w:szCs w:val="22"/>
      <w:lang w:val="en-US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042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0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SG03-CIR-0045/fr" TargetMode="External"/><Relationship Id="rId13" Type="http://schemas.openxmlformats.org/officeDocument/2006/relationships/hyperlink" Target="http://www.itu.int/md/R19-SG03.AR-C/en" TargetMode="External"/><Relationship Id="rId18" Type="http://schemas.openxmlformats.org/officeDocument/2006/relationships/hyperlink" Target="https://www.itu.int/en/ties-services/Pages/default.asp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itu.int/md/R19-WP3K-C-0178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go/rsg3/ch" TargetMode="External"/><Relationship Id="rId17" Type="http://schemas.openxmlformats.org/officeDocument/2006/relationships/hyperlink" Target="http://www.itu.int/en/events/Pages/Virtual-Sessions.aspx" TargetMode="External"/><Relationship Id="rId25" Type="http://schemas.openxmlformats.org/officeDocument/2006/relationships/image" Target="cid:image002.png@01D82419.FB9AD4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fr/ITU-R/information/events/Pages/eventregistration.aspx" TargetMode="External"/><Relationship Id="rId20" Type="http://schemas.openxmlformats.org/officeDocument/2006/relationships/hyperlink" Target="https://www.itu.int/md/R19-WP3J-C-0145/e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g3@itu.int" TargetMode="Externa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itu.int/security/covid19" TargetMode="External"/><Relationship Id="rId23" Type="http://schemas.openxmlformats.org/officeDocument/2006/relationships/hyperlink" Target="https://www.itu.int/md/R19-WP3M-C-0253/en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itu.int/pub/R-RES-R.1-8-2019/fr" TargetMode="External"/><Relationship Id="rId19" Type="http://schemas.openxmlformats.org/officeDocument/2006/relationships/hyperlink" Target="mailto:david.botha@itu.in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md/R19-SG03-C-0001/en" TargetMode="External"/><Relationship Id="rId14" Type="http://schemas.openxmlformats.org/officeDocument/2006/relationships/hyperlink" Target="http://www.itu.int/md/R19-SG03-C/en" TargetMode="External"/><Relationship Id="rId22" Type="http://schemas.openxmlformats.org/officeDocument/2006/relationships/hyperlink" Target="https://www.itu.int/md/R19-WP3L-C-0058/en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B172-C2F6-4E32-9755-89735D79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2188</Words>
  <Characters>13648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15805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Collonge, Marion</dc:creator>
  <cp:lastModifiedBy>ITU -LRT-</cp:lastModifiedBy>
  <cp:revision>13</cp:revision>
  <cp:lastPrinted>2020-01-28T12:41:00Z</cp:lastPrinted>
  <dcterms:created xsi:type="dcterms:W3CDTF">2022-02-22T06:56:00Z</dcterms:created>
  <dcterms:modified xsi:type="dcterms:W3CDTF">2022-02-24T10:01:00Z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