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E61AF9" w14:paraId="610304F8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DC31B82" w14:textId="77777777" w:rsidR="008E38B4" w:rsidRPr="00E61AF9" w:rsidRDefault="00456812" w:rsidP="00082020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E61AF9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E61AF9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E61AF9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E61AF9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E61AF9" w14:paraId="7B4A7571" w14:textId="77777777" w:rsidTr="0078187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4BE28784" w14:textId="77777777" w:rsidR="00C76D7F" w:rsidRPr="00E61AF9" w:rsidRDefault="00456812" w:rsidP="00E17344">
            <w:pPr>
              <w:spacing w:before="0"/>
            </w:pPr>
            <w:r w:rsidRPr="00E61AF9">
              <w:t>Административный циркуляр</w:t>
            </w:r>
          </w:p>
          <w:p w14:paraId="4C75C299" w14:textId="3CB0B6CF" w:rsidR="00651777" w:rsidRPr="00E61AF9" w:rsidRDefault="00E17344" w:rsidP="00E17344">
            <w:pPr>
              <w:spacing w:before="0"/>
              <w:rPr>
                <w:b/>
                <w:bCs/>
              </w:rPr>
            </w:pPr>
            <w:r w:rsidRPr="00E61AF9">
              <w:rPr>
                <w:b/>
                <w:bCs/>
              </w:rPr>
              <w:t>CA</w:t>
            </w:r>
            <w:r w:rsidR="004A7970" w:rsidRPr="00E61AF9">
              <w:rPr>
                <w:b/>
                <w:bCs/>
              </w:rPr>
              <w:t>CE</w:t>
            </w:r>
            <w:r w:rsidR="003836D4" w:rsidRPr="00E61AF9">
              <w:rPr>
                <w:b/>
                <w:bCs/>
              </w:rPr>
              <w:t>/</w:t>
            </w:r>
            <w:r w:rsidR="0098557F" w:rsidRPr="00E61AF9">
              <w:rPr>
                <w:b/>
                <w:bCs/>
              </w:rPr>
              <w:t>1006</w:t>
            </w:r>
          </w:p>
        </w:tc>
        <w:tc>
          <w:tcPr>
            <w:tcW w:w="2835" w:type="dxa"/>
            <w:shd w:val="clear" w:color="auto" w:fill="auto"/>
          </w:tcPr>
          <w:p w14:paraId="5CB733C8" w14:textId="2CAD22F4" w:rsidR="00651777" w:rsidRPr="00E61AF9" w:rsidRDefault="0098557F" w:rsidP="00034340">
            <w:pPr>
              <w:spacing w:before="0"/>
              <w:jc w:val="right"/>
            </w:pPr>
            <w:r w:rsidRPr="00E61AF9">
              <w:t>10 декабря</w:t>
            </w:r>
            <w:r w:rsidR="0097049F" w:rsidRPr="00E61AF9">
              <w:t xml:space="preserve"> 20</w:t>
            </w:r>
            <w:r w:rsidR="00FD7F24" w:rsidRPr="00E61AF9">
              <w:t>20</w:t>
            </w:r>
            <w:r w:rsidR="0097049F" w:rsidRPr="00E61AF9">
              <w:t xml:space="preserve"> года</w:t>
            </w:r>
          </w:p>
        </w:tc>
      </w:tr>
      <w:tr w:rsidR="0037309C" w:rsidRPr="00E61AF9" w14:paraId="74A0DDE1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2885E91" w14:textId="77777777" w:rsidR="0037309C" w:rsidRPr="00E61AF9" w:rsidRDefault="0037309C" w:rsidP="006047E5">
            <w:pPr>
              <w:spacing w:before="0"/>
              <w:rPr>
                <w:rFonts w:cs="Arial"/>
              </w:rPr>
            </w:pPr>
          </w:p>
        </w:tc>
      </w:tr>
      <w:tr w:rsidR="0037309C" w:rsidRPr="00E61AF9" w14:paraId="200C8EDB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A6CEEA8" w14:textId="77777777" w:rsidR="0037309C" w:rsidRPr="00E61AF9" w:rsidRDefault="0037309C" w:rsidP="00D374CD">
            <w:pPr>
              <w:spacing w:before="0"/>
            </w:pPr>
          </w:p>
        </w:tc>
      </w:tr>
      <w:tr w:rsidR="0037309C" w:rsidRPr="00E61AF9" w14:paraId="1F3780BA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CD129A6" w14:textId="267780B0" w:rsidR="00D21694" w:rsidRPr="00E61AF9" w:rsidRDefault="00456812" w:rsidP="00990D8A">
            <w:pPr>
              <w:spacing w:before="0"/>
              <w:rPr>
                <w:b/>
                <w:bCs/>
              </w:rPr>
            </w:pPr>
            <w:r w:rsidRPr="00E61AF9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98557F" w:rsidRPr="00E61AF9">
              <w:rPr>
                <w:b/>
                <w:bCs/>
              </w:rPr>
              <w:t>7</w:t>
            </w:r>
            <w:r w:rsidRPr="00E61AF9">
              <w:rPr>
                <w:b/>
                <w:bCs/>
              </w:rPr>
              <w:t>-й Исследовательской комиссии по радиосвязи, и</w:t>
            </w:r>
            <w:r w:rsidR="00CD7799">
              <w:rPr>
                <w:b/>
                <w:bCs/>
              </w:rPr>
              <w:t> </w:t>
            </w:r>
            <w:r w:rsidRPr="00E61AF9">
              <w:rPr>
                <w:b/>
                <w:bCs/>
              </w:rPr>
              <w:t>Академическим организациям – Членам МСЭ</w:t>
            </w:r>
          </w:p>
        </w:tc>
      </w:tr>
      <w:tr w:rsidR="0037309C" w:rsidRPr="00E61AF9" w14:paraId="7AEDE250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F52149F" w14:textId="77777777" w:rsidR="0037309C" w:rsidRPr="00E61AF9" w:rsidRDefault="0037309C" w:rsidP="006047E5">
            <w:pPr>
              <w:spacing w:before="0"/>
            </w:pPr>
          </w:p>
        </w:tc>
      </w:tr>
      <w:tr w:rsidR="00B4054B" w:rsidRPr="00E61AF9" w14:paraId="0ED90812" w14:textId="77777777" w:rsidTr="00781872">
        <w:trPr>
          <w:jc w:val="center"/>
        </w:trPr>
        <w:tc>
          <w:tcPr>
            <w:tcW w:w="1526" w:type="dxa"/>
            <w:shd w:val="clear" w:color="auto" w:fill="auto"/>
          </w:tcPr>
          <w:p w14:paraId="13100D01" w14:textId="77777777" w:rsidR="00B4054B" w:rsidRPr="00E61AF9" w:rsidRDefault="00456812" w:rsidP="00990D8A">
            <w:r w:rsidRPr="00E61AF9">
              <w:t>Предмет</w:t>
            </w:r>
            <w:r w:rsidR="00B4054B" w:rsidRPr="00E61AF9"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69CF8F3E" w14:textId="72A3A1AC" w:rsidR="00C9704C" w:rsidRPr="00E61AF9" w:rsidRDefault="0098557F" w:rsidP="00CD7799">
            <w:pPr>
              <w:tabs>
                <w:tab w:val="left" w:pos="709"/>
              </w:tabs>
              <w:ind w:left="1440" w:hanging="1440"/>
              <w:rPr>
                <w:b/>
                <w:bCs/>
              </w:rPr>
            </w:pPr>
            <w:r w:rsidRPr="00E61AF9">
              <w:rPr>
                <w:b/>
                <w:bCs/>
              </w:rPr>
              <w:t>7</w:t>
            </w:r>
            <w:r w:rsidR="00C9704C" w:rsidRPr="00E61AF9">
              <w:rPr>
                <w:b/>
                <w:bCs/>
              </w:rPr>
              <w:t>-я Исследовательская комиссия по радиосвязи</w:t>
            </w:r>
            <w:r w:rsidR="0097049F" w:rsidRPr="00E61AF9">
              <w:rPr>
                <w:b/>
              </w:rPr>
              <w:t xml:space="preserve"> </w:t>
            </w:r>
            <w:r w:rsidR="0097049F" w:rsidRPr="00E61AF9">
              <w:rPr>
                <w:b/>
                <w:bCs/>
              </w:rPr>
              <w:t>(</w:t>
            </w:r>
            <w:r w:rsidRPr="00E61AF9">
              <w:rPr>
                <w:b/>
                <w:bCs/>
              </w:rPr>
              <w:t>Научные службы</w:t>
            </w:r>
            <w:r w:rsidR="0097049F" w:rsidRPr="00E61AF9">
              <w:rPr>
                <w:b/>
                <w:bCs/>
              </w:rPr>
              <w:t>)</w:t>
            </w:r>
          </w:p>
          <w:p w14:paraId="3D6CB7EE" w14:textId="17F258CA" w:rsidR="004A7970" w:rsidRPr="00E61AF9" w:rsidRDefault="00C9704C" w:rsidP="00FD7F24">
            <w:pPr>
              <w:tabs>
                <w:tab w:val="left" w:pos="493"/>
              </w:tabs>
              <w:ind w:left="493" w:hanging="493"/>
              <w:rPr>
                <w:b/>
                <w:bCs/>
              </w:rPr>
            </w:pPr>
            <w:r w:rsidRPr="00E61AF9">
              <w:rPr>
                <w:b/>
                <w:bCs/>
              </w:rPr>
              <w:t>–</w:t>
            </w:r>
            <w:r w:rsidRPr="00E61AF9">
              <w:rPr>
                <w:b/>
                <w:bCs/>
              </w:rPr>
              <w:tab/>
            </w:r>
            <w:r w:rsidR="00CE29F8" w:rsidRPr="00E61AF9">
              <w:rPr>
                <w:b/>
                <w:bCs/>
              </w:rPr>
              <w:t xml:space="preserve">Утверждение </w:t>
            </w:r>
            <w:r w:rsidR="0098557F" w:rsidRPr="00E61AF9">
              <w:rPr>
                <w:b/>
                <w:bCs/>
              </w:rPr>
              <w:t>одной</w:t>
            </w:r>
            <w:r w:rsidR="00CE29F8" w:rsidRPr="00E61AF9">
              <w:rPr>
                <w:b/>
                <w:bCs/>
              </w:rPr>
              <w:t xml:space="preserve"> новой и </w:t>
            </w:r>
            <w:r w:rsidR="0098557F" w:rsidRPr="00E61AF9">
              <w:rPr>
                <w:b/>
                <w:bCs/>
              </w:rPr>
              <w:t>одной</w:t>
            </w:r>
            <w:r w:rsidR="00CE29F8" w:rsidRPr="00E61AF9">
              <w:rPr>
                <w:b/>
                <w:bCs/>
              </w:rPr>
              <w:t xml:space="preserve"> пересмотренной Рекомендаций МСЭ-R</w:t>
            </w:r>
          </w:p>
        </w:tc>
      </w:tr>
      <w:tr w:rsidR="00B4054B" w:rsidRPr="00E61AF9" w14:paraId="323607D4" w14:textId="77777777" w:rsidTr="00781872">
        <w:trPr>
          <w:jc w:val="center"/>
        </w:trPr>
        <w:tc>
          <w:tcPr>
            <w:tcW w:w="1526" w:type="dxa"/>
            <w:shd w:val="clear" w:color="auto" w:fill="auto"/>
          </w:tcPr>
          <w:p w14:paraId="37174F84" w14:textId="77777777" w:rsidR="00B4054B" w:rsidRPr="00E61AF9" w:rsidRDefault="00B4054B" w:rsidP="006A0053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4523E8B" w14:textId="77777777" w:rsidR="00B4054B" w:rsidRPr="00E61AF9" w:rsidRDefault="00B4054B" w:rsidP="006A0053">
            <w:pPr>
              <w:spacing w:before="0"/>
              <w:rPr>
                <w:b/>
                <w:bCs/>
              </w:rPr>
            </w:pPr>
          </w:p>
        </w:tc>
      </w:tr>
      <w:tr w:rsidR="00B4054B" w:rsidRPr="00E61AF9" w14:paraId="2DEF58D7" w14:textId="77777777" w:rsidTr="00781872">
        <w:trPr>
          <w:jc w:val="center"/>
        </w:trPr>
        <w:tc>
          <w:tcPr>
            <w:tcW w:w="1526" w:type="dxa"/>
            <w:shd w:val="clear" w:color="auto" w:fill="auto"/>
          </w:tcPr>
          <w:p w14:paraId="5DD725BB" w14:textId="77777777" w:rsidR="00B4054B" w:rsidRPr="00E61AF9" w:rsidRDefault="00B4054B" w:rsidP="006A0053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21CF6F58" w14:textId="77777777" w:rsidR="00B4054B" w:rsidRPr="00E61AF9" w:rsidRDefault="00B4054B" w:rsidP="006A0053">
            <w:pPr>
              <w:spacing w:before="0"/>
              <w:rPr>
                <w:b/>
                <w:bCs/>
              </w:rPr>
            </w:pPr>
          </w:p>
        </w:tc>
      </w:tr>
    </w:tbl>
    <w:p w14:paraId="522FE9B9" w14:textId="6B9E7009" w:rsidR="00CE29F8" w:rsidRPr="00E61AF9" w:rsidRDefault="00CE29F8" w:rsidP="00082020">
      <w:pPr>
        <w:pStyle w:val="Normalaftertitle0"/>
        <w:spacing w:before="480"/>
        <w:jc w:val="both"/>
      </w:pPr>
      <w:r w:rsidRPr="00E61AF9">
        <w:t>В Административном циркуляре CACE/</w:t>
      </w:r>
      <w:r w:rsidR="0098557F" w:rsidRPr="00E61AF9">
        <w:rPr>
          <w:rFonts w:cstheme="minorHAnsi"/>
        </w:rPr>
        <w:t>998</w:t>
      </w:r>
      <w:r w:rsidRPr="00E61AF9">
        <w:t xml:space="preserve"> от </w:t>
      </w:r>
      <w:r w:rsidR="0098557F" w:rsidRPr="00E61AF9">
        <w:t>6 октября 2021 года</w:t>
      </w:r>
      <w:r w:rsidRPr="00E61AF9">
        <w:t xml:space="preserve"> были представлены проект </w:t>
      </w:r>
      <w:r w:rsidR="0098557F" w:rsidRPr="00E61AF9">
        <w:t>одной</w:t>
      </w:r>
      <w:r w:rsidR="00CD7799">
        <w:t xml:space="preserve"> </w:t>
      </w:r>
      <w:r w:rsidRPr="00E61AF9">
        <w:t xml:space="preserve">новой и проект </w:t>
      </w:r>
      <w:r w:rsidR="0098557F" w:rsidRPr="00E61AF9">
        <w:t>одной</w:t>
      </w:r>
      <w:r w:rsidRPr="00E61AF9">
        <w:t xml:space="preserve"> пересмотренной Рекомендаций МСЭ-R для утверждения согласно процедуре, предусмотренной в Резолюции МСЭ-R 1-</w:t>
      </w:r>
      <w:r w:rsidR="0097049F" w:rsidRPr="00E61AF9">
        <w:t>8</w:t>
      </w:r>
      <w:r w:rsidRPr="00E61AF9">
        <w:t xml:space="preserve"> (п. </w:t>
      </w:r>
      <w:r w:rsidRPr="00E61AF9">
        <w:rPr>
          <w:rFonts w:cstheme="minorHAnsi"/>
        </w:rPr>
        <w:t xml:space="preserve">A2.6.2.3). </w:t>
      </w:r>
    </w:p>
    <w:p w14:paraId="13265233" w14:textId="00F6CE3E" w:rsidR="00CE29F8" w:rsidRPr="00E61AF9" w:rsidRDefault="00CE29F8" w:rsidP="00082020">
      <w:pPr>
        <w:jc w:val="both"/>
      </w:pPr>
      <w:r w:rsidRPr="00E61AF9">
        <w:t xml:space="preserve">Условия, регулирующие эту процедуру, были выполнены </w:t>
      </w:r>
      <w:r w:rsidR="0098557F" w:rsidRPr="00E61AF9">
        <w:t>6 декабря 2021</w:t>
      </w:r>
      <w:r w:rsidRPr="00E61AF9">
        <w:t> года.</w:t>
      </w:r>
    </w:p>
    <w:p w14:paraId="402C28E6" w14:textId="1A7E2FCE" w:rsidR="00705F1D" w:rsidRPr="00E61AF9" w:rsidRDefault="00CE29F8" w:rsidP="00082020">
      <w:pPr>
        <w:jc w:val="both"/>
        <w:rPr>
          <w:rFonts w:cstheme="majorBidi"/>
        </w:rPr>
      </w:pPr>
      <w:r w:rsidRPr="00E61AF9">
        <w:t>Утвержденные Рекомендации будут опубликованы МСЭ, и в</w:t>
      </w:r>
      <w:r w:rsidR="009D7FD7" w:rsidRPr="00E61AF9">
        <w:t xml:space="preserve"> </w:t>
      </w:r>
      <w:r w:rsidRPr="00E61AF9">
        <w:t>Приложении к настоящему Циркуляру указаны их названия с присвоенными номерами.</w:t>
      </w:r>
    </w:p>
    <w:p w14:paraId="7929C622" w14:textId="320FBFD3" w:rsidR="00705F1D" w:rsidRPr="00E61AF9" w:rsidRDefault="009D7FD7" w:rsidP="00002FC5">
      <w:pPr>
        <w:tabs>
          <w:tab w:val="center" w:pos="7371"/>
        </w:tabs>
        <w:overflowPunct/>
        <w:autoSpaceDE/>
        <w:autoSpaceDN/>
        <w:adjustRightInd/>
        <w:spacing w:before="1200"/>
        <w:textAlignment w:val="auto"/>
        <w:rPr>
          <w:sz w:val="24"/>
          <w:szCs w:val="24"/>
        </w:rPr>
      </w:pPr>
      <w:bookmarkStart w:id="0" w:name="_GoBack"/>
      <w:r w:rsidRPr="00E61AF9">
        <w:t xml:space="preserve">Марио </w:t>
      </w:r>
      <w:r w:rsidR="00625AB0" w:rsidRPr="00E61AF9">
        <w:t>М</w:t>
      </w:r>
      <w:r w:rsidRPr="00E61AF9">
        <w:t>аневич</w:t>
      </w:r>
      <w:r w:rsidR="00082020" w:rsidRPr="00E61AF9">
        <w:br/>
      </w:r>
      <w:bookmarkEnd w:id="0"/>
      <w:r w:rsidR="00705F1D" w:rsidRPr="00E61AF9">
        <w:t>Директор</w:t>
      </w:r>
    </w:p>
    <w:p w14:paraId="52A30A99" w14:textId="21E74149" w:rsidR="00705F1D" w:rsidRPr="00E61AF9" w:rsidRDefault="00705F1D" w:rsidP="00002FC5">
      <w:pPr>
        <w:keepNext/>
        <w:keepLines/>
        <w:widowControl w:val="0"/>
        <w:spacing w:before="1560"/>
      </w:pPr>
      <w:r w:rsidRPr="00E61AF9">
        <w:rPr>
          <w:b/>
          <w:bCs/>
        </w:rPr>
        <w:t>Приложение</w:t>
      </w:r>
      <w:r w:rsidRPr="00E61AF9">
        <w:t xml:space="preserve">: </w:t>
      </w:r>
      <w:r w:rsidR="00E61AF9" w:rsidRPr="00E61AF9">
        <w:t>1</w:t>
      </w:r>
    </w:p>
    <w:p w14:paraId="31C7B794" w14:textId="77777777" w:rsidR="00082020" w:rsidRPr="00D12583" w:rsidRDefault="00082020">
      <w:pPr>
        <w:overflowPunct/>
        <w:autoSpaceDE/>
        <w:autoSpaceDN/>
        <w:adjustRightInd/>
        <w:spacing w:before="0"/>
        <w:textAlignment w:val="auto"/>
        <w:rPr>
          <w:b/>
          <w:bCs/>
          <w:sz w:val="26"/>
          <w:szCs w:val="26"/>
        </w:rPr>
      </w:pPr>
      <w:bookmarkStart w:id="1" w:name="ddistribution"/>
      <w:bookmarkEnd w:id="1"/>
      <w:r w:rsidRPr="00E61AF9">
        <w:rPr>
          <w:b/>
          <w:bCs/>
          <w:sz w:val="26"/>
          <w:szCs w:val="26"/>
        </w:rPr>
        <w:br w:type="page"/>
      </w:r>
    </w:p>
    <w:p w14:paraId="55DA8680" w14:textId="14388807" w:rsidR="00705F1D" w:rsidRPr="00E61AF9" w:rsidRDefault="00705F1D" w:rsidP="00082020">
      <w:pPr>
        <w:pStyle w:val="AnnexNo"/>
      </w:pPr>
      <w:r w:rsidRPr="00E61AF9">
        <w:lastRenderedPageBreak/>
        <w:t>П</w:t>
      </w:r>
      <w:r w:rsidR="008750C7" w:rsidRPr="00E61AF9">
        <w:t>риложение</w:t>
      </w:r>
    </w:p>
    <w:p w14:paraId="3B66BF42" w14:textId="4144EDD4" w:rsidR="00705F1D" w:rsidRPr="00E61AF9" w:rsidRDefault="00705F1D" w:rsidP="009D7FD7">
      <w:pPr>
        <w:pStyle w:val="Annextitle"/>
        <w:spacing w:after="480"/>
      </w:pPr>
      <w:r w:rsidRPr="00E61AF9">
        <w:t xml:space="preserve">Названия </w:t>
      </w:r>
      <w:r w:rsidR="00CE29F8" w:rsidRPr="00E61AF9">
        <w:t>утвержденных</w:t>
      </w:r>
      <w:r w:rsidRPr="00E61AF9">
        <w:t xml:space="preserve"> Рекомендаций</w:t>
      </w:r>
      <w:r w:rsidR="00CE29F8" w:rsidRPr="00E61AF9">
        <w:t xml:space="preserve"> МСЭ-R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529"/>
        <w:gridCol w:w="1837"/>
      </w:tblGrid>
      <w:tr w:rsidR="009D7FD7" w:rsidRPr="00E61AF9" w14:paraId="07E233F9" w14:textId="77777777" w:rsidTr="00E07A4D">
        <w:tc>
          <w:tcPr>
            <w:tcW w:w="2263" w:type="dxa"/>
          </w:tcPr>
          <w:p w14:paraId="2211BDAD" w14:textId="04F71DE7" w:rsidR="009D7FD7" w:rsidRPr="00E61AF9" w:rsidRDefault="009D7FD7" w:rsidP="00850490">
            <w:pPr>
              <w:pStyle w:val="Normalaftertitle"/>
              <w:spacing w:before="80" w:after="80"/>
              <w:jc w:val="center"/>
              <w:rPr>
                <w:b/>
                <w:sz w:val="20"/>
              </w:rPr>
            </w:pPr>
            <w:r w:rsidRPr="00E61AF9">
              <w:rPr>
                <w:rFonts w:cstheme="minorHAnsi"/>
                <w:b/>
                <w:sz w:val="20"/>
              </w:rPr>
              <w:t>Рекомендация</w:t>
            </w:r>
            <w:r w:rsidR="00E07A4D" w:rsidRPr="00E61AF9">
              <w:rPr>
                <w:rFonts w:cstheme="minorHAnsi"/>
                <w:b/>
                <w:sz w:val="20"/>
              </w:rPr>
              <w:t xml:space="preserve"> </w:t>
            </w:r>
            <w:r w:rsidRPr="00E61AF9">
              <w:rPr>
                <w:rFonts w:cstheme="minorHAnsi"/>
                <w:b/>
                <w:sz w:val="20"/>
              </w:rPr>
              <w:t>МСЭ-R</w:t>
            </w:r>
          </w:p>
        </w:tc>
        <w:tc>
          <w:tcPr>
            <w:tcW w:w="5529" w:type="dxa"/>
          </w:tcPr>
          <w:p w14:paraId="1DA65457" w14:textId="2272557D" w:rsidR="009D7FD7" w:rsidRPr="00E61AF9" w:rsidRDefault="009D7FD7" w:rsidP="00850490">
            <w:pPr>
              <w:pStyle w:val="Normalaftertitle"/>
              <w:spacing w:before="80" w:after="80"/>
              <w:jc w:val="center"/>
              <w:rPr>
                <w:b/>
                <w:sz w:val="20"/>
              </w:rPr>
            </w:pPr>
            <w:r w:rsidRPr="00E61AF9">
              <w:rPr>
                <w:b/>
                <w:sz w:val="20"/>
              </w:rPr>
              <w:t>Название</w:t>
            </w:r>
          </w:p>
        </w:tc>
        <w:tc>
          <w:tcPr>
            <w:tcW w:w="1837" w:type="dxa"/>
          </w:tcPr>
          <w:p w14:paraId="10FE53D1" w14:textId="109EFE27" w:rsidR="009D7FD7" w:rsidRPr="00E61AF9" w:rsidRDefault="009D7FD7" w:rsidP="00850490">
            <w:pPr>
              <w:pStyle w:val="Normalaftertitle0"/>
              <w:tabs>
                <w:tab w:val="right" w:pos="9639"/>
              </w:tabs>
              <w:spacing w:before="80" w:after="80"/>
              <w:jc w:val="center"/>
              <w:rPr>
                <w:b/>
                <w:sz w:val="20"/>
              </w:rPr>
            </w:pPr>
            <w:r w:rsidRPr="00E61AF9">
              <w:rPr>
                <w:rFonts w:cstheme="minorHAnsi"/>
                <w:b/>
                <w:sz w:val="20"/>
              </w:rPr>
              <w:t>Номер документа</w:t>
            </w:r>
          </w:p>
        </w:tc>
      </w:tr>
      <w:tr w:rsidR="00E61AF9" w:rsidRPr="00E61AF9" w14:paraId="15ACF80F" w14:textId="77777777" w:rsidTr="00E07A4D">
        <w:tc>
          <w:tcPr>
            <w:tcW w:w="2263" w:type="dxa"/>
          </w:tcPr>
          <w:p w14:paraId="0BF09008" w14:textId="34E55872" w:rsidR="00E61AF9" w:rsidRPr="00E61AF9" w:rsidRDefault="00E61AF9" w:rsidP="00E61AF9">
            <w:pPr>
              <w:pStyle w:val="Normalaftertitle"/>
              <w:spacing w:before="40" w:after="40"/>
              <w:jc w:val="center"/>
              <w:rPr>
                <w:sz w:val="20"/>
              </w:rPr>
            </w:pPr>
            <w:r w:rsidRPr="00E61AF9">
              <w:rPr>
                <w:sz w:val="20"/>
              </w:rPr>
              <w:t>SA.2142-0</w:t>
            </w:r>
          </w:p>
        </w:tc>
        <w:tc>
          <w:tcPr>
            <w:tcW w:w="5529" w:type="dxa"/>
          </w:tcPr>
          <w:p w14:paraId="26D23BB4" w14:textId="5B72F2A1" w:rsidR="00E61AF9" w:rsidRPr="00E61AF9" w:rsidRDefault="00CD7799" w:rsidP="00CD7799">
            <w:pPr>
              <w:pStyle w:val="Normalaftertitle"/>
              <w:spacing w:before="40" w:after="40"/>
              <w:rPr>
                <w:sz w:val="20"/>
              </w:rPr>
            </w:pPr>
            <w:r w:rsidRPr="00CD7799">
              <w:rPr>
                <w:rFonts w:cstheme="minorHAnsi"/>
                <w:sz w:val="20"/>
              </w:rPr>
              <w:t>Методики расчета координационных зон вокруг земных станций</w:t>
            </w:r>
            <w:r>
              <w:rPr>
                <w:rFonts w:cstheme="minorHAnsi"/>
                <w:sz w:val="20"/>
              </w:rPr>
              <w:t xml:space="preserve"> </w:t>
            </w:r>
            <w:r w:rsidRPr="00CD7799">
              <w:rPr>
                <w:rFonts w:cstheme="minorHAnsi"/>
                <w:sz w:val="20"/>
              </w:rPr>
              <w:t>спутниковой службы исследования Земли и службы космических исследований в целях предотвращения вредных помех со стороны систем IMT-2020 в полосах частот 25,5–27 ГГц и 37–38 ГГц</w:t>
            </w:r>
          </w:p>
        </w:tc>
        <w:tc>
          <w:tcPr>
            <w:tcW w:w="1837" w:type="dxa"/>
          </w:tcPr>
          <w:p w14:paraId="6A493617" w14:textId="017690C7" w:rsidR="00E61AF9" w:rsidRPr="00E61AF9" w:rsidRDefault="00E61AF9" w:rsidP="00E61AF9">
            <w:pPr>
              <w:pStyle w:val="Normalaftertitle"/>
              <w:spacing w:before="40" w:after="40"/>
              <w:jc w:val="center"/>
              <w:rPr>
                <w:sz w:val="20"/>
              </w:rPr>
            </w:pPr>
            <w:r w:rsidRPr="00E61AF9">
              <w:rPr>
                <w:rFonts w:cstheme="minorHAnsi"/>
                <w:sz w:val="20"/>
              </w:rPr>
              <w:t>7/17(Rev.2)</w:t>
            </w:r>
          </w:p>
        </w:tc>
      </w:tr>
      <w:tr w:rsidR="00E61AF9" w:rsidRPr="00E61AF9" w14:paraId="0BC227B5" w14:textId="77777777" w:rsidTr="00E07A4D">
        <w:tc>
          <w:tcPr>
            <w:tcW w:w="2263" w:type="dxa"/>
          </w:tcPr>
          <w:p w14:paraId="582E806F" w14:textId="3C9CCFDA" w:rsidR="00E61AF9" w:rsidRPr="00E61AF9" w:rsidRDefault="00E61AF9" w:rsidP="00E61AF9">
            <w:pPr>
              <w:pStyle w:val="Normalaftertitle"/>
              <w:spacing w:before="40" w:after="40"/>
              <w:jc w:val="center"/>
              <w:rPr>
                <w:rFonts w:cstheme="minorHAnsi"/>
                <w:sz w:val="20"/>
              </w:rPr>
            </w:pPr>
            <w:r w:rsidRPr="00E61AF9">
              <w:rPr>
                <w:sz w:val="20"/>
              </w:rPr>
              <w:t>RA.1031-3</w:t>
            </w:r>
          </w:p>
        </w:tc>
        <w:tc>
          <w:tcPr>
            <w:tcW w:w="5529" w:type="dxa"/>
          </w:tcPr>
          <w:p w14:paraId="0B021232" w14:textId="5317484F" w:rsidR="00E61AF9" w:rsidRPr="00CD7799" w:rsidRDefault="00CD7799" w:rsidP="00CD7799">
            <w:pPr>
              <w:pStyle w:val="Normalaftertitle"/>
              <w:spacing w:before="40" w:after="40"/>
              <w:rPr>
                <w:rFonts w:cstheme="minorHAnsi"/>
                <w:sz w:val="20"/>
              </w:rPr>
            </w:pPr>
            <w:r w:rsidRPr="00CD7799">
              <w:rPr>
                <w:rFonts w:cstheme="minorHAnsi"/>
                <w:sz w:val="20"/>
              </w:rPr>
              <w:t>Защита радиоастрономической службы в полосах частот,</w:t>
            </w:r>
            <w:r>
              <w:rPr>
                <w:rFonts w:cstheme="minorHAnsi"/>
                <w:sz w:val="20"/>
              </w:rPr>
              <w:t xml:space="preserve"> </w:t>
            </w:r>
            <w:r w:rsidRPr="00CD7799">
              <w:rPr>
                <w:rFonts w:cstheme="minorHAnsi"/>
                <w:sz w:val="20"/>
              </w:rPr>
              <w:t xml:space="preserve">используемых совместно с </w:t>
            </w:r>
            <w:r w:rsidR="00D338B3">
              <w:rPr>
                <w:rFonts w:cstheme="minorHAnsi"/>
                <w:sz w:val="20"/>
              </w:rPr>
              <w:t>активными</w:t>
            </w:r>
            <w:r w:rsidRPr="00CD7799">
              <w:rPr>
                <w:rFonts w:cstheme="minorHAnsi"/>
                <w:sz w:val="20"/>
              </w:rPr>
              <w:t xml:space="preserve"> службами</w:t>
            </w:r>
          </w:p>
        </w:tc>
        <w:tc>
          <w:tcPr>
            <w:tcW w:w="1837" w:type="dxa"/>
          </w:tcPr>
          <w:p w14:paraId="6980C2E8" w14:textId="060B33A8" w:rsidR="00E61AF9" w:rsidRPr="00E61AF9" w:rsidRDefault="00E61AF9" w:rsidP="00E61AF9">
            <w:pPr>
              <w:pStyle w:val="Normalaftertitle"/>
              <w:spacing w:before="40" w:after="40"/>
              <w:jc w:val="center"/>
              <w:rPr>
                <w:rFonts w:cstheme="minorHAnsi"/>
                <w:sz w:val="20"/>
              </w:rPr>
            </w:pPr>
            <w:r w:rsidRPr="00E61AF9">
              <w:rPr>
                <w:sz w:val="20"/>
              </w:rPr>
              <w:t>7/13(Rev.1)</w:t>
            </w:r>
          </w:p>
        </w:tc>
      </w:tr>
    </w:tbl>
    <w:p w14:paraId="09B0517A" w14:textId="77777777" w:rsidR="009242BC" w:rsidRPr="001E60A1" w:rsidRDefault="00CE29F8" w:rsidP="00921BBA">
      <w:pPr>
        <w:spacing w:before="720"/>
        <w:jc w:val="center"/>
        <w:rPr>
          <w:rFonts w:ascii="Calibri" w:hAnsi="Calibri"/>
        </w:rPr>
      </w:pPr>
      <w:r w:rsidRPr="00E61AF9">
        <w:t>______________</w:t>
      </w:r>
    </w:p>
    <w:sectPr w:rsidR="009242BC" w:rsidRPr="001E60A1" w:rsidSect="00082020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B75E1" w14:textId="77777777" w:rsidR="00045014" w:rsidRDefault="00045014">
      <w:r>
        <w:separator/>
      </w:r>
    </w:p>
  </w:endnote>
  <w:endnote w:type="continuationSeparator" w:id="0">
    <w:p w14:paraId="5E168443" w14:textId="77777777" w:rsidR="00045014" w:rsidRDefault="0004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08F1C" w14:textId="77777777" w:rsidR="004B7971" w:rsidRPr="00082020" w:rsidRDefault="00082020" w:rsidP="00082020">
    <w:pPr>
      <w:pStyle w:val="Footer"/>
      <w:tabs>
        <w:tab w:val="right" w:pos="6237"/>
      </w:tabs>
      <w:rPr>
        <w:szCs w:val="10"/>
      </w:rPr>
    </w:pPr>
    <w:r w:rsidRPr="00082020">
      <w:rPr>
        <w:szCs w:val="10"/>
      </w:rPr>
      <w:fldChar w:fldCharType="begin"/>
    </w:r>
    <w:r w:rsidRPr="00082020">
      <w:rPr>
        <w:szCs w:val="10"/>
      </w:rPr>
      <w:instrText xml:space="preserve"> FILENAME  \p  \* MERGEFORMAT </w:instrText>
    </w:r>
    <w:r w:rsidRPr="00082020">
      <w:rPr>
        <w:szCs w:val="10"/>
      </w:rPr>
      <w:fldChar w:fldCharType="separate"/>
    </w:r>
    <w:r>
      <w:rPr>
        <w:szCs w:val="10"/>
      </w:rPr>
      <w:t>P:\RUS\ITU-R\BR\SGD\393775R.docx</w:t>
    </w:r>
    <w:r w:rsidRPr="00082020">
      <w:rPr>
        <w:szCs w:val="10"/>
      </w:rPr>
      <w:fldChar w:fldCharType="end"/>
    </w:r>
    <w:r w:rsidRPr="00082020">
      <w:rPr>
        <w:szCs w:val="10"/>
      </w:rPr>
      <w:t xml:space="preserve"> (</w:t>
    </w:r>
    <w:r w:rsidRPr="00FD7F24">
      <w:rPr>
        <w:szCs w:val="10"/>
      </w:rPr>
      <w:t>393775</w:t>
    </w:r>
    <w:r w:rsidRPr="00082020">
      <w:rPr>
        <w:szCs w:val="10"/>
      </w:rPr>
      <w:t>)</w:t>
    </w:r>
    <w:r w:rsidRPr="00082020">
      <w:rPr>
        <w:szCs w:val="10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CREATEDATE  \@ "dd.MM.yyyy"  \* MERGEFORMAT </w:instrText>
    </w:r>
    <w:r w:rsidRPr="00082020">
      <w:rPr>
        <w:szCs w:val="10"/>
      </w:rPr>
      <w:fldChar w:fldCharType="separate"/>
    </w:r>
    <w:r w:rsidRPr="00082020">
      <w:rPr>
        <w:szCs w:val="10"/>
      </w:rPr>
      <w:t>12.02.2016</w:t>
    </w:r>
    <w:r w:rsidRPr="00082020">
      <w:rPr>
        <w:szCs w:val="10"/>
      </w:rPr>
      <w:fldChar w:fldCharType="end"/>
    </w:r>
    <w:r w:rsidRPr="00082020">
      <w:rPr>
        <w:szCs w:val="10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PRINTDATE  \@ "dd.MM.yyyy"  \* MERGEFORMAT </w:instrText>
    </w:r>
    <w:r w:rsidRPr="00082020">
      <w:rPr>
        <w:szCs w:val="10"/>
      </w:rPr>
      <w:fldChar w:fldCharType="separate"/>
    </w:r>
    <w:r w:rsidRPr="00082020">
      <w:rPr>
        <w:szCs w:val="10"/>
      </w:rPr>
      <w:t>12.02.2016</w:t>
    </w:r>
    <w:r w:rsidRPr="00082020">
      <w:rPr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B7679" w14:textId="6E247E07" w:rsidR="00E915AF" w:rsidRPr="00CB178C" w:rsidRDefault="00A53C83" w:rsidP="00A53C83">
    <w:pPr>
      <w:pStyle w:val="FirstFooter"/>
      <w:ind w:left="-397" w:right="-397"/>
      <w:jc w:val="center"/>
      <w:rPr>
        <w:color w:val="4F81BD" w:themeColor="accent1"/>
        <w:sz w:val="19"/>
        <w:szCs w:val="19"/>
      </w:rPr>
    </w:pPr>
    <w:r w:rsidRPr="00CB178C">
      <w:rPr>
        <w:color w:val="4F81BD" w:themeColor="accent1"/>
        <w:sz w:val="19"/>
        <w:szCs w:val="19"/>
      </w:rPr>
      <w:t>International Telecommunication Union • Place des Nations, CH</w:t>
    </w:r>
    <w:r w:rsidRPr="00CB178C">
      <w:rPr>
        <w:color w:val="4F81BD" w:themeColor="accent1"/>
        <w:sz w:val="19"/>
        <w:szCs w:val="19"/>
      </w:rPr>
      <w:noBreakHyphen/>
      <w:t>1211 Geneva 20, Switzerland</w:t>
    </w:r>
    <w:r w:rsidRPr="00CB178C">
      <w:rPr>
        <w:color w:val="4F81BD" w:themeColor="accent1"/>
        <w:sz w:val="19"/>
        <w:szCs w:val="19"/>
      </w:rPr>
      <w:br/>
    </w:r>
    <w:r w:rsidRPr="00CB178C">
      <w:rPr>
        <w:color w:val="4F81BD" w:themeColor="accent1"/>
        <w:sz w:val="19"/>
        <w:szCs w:val="19"/>
        <w:lang w:val="ru-RU"/>
      </w:rPr>
      <w:t>Тел.</w:t>
    </w:r>
    <w:r w:rsidRPr="00CB178C">
      <w:rPr>
        <w:color w:val="4F81BD" w:themeColor="accent1"/>
        <w:sz w:val="19"/>
        <w:szCs w:val="19"/>
      </w:rPr>
      <w:t xml:space="preserve">: +41 22 730 5111 • </w:t>
    </w:r>
    <w:r w:rsidRPr="00CB178C">
      <w:rPr>
        <w:color w:val="4F81BD" w:themeColor="accent1"/>
        <w:sz w:val="19"/>
        <w:szCs w:val="19"/>
        <w:lang w:val="ru-RU"/>
      </w:rPr>
      <w:t>Эл. почта</w:t>
    </w:r>
    <w:r w:rsidRPr="00CB178C">
      <w:rPr>
        <w:color w:val="4F81BD" w:themeColor="accent1"/>
        <w:sz w:val="19"/>
        <w:szCs w:val="19"/>
      </w:rPr>
      <w:t xml:space="preserve">: </w:t>
    </w:r>
    <w:hyperlink r:id="rId1" w:history="1">
      <w:r w:rsidRPr="00CB178C">
        <w:rPr>
          <w:rStyle w:val="Hyperlink"/>
          <w:color w:val="4F81BD" w:themeColor="accent1"/>
          <w:sz w:val="19"/>
          <w:szCs w:val="19"/>
        </w:rPr>
        <w:t>itumail@itu.int</w:t>
      </w:r>
    </w:hyperlink>
    <w:r w:rsidRPr="00CB178C">
      <w:rPr>
        <w:color w:val="4F81BD" w:themeColor="accent1"/>
        <w:sz w:val="19"/>
        <w:szCs w:val="19"/>
      </w:rPr>
      <w:t xml:space="preserve"> • </w:t>
    </w:r>
    <w:r w:rsidRPr="00CB178C">
      <w:rPr>
        <w:color w:val="4F81BD" w:themeColor="accent1"/>
        <w:sz w:val="19"/>
        <w:szCs w:val="19"/>
        <w:lang w:val="ru-RU"/>
      </w:rPr>
      <w:t>Факс</w:t>
    </w:r>
    <w:r w:rsidRPr="00CB178C">
      <w:rPr>
        <w:color w:val="4F81BD" w:themeColor="accent1"/>
        <w:sz w:val="19"/>
        <w:szCs w:val="19"/>
      </w:rPr>
      <w:t xml:space="preserve">: +41 22 733 7256 • </w:t>
    </w:r>
    <w:hyperlink r:id="rId2" w:history="1">
      <w:r w:rsidRPr="00CB178C">
        <w:rPr>
          <w:rStyle w:val="Hyperlink"/>
          <w:color w:val="4F81BD" w:themeColor="accent1"/>
          <w:sz w:val="19"/>
          <w:szCs w:val="19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EFFAA" w14:textId="77777777" w:rsidR="00045014" w:rsidRDefault="00045014">
      <w:r>
        <w:t>____________________</w:t>
      </w:r>
    </w:p>
  </w:footnote>
  <w:footnote w:type="continuationSeparator" w:id="0">
    <w:p w14:paraId="3798B39D" w14:textId="77777777" w:rsidR="00045014" w:rsidRDefault="00045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F2FEE" w14:textId="77777777" w:rsidR="00E915AF" w:rsidRPr="00BF5F50" w:rsidRDefault="00BF5F50" w:rsidP="00082020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082020"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46534" w14:textId="0F03ED9F" w:rsidR="00BF5F50" w:rsidRPr="00BF5F50" w:rsidRDefault="00D12583" w:rsidP="00082020">
    <w:pPr>
      <w:pStyle w:val="Header"/>
    </w:pPr>
    <w:r>
      <w:rPr>
        <w:rStyle w:val="PageNumber"/>
        <w:szCs w:val="18"/>
      </w:rPr>
      <w:t xml:space="preserve">- </w:t>
    </w:r>
    <w:r w:rsidR="00BF5F50" w:rsidRPr="00BF5F50">
      <w:rPr>
        <w:rStyle w:val="PageNumber"/>
        <w:szCs w:val="18"/>
      </w:rPr>
      <w:fldChar w:fldCharType="begin"/>
    </w:r>
    <w:r w:rsidR="00BF5F50" w:rsidRPr="00BF5F50">
      <w:rPr>
        <w:rStyle w:val="PageNumber"/>
        <w:szCs w:val="18"/>
      </w:rPr>
      <w:instrText xml:space="preserve"> PAGE </w:instrText>
    </w:r>
    <w:r w:rsidR="00BF5F50" w:rsidRPr="00BF5F50">
      <w:rPr>
        <w:rStyle w:val="PageNumber"/>
        <w:szCs w:val="18"/>
      </w:rPr>
      <w:fldChar w:fldCharType="separate"/>
    </w:r>
    <w:r w:rsidR="00910A93">
      <w:rPr>
        <w:rStyle w:val="PageNumber"/>
        <w:noProof/>
        <w:szCs w:val="18"/>
      </w:rPr>
      <w:t>2</w:t>
    </w:r>
    <w:r w:rsidR="00BF5F50" w:rsidRPr="00BF5F50">
      <w:rPr>
        <w:rStyle w:val="PageNumber"/>
        <w:szCs w:val="18"/>
      </w:rPr>
      <w:fldChar w:fldCharType="end"/>
    </w:r>
    <w:r>
      <w:rPr>
        <w:rStyle w:val="PageNumber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30AF2" w14:textId="3BAA40F6" w:rsidR="006C0F46" w:rsidRPr="00FD7F24" w:rsidRDefault="00A53C83" w:rsidP="00FD7F24">
    <w:pPr>
      <w:pStyle w:val="Header"/>
    </w:pPr>
    <w:r>
      <w:rPr>
        <w:noProof/>
        <w:lang w:eastAsia="en-GB"/>
      </w:rPr>
      <w:drawing>
        <wp:inline distT="0" distB="0" distL="0" distR="0" wp14:anchorId="0D8AF962" wp14:editId="278DDA2D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4A7970"/>
    <w:rsid w:val="00002FC5"/>
    <w:rsid w:val="00006A31"/>
    <w:rsid w:val="00006C82"/>
    <w:rsid w:val="00010E30"/>
    <w:rsid w:val="00015C76"/>
    <w:rsid w:val="00026CF8"/>
    <w:rsid w:val="00030BD7"/>
    <w:rsid w:val="00031E64"/>
    <w:rsid w:val="00034340"/>
    <w:rsid w:val="00045014"/>
    <w:rsid w:val="00045A8D"/>
    <w:rsid w:val="0005167A"/>
    <w:rsid w:val="00054E5D"/>
    <w:rsid w:val="00070258"/>
    <w:rsid w:val="0007323C"/>
    <w:rsid w:val="00082020"/>
    <w:rsid w:val="00083BC6"/>
    <w:rsid w:val="00086D03"/>
    <w:rsid w:val="0009767F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530BD"/>
    <w:rsid w:val="00187CA3"/>
    <w:rsid w:val="00196710"/>
    <w:rsid w:val="00197324"/>
    <w:rsid w:val="001B351B"/>
    <w:rsid w:val="001C06DB"/>
    <w:rsid w:val="001C6971"/>
    <w:rsid w:val="001D2785"/>
    <w:rsid w:val="001D7070"/>
    <w:rsid w:val="001E60A1"/>
    <w:rsid w:val="001F2170"/>
    <w:rsid w:val="001F3948"/>
    <w:rsid w:val="001F5A49"/>
    <w:rsid w:val="001F6CFE"/>
    <w:rsid w:val="00201097"/>
    <w:rsid w:val="00201B6E"/>
    <w:rsid w:val="00223797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72193"/>
    <w:rsid w:val="0037309C"/>
    <w:rsid w:val="00380A6E"/>
    <w:rsid w:val="003836D4"/>
    <w:rsid w:val="003A1F49"/>
    <w:rsid w:val="003A5D52"/>
    <w:rsid w:val="003B2BDA"/>
    <w:rsid w:val="003B55EC"/>
    <w:rsid w:val="003C2EA7"/>
    <w:rsid w:val="003C43CB"/>
    <w:rsid w:val="003C4471"/>
    <w:rsid w:val="003C7D41"/>
    <w:rsid w:val="003D4A69"/>
    <w:rsid w:val="003E504F"/>
    <w:rsid w:val="003E78D6"/>
    <w:rsid w:val="003F1BEB"/>
    <w:rsid w:val="00400573"/>
    <w:rsid w:val="004007A3"/>
    <w:rsid w:val="00406D71"/>
    <w:rsid w:val="004326DB"/>
    <w:rsid w:val="0043682E"/>
    <w:rsid w:val="00447ECB"/>
    <w:rsid w:val="00456812"/>
    <w:rsid w:val="004623F7"/>
    <w:rsid w:val="0046720A"/>
    <w:rsid w:val="00480F51"/>
    <w:rsid w:val="00481124"/>
    <w:rsid w:val="004815EB"/>
    <w:rsid w:val="00484DF3"/>
    <w:rsid w:val="00487569"/>
    <w:rsid w:val="00496864"/>
    <w:rsid w:val="00496920"/>
    <w:rsid w:val="004A4496"/>
    <w:rsid w:val="004A7970"/>
    <w:rsid w:val="004B11AB"/>
    <w:rsid w:val="004B120D"/>
    <w:rsid w:val="004B7971"/>
    <w:rsid w:val="004B7C9A"/>
    <w:rsid w:val="004C61E6"/>
    <w:rsid w:val="004C6779"/>
    <w:rsid w:val="004D733B"/>
    <w:rsid w:val="004E0DC4"/>
    <w:rsid w:val="004E0FB5"/>
    <w:rsid w:val="004E43BB"/>
    <w:rsid w:val="004E460D"/>
    <w:rsid w:val="004F0A73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021C"/>
    <w:rsid w:val="0057325A"/>
    <w:rsid w:val="0057469A"/>
    <w:rsid w:val="00580814"/>
    <w:rsid w:val="00583A0B"/>
    <w:rsid w:val="005A03A3"/>
    <w:rsid w:val="005A2B92"/>
    <w:rsid w:val="005A3234"/>
    <w:rsid w:val="005A79E9"/>
    <w:rsid w:val="005B214C"/>
    <w:rsid w:val="005C776B"/>
    <w:rsid w:val="005D3669"/>
    <w:rsid w:val="005E5EB3"/>
    <w:rsid w:val="005F3CB6"/>
    <w:rsid w:val="005F657C"/>
    <w:rsid w:val="00602D53"/>
    <w:rsid w:val="006047E5"/>
    <w:rsid w:val="00625AB0"/>
    <w:rsid w:val="0064371D"/>
    <w:rsid w:val="00644FB0"/>
    <w:rsid w:val="00650B2A"/>
    <w:rsid w:val="00651777"/>
    <w:rsid w:val="006550F8"/>
    <w:rsid w:val="00656226"/>
    <w:rsid w:val="006642DC"/>
    <w:rsid w:val="006829F3"/>
    <w:rsid w:val="006A518B"/>
    <w:rsid w:val="006B0590"/>
    <w:rsid w:val="006B49DA"/>
    <w:rsid w:val="006C0F46"/>
    <w:rsid w:val="006C53F8"/>
    <w:rsid w:val="006C7CDE"/>
    <w:rsid w:val="006D23F6"/>
    <w:rsid w:val="00705F1D"/>
    <w:rsid w:val="00707156"/>
    <w:rsid w:val="0071614B"/>
    <w:rsid w:val="007234B1"/>
    <w:rsid w:val="00723D08"/>
    <w:rsid w:val="00725FDA"/>
    <w:rsid w:val="00727816"/>
    <w:rsid w:val="00730B9A"/>
    <w:rsid w:val="00740B4A"/>
    <w:rsid w:val="00750CFA"/>
    <w:rsid w:val="007553DA"/>
    <w:rsid w:val="0077406E"/>
    <w:rsid w:val="00781872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1FD9"/>
    <w:rsid w:val="00854131"/>
    <w:rsid w:val="0085652D"/>
    <w:rsid w:val="008750C7"/>
    <w:rsid w:val="0087694B"/>
    <w:rsid w:val="00880F4D"/>
    <w:rsid w:val="008A2A69"/>
    <w:rsid w:val="008B35A3"/>
    <w:rsid w:val="008B37E1"/>
    <w:rsid w:val="008B45F8"/>
    <w:rsid w:val="008C2E74"/>
    <w:rsid w:val="008D077B"/>
    <w:rsid w:val="008D5409"/>
    <w:rsid w:val="008E006D"/>
    <w:rsid w:val="008E38B4"/>
    <w:rsid w:val="008F4F21"/>
    <w:rsid w:val="00904D4A"/>
    <w:rsid w:val="00904ECB"/>
    <w:rsid w:val="00910A93"/>
    <w:rsid w:val="009151BA"/>
    <w:rsid w:val="00921BBA"/>
    <w:rsid w:val="009242BC"/>
    <w:rsid w:val="00925023"/>
    <w:rsid w:val="009277BC"/>
    <w:rsid w:val="00927D57"/>
    <w:rsid w:val="00931A51"/>
    <w:rsid w:val="00944805"/>
    <w:rsid w:val="00947185"/>
    <w:rsid w:val="009518B3"/>
    <w:rsid w:val="00955A28"/>
    <w:rsid w:val="00963D9D"/>
    <w:rsid w:val="0097049F"/>
    <w:rsid w:val="009708B2"/>
    <w:rsid w:val="0098013E"/>
    <w:rsid w:val="00981B54"/>
    <w:rsid w:val="009842C3"/>
    <w:rsid w:val="0098557F"/>
    <w:rsid w:val="00990D8A"/>
    <w:rsid w:val="009A009A"/>
    <w:rsid w:val="009A6BB6"/>
    <w:rsid w:val="009B3F43"/>
    <w:rsid w:val="009B5CFA"/>
    <w:rsid w:val="009C161F"/>
    <w:rsid w:val="009C56B4"/>
    <w:rsid w:val="009D51A2"/>
    <w:rsid w:val="009D7FD7"/>
    <w:rsid w:val="009E04A8"/>
    <w:rsid w:val="009E4AEC"/>
    <w:rsid w:val="009E5BD8"/>
    <w:rsid w:val="009E681E"/>
    <w:rsid w:val="00A119E6"/>
    <w:rsid w:val="00A20270"/>
    <w:rsid w:val="00A20FBC"/>
    <w:rsid w:val="00A31370"/>
    <w:rsid w:val="00A34D6F"/>
    <w:rsid w:val="00A41F91"/>
    <w:rsid w:val="00A45D9A"/>
    <w:rsid w:val="00A53C83"/>
    <w:rsid w:val="00A63355"/>
    <w:rsid w:val="00A7596D"/>
    <w:rsid w:val="00A963DF"/>
    <w:rsid w:val="00AA7C69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00FB"/>
    <w:rsid w:val="00B579B0"/>
    <w:rsid w:val="00B57D11"/>
    <w:rsid w:val="00B57F3C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BF5F50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9704C"/>
    <w:rsid w:val="00CA3F44"/>
    <w:rsid w:val="00CA4E58"/>
    <w:rsid w:val="00CB178C"/>
    <w:rsid w:val="00CB3771"/>
    <w:rsid w:val="00CB44BF"/>
    <w:rsid w:val="00CB5153"/>
    <w:rsid w:val="00CD7799"/>
    <w:rsid w:val="00CE076A"/>
    <w:rsid w:val="00CE29F8"/>
    <w:rsid w:val="00CE463D"/>
    <w:rsid w:val="00D10BA0"/>
    <w:rsid w:val="00D12583"/>
    <w:rsid w:val="00D13C40"/>
    <w:rsid w:val="00D21694"/>
    <w:rsid w:val="00D24118"/>
    <w:rsid w:val="00D24EB5"/>
    <w:rsid w:val="00D338B3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16A9"/>
    <w:rsid w:val="00DA383E"/>
    <w:rsid w:val="00DA4037"/>
    <w:rsid w:val="00DE66A5"/>
    <w:rsid w:val="00DF2B50"/>
    <w:rsid w:val="00E04C86"/>
    <w:rsid w:val="00E07A4D"/>
    <w:rsid w:val="00E17344"/>
    <w:rsid w:val="00E20F30"/>
    <w:rsid w:val="00E2189C"/>
    <w:rsid w:val="00E25BB1"/>
    <w:rsid w:val="00E27BBA"/>
    <w:rsid w:val="00E30E3F"/>
    <w:rsid w:val="00E35E8F"/>
    <w:rsid w:val="00E37C4E"/>
    <w:rsid w:val="00E428AB"/>
    <w:rsid w:val="00E438E8"/>
    <w:rsid w:val="00E453A3"/>
    <w:rsid w:val="00E520E2"/>
    <w:rsid w:val="00E530C4"/>
    <w:rsid w:val="00E55996"/>
    <w:rsid w:val="00E61AF9"/>
    <w:rsid w:val="00E64254"/>
    <w:rsid w:val="00E67928"/>
    <w:rsid w:val="00E70FB5"/>
    <w:rsid w:val="00E915AF"/>
    <w:rsid w:val="00E96415"/>
    <w:rsid w:val="00EA15B3"/>
    <w:rsid w:val="00EB2358"/>
    <w:rsid w:val="00EB3EB8"/>
    <w:rsid w:val="00EB7913"/>
    <w:rsid w:val="00EC02FE"/>
    <w:rsid w:val="00EC4A96"/>
    <w:rsid w:val="00F424BF"/>
    <w:rsid w:val="00F44FC3"/>
    <w:rsid w:val="00F46107"/>
    <w:rsid w:val="00F468C5"/>
    <w:rsid w:val="00F52F39"/>
    <w:rsid w:val="00F6184F"/>
    <w:rsid w:val="00F63323"/>
    <w:rsid w:val="00F8310E"/>
    <w:rsid w:val="00F86CA1"/>
    <w:rsid w:val="00F914DD"/>
    <w:rsid w:val="00FA2358"/>
    <w:rsid w:val="00FB2592"/>
    <w:rsid w:val="00FB2810"/>
    <w:rsid w:val="00FB7A2C"/>
    <w:rsid w:val="00FC2947"/>
    <w:rsid w:val="00FD7F24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C2CE7A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082020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082020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082020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08202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82020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82020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8202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8202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082020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082020"/>
  </w:style>
  <w:style w:type="paragraph" w:styleId="TOC4">
    <w:name w:val="toc 4"/>
    <w:basedOn w:val="TOC3"/>
    <w:rsid w:val="00082020"/>
  </w:style>
  <w:style w:type="paragraph" w:styleId="TOC3">
    <w:name w:val="toc 3"/>
    <w:basedOn w:val="TOC2"/>
    <w:rsid w:val="00082020"/>
  </w:style>
  <w:style w:type="paragraph" w:styleId="TOC2">
    <w:name w:val="toc 2"/>
    <w:basedOn w:val="TOC1"/>
    <w:rsid w:val="00082020"/>
    <w:pPr>
      <w:spacing w:before="120"/>
    </w:pPr>
  </w:style>
  <w:style w:type="paragraph" w:styleId="TOC1">
    <w:name w:val="toc 1"/>
    <w:basedOn w:val="Normal"/>
    <w:rsid w:val="00082020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082020"/>
  </w:style>
  <w:style w:type="paragraph" w:styleId="TOC6">
    <w:name w:val="toc 6"/>
    <w:basedOn w:val="TOC4"/>
    <w:rsid w:val="00082020"/>
  </w:style>
  <w:style w:type="paragraph" w:styleId="TOC5">
    <w:name w:val="toc 5"/>
    <w:basedOn w:val="TOC4"/>
    <w:rsid w:val="00082020"/>
  </w:style>
  <w:style w:type="paragraph" w:styleId="Footer">
    <w:name w:val="footer"/>
    <w:basedOn w:val="Normal"/>
    <w:link w:val="FooterChar"/>
    <w:rsid w:val="00082020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082020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rsid w:val="00082020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82020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082020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082020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082020"/>
    <w:pPr>
      <w:ind w:left="1871" w:hanging="737"/>
    </w:pPr>
  </w:style>
  <w:style w:type="paragraph" w:customStyle="1" w:styleId="enumlev3">
    <w:name w:val="enumlev3"/>
    <w:basedOn w:val="enumlev2"/>
    <w:rsid w:val="00082020"/>
    <w:pPr>
      <w:ind w:left="2268" w:hanging="397"/>
    </w:pPr>
  </w:style>
  <w:style w:type="paragraph" w:customStyle="1" w:styleId="Equation">
    <w:name w:val="Equation"/>
    <w:basedOn w:val="Normal"/>
    <w:link w:val="EquationChar"/>
    <w:rsid w:val="00082020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08202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082020"/>
  </w:style>
  <w:style w:type="paragraph" w:customStyle="1" w:styleId="Chaptitle">
    <w:name w:val="Chap_title"/>
    <w:basedOn w:val="Arttitle"/>
    <w:next w:val="Normal"/>
    <w:link w:val="ChaptitleChar"/>
    <w:rsid w:val="00082020"/>
  </w:style>
  <w:style w:type="paragraph" w:customStyle="1" w:styleId="Normalaftertitle">
    <w:name w:val="Normal_after_title"/>
    <w:basedOn w:val="Normal"/>
    <w:next w:val="Normal"/>
    <w:link w:val="NormalaftertitleChar"/>
    <w:rsid w:val="00082020"/>
    <w:pPr>
      <w:spacing w:before="400"/>
    </w:pPr>
  </w:style>
  <w:style w:type="character" w:styleId="PageNumber">
    <w:name w:val="page number"/>
    <w:basedOn w:val="DefaultParagraphFont"/>
    <w:rsid w:val="00082020"/>
    <w:rPr>
      <w:rFonts w:cs="Times New Roman"/>
    </w:rPr>
  </w:style>
  <w:style w:type="paragraph" w:customStyle="1" w:styleId="Reftitle">
    <w:name w:val="Ref_title"/>
    <w:basedOn w:val="Normal"/>
    <w:next w:val="Reftext"/>
    <w:rsid w:val="00082020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82020"/>
    <w:pPr>
      <w:ind w:left="1134" w:hanging="1134"/>
    </w:pPr>
  </w:style>
  <w:style w:type="paragraph" w:styleId="Index1">
    <w:name w:val="index 1"/>
    <w:basedOn w:val="Normal"/>
    <w:next w:val="Normal"/>
    <w:rsid w:val="00082020"/>
  </w:style>
  <w:style w:type="paragraph" w:customStyle="1" w:styleId="Formal">
    <w:name w:val="Formal"/>
    <w:basedOn w:val="Normal"/>
    <w:rsid w:val="00082020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082020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082020"/>
  </w:style>
  <w:style w:type="paragraph" w:customStyle="1" w:styleId="Artheading">
    <w:name w:val="Art_heading"/>
    <w:basedOn w:val="Normal"/>
    <w:next w:val="Normal"/>
    <w:rsid w:val="0008202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082020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082020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082020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082020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082020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082020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082020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082020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08202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082020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082020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082020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082020"/>
    <w:pPr>
      <w:ind w:left="283"/>
    </w:pPr>
  </w:style>
  <w:style w:type="paragraph" w:styleId="Index3">
    <w:name w:val="index 3"/>
    <w:basedOn w:val="Normal"/>
    <w:next w:val="Normal"/>
    <w:rsid w:val="00082020"/>
    <w:pPr>
      <w:ind w:left="566"/>
    </w:pPr>
  </w:style>
  <w:style w:type="paragraph" w:customStyle="1" w:styleId="PartNo">
    <w:name w:val="Part_No"/>
    <w:basedOn w:val="AnnexNo"/>
    <w:next w:val="Normal"/>
    <w:rsid w:val="00082020"/>
  </w:style>
  <w:style w:type="paragraph" w:customStyle="1" w:styleId="Partref">
    <w:name w:val="Part_ref"/>
    <w:basedOn w:val="Annexref"/>
    <w:next w:val="Normal"/>
    <w:rsid w:val="00082020"/>
  </w:style>
  <w:style w:type="paragraph" w:customStyle="1" w:styleId="Parttitle">
    <w:name w:val="Part_title"/>
    <w:basedOn w:val="Annextitle"/>
    <w:next w:val="Normalaftertitle0"/>
    <w:rsid w:val="00082020"/>
  </w:style>
  <w:style w:type="paragraph" w:customStyle="1" w:styleId="Recdate">
    <w:name w:val="Rec_date"/>
    <w:basedOn w:val="Recref"/>
    <w:next w:val="Normalaftertitle0"/>
    <w:rsid w:val="0008202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082020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082020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082020"/>
  </w:style>
  <w:style w:type="paragraph" w:customStyle="1" w:styleId="Questiontitle">
    <w:name w:val="Question_title"/>
    <w:basedOn w:val="Rectitle"/>
    <w:next w:val="Questionref"/>
    <w:rsid w:val="00082020"/>
  </w:style>
  <w:style w:type="paragraph" w:customStyle="1" w:styleId="Questionref">
    <w:name w:val="Question_ref"/>
    <w:basedOn w:val="Recref"/>
    <w:next w:val="Questiondate"/>
    <w:rsid w:val="00082020"/>
  </w:style>
  <w:style w:type="paragraph" w:customStyle="1" w:styleId="Recref">
    <w:name w:val="Rec_ref"/>
    <w:basedOn w:val="Rectitle"/>
    <w:next w:val="Normal"/>
    <w:rsid w:val="0008202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082020"/>
  </w:style>
  <w:style w:type="paragraph" w:customStyle="1" w:styleId="RepNo">
    <w:name w:val="Rep_No"/>
    <w:basedOn w:val="RecNo"/>
    <w:next w:val="Normal"/>
    <w:rsid w:val="00082020"/>
  </w:style>
  <w:style w:type="paragraph" w:customStyle="1" w:styleId="Reptitle">
    <w:name w:val="Rep_title"/>
    <w:basedOn w:val="Rectitle"/>
    <w:next w:val="Repref"/>
    <w:rsid w:val="00082020"/>
  </w:style>
  <w:style w:type="paragraph" w:customStyle="1" w:styleId="Repref">
    <w:name w:val="Rep_ref"/>
    <w:basedOn w:val="Recref"/>
    <w:next w:val="Repdate"/>
    <w:rsid w:val="00082020"/>
  </w:style>
  <w:style w:type="paragraph" w:customStyle="1" w:styleId="Resdate">
    <w:name w:val="Res_date"/>
    <w:basedOn w:val="Recdate"/>
    <w:next w:val="Normalaftertitle0"/>
    <w:rsid w:val="00082020"/>
  </w:style>
  <w:style w:type="paragraph" w:customStyle="1" w:styleId="ResNo">
    <w:name w:val="Res_No"/>
    <w:basedOn w:val="RecNo"/>
    <w:next w:val="Normal"/>
    <w:link w:val="ResNoChar"/>
    <w:rsid w:val="00082020"/>
  </w:style>
  <w:style w:type="paragraph" w:customStyle="1" w:styleId="Restitle">
    <w:name w:val="Res_title"/>
    <w:basedOn w:val="Rectitle"/>
    <w:next w:val="Resref"/>
    <w:link w:val="RestitleChar"/>
    <w:rsid w:val="00082020"/>
  </w:style>
  <w:style w:type="paragraph" w:customStyle="1" w:styleId="Resref">
    <w:name w:val="Res_ref"/>
    <w:basedOn w:val="Recref"/>
    <w:next w:val="Resdate"/>
    <w:rsid w:val="00082020"/>
  </w:style>
  <w:style w:type="paragraph" w:customStyle="1" w:styleId="SectionNo">
    <w:name w:val="Section_No"/>
    <w:basedOn w:val="AnnexNo"/>
    <w:next w:val="Normal"/>
    <w:rsid w:val="00082020"/>
  </w:style>
  <w:style w:type="paragraph" w:customStyle="1" w:styleId="Sectiontitle">
    <w:name w:val="Section_title"/>
    <w:basedOn w:val="Annextitle"/>
    <w:next w:val="Normalaftertitle0"/>
    <w:rsid w:val="00082020"/>
  </w:style>
  <w:style w:type="paragraph" w:customStyle="1" w:styleId="Source">
    <w:name w:val="Source"/>
    <w:basedOn w:val="Normal"/>
    <w:next w:val="Normal"/>
    <w:link w:val="SourceChar"/>
    <w:rsid w:val="00082020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082020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08202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082020"/>
    <w:pPr>
      <w:spacing w:before="120"/>
    </w:pPr>
  </w:style>
  <w:style w:type="paragraph" w:customStyle="1" w:styleId="TableNoTitle">
    <w:name w:val="Table_NoTitle"/>
    <w:basedOn w:val="Normal"/>
    <w:next w:val="Tablehead"/>
    <w:rsid w:val="00082020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08202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08202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08202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082020"/>
    <w:rPr>
      <w:b/>
    </w:rPr>
  </w:style>
  <w:style w:type="paragraph" w:customStyle="1" w:styleId="Section1">
    <w:name w:val="Section_1"/>
    <w:basedOn w:val="Normal"/>
    <w:link w:val="Section1Char"/>
    <w:rsid w:val="00082020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082020"/>
    <w:rPr>
      <w:b w:val="0"/>
      <w:i/>
    </w:rPr>
  </w:style>
  <w:style w:type="character" w:styleId="Hyperlink">
    <w:name w:val="Hyperlink"/>
    <w:basedOn w:val="DefaultParagraphFont"/>
    <w:rsid w:val="0008202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82020"/>
    <w:rPr>
      <w:sz w:val="16"/>
      <w:szCs w:val="16"/>
    </w:rPr>
  </w:style>
  <w:style w:type="paragraph" w:styleId="CommentText">
    <w:name w:val="annotation text"/>
    <w:basedOn w:val="Normal"/>
    <w:semiHidden/>
    <w:rsid w:val="00082020"/>
    <w:rPr>
      <w:sz w:val="20"/>
    </w:rPr>
  </w:style>
  <w:style w:type="character" w:customStyle="1" w:styleId="href">
    <w:name w:val="href"/>
    <w:basedOn w:val="DefaultParagraphFont"/>
    <w:rsid w:val="00082020"/>
  </w:style>
  <w:style w:type="paragraph" w:customStyle="1" w:styleId="NormalIndent0">
    <w:name w:val="Normal_Indent"/>
    <w:basedOn w:val="Normal"/>
    <w:rsid w:val="00082020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082020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08202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20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82020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82020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082020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082020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082020"/>
    <w:rPr>
      <w:b/>
      <w:bCs/>
    </w:rPr>
  </w:style>
  <w:style w:type="paragraph" w:styleId="ListParagraph">
    <w:name w:val="List Paragraph"/>
    <w:basedOn w:val="Normal"/>
    <w:uiPriority w:val="34"/>
    <w:qFormat/>
    <w:rsid w:val="00082020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082020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082020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8202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082020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08202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082020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Normalaftertitle0">
    <w:name w:val="Normal after title"/>
    <w:basedOn w:val="Normal"/>
    <w:next w:val="Normal"/>
    <w:link w:val="NormalaftertitleChar0"/>
    <w:rsid w:val="00082020"/>
    <w:pPr>
      <w:spacing w:before="280"/>
    </w:pPr>
  </w:style>
  <w:style w:type="character" w:customStyle="1" w:styleId="AnnexNoChar">
    <w:name w:val="Annex_No Char"/>
    <w:basedOn w:val="DefaultParagraphFont"/>
    <w:link w:val="Anne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082020"/>
    <w:rPr>
      <w:szCs w:val="22"/>
      <w:lang w:val="en-US"/>
    </w:rPr>
  </w:style>
  <w:style w:type="paragraph" w:customStyle="1" w:styleId="Annexref">
    <w:name w:val="Annex_ref"/>
    <w:basedOn w:val="Normal"/>
    <w:next w:val="Normal"/>
    <w:rsid w:val="00082020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082020"/>
  </w:style>
  <w:style w:type="character" w:customStyle="1" w:styleId="ArttitleCar">
    <w:name w:val="Art_title Car"/>
    <w:basedOn w:val="DefaultParagraphFont"/>
    <w:link w:val="Art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082020"/>
  </w:style>
  <w:style w:type="character" w:customStyle="1" w:styleId="Appdef">
    <w:name w:val="App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082020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082020"/>
  </w:style>
  <w:style w:type="character" w:customStyle="1" w:styleId="AppendixNoCar">
    <w:name w:val="Appendix_No Car"/>
    <w:basedOn w:val="DefaultParagraphFont"/>
    <w:link w:val="Appendi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082020"/>
    <w:rPr>
      <w:lang w:val="en-GB"/>
    </w:rPr>
  </w:style>
  <w:style w:type="paragraph" w:customStyle="1" w:styleId="Appendixref">
    <w:name w:val="Appendix_ref"/>
    <w:basedOn w:val="Annexref"/>
    <w:next w:val="Annextitle"/>
    <w:rsid w:val="00082020"/>
  </w:style>
  <w:style w:type="paragraph" w:customStyle="1" w:styleId="Appendixtitle">
    <w:name w:val="Appendix_title"/>
    <w:basedOn w:val="Annextitle"/>
    <w:next w:val="Normal"/>
    <w:link w:val="AppendixtitleChar"/>
    <w:rsid w:val="00082020"/>
  </w:style>
  <w:style w:type="character" w:customStyle="1" w:styleId="AppendixtitleChar">
    <w:name w:val="Appendix_title Char"/>
    <w:basedOn w:val="AnnextitleChar1"/>
    <w:link w:val="Appendi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082020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082020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082020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082020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082020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082020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082020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082020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082020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082020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082020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082020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082020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082020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082020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082020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082020"/>
    <w:pPr>
      <w:ind w:left="849"/>
    </w:pPr>
  </w:style>
  <w:style w:type="paragraph" w:styleId="Index5">
    <w:name w:val="index 5"/>
    <w:basedOn w:val="Normal"/>
    <w:next w:val="Normal"/>
    <w:rsid w:val="00082020"/>
    <w:pPr>
      <w:ind w:left="1132"/>
    </w:pPr>
  </w:style>
  <w:style w:type="paragraph" w:styleId="Index6">
    <w:name w:val="index 6"/>
    <w:basedOn w:val="Normal"/>
    <w:next w:val="Normal"/>
    <w:rsid w:val="00082020"/>
    <w:pPr>
      <w:ind w:left="1415"/>
    </w:pPr>
  </w:style>
  <w:style w:type="paragraph" w:styleId="Index7">
    <w:name w:val="index 7"/>
    <w:basedOn w:val="Normal"/>
    <w:next w:val="Normal"/>
    <w:rsid w:val="00082020"/>
    <w:pPr>
      <w:ind w:left="1698"/>
    </w:pPr>
  </w:style>
  <w:style w:type="paragraph" w:styleId="IndexHeading">
    <w:name w:val="index heading"/>
    <w:basedOn w:val="Normal"/>
    <w:next w:val="Index1"/>
    <w:rsid w:val="00082020"/>
  </w:style>
  <w:style w:type="character" w:styleId="LineNumber">
    <w:name w:val="line number"/>
    <w:basedOn w:val="DefaultParagraphFont"/>
    <w:rsid w:val="00082020"/>
    <w:rPr>
      <w:rFonts w:cs="Times New Roman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082020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082020"/>
    <w:rPr>
      <w:lang w:val="en-GB"/>
    </w:rPr>
  </w:style>
  <w:style w:type="paragraph" w:customStyle="1" w:styleId="Part1">
    <w:name w:val="Part_1"/>
    <w:basedOn w:val="Subsection1"/>
    <w:next w:val="Section1"/>
    <w:qFormat/>
    <w:rsid w:val="00082020"/>
  </w:style>
  <w:style w:type="paragraph" w:customStyle="1" w:styleId="Proposal">
    <w:name w:val="Proposal"/>
    <w:basedOn w:val="Normal"/>
    <w:next w:val="Normal"/>
    <w:link w:val="ProposalChar"/>
    <w:rsid w:val="0008202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082020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082020"/>
    <w:rPr>
      <w:rFonts w:cs="Times New Roman"/>
      <w:b/>
    </w:rPr>
  </w:style>
  <w:style w:type="character" w:customStyle="1" w:styleId="Resdef">
    <w:name w:val="Res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082020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082020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082020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082020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082020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082020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locked/>
    <w:rsid w:val="00082020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082020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082020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082020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082020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08202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082020"/>
    <w:rPr>
      <w:lang w:val="en-US"/>
    </w:rPr>
  </w:style>
  <w:style w:type="character" w:customStyle="1" w:styleId="NormalaftertitleChar">
    <w:name w:val="Normal_after_title Char"/>
    <w:basedOn w:val="DefaultParagraphFont"/>
    <w:link w:val="Normalaftertitle"/>
    <w:rsid w:val="009D7FD7"/>
    <w:rPr>
      <w:rFonts w:asciiTheme="minorHAnsi" w:hAnsiTheme="minorHAnsi" w:cs="Times New Roman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4F17D-26E2-4AC6-B191-F2B885D5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1240</Characters>
  <Application>Microsoft Office Word</Application>
  <DocSecurity>0</DocSecurity>
  <Lines>26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1398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Panoussopoulos, Sonia</cp:lastModifiedBy>
  <cp:revision>3</cp:revision>
  <cp:lastPrinted>2016-02-12T14:53:00Z</cp:lastPrinted>
  <dcterms:created xsi:type="dcterms:W3CDTF">2021-12-09T14:04:00Z</dcterms:created>
  <dcterms:modified xsi:type="dcterms:W3CDTF">2021-12-09T14:19:00Z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