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4D3FB3" w14:paraId="4815706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922070" w14:textId="77777777" w:rsidR="00EA15B3" w:rsidRPr="004D3F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D3FB3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4D3FB3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20F33890" w14:textId="77777777" w:rsidR="008E38B4" w:rsidRPr="004D3F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2DCDB7EB" w14:textId="77777777" w:rsidR="008E38B4" w:rsidRPr="004D3FB3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4D3FB3" w14:paraId="3C0322A1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9865544" w14:textId="650E7A75" w:rsidR="00A52F57" w:rsidRPr="004D3FB3" w:rsidRDefault="008D69F0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4D3FB3">
              <w:rPr>
                <w:szCs w:val="24"/>
                <w:lang w:val="en-GB"/>
              </w:rPr>
              <w:t>Addendum 1 to</w:t>
            </w:r>
            <w:r w:rsidRPr="004D3FB3">
              <w:rPr>
                <w:szCs w:val="24"/>
                <w:lang w:val="en-GB"/>
              </w:rPr>
              <w:br/>
            </w:r>
            <w:r w:rsidR="00A52F57" w:rsidRPr="004D3FB3">
              <w:rPr>
                <w:szCs w:val="24"/>
                <w:lang w:val="en-GB"/>
              </w:rPr>
              <w:t>Administrative Circular</w:t>
            </w:r>
          </w:p>
          <w:p w14:paraId="31820BD6" w14:textId="321B18F7" w:rsidR="00651777" w:rsidRPr="004D3FB3" w:rsidRDefault="00A52F57" w:rsidP="00C661BD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proofErr w:type="spellStart"/>
            <w:r w:rsidRPr="004D3FB3">
              <w:rPr>
                <w:b/>
                <w:bCs/>
                <w:szCs w:val="24"/>
                <w:lang w:val="en-GB"/>
              </w:rPr>
              <w:t>CACE</w:t>
            </w:r>
            <w:proofErr w:type="spellEnd"/>
            <w:r w:rsidR="00D74BDE" w:rsidRPr="004D3FB3">
              <w:rPr>
                <w:b/>
                <w:bCs/>
                <w:szCs w:val="24"/>
                <w:lang w:val="en-GB"/>
              </w:rPr>
              <w:t>/</w:t>
            </w:r>
            <w:r w:rsidR="00FB1C84" w:rsidRPr="004D3FB3">
              <w:rPr>
                <w:b/>
                <w:bCs/>
                <w:szCs w:val="24"/>
                <w:lang w:val="en-GB"/>
              </w:rPr>
              <w:t>1005</w:t>
            </w:r>
          </w:p>
        </w:tc>
        <w:tc>
          <w:tcPr>
            <w:tcW w:w="2835" w:type="dxa"/>
            <w:shd w:val="clear" w:color="auto" w:fill="auto"/>
          </w:tcPr>
          <w:p w14:paraId="650CED94" w14:textId="71BE612A" w:rsidR="00651777" w:rsidRPr="004D3FB3" w:rsidRDefault="00ED738B" w:rsidP="0017411A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</w:t>
            </w:r>
            <w:r w:rsidR="001E0AA7">
              <w:rPr>
                <w:rFonts w:cs="Arial"/>
                <w:szCs w:val="24"/>
                <w:lang w:val="en-GB"/>
              </w:rPr>
              <w:t xml:space="preserve"> February</w:t>
            </w:r>
            <w:r w:rsidR="0017411A" w:rsidRPr="004D3FB3">
              <w:rPr>
                <w:rFonts w:cs="Arial"/>
                <w:szCs w:val="24"/>
                <w:lang w:val="en-GB"/>
              </w:rPr>
              <w:t xml:space="preserve"> 202</w:t>
            </w:r>
            <w:r w:rsidR="00180998" w:rsidRPr="004D3FB3">
              <w:rPr>
                <w:rFonts w:cs="Arial"/>
                <w:szCs w:val="24"/>
                <w:lang w:val="en-GB"/>
              </w:rPr>
              <w:t>2</w:t>
            </w:r>
          </w:p>
        </w:tc>
      </w:tr>
      <w:tr w:rsidR="0037309C" w:rsidRPr="004D3FB3" w14:paraId="3F6DC09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54487D" w14:textId="77777777" w:rsidR="0037309C" w:rsidRPr="004D3FB3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4D3FB3" w14:paraId="7CD7013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0836C19" w14:textId="77777777" w:rsidR="0037309C" w:rsidRPr="004D3FB3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4D3FB3" w14:paraId="025C2B5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F56071F" w14:textId="69FEADF1" w:rsidR="00D21694" w:rsidRPr="004D3FB3" w:rsidRDefault="00DA4848" w:rsidP="00D3147B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4D3FB3">
              <w:rPr>
                <w:b/>
                <w:bCs/>
                <w:szCs w:val="24"/>
                <w:lang w:val="en-GB"/>
              </w:rPr>
              <w:t>To Administrations of Member States of the ITU, Radiocommunication Sector Members,</w:t>
            </w:r>
            <w:r w:rsidR="00D3147B" w:rsidRPr="004D3FB3">
              <w:rPr>
                <w:b/>
                <w:bCs/>
                <w:szCs w:val="24"/>
                <w:lang w:val="en-GB"/>
              </w:rPr>
              <w:t xml:space="preserve"> </w:t>
            </w:r>
            <w:r w:rsidR="00D3147B" w:rsidRPr="004D3FB3">
              <w:rPr>
                <w:b/>
                <w:bCs/>
                <w:szCs w:val="24"/>
                <w:lang w:val="en-GB"/>
              </w:rPr>
              <w:br/>
            </w:r>
            <w:r w:rsidRPr="004D3FB3">
              <w:rPr>
                <w:b/>
                <w:bCs/>
                <w:szCs w:val="24"/>
                <w:lang w:val="en-GB"/>
              </w:rPr>
              <w:t>ITU</w:t>
            </w:r>
            <w:r w:rsidR="00D3147B" w:rsidRPr="004D3FB3">
              <w:rPr>
                <w:b/>
                <w:bCs/>
                <w:szCs w:val="24"/>
                <w:lang w:val="en-GB"/>
              </w:rPr>
              <w:t>-</w:t>
            </w:r>
            <w:r w:rsidRPr="004D3FB3">
              <w:rPr>
                <w:b/>
                <w:bCs/>
                <w:szCs w:val="24"/>
                <w:lang w:val="en-GB"/>
              </w:rPr>
              <w:t xml:space="preserve">R Associates participating in the work of the Radiocommunication Study Group </w:t>
            </w:r>
            <w:r w:rsidR="0045442E" w:rsidRPr="004D3FB3">
              <w:rPr>
                <w:b/>
                <w:bCs/>
                <w:szCs w:val="24"/>
                <w:lang w:val="en-GB"/>
              </w:rPr>
              <w:t>6</w:t>
            </w:r>
            <w:r w:rsidRPr="004D3FB3">
              <w:rPr>
                <w:b/>
                <w:lang w:val="en-GB"/>
              </w:rPr>
              <w:t xml:space="preserve"> </w:t>
            </w:r>
            <w:r w:rsidRPr="004D3FB3">
              <w:rPr>
                <w:b/>
                <w:lang w:val="en-GB"/>
              </w:rPr>
              <w:br/>
            </w:r>
            <w:r w:rsidRPr="004D3FB3">
              <w:rPr>
                <w:b/>
                <w:szCs w:val="24"/>
                <w:lang w:val="en-GB"/>
              </w:rPr>
              <w:t>and ITU Academia</w:t>
            </w:r>
          </w:p>
        </w:tc>
      </w:tr>
      <w:tr w:rsidR="0037309C" w:rsidRPr="004D3FB3" w14:paraId="711354B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4F89FB3" w14:textId="77777777" w:rsidR="0037309C" w:rsidRPr="004D3FB3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4D3FB3" w14:paraId="6B784DD6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DA6EF25" w14:textId="77777777" w:rsidR="00D74BDE" w:rsidRPr="004D3FB3" w:rsidRDefault="00D74BDE" w:rsidP="003154B3">
            <w:pPr>
              <w:spacing w:before="0"/>
              <w:jc w:val="left"/>
              <w:rPr>
                <w:szCs w:val="24"/>
                <w:lang w:val="en-GB"/>
              </w:rPr>
            </w:pPr>
            <w:r w:rsidRPr="004D3FB3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8310421" w14:textId="3CC3273A" w:rsidR="00D74BDE" w:rsidRPr="004D3FB3" w:rsidRDefault="00DA4848" w:rsidP="003154B3">
            <w:pPr>
              <w:pStyle w:val="BodyTextIndent2"/>
              <w:tabs>
                <w:tab w:val="left" w:pos="274"/>
                <w:tab w:val="left" w:pos="1843"/>
              </w:tabs>
              <w:spacing w:before="0"/>
              <w:ind w:left="0" w:firstLine="0"/>
              <w:rPr>
                <w:b/>
                <w:bCs/>
                <w:szCs w:val="24"/>
              </w:rPr>
            </w:pPr>
            <w:r w:rsidRPr="004D3FB3">
              <w:rPr>
                <w:rFonts w:asciiTheme="minorHAnsi" w:hAnsiTheme="minorHAnsi" w:cstheme="minorHAnsi"/>
                <w:b/>
                <w:bCs/>
                <w:szCs w:val="24"/>
              </w:rPr>
              <w:t xml:space="preserve">Meeting of Radiocommunication Study Group </w:t>
            </w:r>
            <w:r w:rsidR="0045442E" w:rsidRPr="004D3FB3">
              <w:rPr>
                <w:rFonts w:asciiTheme="minorHAnsi" w:hAnsiTheme="minorHAnsi" w:cstheme="minorHAnsi"/>
                <w:b/>
                <w:bCs/>
              </w:rPr>
              <w:t>6 (Broadcasting Service)</w:t>
            </w:r>
            <w:r w:rsidRPr="004D3FB3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="008C0C8E" w:rsidRPr="004D3FB3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="003F1F31" w:rsidRPr="004D3FB3">
              <w:rPr>
                <w:rFonts w:ascii="Calibri" w:hAnsi="Calibri" w:cs="Calibri"/>
                <w:b/>
                <w:bCs/>
                <w:szCs w:val="24"/>
              </w:rPr>
              <w:t>e-Meeting</w:t>
            </w:r>
            <w:r w:rsidRPr="004D3FB3">
              <w:rPr>
                <w:rFonts w:ascii="Calibri" w:hAnsi="Calibri" w:cs="Calibri"/>
                <w:b/>
                <w:bCs/>
                <w:szCs w:val="24"/>
              </w:rPr>
              <w:t xml:space="preserve">, </w:t>
            </w:r>
            <w:r w:rsidR="0045442E" w:rsidRPr="004D3FB3">
              <w:rPr>
                <w:rFonts w:ascii="Calibri" w:hAnsi="Calibri" w:cs="Calibri"/>
                <w:b/>
                <w:bCs/>
                <w:szCs w:val="24"/>
              </w:rPr>
              <w:t>1</w:t>
            </w:r>
            <w:r w:rsidR="008C0C8E" w:rsidRPr="004D3FB3">
              <w:rPr>
                <w:rFonts w:ascii="Calibri" w:hAnsi="Calibri" w:cs="Calibri"/>
                <w:b/>
                <w:bCs/>
                <w:szCs w:val="24"/>
              </w:rPr>
              <w:t>8</w:t>
            </w:r>
            <w:r w:rsidRPr="004D3FB3">
              <w:rPr>
                <w:rFonts w:ascii="Calibri" w:hAnsi="Calibri" w:cs="Calibri"/>
                <w:b/>
                <w:bCs/>
                <w:szCs w:val="24"/>
              </w:rPr>
              <w:t xml:space="preserve"> M</w:t>
            </w:r>
            <w:r w:rsidR="008C0C8E" w:rsidRPr="004D3FB3">
              <w:rPr>
                <w:rFonts w:ascii="Calibri" w:hAnsi="Calibri" w:cs="Calibri"/>
                <w:b/>
                <w:bCs/>
                <w:szCs w:val="24"/>
              </w:rPr>
              <w:t>a</w:t>
            </w:r>
            <w:r w:rsidR="00310FB4" w:rsidRPr="004D3FB3">
              <w:rPr>
                <w:rFonts w:ascii="Calibri" w:hAnsi="Calibri" w:cs="Calibri"/>
                <w:b/>
                <w:bCs/>
                <w:szCs w:val="24"/>
              </w:rPr>
              <w:t>rch</w:t>
            </w:r>
            <w:r w:rsidRPr="004D3FB3">
              <w:rPr>
                <w:rFonts w:ascii="Calibri" w:hAnsi="Calibri" w:cs="Calibri"/>
                <w:b/>
                <w:bCs/>
                <w:szCs w:val="24"/>
              </w:rPr>
              <w:t xml:space="preserve"> 20</w:t>
            </w:r>
            <w:r w:rsidR="008C0C8E" w:rsidRPr="004D3FB3">
              <w:rPr>
                <w:rFonts w:ascii="Calibri" w:hAnsi="Calibri" w:cs="Calibri"/>
                <w:b/>
                <w:bCs/>
                <w:szCs w:val="24"/>
              </w:rPr>
              <w:t>2</w:t>
            </w:r>
            <w:r w:rsidR="00310FB4" w:rsidRPr="004D3FB3">
              <w:rPr>
                <w:rFonts w:ascii="Calibri" w:hAnsi="Calibri" w:cs="Calibri"/>
                <w:b/>
                <w:bCs/>
                <w:szCs w:val="24"/>
              </w:rPr>
              <w:t>2</w:t>
            </w:r>
          </w:p>
        </w:tc>
      </w:tr>
      <w:tr w:rsidR="00D74BDE" w:rsidRPr="004D3FB3" w14:paraId="55E19087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014F0182" w14:textId="77777777" w:rsidR="00D74BDE" w:rsidRPr="004D3FB3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EF987F5" w14:textId="77777777" w:rsidR="00D74BDE" w:rsidRPr="004D3FB3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4D3FB3" w14:paraId="4E700179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49727E22" w14:textId="77777777" w:rsidR="00D74BDE" w:rsidRPr="004D3FB3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85DB831" w14:textId="77777777" w:rsidR="00D74BDE" w:rsidRPr="004D3FB3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4D3FB3" w14:paraId="144B1C8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9F55859" w14:textId="77777777" w:rsidR="00D74BDE" w:rsidRPr="004D3FB3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3154B3" w:rsidRPr="004D3FB3" w14:paraId="51B1765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09365B4" w14:textId="77777777" w:rsidR="003154B3" w:rsidRPr="004D3FB3" w:rsidRDefault="003154B3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2016D508" w14:textId="77777777" w:rsidR="00DA4848" w:rsidRPr="004D3FB3" w:rsidRDefault="00DA4848" w:rsidP="00340B89">
      <w:pPr>
        <w:pStyle w:val="Heading1"/>
      </w:pPr>
      <w:r w:rsidRPr="004D3FB3">
        <w:t>1</w:t>
      </w:r>
      <w:r w:rsidRPr="004D3FB3">
        <w:tab/>
        <w:t>Introduction</w:t>
      </w:r>
    </w:p>
    <w:p w14:paraId="7C6DF33D" w14:textId="412F9162" w:rsidR="00DA4848" w:rsidRPr="004D3FB3" w:rsidRDefault="006A75A3" w:rsidP="00DA4848">
      <w:pPr>
        <w:spacing w:before="120" w:after="240" w:line="240" w:lineRule="auto"/>
        <w:rPr>
          <w:szCs w:val="24"/>
          <w:lang w:val="en-GB"/>
        </w:rPr>
      </w:pPr>
      <w:r w:rsidRPr="004D3FB3">
        <w:rPr>
          <w:lang w:val="en-GB"/>
        </w:rPr>
        <w:t xml:space="preserve">Further to Administrative Circular </w:t>
      </w:r>
      <w:hyperlink r:id="rId8" w:history="1">
        <w:proofErr w:type="spellStart"/>
        <w:r w:rsidRPr="004D3FB3">
          <w:rPr>
            <w:rStyle w:val="Hyperlink"/>
            <w:lang w:val="en-GB"/>
          </w:rPr>
          <w:t>CACE</w:t>
        </w:r>
        <w:proofErr w:type="spellEnd"/>
        <w:r w:rsidRPr="004D3FB3">
          <w:rPr>
            <w:rStyle w:val="Hyperlink"/>
            <w:lang w:val="en-GB"/>
          </w:rPr>
          <w:t>/1005</w:t>
        </w:r>
      </w:hyperlink>
      <w:r w:rsidRPr="004D3FB3">
        <w:rPr>
          <w:lang w:val="en-GB"/>
        </w:rPr>
        <w:t xml:space="preserve"> dated 9 December 2021, and </w:t>
      </w:r>
      <w:r w:rsidRPr="004D3FB3">
        <w:rPr>
          <w:rFonts w:asciiTheme="minorHAnsi" w:hAnsiTheme="minorHAnsi"/>
          <w:lang w:val="en-GB"/>
        </w:rPr>
        <w:t>due to the continuing exceptional circumstances caused by the Coronavirus (</w:t>
      </w:r>
      <w:hyperlink r:id="rId9" w:history="1">
        <w:r w:rsidRPr="004D3FB3">
          <w:rPr>
            <w:rStyle w:val="Hyperlink"/>
            <w:rFonts w:asciiTheme="minorHAnsi" w:hAnsiTheme="minorHAnsi"/>
            <w:lang w:val="en-GB"/>
          </w:rPr>
          <w:t>COVID-19</w:t>
        </w:r>
      </w:hyperlink>
      <w:r w:rsidRPr="004D3FB3">
        <w:rPr>
          <w:rFonts w:asciiTheme="minorHAnsi" w:hAnsiTheme="minorHAnsi"/>
          <w:lang w:val="en-GB"/>
        </w:rPr>
        <w:t xml:space="preserve">) outbreak, Study Group (SG) 6 will now be convened fully electronically (remote participation only / virtual meeting) on the date indicated in the table below. </w:t>
      </w:r>
      <w:r w:rsidRPr="004D3FB3">
        <w:rPr>
          <w:lang w:val="en-GB"/>
        </w:rPr>
        <w:t>This decision has prioritized the need to ensure the health and safety of all participants and to guarantee adequate levels of participation.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2303"/>
        <w:gridCol w:w="2602"/>
        <w:gridCol w:w="2993"/>
      </w:tblGrid>
      <w:tr w:rsidR="00DA4848" w:rsidRPr="004D3FB3" w14:paraId="1F3A4557" w14:textId="77777777" w:rsidTr="006A75A3">
        <w:trPr>
          <w:jc w:val="center"/>
        </w:trPr>
        <w:tc>
          <w:tcPr>
            <w:tcW w:w="899" w:type="pct"/>
          </w:tcPr>
          <w:p w14:paraId="21195C9B" w14:textId="77777777" w:rsidR="00DA4848" w:rsidRPr="004D3FB3" w:rsidRDefault="00DA4848" w:rsidP="008B55C3">
            <w:pPr>
              <w:pStyle w:val="Tablehead"/>
              <w:rPr>
                <w:lang w:val="en-GB"/>
              </w:rPr>
            </w:pPr>
            <w:r w:rsidRPr="004D3FB3">
              <w:rPr>
                <w:lang w:val="en-GB"/>
              </w:rPr>
              <w:t>Group</w:t>
            </w:r>
          </w:p>
        </w:tc>
        <w:tc>
          <w:tcPr>
            <w:tcW w:w="1196" w:type="pct"/>
          </w:tcPr>
          <w:p w14:paraId="65025A15" w14:textId="77777777" w:rsidR="00DA4848" w:rsidRPr="004D3FB3" w:rsidRDefault="00DA4848" w:rsidP="008B55C3">
            <w:pPr>
              <w:pStyle w:val="Tablehead"/>
              <w:rPr>
                <w:lang w:val="en-GB"/>
              </w:rPr>
            </w:pPr>
            <w:r w:rsidRPr="004D3FB3">
              <w:rPr>
                <w:lang w:val="en-GB"/>
              </w:rPr>
              <w:t>Meeting date</w:t>
            </w:r>
          </w:p>
        </w:tc>
        <w:tc>
          <w:tcPr>
            <w:tcW w:w="1351" w:type="pct"/>
          </w:tcPr>
          <w:p w14:paraId="2646C52D" w14:textId="77777777" w:rsidR="00DA4848" w:rsidRPr="004D3FB3" w:rsidRDefault="00DA4848" w:rsidP="008B55C3">
            <w:pPr>
              <w:pStyle w:val="Tablehead"/>
              <w:rPr>
                <w:lang w:val="en-GB"/>
              </w:rPr>
            </w:pPr>
            <w:r w:rsidRPr="004D3FB3">
              <w:rPr>
                <w:lang w:val="en-GB"/>
              </w:rPr>
              <w:t>Deadline for contributions</w:t>
            </w:r>
          </w:p>
        </w:tc>
        <w:tc>
          <w:tcPr>
            <w:tcW w:w="1554" w:type="pct"/>
          </w:tcPr>
          <w:p w14:paraId="04071842" w14:textId="4B56F3ED" w:rsidR="00DA4848" w:rsidRPr="004D3FB3" w:rsidRDefault="00DA4848" w:rsidP="008B55C3">
            <w:pPr>
              <w:pStyle w:val="Tablehead"/>
              <w:rPr>
                <w:lang w:val="en-GB"/>
              </w:rPr>
            </w:pPr>
            <w:r w:rsidRPr="004D3FB3">
              <w:rPr>
                <w:lang w:val="en-GB"/>
              </w:rPr>
              <w:t>Opening session</w:t>
            </w:r>
          </w:p>
        </w:tc>
      </w:tr>
      <w:tr w:rsidR="00DA4848" w:rsidRPr="004D3FB3" w14:paraId="5F9B6B06" w14:textId="77777777" w:rsidTr="006A75A3">
        <w:trPr>
          <w:jc w:val="center"/>
        </w:trPr>
        <w:tc>
          <w:tcPr>
            <w:tcW w:w="899" w:type="pct"/>
            <w:vAlign w:val="center"/>
          </w:tcPr>
          <w:p w14:paraId="1982D846" w14:textId="5F212E8F" w:rsidR="00DA4848" w:rsidRPr="004D3FB3" w:rsidRDefault="00DA4848" w:rsidP="00DD3599">
            <w:pPr>
              <w:pStyle w:val="Tabletext"/>
              <w:jc w:val="center"/>
              <w:rPr>
                <w:lang w:val="en-GB"/>
              </w:rPr>
            </w:pPr>
            <w:r w:rsidRPr="004D3FB3">
              <w:rPr>
                <w:lang w:val="en-GB"/>
              </w:rPr>
              <w:t xml:space="preserve">Study Group </w:t>
            </w:r>
            <w:r w:rsidR="00310FB4" w:rsidRPr="004D3FB3">
              <w:rPr>
                <w:lang w:val="en-GB"/>
              </w:rPr>
              <w:t>6</w:t>
            </w:r>
          </w:p>
        </w:tc>
        <w:tc>
          <w:tcPr>
            <w:tcW w:w="1196" w:type="pct"/>
            <w:vAlign w:val="center"/>
          </w:tcPr>
          <w:p w14:paraId="4BAFBBB6" w14:textId="1123096D" w:rsidR="00DA4848" w:rsidRPr="004D3FB3" w:rsidRDefault="0017411A" w:rsidP="0017411A">
            <w:pPr>
              <w:pStyle w:val="Tabletext"/>
              <w:jc w:val="center"/>
              <w:rPr>
                <w:b/>
                <w:lang w:val="en-GB"/>
              </w:rPr>
            </w:pPr>
            <w:r w:rsidRPr="004D3FB3">
              <w:rPr>
                <w:lang w:val="en-GB"/>
              </w:rPr>
              <w:t>Friday</w:t>
            </w:r>
            <w:r w:rsidR="00FB2886" w:rsidRPr="004D3FB3">
              <w:rPr>
                <w:lang w:val="en-GB"/>
              </w:rPr>
              <w:t xml:space="preserve">, </w:t>
            </w:r>
            <w:r w:rsidR="00310FB4" w:rsidRPr="004D3FB3">
              <w:rPr>
                <w:lang w:val="en-GB"/>
              </w:rPr>
              <w:t>1</w:t>
            </w:r>
            <w:r w:rsidRPr="004D3FB3">
              <w:rPr>
                <w:lang w:val="en-GB"/>
              </w:rPr>
              <w:t>8</w:t>
            </w:r>
            <w:r w:rsidR="00514D8E" w:rsidRPr="004D3FB3">
              <w:rPr>
                <w:lang w:val="en-GB"/>
              </w:rPr>
              <w:t> M</w:t>
            </w:r>
            <w:r w:rsidRPr="004D3FB3">
              <w:rPr>
                <w:lang w:val="en-GB"/>
              </w:rPr>
              <w:t>a</w:t>
            </w:r>
            <w:r w:rsidR="00310FB4" w:rsidRPr="004D3FB3">
              <w:rPr>
                <w:lang w:val="en-GB"/>
              </w:rPr>
              <w:t>rch</w:t>
            </w:r>
            <w:r w:rsidR="00FB2886" w:rsidRPr="004D3FB3">
              <w:rPr>
                <w:lang w:val="en-GB"/>
              </w:rPr>
              <w:t xml:space="preserve"> </w:t>
            </w:r>
            <w:r w:rsidR="00F038E9" w:rsidRPr="004D3FB3">
              <w:rPr>
                <w:lang w:val="en-GB"/>
              </w:rPr>
              <w:t>20</w:t>
            </w:r>
            <w:r w:rsidRPr="004D3FB3">
              <w:rPr>
                <w:lang w:val="en-GB"/>
              </w:rPr>
              <w:t>2</w:t>
            </w:r>
            <w:r w:rsidR="00310FB4" w:rsidRPr="004D3FB3">
              <w:rPr>
                <w:lang w:val="en-GB"/>
              </w:rPr>
              <w:t>2</w:t>
            </w:r>
          </w:p>
        </w:tc>
        <w:tc>
          <w:tcPr>
            <w:tcW w:w="1351" w:type="pct"/>
            <w:vAlign w:val="center"/>
          </w:tcPr>
          <w:p w14:paraId="2FC11D7E" w14:textId="4E2FD407" w:rsidR="00DA4848" w:rsidRPr="004D3FB3" w:rsidRDefault="0017411A" w:rsidP="0017411A">
            <w:pPr>
              <w:pStyle w:val="Tabletext"/>
              <w:jc w:val="center"/>
              <w:rPr>
                <w:b/>
                <w:lang w:val="en-GB"/>
              </w:rPr>
            </w:pPr>
            <w:r w:rsidRPr="004D3FB3">
              <w:rPr>
                <w:lang w:val="en-GB"/>
              </w:rPr>
              <w:t xml:space="preserve">Friday, </w:t>
            </w:r>
            <w:r w:rsidR="00310FB4" w:rsidRPr="004D3FB3">
              <w:rPr>
                <w:lang w:val="en-GB"/>
              </w:rPr>
              <w:t>1</w:t>
            </w:r>
            <w:r w:rsidRPr="004D3FB3">
              <w:rPr>
                <w:lang w:val="en-GB"/>
              </w:rPr>
              <w:t>1 Ma</w:t>
            </w:r>
            <w:r w:rsidR="00310FB4" w:rsidRPr="004D3FB3">
              <w:rPr>
                <w:lang w:val="en-GB"/>
              </w:rPr>
              <w:t>rch</w:t>
            </w:r>
            <w:r w:rsidRPr="004D3FB3">
              <w:rPr>
                <w:lang w:val="en-GB"/>
              </w:rPr>
              <w:t xml:space="preserve"> 202</w:t>
            </w:r>
            <w:r w:rsidR="00310FB4" w:rsidRPr="004D3FB3">
              <w:rPr>
                <w:lang w:val="en-GB"/>
              </w:rPr>
              <w:t>2</w:t>
            </w:r>
            <w:r w:rsidR="00DA4848" w:rsidRPr="004D3FB3">
              <w:rPr>
                <w:lang w:val="en-GB"/>
              </w:rPr>
              <w:br/>
              <w:t xml:space="preserve">at 1600 hours UTC </w:t>
            </w:r>
          </w:p>
        </w:tc>
        <w:tc>
          <w:tcPr>
            <w:tcW w:w="1554" w:type="pct"/>
            <w:vAlign w:val="center"/>
          </w:tcPr>
          <w:p w14:paraId="1E954597" w14:textId="4E5504CF" w:rsidR="00DA4848" w:rsidRPr="004D3FB3" w:rsidRDefault="0017411A">
            <w:pPr>
              <w:pStyle w:val="Tabletext"/>
              <w:jc w:val="center"/>
              <w:rPr>
                <w:b/>
                <w:lang w:val="en-GB"/>
              </w:rPr>
            </w:pPr>
            <w:r w:rsidRPr="004D3FB3">
              <w:rPr>
                <w:lang w:val="en-GB"/>
              </w:rPr>
              <w:t xml:space="preserve">Friday, </w:t>
            </w:r>
            <w:r w:rsidR="00B06C85" w:rsidRPr="004D3FB3">
              <w:rPr>
                <w:lang w:val="en-GB"/>
              </w:rPr>
              <w:t>1</w:t>
            </w:r>
            <w:r w:rsidRPr="004D3FB3">
              <w:rPr>
                <w:lang w:val="en-GB"/>
              </w:rPr>
              <w:t>8 Ma</w:t>
            </w:r>
            <w:r w:rsidR="00B06C85" w:rsidRPr="004D3FB3">
              <w:rPr>
                <w:lang w:val="en-GB"/>
              </w:rPr>
              <w:t>rch</w:t>
            </w:r>
            <w:r w:rsidRPr="004D3FB3">
              <w:rPr>
                <w:lang w:val="en-GB"/>
              </w:rPr>
              <w:t xml:space="preserve"> 202</w:t>
            </w:r>
            <w:r w:rsidR="00B06C85" w:rsidRPr="004D3FB3">
              <w:rPr>
                <w:lang w:val="en-GB"/>
              </w:rPr>
              <w:t>2</w:t>
            </w:r>
            <w:r w:rsidR="00DA4848" w:rsidRPr="004D3FB3">
              <w:rPr>
                <w:lang w:val="en-GB"/>
              </w:rPr>
              <w:br/>
              <w:t xml:space="preserve">at </w:t>
            </w:r>
            <w:r w:rsidR="00436536" w:rsidRPr="004D3FB3">
              <w:rPr>
                <w:lang w:val="en-GB"/>
              </w:rPr>
              <w:t xml:space="preserve">1200 </w:t>
            </w:r>
            <w:r w:rsidR="00DA4848" w:rsidRPr="004D3FB3">
              <w:rPr>
                <w:lang w:val="en-GB"/>
              </w:rPr>
              <w:t>hours (local time)</w:t>
            </w:r>
          </w:p>
        </w:tc>
      </w:tr>
    </w:tbl>
    <w:p w14:paraId="6865B5B8" w14:textId="77777777" w:rsidR="00DA4848" w:rsidRPr="004D3FB3" w:rsidRDefault="00DA4848" w:rsidP="00340B89">
      <w:pPr>
        <w:pStyle w:val="Heading1"/>
        <w:spacing w:before="360"/>
      </w:pPr>
      <w:r w:rsidRPr="004D3FB3">
        <w:t>2</w:t>
      </w:r>
      <w:r w:rsidRPr="004D3FB3">
        <w:tab/>
        <w:t>Programme of the meeting</w:t>
      </w:r>
    </w:p>
    <w:p w14:paraId="567E92F8" w14:textId="4041E6F3" w:rsidR="008B1648" w:rsidRPr="004D3FB3" w:rsidRDefault="008B1648" w:rsidP="008B1648">
      <w:pPr>
        <w:spacing w:line="240" w:lineRule="auto"/>
        <w:rPr>
          <w:rFonts w:asciiTheme="minorHAnsi" w:hAnsiTheme="minorHAnsi" w:cstheme="minorHAnsi"/>
          <w:szCs w:val="24"/>
          <w:lang w:val="en-GB"/>
        </w:rPr>
      </w:pPr>
      <w:r w:rsidRPr="004D3FB3">
        <w:rPr>
          <w:rFonts w:asciiTheme="minorHAnsi" w:hAnsiTheme="minorHAnsi" w:cstheme="minorHAnsi"/>
          <w:szCs w:val="24"/>
          <w:lang w:val="en-GB"/>
        </w:rPr>
        <w:t xml:space="preserve">The draft agenda of the meeting of SG 6 </w:t>
      </w:r>
      <w:r w:rsidR="00180998" w:rsidRPr="004D3FB3">
        <w:rPr>
          <w:rFonts w:asciiTheme="minorHAnsi" w:hAnsiTheme="minorHAnsi" w:cstheme="minorHAnsi"/>
          <w:szCs w:val="24"/>
          <w:lang w:val="en-GB"/>
        </w:rPr>
        <w:t>is</w:t>
      </w:r>
      <w:r w:rsidRPr="004D3FB3">
        <w:rPr>
          <w:rFonts w:asciiTheme="minorHAnsi" w:hAnsiTheme="minorHAnsi" w:cstheme="minorHAnsi"/>
          <w:szCs w:val="24"/>
          <w:lang w:val="en-GB"/>
        </w:rPr>
        <w:t xml:space="preserve"> already contained in </w:t>
      </w:r>
      <w:r w:rsidR="00725329" w:rsidRPr="004D3FB3">
        <w:rPr>
          <w:rFonts w:asciiTheme="minorHAnsi" w:hAnsiTheme="minorHAnsi" w:cstheme="minorHAnsi"/>
          <w:szCs w:val="24"/>
          <w:lang w:val="en-GB"/>
        </w:rPr>
        <w:t xml:space="preserve">Administrative Circular </w:t>
      </w:r>
      <w:proofErr w:type="spellStart"/>
      <w:r w:rsidR="00725329" w:rsidRPr="004D3FB3">
        <w:rPr>
          <w:rFonts w:asciiTheme="minorHAnsi" w:hAnsiTheme="minorHAnsi" w:cstheme="minorHAnsi"/>
          <w:szCs w:val="24"/>
          <w:lang w:val="en-GB"/>
        </w:rPr>
        <w:t>CACE</w:t>
      </w:r>
      <w:proofErr w:type="spellEnd"/>
      <w:r w:rsidR="00725329" w:rsidRPr="004D3FB3">
        <w:rPr>
          <w:rFonts w:asciiTheme="minorHAnsi" w:hAnsiTheme="minorHAnsi" w:cstheme="minorHAnsi"/>
          <w:szCs w:val="24"/>
          <w:lang w:val="en-GB"/>
        </w:rPr>
        <w:t>/1005</w:t>
      </w:r>
      <w:r w:rsidRPr="004D3FB3"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50D9082A" w14:textId="0481822C" w:rsidR="008B1648" w:rsidRPr="004D3FB3" w:rsidRDefault="008B1648" w:rsidP="008B1648">
      <w:pPr>
        <w:spacing w:line="240" w:lineRule="auto"/>
        <w:rPr>
          <w:rFonts w:asciiTheme="minorHAnsi" w:hAnsiTheme="minorHAnsi" w:cstheme="minorHAnsi"/>
          <w:szCs w:val="24"/>
          <w:lang w:val="en-GB"/>
        </w:rPr>
      </w:pPr>
      <w:r w:rsidRPr="004D3FB3">
        <w:rPr>
          <w:szCs w:val="24"/>
          <w:lang w:val="en-GB"/>
        </w:rPr>
        <w:t xml:space="preserve">The working hours of the meetings are scheduled to be </w:t>
      </w:r>
      <w:r w:rsidRPr="004D3FB3">
        <w:rPr>
          <w:b/>
          <w:bCs/>
          <w:szCs w:val="24"/>
          <w:lang w:val="en-GB"/>
        </w:rPr>
        <w:t>1200 to 1600 hours Geneva time</w:t>
      </w:r>
      <w:r w:rsidRPr="004D3FB3">
        <w:rPr>
          <w:lang w:val="en-GB"/>
        </w:rPr>
        <w:t>. In view of the circumstances, the above-mentioned working hours will be applicable</w:t>
      </w:r>
      <w:r w:rsidR="00436536" w:rsidRPr="004D3FB3">
        <w:rPr>
          <w:lang w:val="en-GB"/>
        </w:rPr>
        <w:t>,</w:t>
      </w:r>
      <w:r w:rsidR="004D3FB3">
        <w:rPr>
          <w:lang w:val="en-GB"/>
        </w:rPr>
        <w:t xml:space="preserve"> </w:t>
      </w:r>
      <w:r w:rsidRPr="004D3FB3">
        <w:rPr>
          <w:lang w:val="en-GB"/>
        </w:rPr>
        <w:t>on an exceptional basis</w:t>
      </w:r>
      <w:r w:rsidR="00436536" w:rsidRPr="004D3FB3">
        <w:rPr>
          <w:lang w:val="en-GB"/>
        </w:rPr>
        <w:t xml:space="preserve">, </w:t>
      </w:r>
      <w:r w:rsidRPr="004D3FB3">
        <w:rPr>
          <w:lang w:val="en-GB"/>
        </w:rPr>
        <w:t>also to Friday’s session</w:t>
      </w:r>
      <w:r w:rsidRPr="004D3FB3">
        <w:rPr>
          <w:szCs w:val="24"/>
          <w:lang w:val="en-GB"/>
        </w:rPr>
        <w:t xml:space="preserve">. These working hours were chosen to accommodate the participation of delegates from various time zones. Other relevant information will be published on the </w:t>
      </w:r>
      <w:r w:rsidR="00725329" w:rsidRPr="004D3FB3">
        <w:rPr>
          <w:szCs w:val="24"/>
          <w:lang w:val="en-GB"/>
        </w:rPr>
        <w:t>SG</w:t>
      </w:r>
      <w:r w:rsidRPr="004D3FB3">
        <w:rPr>
          <w:szCs w:val="24"/>
          <w:lang w:val="en-GB"/>
        </w:rPr>
        <w:t xml:space="preserve"> website, as well as in administrative and information documents.</w:t>
      </w:r>
    </w:p>
    <w:p w14:paraId="5A6E0396" w14:textId="77777777" w:rsidR="00725329" w:rsidRPr="004D3FB3" w:rsidRDefault="00725329" w:rsidP="00725329">
      <w:pPr>
        <w:pStyle w:val="Heading1"/>
      </w:pPr>
      <w:r w:rsidRPr="004D3FB3">
        <w:lastRenderedPageBreak/>
        <w:t>3</w:t>
      </w:r>
      <w:r w:rsidRPr="004D3FB3">
        <w:tab/>
        <w:t>Remote participation</w:t>
      </w:r>
    </w:p>
    <w:p w14:paraId="498C7F7D" w14:textId="3BCEC579" w:rsidR="00725329" w:rsidRPr="004D3FB3" w:rsidRDefault="00725329" w:rsidP="00E807A3">
      <w:pPr>
        <w:keepNext/>
        <w:keepLines/>
        <w:rPr>
          <w:rFonts w:asciiTheme="minorHAnsi" w:hAnsiTheme="minorHAnsi"/>
          <w:lang w:val="en-GB"/>
        </w:rPr>
      </w:pPr>
      <w:r w:rsidRPr="004D3FB3">
        <w:rPr>
          <w:rFonts w:asciiTheme="minorHAnsi" w:hAnsiTheme="minorHAnsi"/>
          <w:lang w:val="en-GB"/>
        </w:rPr>
        <w:t xml:space="preserve">Details for remote participation can be found in </w:t>
      </w:r>
      <w:r w:rsidR="00EC77CF" w:rsidRPr="004D3FB3">
        <w:rPr>
          <w:rFonts w:asciiTheme="minorHAnsi" w:hAnsiTheme="minorHAnsi"/>
          <w:lang w:val="en-GB"/>
        </w:rPr>
        <w:t xml:space="preserve">Administrative Circular </w:t>
      </w:r>
      <w:proofErr w:type="spellStart"/>
      <w:r w:rsidR="00EC77CF" w:rsidRPr="004D3FB3">
        <w:rPr>
          <w:rFonts w:asciiTheme="minorHAnsi" w:hAnsiTheme="minorHAnsi"/>
          <w:lang w:val="en-GB"/>
        </w:rPr>
        <w:t>CACE</w:t>
      </w:r>
      <w:proofErr w:type="spellEnd"/>
      <w:r w:rsidR="00EC77CF" w:rsidRPr="004D3FB3">
        <w:rPr>
          <w:rFonts w:asciiTheme="minorHAnsi" w:hAnsiTheme="minorHAnsi"/>
          <w:lang w:val="en-GB"/>
        </w:rPr>
        <w:t>/1005</w:t>
      </w:r>
      <w:r w:rsidRPr="004D3FB3">
        <w:rPr>
          <w:rFonts w:asciiTheme="minorHAnsi" w:hAnsiTheme="minorHAnsi"/>
          <w:lang w:val="en-GB"/>
        </w:rPr>
        <w:t>.</w:t>
      </w:r>
    </w:p>
    <w:p w14:paraId="74062E7D" w14:textId="31D85A18" w:rsidR="00725329" w:rsidRPr="004D3FB3" w:rsidRDefault="00436536" w:rsidP="00E807A3">
      <w:pPr>
        <w:keepNext/>
        <w:keepLines/>
        <w:rPr>
          <w:rFonts w:asciiTheme="minorHAnsi" w:hAnsiTheme="minorHAnsi"/>
          <w:b/>
          <w:bCs/>
          <w:lang w:val="en-GB"/>
        </w:rPr>
      </w:pPr>
      <w:r w:rsidRPr="004D3FB3">
        <w:rPr>
          <w:rFonts w:eastAsia="Calibri" w:cs="Arial"/>
          <w:szCs w:val="24"/>
          <w:lang w:val="en-GB"/>
        </w:rPr>
        <w:t>All existing</w:t>
      </w:r>
      <w:r w:rsidR="00725329" w:rsidRPr="004D3FB3">
        <w:rPr>
          <w:rFonts w:eastAsia="Calibri" w:cs="Arial"/>
          <w:szCs w:val="24"/>
          <w:lang w:val="en-GB"/>
        </w:rPr>
        <w:t xml:space="preserve"> requests for physical participation will be automatically converted to remote participation by the </w:t>
      </w:r>
      <w:r w:rsidR="003F1F31" w:rsidRPr="004D3FB3">
        <w:rPr>
          <w:rFonts w:eastAsia="Calibri" w:cs="Arial"/>
          <w:szCs w:val="24"/>
          <w:lang w:val="en-GB"/>
        </w:rPr>
        <w:t>ITU</w:t>
      </w:r>
      <w:r w:rsidR="00725329" w:rsidRPr="004D3FB3">
        <w:rPr>
          <w:rFonts w:eastAsia="Calibri" w:cs="Arial"/>
          <w:szCs w:val="24"/>
          <w:lang w:val="en-GB"/>
        </w:rPr>
        <w:t>.</w:t>
      </w:r>
    </w:p>
    <w:p w14:paraId="4E03DC05" w14:textId="4CC0469A" w:rsidR="00FA201E" w:rsidRPr="004D3FB3" w:rsidRDefault="00FA201E" w:rsidP="00E807A3">
      <w:pPr>
        <w:keepNext/>
        <w:keepLines/>
        <w:spacing w:before="120" w:line="240" w:lineRule="auto"/>
        <w:rPr>
          <w:rFonts w:asciiTheme="minorHAnsi" w:hAnsiTheme="minorHAnsi" w:cstheme="minorHAnsi"/>
          <w:szCs w:val="24"/>
          <w:lang w:val="en-GB"/>
        </w:rPr>
      </w:pPr>
      <w:r w:rsidRPr="004D3FB3">
        <w:rPr>
          <w:rFonts w:asciiTheme="minorHAnsi" w:hAnsiTheme="minorHAnsi"/>
          <w:lang w:val="en-GB"/>
        </w:rPr>
        <w:t xml:space="preserve">For further questions relating to this </w:t>
      </w:r>
      <w:r w:rsidR="00180998" w:rsidRPr="004D3FB3">
        <w:rPr>
          <w:rFonts w:asciiTheme="minorHAnsi" w:hAnsiTheme="minorHAnsi"/>
          <w:lang w:val="en-GB"/>
        </w:rPr>
        <w:t>Addendum</w:t>
      </w:r>
      <w:r w:rsidRPr="004D3FB3">
        <w:rPr>
          <w:rFonts w:asciiTheme="minorHAnsi" w:hAnsiTheme="minorHAnsi"/>
          <w:lang w:val="en-GB"/>
        </w:rPr>
        <w:t>, please contact, Mr Ruoting Chang</w:t>
      </w:r>
      <w:r w:rsidRPr="004D3FB3">
        <w:rPr>
          <w:lang w:val="en-GB"/>
        </w:rPr>
        <w:t>, Study Group 6 Counsellor, at</w:t>
      </w:r>
      <w:r w:rsidRPr="004D3FB3">
        <w:rPr>
          <w:rStyle w:val="Hyperlink"/>
          <w:u w:val="none"/>
          <w:lang w:val="en-GB"/>
        </w:rPr>
        <w:t xml:space="preserve"> </w:t>
      </w:r>
      <w:hyperlink r:id="rId10" w:history="1">
        <w:r w:rsidRPr="004D3FB3">
          <w:rPr>
            <w:rStyle w:val="Hyperlink"/>
            <w:lang w:val="en-GB"/>
          </w:rPr>
          <w:t>ruoting.chang@itu.int</w:t>
        </w:r>
      </w:hyperlink>
      <w:r w:rsidRPr="004D3FB3">
        <w:rPr>
          <w:lang w:val="en-GB"/>
        </w:rPr>
        <w:t>.</w:t>
      </w:r>
    </w:p>
    <w:p w14:paraId="4C0BB179" w14:textId="76FA455D" w:rsidR="0017411A" w:rsidRPr="004D3FB3" w:rsidRDefault="00DA4848" w:rsidP="00652185">
      <w:pPr>
        <w:keepNext/>
        <w:keepLines/>
        <w:spacing w:before="108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4D3FB3">
        <w:rPr>
          <w:szCs w:val="24"/>
          <w:lang w:val="en-GB"/>
        </w:rPr>
        <w:t>Mario Maniewicz</w:t>
      </w:r>
      <w:r w:rsidR="00621215" w:rsidRPr="004D3FB3">
        <w:rPr>
          <w:szCs w:val="24"/>
          <w:lang w:val="en-GB"/>
        </w:rPr>
        <w:br/>
      </w:r>
      <w:r w:rsidRPr="004D3FB3">
        <w:rPr>
          <w:rFonts w:asciiTheme="minorHAnsi" w:hAnsiTheme="minorHAnsi" w:cstheme="minorHAnsi"/>
          <w:szCs w:val="24"/>
          <w:lang w:val="en-GB"/>
        </w:rPr>
        <w:t>Director</w:t>
      </w:r>
    </w:p>
    <w:sectPr w:rsidR="0017411A" w:rsidRPr="004D3FB3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A4C5" w14:textId="77777777" w:rsidR="007260B2" w:rsidRDefault="007260B2">
      <w:r>
        <w:separator/>
      </w:r>
    </w:p>
  </w:endnote>
  <w:endnote w:type="continuationSeparator" w:id="0">
    <w:p w14:paraId="21C2713E" w14:textId="77777777" w:rsidR="007260B2" w:rsidRDefault="0072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A342" w14:textId="5C31E4E2" w:rsidR="00AD4554" w:rsidRPr="00E73BFA" w:rsidRDefault="00941E6E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E73BFA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E73BFA">
      <w:rPr>
        <w:color w:val="4F81BD" w:themeColor="accent1"/>
        <w:sz w:val="19"/>
        <w:szCs w:val="19"/>
        <w:lang w:val="en-GB"/>
      </w:rPr>
      <w:noBreakHyphen/>
      <w:t>1211 Geneva 20, Switzerland</w:t>
    </w:r>
    <w:r w:rsidRPr="00E73BFA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E73BFA">
        <w:rPr>
          <w:rStyle w:val="Hyperlink"/>
          <w:sz w:val="19"/>
          <w:szCs w:val="19"/>
          <w:lang w:val="en-GB"/>
        </w:rPr>
        <w:t>itumail@itu.int</w:t>
      </w:r>
    </w:hyperlink>
    <w:r w:rsidR="00FD59B2" w:rsidRPr="00E73BFA">
      <w:rPr>
        <w:color w:val="4F81BD" w:themeColor="accent1"/>
        <w:sz w:val="19"/>
        <w:szCs w:val="19"/>
        <w:lang w:val="en-GB"/>
      </w:rPr>
      <w:t xml:space="preserve"> </w:t>
    </w:r>
    <w:r w:rsidRPr="00E73BFA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FD59B2" w:rsidRPr="00E73BFA">
        <w:rPr>
          <w:rStyle w:val="Hyperlink"/>
          <w:sz w:val="19"/>
          <w:szCs w:val="19"/>
          <w:lang w:val="en-GB"/>
        </w:rPr>
        <w:t>www.itu.int</w:t>
      </w:r>
    </w:hyperlink>
    <w:r w:rsidR="00FD59B2" w:rsidRPr="00E73BFA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A020" w14:textId="77777777" w:rsidR="007260B2" w:rsidRDefault="007260B2">
      <w:r>
        <w:t>____________________</w:t>
      </w:r>
    </w:p>
  </w:footnote>
  <w:footnote w:type="continuationSeparator" w:id="0">
    <w:p w14:paraId="78E36895" w14:textId="77777777" w:rsidR="007260B2" w:rsidRDefault="0072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B547" w14:textId="47D48956" w:rsidR="00FC6F6B" w:rsidRPr="00FC6F6B" w:rsidRDefault="006231F4" w:rsidP="00FD59B2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E84E9E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6FDA" w14:textId="4B4593C2" w:rsidR="00E915AF" w:rsidRPr="00AF3325" w:rsidRDefault="00DA4848" w:rsidP="00FD59B2">
    <w:pPr>
      <w:pStyle w:val="Header"/>
      <w:jc w:val="center"/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E84E9E">
      <w:rPr>
        <w:rStyle w:val="PageNumber"/>
        <w:noProof/>
        <w:sz w:val="18"/>
        <w:szCs w:val="16"/>
      </w:rPr>
      <w:t>3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0998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</w:rPr>
      <w:drawing>
        <wp:inline distT="0" distB="0" distL="0" distR="0" wp14:anchorId="17533E24" wp14:editId="6F8397E2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160A"/>
    <w:rsid w:val="00015C76"/>
    <w:rsid w:val="000173D5"/>
    <w:rsid w:val="00026CF8"/>
    <w:rsid w:val="00030BD7"/>
    <w:rsid w:val="00031E64"/>
    <w:rsid w:val="00034340"/>
    <w:rsid w:val="00045A8D"/>
    <w:rsid w:val="0005167A"/>
    <w:rsid w:val="00054E5D"/>
    <w:rsid w:val="000578F4"/>
    <w:rsid w:val="00070258"/>
    <w:rsid w:val="0007323C"/>
    <w:rsid w:val="00073B15"/>
    <w:rsid w:val="00086D03"/>
    <w:rsid w:val="000914C7"/>
    <w:rsid w:val="000A096A"/>
    <w:rsid w:val="000A375E"/>
    <w:rsid w:val="000A7051"/>
    <w:rsid w:val="000B0AF6"/>
    <w:rsid w:val="000B0E9B"/>
    <w:rsid w:val="000B2CAE"/>
    <w:rsid w:val="000B3929"/>
    <w:rsid w:val="000B3B4E"/>
    <w:rsid w:val="000C03C7"/>
    <w:rsid w:val="000C2AD0"/>
    <w:rsid w:val="000D113F"/>
    <w:rsid w:val="000E27FC"/>
    <w:rsid w:val="000E34F7"/>
    <w:rsid w:val="000E3DEE"/>
    <w:rsid w:val="00100B72"/>
    <w:rsid w:val="00100F5A"/>
    <w:rsid w:val="00101F7D"/>
    <w:rsid w:val="00103753"/>
    <w:rsid w:val="00103C76"/>
    <w:rsid w:val="00104C35"/>
    <w:rsid w:val="0011265F"/>
    <w:rsid w:val="00112978"/>
    <w:rsid w:val="0011321A"/>
    <w:rsid w:val="00117282"/>
    <w:rsid w:val="00117389"/>
    <w:rsid w:val="00121C2D"/>
    <w:rsid w:val="001238E6"/>
    <w:rsid w:val="0013252D"/>
    <w:rsid w:val="00134204"/>
    <w:rsid w:val="00134404"/>
    <w:rsid w:val="00144DFB"/>
    <w:rsid w:val="0014661C"/>
    <w:rsid w:val="0017411A"/>
    <w:rsid w:val="00180998"/>
    <w:rsid w:val="00187CA3"/>
    <w:rsid w:val="00190ECC"/>
    <w:rsid w:val="00196710"/>
    <w:rsid w:val="00197324"/>
    <w:rsid w:val="001B147E"/>
    <w:rsid w:val="001B351B"/>
    <w:rsid w:val="001C06DB"/>
    <w:rsid w:val="001C5DBC"/>
    <w:rsid w:val="001C6971"/>
    <w:rsid w:val="001D2785"/>
    <w:rsid w:val="001D7070"/>
    <w:rsid w:val="001E0AA7"/>
    <w:rsid w:val="001F0701"/>
    <w:rsid w:val="001F2170"/>
    <w:rsid w:val="001F3948"/>
    <w:rsid w:val="001F5A49"/>
    <w:rsid w:val="00201097"/>
    <w:rsid w:val="00201B6E"/>
    <w:rsid w:val="00212438"/>
    <w:rsid w:val="00212863"/>
    <w:rsid w:val="00217875"/>
    <w:rsid w:val="00220F10"/>
    <w:rsid w:val="002302B3"/>
    <w:rsid w:val="00230C66"/>
    <w:rsid w:val="00232EC2"/>
    <w:rsid w:val="00235A29"/>
    <w:rsid w:val="00241526"/>
    <w:rsid w:val="002443A2"/>
    <w:rsid w:val="002540DB"/>
    <w:rsid w:val="00254F80"/>
    <w:rsid w:val="00266E74"/>
    <w:rsid w:val="002775BA"/>
    <w:rsid w:val="002835C3"/>
    <w:rsid w:val="00283C3B"/>
    <w:rsid w:val="002861E6"/>
    <w:rsid w:val="00287D18"/>
    <w:rsid w:val="00296A49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0FB4"/>
    <w:rsid w:val="003154B3"/>
    <w:rsid w:val="00316935"/>
    <w:rsid w:val="00324033"/>
    <w:rsid w:val="003266ED"/>
    <w:rsid w:val="00335CE5"/>
    <w:rsid w:val="003370B8"/>
    <w:rsid w:val="00340B89"/>
    <w:rsid w:val="003443EB"/>
    <w:rsid w:val="00345D38"/>
    <w:rsid w:val="00352097"/>
    <w:rsid w:val="003666FF"/>
    <w:rsid w:val="0037309C"/>
    <w:rsid w:val="00374060"/>
    <w:rsid w:val="00380A6E"/>
    <w:rsid w:val="003836D4"/>
    <w:rsid w:val="00392E41"/>
    <w:rsid w:val="0039578C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5FD7"/>
    <w:rsid w:val="003E6A62"/>
    <w:rsid w:val="003E78D6"/>
    <w:rsid w:val="003F1F31"/>
    <w:rsid w:val="00400573"/>
    <w:rsid w:val="004007A3"/>
    <w:rsid w:val="004045FC"/>
    <w:rsid w:val="00406D71"/>
    <w:rsid w:val="00416BFD"/>
    <w:rsid w:val="004269E0"/>
    <w:rsid w:val="004326DB"/>
    <w:rsid w:val="00436536"/>
    <w:rsid w:val="004367D6"/>
    <w:rsid w:val="0043682E"/>
    <w:rsid w:val="00436CD1"/>
    <w:rsid w:val="004405CD"/>
    <w:rsid w:val="00441F58"/>
    <w:rsid w:val="00447ECB"/>
    <w:rsid w:val="004535E5"/>
    <w:rsid w:val="0045442E"/>
    <w:rsid w:val="004623F7"/>
    <w:rsid w:val="00477673"/>
    <w:rsid w:val="00480F51"/>
    <w:rsid w:val="00481124"/>
    <w:rsid w:val="00481530"/>
    <w:rsid w:val="004815EB"/>
    <w:rsid w:val="00487569"/>
    <w:rsid w:val="00496864"/>
    <w:rsid w:val="00496920"/>
    <w:rsid w:val="004A4496"/>
    <w:rsid w:val="004B11AB"/>
    <w:rsid w:val="004B7C9A"/>
    <w:rsid w:val="004C6779"/>
    <w:rsid w:val="004D3FB3"/>
    <w:rsid w:val="004D733B"/>
    <w:rsid w:val="004E0DC4"/>
    <w:rsid w:val="004E0FB5"/>
    <w:rsid w:val="004E18E2"/>
    <w:rsid w:val="004E2678"/>
    <w:rsid w:val="004E43BB"/>
    <w:rsid w:val="004E460D"/>
    <w:rsid w:val="004E5D6E"/>
    <w:rsid w:val="004F178E"/>
    <w:rsid w:val="004F3988"/>
    <w:rsid w:val="004F4543"/>
    <w:rsid w:val="004F57BB"/>
    <w:rsid w:val="00505309"/>
    <w:rsid w:val="0050789B"/>
    <w:rsid w:val="00511FE2"/>
    <w:rsid w:val="00512046"/>
    <w:rsid w:val="00514D8E"/>
    <w:rsid w:val="0051612A"/>
    <w:rsid w:val="005224A1"/>
    <w:rsid w:val="00532F17"/>
    <w:rsid w:val="00534372"/>
    <w:rsid w:val="00543611"/>
    <w:rsid w:val="00543DF8"/>
    <w:rsid w:val="00546101"/>
    <w:rsid w:val="00553DD7"/>
    <w:rsid w:val="005604C2"/>
    <w:rsid w:val="005638CF"/>
    <w:rsid w:val="0056741E"/>
    <w:rsid w:val="0057325A"/>
    <w:rsid w:val="0057469A"/>
    <w:rsid w:val="00580814"/>
    <w:rsid w:val="00583A0B"/>
    <w:rsid w:val="00583FE1"/>
    <w:rsid w:val="00592839"/>
    <w:rsid w:val="005A03A3"/>
    <w:rsid w:val="005A2B92"/>
    <w:rsid w:val="005A79E9"/>
    <w:rsid w:val="005B214C"/>
    <w:rsid w:val="005C6878"/>
    <w:rsid w:val="005D3669"/>
    <w:rsid w:val="005E5EB3"/>
    <w:rsid w:val="005F3CB6"/>
    <w:rsid w:val="005F657C"/>
    <w:rsid w:val="00602D53"/>
    <w:rsid w:val="006047E5"/>
    <w:rsid w:val="006079A6"/>
    <w:rsid w:val="00607D48"/>
    <w:rsid w:val="00621215"/>
    <w:rsid w:val="006231F4"/>
    <w:rsid w:val="00625F24"/>
    <w:rsid w:val="00641DBF"/>
    <w:rsid w:val="0064371D"/>
    <w:rsid w:val="00650B2A"/>
    <w:rsid w:val="00651777"/>
    <w:rsid w:val="00652185"/>
    <w:rsid w:val="006550F8"/>
    <w:rsid w:val="00656226"/>
    <w:rsid w:val="0068141B"/>
    <w:rsid w:val="006829F3"/>
    <w:rsid w:val="006A1921"/>
    <w:rsid w:val="006A518B"/>
    <w:rsid w:val="006A75A3"/>
    <w:rsid w:val="006B0590"/>
    <w:rsid w:val="006B49DA"/>
    <w:rsid w:val="006B4C75"/>
    <w:rsid w:val="006C53F8"/>
    <w:rsid w:val="006C7CDE"/>
    <w:rsid w:val="006E3F58"/>
    <w:rsid w:val="006E771F"/>
    <w:rsid w:val="006F7CAC"/>
    <w:rsid w:val="00711A41"/>
    <w:rsid w:val="00714B22"/>
    <w:rsid w:val="007219BE"/>
    <w:rsid w:val="007234B1"/>
    <w:rsid w:val="00723D08"/>
    <w:rsid w:val="00725329"/>
    <w:rsid w:val="00725FDA"/>
    <w:rsid w:val="007260B2"/>
    <w:rsid w:val="00727816"/>
    <w:rsid w:val="00730B9A"/>
    <w:rsid w:val="00745D0C"/>
    <w:rsid w:val="00750CFA"/>
    <w:rsid w:val="007553DA"/>
    <w:rsid w:val="007576DD"/>
    <w:rsid w:val="007763E5"/>
    <w:rsid w:val="00782354"/>
    <w:rsid w:val="00784918"/>
    <w:rsid w:val="007921A7"/>
    <w:rsid w:val="007A4307"/>
    <w:rsid w:val="007B3DB1"/>
    <w:rsid w:val="007C4AB2"/>
    <w:rsid w:val="007D183E"/>
    <w:rsid w:val="007D43D0"/>
    <w:rsid w:val="007E1833"/>
    <w:rsid w:val="007E3F13"/>
    <w:rsid w:val="007F6962"/>
    <w:rsid w:val="007F751A"/>
    <w:rsid w:val="00800012"/>
    <w:rsid w:val="0080261F"/>
    <w:rsid w:val="00806160"/>
    <w:rsid w:val="008143A4"/>
    <w:rsid w:val="0081513E"/>
    <w:rsid w:val="0083198D"/>
    <w:rsid w:val="00854131"/>
    <w:rsid w:val="0085652D"/>
    <w:rsid w:val="0087694B"/>
    <w:rsid w:val="00880F4D"/>
    <w:rsid w:val="00881BBD"/>
    <w:rsid w:val="00891C84"/>
    <w:rsid w:val="008B0E1B"/>
    <w:rsid w:val="008B1648"/>
    <w:rsid w:val="008B35A3"/>
    <w:rsid w:val="008B37E1"/>
    <w:rsid w:val="008B45F8"/>
    <w:rsid w:val="008B7EEF"/>
    <w:rsid w:val="008C0C8E"/>
    <w:rsid w:val="008C2E74"/>
    <w:rsid w:val="008D5409"/>
    <w:rsid w:val="008D69F0"/>
    <w:rsid w:val="008E006D"/>
    <w:rsid w:val="008E38B4"/>
    <w:rsid w:val="008E3BB9"/>
    <w:rsid w:val="008E5B8E"/>
    <w:rsid w:val="008E6392"/>
    <w:rsid w:val="008F4F21"/>
    <w:rsid w:val="00903925"/>
    <w:rsid w:val="00904D4A"/>
    <w:rsid w:val="009151BA"/>
    <w:rsid w:val="00924EBD"/>
    <w:rsid w:val="00925023"/>
    <w:rsid w:val="009277BC"/>
    <w:rsid w:val="00927D57"/>
    <w:rsid w:val="00931A51"/>
    <w:rsid w:val="0093256A"/>
    <w:rsid w:val="00940AF2"/>
    <w:rsid w:val="00941E6E"/>
    <w:rsid w:val="00947185"/>
    <w:rsid w:val="009507B3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9F5A70"/>
    <w:rsid w:val="00A02E1E"/>
    <w:rsid w:val="00A119E6"/>
    <w:rsid w:val="00A17022"/>
    <w:rsid w:val="00A20FBC"/>
    <w:rsid w:val="00A31370"/>
    <w:rsid w:val="00A34D6F"/>
    <w:rsid w:val="00A41F91"/>
    <w:rsid w:val="00A52F57"/>
    <w:rsid w:val="00A53E73"/>
    <w:rsid w:val="00A63355"/>
    <w:rsid w:val="00A7102C"/>
    <w:rsid w:val="00A7596D"/>
    <w:rsid w:val="00A963DF"/>
    <w:rsid w:val="00AA0705"/>
    <w:rsid w:val="00AC0C22"/>
    <w:rsid w:val="00AC3896"/>
    <w:rsid w:val="00AC38B0"/>
    <w:rsid w:val="00AD2CF2"/>
    <w:rsid w:val="00AD338C"/>
    <w:rsid w:val="00AD4554"/>
    <w:rsid w:val="00AE2D88"/>
    <w:rsid w:val="00AE6F6F"/>
    <w:rsid w:val="00AF3325"/>
    <w:rsid w:val="00AF34D9"/>
    <w:rsid w:val="00AF70DA"/>
    <w:rsid w:val="00B019D3"/>
    <w:rsid w:val="00B06C85"/>
    <w:rsid w:val="00B26928"/>
    <w:rsid w:val="00B34CF9"/>
    <w:rsid w:val="00B37559"/>
    <w:rsid w:val="00B4054B"/>
    <w:rsid w:val="00B579B0"/>
    <w:rsid w:val="00B57D11"/>
    <w:rsid w:val="00B649D7"/>
    <w:rsid w:val="00B65B72"/>
    <w:rsid w:val="00B81C2F"/>
    <w:rsid w:val="00B90743"/>
    <w:rsid w:val="00B90C45"/>
    <w:rsid w:val="00B933BE"/>
    <w:rsid w:val="00B940C2"/>
    <w:rsid w:val="00B947A1"/>
    <w:rsid w:val="00BA072F"/>
    <w:rsid w:val="00BA7DBA"/>
    <w:rsid w:val="00BB37E9"/>
    <w:rsid w:val="00BB6476"/>
    <w:rsid w:val="00BD6738"/>
    <w:rsid w:val="00BD7E5E"/>
    <w:rsid w:val="00BE3D81"/>
    <w:rsid w:val="00BE63DB"/>
    <w:rsid w:val="00BE6574"/>
    <w:rsid w:val="00C00482"/>
    <w:rsid w:val="00C07319"/>
    <w:rsid w:val="00C16FD2"/>
    <w:rsid w:val="00C36F16"/>
    <w:rsid w:val="00C4395E"/>
    <w:rsid w:val="00C456DA"/>
    <w:rsid w:val="00C47FFD"/>
    <w:rsid w:val="00C51E92"/>
    <w:rsid w:val="00C57E2C"/>
    <w:rsid w:val="00C608B7"/>
    <w:rsid w:val="00C661BD"/>
    <w:rsid w:val="00C66F24"/>
    <w:rsid w:val="00C76D7F"/>
    <w:rsid w:val="00C813AA"/>
    <w:rsid w:val="00C818D7"/>
    <w:rsid w:val="00C9291E"/>
    <w:rsid w:val="00C92B1A"/>
    <w:rsid w:val="00CA3F44"/>
    <w:rsid w:val="00CA4E58"/>
    <w:rsid w:val="00CB3771"/>
    <w:rsid w:val="00CB44BF"/>
    <w:rsid w:val="00CB5153"/>
    <w:rsid w:val="00CB55EA"/>
    <w:rsid w:val="00CB7D19"/>
    <w:rsid w:val="00CD4E44"/>
    <w:rsid w:val="00CD55F7"/>
    <w:rsid w:val="00CE076A"/>
    <w:rsid w:val="00CE1941"/>
    <w:rsid w:val="00CE463D"/>
    <w:rsid w:val="00D10BA0"/>
    <w:rsid w:val="00D1456A"/>
    <w:rsid w:val="00D21694"/>
    <w:rsid w:val="00D24EB5"/>
    <w:rsid w:val="00D3147B"/>
    <w:rsid w:val="00D35AB9"/>
    <w:rsid w:val="00D41571"/>
    <w:rsid w:val="00D416A0"/>
    <w:rsid w:val="00D47672"/>
    <w:rsid w:val="00D5123C"/>
    <w:rsid w:val="00D55560"/>
    <w:rsid w:val="00D61C5A"/>
    <w:rsid w:val="00D6576E"/>
    <w:rsid w:val="00D6790C"/>
    <w:rsid w:val="00D73277"/>
    <w:rsid w:val="00D74BDE"/>
    <w:rsid w:val="00D76586"/>
    <w:rsid w:val="00D82657"/>
    <w:rsid w:val="00D87E20"/>
    <w:rsid w:val="00D91440"/>
    <w:rsid w:val="00DA195D"/>
    <w:rsid w:val="00DA4037"/>
    <w:rsid w:val="00DA4848"/>
    <w:rsid w:val="00DB717F"/>
    <w:rsid w:val="00DD3599"/>
    <w:rsid w:val="00DE476F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AEB"/>
    <w:rsid w:val="00E428AB"/>
    <w:rsid w:val="00E438E8"/>
    <w:rsid w:val="00E453A3"/>
    <w:rsid w:val="00E520E2"/>
    <w:rsid w:val="00E530C4"/>
    <w:rsid w:val="00E55996"/>
    <w:rsid w:val="00E64254"/>
    <w:rsid w:val="00E67928"/>
    <w:rsid w:val="00E67F3C"/>
    <w:rsid w:val="00E70FB5"/>
    <w:rsid w:val="00E73BFA"/>
    <w:rsid w:val="00E807A3"/>
    <w:rsid w:val="00E84E9E"/>
    <w:rsid w:val="00E915AF"/>
    <w:rsid w:val="00E96415"/>
    <w:rsid w:val="00EA15B3"/>
    <w:rsid w:val="00EA312F"/>
    <w:rsid w:val="00EB2358"/>
    <w:rsid w:val="00EB3EB8"/>
    <w:rsid w:val="00EB461D"/>
    <w:rsid w:val="00EC02FE"/>
    <w:rsid w:val="00EC214C"/>
    <w:rsid w:val="00EC3221"/>
    <w:rsid w:val="00EC4A96"/>
    <w:rsid w:val="00EC77CF"/>
    <w:rsid w:val="00ED738B"/>
    <w:rsid w:val="00EE1BC6"/>
    <w:rsid w:val="00F038E9"/>
    <w:rsid w:val="00F2751C"/>
    <w:rsid w:val="00F32E5C"/>
    <w:rsid w:val="00F33D73"/>
    <w:rsid w:val="00F424BF"/>
    <w:rsid w:val="00F44FC3"/>
    <w:rsid w:val="00F46107"/>
    <w:rsid w:val="00F468C5"/>
    <w:rsid w:val="00F51C61"/>
    <w:rsid w:val="00F52F39"/>
    <w:rsid w:val="00F6184F"/>
    <w:rsid w:val="00F8310E"/>
    <w:rsid w:val="00F86B08"/>
    <w:rsid w:val="00F86CD9"/>
    <w:rsid w:val="00F914DD"/>
    <w:rsid w:val="00F969B0"/>
    <w:rsid w:val="00FA201E"/>
    <w:rsid w:val="00FA2358"/>
    <w:rsid w:val="00FA64C3"/>
    <w:rsid w:val="00FB1C84"/>
    <w:rsid w:val="00FB2592"/>
    <w:rsid w:val="00FB2810"/>
    <w:rsid w:val="00FB2886"/>
    <w:rsid w:val="00FB433B"/>
    <w:rsid w:val="00FB7A2C"/>
    <w:rsid w:val="00FC2947"/>
    <w:rsid w:val="00FC6F6B"/>
    <w:rsid w:val="00FD59B2"/>
    <w:rsid w:val="00FE054E"/>
    <w:rsid w:val="00FE0818"/>
    <w:rsid w:val="00FE68FC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AF6CAE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9"/>
    <w:pPr>
      <w:keepNext/>
      <w:keepLines/>
      <w:spacing w:before="240" w:line="320" w:lineRule="exact"/>
      <w:ind w:left="794" w:hanging="794"/>
      <w:outlineLvl w:val="0"/>
    </w:pPr>
    <w:rPr>
      <w:b/>
      <w:szCs w:val="24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0B89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74BDE"/>
    <w:pPr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DA4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4848"/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A4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A4848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40B89"/>
    <w:rPr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40B89"/>
    <w:rPr>
      <w:b/>
      <w:sz w:val="24"/>
      <w:szCs w:val="24"/>
      <w:lang w:val="en-GB" w:eastAsia="en-US"/>
    </w:rPr>
  </w:style>
  <w:style w:type="paragraph" w:customStyle="1" w:styleId="fig">
    <w:name w:val="fig"/>
    <w:basedOn w:val="Normal"/>
    <w:next w:val="Heading4"/>
    <w:link w:val="figChar"/>
    <w:rsid w:val="00DA4848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paragraph" w:customStyle="1" w:styleId="headingb0">
    <w:name w:val="heading_b"/>
    <w:basedOn w:val="Heading3"/>
    <w:next w:val="Normal"/>
    <w:rsid w:val="00DA484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eastAsia="MS Mincho" w:hAnsi="Times New Roman" w:cs="Times New Roman"/>
      <w:szCs w:val="20"/>
    </w:rPr>
  </w:style>
  <w:style w:type="paragraph" w:customStyle="1" w:styleId="Reasons">
    <w:name w:val="Reasons"/>
    <w:basedOn w:val="Normal"/>
    <w:qFormat/>
    <w:rsid w:val="00DA484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MS Mincho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A4848"/>
    <w:pPr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semiHidden/>
    <w:rsid w:val="00DA4848"/>
    <w:rPr>
      <w:rFonts w:eastAsia="MS Mincho"/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92B1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F24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F24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625F24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625F24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47A1"/>
    <w:rPr>
      <w:color w:val="808080"/>
    </w:rPr>
  </w:style>
  <w:style w:type="paragraph" w:customStyle="1" w:styleId="Style1">
    <w:name w:val="Style1"/>
    <w:basedOn w:val="fig"/>
    <w:link w:val="Style1Char"/>
    <w:rsid w:val="0093256A"/>
    <w:pPr>
      <w:keepNext w:val="0"/>
      <w:tabs>
        <w:tab w:val="left" w:pos="794"/>
        <w:tab w:val="left" w:pos="1191"/>
        <w:tab w:val="left" w:pos="1588"/>
        <w:tab w:val="left" w:pos="1985"/>
      </w:tabs>
      <w:spacing w:before="160" w:after="0" w:line="280" w:lineRule="exact"/>
      <w:jc w:val="both"/>
    </w:pPr>
    <w:rPr>
      <w:rFonts w:ascii="Calibri" w:eastAsia="Times New Roman" w:hAnsi="Calibri" w:cs="Calibri"/>
      <w:szCs w:val="22"/>
      <w:lang w:val="en-US"/>
    </w:rPr>
  </w:style>
  <w:style w:type="character" w:customStyle="1" w:styleId="figChar">
    <w:name w:val="fig Char"/>
    <w:basedOn w:val="DefaultParagraphFont"/>
    <w:link w:val="fig"/>
    <w:rsid w:val="0093256A"/>
    <w:rPr>
      <w:rFonts w:ascii="Helvetica" w:eastAsia="MS Mincho" w:hAnsi="Helvetica" w:cs="Times New Roman"/>
      <w:sz w:val="24"/>
      <w:lang w:val="fr-FR" w:eastAsia="en-US"/>
    </w:rPr>
  </w:style>
  <w:style w:type="character" w:customStyle="1" w:styleId="Style1Char">
    <w:name w:val="Style1 Char"/>
    <w:basedOn w:val="figChar"/>
    <w:link w:val="Style1"/>
    <w:rsid w:val="0093256A"/>
    <w:rPr>
      <w:rFonts w:ascii="Helvetica" w:eastAsia="MS Mincho" w:hAnsi="Helvetica" w:cs="Times New Roman"/>
      <w:sz w:val="24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F1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05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uoting.chang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0559-3A6D-458B-89BA-6819323C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15</TotalTime>
  <Pages>2</Pages>
  <Words>294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ITU -LRT-</cp:lastModifiedBy>
  <cp:revision>8</cp:revision>
  <cp:lastPrinted>2020-01-21T10:21:00Z</cp:lastPrinted>
  <dcterms:created xsi:type="dcterms:W3CDTF">2022-01-25T14:13:00Z</dcterms:created>
  <dcterms:modified xsi:type="dcterms:W3CDTF">2022-01-28T08:37:00Z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