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5917E4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5917E4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5917E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5917E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5917E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5917E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5917E4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5DAF9FAD" w:rsidR="00C76D7F" w:rsidRPr="005917E4" w:rsidRDefault="00456812" w:rsidP="00CA194B">
            <w:pPr>
              <w:spacing w:before="0"/>
            </w:pPr>
            <w:r w:rsidRPr="005917E4">
              <w:t>Административн</w:t>
            </w:r>
            <w:r w:rsidR="008C0FEA" w:rsidRPr="005917E4">
              <w:t>ый</w:t>
            </w:r>
            <w:r w:rsidRPr="005917E4">
              <w:t xml:space="preserve"> циркуляр</w:t>
            </w:r>
          </w:p>
          <w:p w14:paraId="2CA73027" w14:textId="5697E3CD" w:rsidR="00651777" w:rsidRPr="005917E4" w:rsidRDefault="00E17344" w:rsidP="0080497B">
            <w:pPr>
              <w:spacing w:before="0"/>
              <w:rPr>
                <w:b/>
                <w:bCs/>
              </w:rPr>
            </w:pPr>
            <w:r w:rsidRPr="005917E4">
              <w:rPr>
                <w:b/>
                <w:bCs/>
              </w:rPr>
              <w:t>CA</w:t>
            </w:r>
            <w:r w:rsidR="004A7970" w:rsidRPr="005917E4">
              <w:rPr>
                <w:b/>
                <w:bCs/>
              </w:rPr>
              <w:t>CE</w:t>
            </w:r>
            <w:r w:rsidR="003836D4" w:rsidRPr="005917E4">
              <w:rPr>
                <w:b/>
                <w:bCs/>
              </w:rPr>
              <w:t>/</w:t>
            </w:r>
            <w:r w:rsidR="002B00F4" w:rsidRPr="005917E4">
              <w:rPr>
                <w:b/>
                <w:bCs/>
              </w:rPr>
              <w:t>1002</w:t>
            </w:r>
          </w:p>
        </w:tc>
        <w:tc>
          <w:tcPr>
            <w:tcW w:w="2835" w:type="dxa"/>
            <w:shd w:val="clear" w:color="auto" w:fill="auto"/>
          </w:tcPr>
          <w:p w14:paraId="24EF1F29" w14:textId="000F3204" w:rsidR="00651777" w:rsidRPr="005917E4" w:rsidRDefault="002B00F4" w:rsidP="001F0E70">
            <w:pPr>
              <w:spacing w:before="0"/>
              <w:jc w:val="right"/>
            </w:pPr>
            <w:r w:rsidRPr="005917E4">
              <w:t>2</w:t>
            </w:r>
            <w:r w:rsidR="00AC4085">
              <w:rPr>
                <w:lang w:val="en-GB"/>
              </w:rPr>
              <w:t>4</w:t>
            </w:r>
            <w:r w:rsidR="00442BDE" w:rsidRPr="005917E4">
              <w:t xml:space="preserve"> </w:t>
            </w:r>
            <w:r w:rsidRPr="005917E4">
              <w:t>но</w:t>
            </w:r>
            <w:r w:rsidR="00ED361B" w:rsidRPr="005917E4">
              <w:t>ября</w:t>
            </w:r>
            <w:r w:rsidR="00442BDE" w:rsidRPr="005917E4">
              <w:t xml:space="preserve"> 202</w:t>
            </w:r>
            <w:r w:rsidR="0090564B" w:rsidRPr="005917E4">
              <w:t>1</w:t>
            </w:r>
            <w:r w:rsidR="00442BDE" w:rsidRPr="005917E4">
              <w:t xml:space="preserve"> года</w:t>
            </w:r>
          </w:p>
        </w:tc>
      </w:tr>
      <w:tr w:rsidR="00DB5813" w:rsidRPr="005917E4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5917E4" w:rsidRDefault="0037309C" w:rsidP="00CA194B">
            <w:pPr>
              <w:spacing w:before="0"/>
            </w:pPr>
          </w:p>
        </w:tc>
      </w:tr>
      <w:tr w:rsidR="00DB5813" w:rsidRPr="005917E4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3973B291" w:rsidR="00D21694" w:rsidRPr="005917E4" w:rsidRDefault="00456812" w:rsidP="00CA194B">
            <w:pPr>
              <w:spacing w:before="0"/>
              <w:rPr>
                <w:b/>
                <w:bCs/>
              </w:rPr>
            </w:pPr>
            <w:r w:rsidRPr="005917E4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2B00F4" w:rsidRPr="005917E4">
              <w:rPr>
                <w:b/>
                <w:bCs/>
              </w:rPr>
              <w:t>и</w:t>
            </w:r>
            <w:r w:rsidRPr="005917E4">
              <w:rPr>
                <w:b/>
                <w:bCs/>
              </w:rPr>
              <w:t>сследовательск</w:t>
            </w:r>
            <w:r w:rsidR="002B00F4" w:rsidRPr="005917E4">
              <w:rPr>
                <w:b/>
                <w:bCs/>
              </w:rPr>
              <w:t>их</w:t>
            </w:r>
            <w:r w:rsidRPr="005917E4">
              <w:rPr>
                <w:b/>
                <w:bCs/>
              </w:rPr>
              <w:t xml:space="preserve"> комисси</w:t>
            </w:r>
            <w:r w:rsidR="002B00F4" w:rsidRPr="005917E4">
              <w:rPr>
                <w:b/>
                <w:bCs/>
              </w:rPr>
              <w:t>й</w:t>
            </w:r>
            <w:r w:rsidRPr="005917E4">
              <w:rPr>
                <w:b/>
                <w:bCs/>
              </w:rPr>
              <w:t xml:space="preserve"> по радиосвязи, и</w:t>
            </w:r>
            <w:r w:rsidR="00883876" w:rsidRPr="005917E4">
              <w:rPr>
                <w:b/>
                <w:bCs/>
              </w:rPr>
              <w:t> </w:t>
            </w:r>
            <w:r w:rsidRPr="005917E4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DB5813" w:rsidRPr="005917E4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5917E4" w:rsidRDefault="0037309C" w:rsidP="00CA194B">
            <w:pPr>
              <w:spacing w:before="0"/>
            </w:pPr>
          </w:p>
        </w:tc>
      </w:tr>
      <w:tr w:rsidR="00DB5813" w:rsidRPr="005917E4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5917E4" w:rsidRDefault="009D1D5E" w:rsidP="00CA194B">
            <w:r w:rsidRPr="005917E4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68369671" w:rsidR="009D1D5E" w:rsidRPr="005917E4" w:rsidRDefault="002B00F4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5917E4">
              <w:rPr>
                <w:b/>
                <w:bCs/>
              </w:rPr>
              <w:t>Возобновление проведения очных собраний исследовательских комиссий и</w:t>
            </w:r>
            <w:r w:rsidR="005917E4">
              <w:rPr>
                <w:b/>
                <w:bCs/>
              </w:rPr>
              <w:t> </w:t>
            </w:r>
            <w:r w:rsidRPr="005917E4">
              <w:rPr>
                <w:b/>
                <w:bCs/>
              </w:rPr>
              <w:t>рабочих групп МСЭ-R</w:t>
            </w:r>
          </w:p>
        </w:tc>
      </w:tr>
    </w:tbl>
    <w:p w14:paraId="711DB686" w14:textId="68F61945" w:rsidR="002B00F4" w:rsidRPr="005917E4" w:rsidRDefault="002B00F4" w:rsidP="005328AA">
      <w:pPr>
        <w:spacing w:before="480"/>
        <w:jc w:val="both"/>
      </w:pPr>
      <w:bookmarkStart w:id="0" w:name="lt_pId029"/>
      <w:r w:rsidRPr="005917E4">
        <w:t>Настоящим административным циркуляром Бюро радиосвязи МСЭ сообщает, что с января 2022</w:t>
      </w:r>
      <w:r w:rsidR="002474D8" w:rsidRPr="005917E4">
        <w:t> </w:t>
      </w:r>
      <w:r w:rsidRPr="005917E4">
        <w:t xml:space="preserve">года все собрания исследовательских комиссий и рабочих групп (за исключением собраний, которые уже были объявлены) будут проводиться в штаб-квартире МСЭ в очном формате. Доступ в помещения МСЭ будет осуществляться с соблюдением всех необходимых санитарных мер, как указано по адресу: </w:t>
      </w:r>
      <w:hyperlink r:id="rId8" w:history="1">
        <w:r w:rsidRPr="005917E4">
          <w:rPr>
            <w:rStyle w:val="Hyperlink"/>
          </w:rPr>
          <w:t>https://www.itu.int/security/covid19</w:t>
        </w:r>
      </w:hyperlink>
      <w:r w:rsidRPr="005917E4">
        <w:t>.</w:t>
      </w:r>
    </w:p>
    <w:p w14:paraId="1BF02639" w14:textId="0F9F8136" w:rsidR="002B00F4" w:rsidRPr="005917E4" w:rsidRDefault="002B00F4" w:rsidP="002B00F4">
      <w:pPr>
        <w:jc w:val="both"/>
      </w:pPr>
      <w:r w:rsidRPr="005917E4">
        <w:t>Прежде всего, я хотел бы высоко оценить значительную работу, проделанную за последние 18 месяцев на собраниях МСЭ-R делегатами, которые усердно работали, чтобы добиться прогресса в исследованиях, несмотря на сопутствующие виртуальным собраниям трудности.</w:t>
      </w:r>
    </w:p>
    <w:p w14:paraId="66F70FC7" w14:textId="6F880F8F" w:rsidR="002B00F4" w:rsidRPr="005917E4" w:rsidRDefault="002B00F4" w:rsidP="002B00F4">
      <w:pPr>
        <w:jc w:val="both"/>
      </w:pPr>
      <w:r w:rsidRPr="005917E4">
        <w:t xml:space="preserve">С появлением возможности возобновить проведение очных собраний чрезвычайно важно позволить группам вернуться к обычной практике. Это </w:t>
      </w:r>
      <w:r w:rsidR="00243B51" w:rsidRPr="005917E4">
        <w:t xml:space="preserve">обеспечит </w:t>
      </w:r>
      <w:r w:rsidRPr="005917E4">
        <w:t>им преимущества использования полных рабочих дней и упростит переговорный процесс благодаря неофициальны</w:t>
      </w:r>
      <w:r w:rsidR="00A96436">
        <w:t>м</w:t>
      </w:r>
      <w:r w:rsidRPr="005917E4">
        <w:t xml:space="preserve"> консультаци</w:t>
      </w:r>
      <w:r w:rsidR="00A96436">
        <w:t>ям</w:t>
      </w:r>
      <w:r w:rsidRPr="005917E4">
        <w:t>.</w:t>
      </w:r>
    </w:p>
    <w:p w14:paraId="2F25328A" w14:textId="4408A552" w:rsidR="002B00F4" w:rsidRPr="005917E4" w:rsidRDefault="002B00F4" w:rsidP="002B00F4">
      <w:pPr>
        <w:jc w:val="both"/>
      </w:pPr>
      <w:r w:rsidRPr="005917E4">
        <w:t>Для тех, кто предпочтет принимать участие в работе собраний исследовательских комиссий и рабочих групп МСЭ-R в онлайновом режиме, будет обеспечено дистанционное участие. Напом</w:t>
      </w:r>
      <w:r w:rsidR="00243B51" w:rsidRPr="005917E4">
        <w:t>и</w:t>
      </w:r>
      <w:r w:rsidRPr="005917E4">
        <w:t>н</w:t>
      </w:r>
      <w:r w:rsidR="00243B51" w:rsidRPr="005917E4">
        <w:t>ае</w:t>
      </w:r>
      <w:r w:rsidRPr="005917E4">
        <w:t xml:space="preserve">м, что в соответствии с Резолюцией 167 (Пересм. Дубай, 2018 г.) </w:t>
      </w:r>
      <w:r w:rsidR="00A96436">
        <w:t xml:space="preserve">ПК </w:t>
      </w:r>
      <w:r w:rsidRPr="005917E4">
        <w:t>"</w:t>
      </w:r>
      <w:r w:rsidRPr="005917E4">
        <w:rPr>
          <w:i/>
          <w:iCs/>
        </w:rPr>
        <w:t xml:space="preserve">на текущем этапе интерактивное дистанционное участие принимает форму скорее </w:t>
      </w:r>
      <w:r w:rsidR="005917E4">
        <w:rPr>
          <w:i/>
          <w:iCs/>
        </w:rPr>
        <w:t>"</w:t>
      </w:r>
      <w:r w:rsidRPr="005917E4">
        <w:rPr>
          <w:i/>
          <w:iCs/>
        </w:rPr>
        <w:t>дистанционного выступления</w:t>
      </w:r>
      <w:r w:rsidR="005917E4">
        <w:rPr>
          <w:i/>
          <w:iCs/>
        </w:rPr>
        <w:t>"</w:t>
      </w:r>
      <w:r w:rsidRPr="005917E4">
        <w:rPr>
          <w:i/>
          <w:iCs/>
        </w:rPr>
        <w:t xml:space="preserve">, чем </w:t>
      </w:r>
      <w:r w:rsidR="005917E4">
        <w:rPr>
          <w:i/>
          <w:iCs/>
        </w:rPr>
        <w:t>"</w:t>
      </w:r>
      <w:r w:rsidRPr="005917E4">
        <w:rPr>
          <w:i/>
          <w:iCs/>
        </w:rPr>
        <w:t>дистанционного участия</w:t>
      </w:r>
      <w:r w:rsidR="005917E4">
        <w:rPr>
          <w:i/>
          <w:iCs/>
        </w:rPr>
        <w:t>"</w:t>
      </w:r>
      <w:r w:rsidRPr="005917E4">
        <w:rPr>
          <w:i/>
          <w:iCs/>
        </w:rPr>
        <w:t>, поскольку дистанционный участник не может участвовать в процессе принятия решений</w:t>
      </w:r>
      <w:r w:rsidRPr="005917E4">
        <w:t>"</w:t>
      </w:r>
      <w:r w:rsidRPr="005917E4">
        <w:rPr>
          <w:i/>
          <w:iCs/>
        </w:rPr>
        <w:t xml:space="preserve">. </w:t>
      </w:r>
      <w:r w:rsidRPr="005917E4">
        <w:t xml:space="preserve">Таким образом, Государства-Члены, которые не имеют возможности направить делегатов в Женеву, могут пожелать рассмотреть вопрос о получении поддержки от сотрудников своих представительств в Женеве, с тем чтобы дополнить участие </w:t>
      </w:r>
      <w:r w:rsidR="00DF1896" w:rsidRPr="009C33A4">
        <w:t>Государств-Членов</w:t>
      </w:r>
      <w:r w:rsidRPr="005917E4">
        <w:t>.</w:t>
      </w:r>
    </w:p>
    <w:p w14:paraId="4110AB87" w14:textId="77777777" w:rsidR="002B00F4" w:rsidRPr="005917E4" w:rsidRDefault="002B00F4" w:rsidP="0061227A">
      <w:pPr>
        <w:pStyle w:val="Headingb"/>
        <w:rPr>
          <w:lang w:val="ru-RU"/>
        </w:rPr>
      </w:pPr>
      <w:r w:rsidRPr="005917E4">
        <w:rPr>
          <w:lang w:val="ru-RU"/>
        </w:rPr>
        <w:t>Часы работы</w:t>
      </w:r>
    </w:p>
    <w:p w14:paraId="37913A40" w14:textId="45BF9F08" w:rsidR="002B00F4" w:rsidRPr="005917E4" w:rsidRDefault="002B00F4" w:rsidP="002B00F4">
      <w:pPr>
        <w:jc w:val="both"/>
      </w:pPr>
      <w:r w:rsidRPr="005917E4">
        <w:t xml:space="preserve">В целях эффективного использования ресурсов МСЭ и предоставления делегатам достаточного времени для координации своих вкладов, часы работы собраний рабочих групп МСЭ-R будут </w:t>
      </w:r>
      <w:r w:rsidR="0034797D">
        <w:t xml:space="preserve">по умолчанию </w:t>
      </w:r>
      <w:r w:rsidRPr="005917E4">
        <w:t xml:space="preserve">соответствовать обычным часам, начиная с </w:t>
      </w:r>
      <w:r w:rsidR="00C529F6">
        <w:t>0</w:t>
      </w:r>
      <w:r w:rsidRPr="005917E4">
        <w:t>9</w:t>
      </w:r>
      <w:r w:rsidR="002474D8" w:rsidRPr="005917E4">
        <w:t> </w:t>
      </w:r>
      <w:r w:rsidRPr="005917E4">
        <w:t>час.</w:t>
      </w:r>
      <w:r w:rsidR="002474D8" w:rsidRPr="005917E4">
        <w:t> </w:t>
      </w:r>
      <w:r w:rsidRPr="005917E4">
        <w:t>00 мин. и заканчивая 17</w:t>
      </w:r>
      <w:r w:rsidR="002474D8" w:rsidRPr="005917E4">
        <w:t> </w:t>
      </w:r>
      <w:r w:rsidRPr="005917E4">
        <w:t>час.</w:t>
      </w:r>
      <w:r w:rsidR="002474D8" w:rsidRPr="005917E4">
        <w:t> </w:t>
      </w:r>
      <w:r w:rsidRPr="005917E4">
        <w:t>30 мин.</w:t>
      </w:r>
      <w:r w:rsidR="001C5DF2">
        <w:rPr>
          <w:lang w:val="en-US"/>
        </w:rPr>
        <w:t xml:space="preserve"> </w:t>
      </w:r>
      <w:r w:rsidR="001C5DF2">
        <w:t>(по женевскому времени)</w:t>
      </w:r>
      <w:r w:rsidRPr="005917E4">
        <w:t>, с двумя перерывами на кофе и перерывом на обед</w:t>
      </w:r>
      <w:r w:rsidR="0034797D">
        <w:t xml:space="preserve">, но в рамках этих часов каждая группа может </w:t>
      </w:r>
      <w:r w:rsidR="002659B7">
        <w:t xml:space="preserve">определить конкретные </w:t>
      </w:r>
      <w:r w:rsidR="0034797D">
        <w:t>временные интервалы</w:t>
      </w:r>
      <w:r w:rsidRPr="005917E4">
        <w:t xml:space="preserve">. При необходимости, по согласованию с участниками, могут быть использованы дополнительные часы, начинающиеся в </w:t>
      </w:r>
      <w:r w:rsidR="00C529F6">
        <w:t>0</w:t>
      </w:r>
      <w:r w:rsidRPr="005917E4">
        <w:t>8</w:t>
      </w:r>
      <w:r w:rsidR="00243B51" w:rsidRPr="005917E4">
        <w:t> </w:t>
      </w:r>
      <w:r w:rsidRPr="005917E4">
        <w:t>час.</w:t>
      </w:r>
      <w:r w:rsidR="00900D8F" w:rsidRPr="005917E4">
        <w:t> </w:t>
      </w:r>
      <w:r w:rsidRPr="005917E4">
        <w:t>00 мин. или после 17</w:t>
      </w:r>
      <w:r w:rsidR="002474D8" w:rsidRPr="005917E4">
        <w:t> </w:t>
      </w:r>
      <w:r w:rsidRPr="005917E4">
        <w:t>час.</w:t>
      </w:r>
      <w:r w:rsidR="00B164D7">
        <w:rPr>
          <w:lang w:val="en-US"/>
        </w:rPr>
        <w:t> </w:t>
      </w:r>
      <w:r w:rsidRPr="005917E4">
        <w:t>30</w:t>
      </w:r>
      <w:r w:rsidR="00B164D7">
        <w:rPr>
          <w:lang w:val="en-US"/>
        </w:rPr>
        <w:t> </w:t>
      </w:r>
      <w:r w:rsidRPr="005917E4">
        <w:t>мин.</w:t>
      </w:r>
    </w:p>
    <w:p w14:paraId="59748BC8" w14:textId="0DD2A109" w:rsidR="002B00F4" w:rsidRPr="005917E4" w:rsidRDefault="002B00F4" w:rsidP="002B00F4">
      <w:pPr>
        <w:jc w:val="both"/>
      </w:pPr>
      <w:r w:rsidRPr="005917E4">
        <w:t>Час</w:t>
      </w:r>
      <w:r w:rsidR="00243B51" w:rsidRPr="005917E4">
        <w:t>ами</w:t>
      </w:r>
      <w:r w:rsidRPr="005917E4">
        <w:t xml:space="preserve"> работы собраний исследовательских комиссий МСЭ-R будут </w:t>
      </w:r>
      <w:r w:rsidR="00C529F6">
        <w:t>0</w:t>
      </w:r>
      <w:r w:rsidRPr="005917E4">
        <w:t>9</w:t>
      </w:r>
      <w:r w:rsidR="00900D8F" w:rsidRPr="005917E4">
        <w:t> </w:t>
      </w:r>
      <w:r w:rsidRPr="005917E4">
        <w:t>час.</w:t>
      </w:r>
      <w:r w:rsidR="00900D8F" w:rsidRPr="005917E4">
        <w:t> </w:t>
      </w:r>
      <w:r w:rsidRPr="005917E4">
        <w:t>30 мин. – 12</w:t>
      </w:r>
      <w:r w:rsidR="00900D8F" w:rsidRPr="005917E4">
        <w:t> </w:t>
      </w:r>
      <w:r w:rsidRPr="005917E4">
        <w:t>час.</w:t>
      </w:r>
      <w:r w:rsidR="00900D8F" w:rsidRPr="005917E4">
        <w:t> </w:t>
      </w:r>
      <w:r w:rsidRPr="005917E4">
        <w:t>30 мин. и 14</w:t>
      </w:r>
      <w:r w:rsidR="00243B51" w:rsidRPr="005917E4">
        <w:t> </w:t>
      </w:r>
      <w:r w:rsidRPr="005917E4">
        <w:t>час.</w:t>
      </w:r>
      <w:r w:rsidR="002474D8" w:rsidRPr="005917E4">
        <w:t> </w:t>
      </w:r>
      <w:r w:rsidRPr="005917E4">
        <w:t>30 мин. – 17</w:t>
      </w:r>
      <w:r w:rsidR="002474D8" w:rsidRPr="005917E4">
        <w:t> </w:t>
      </w:r>
      <w:r w:rsidRPr="005917E4">
        <w:t>час.</w:t>
      </w:r>
      <w:r w:rsidR="002474D8" w:rsidRPr="005917E4">
        <w:t> </w:t>
      </w:r>
      <w:r w:rsidRPr="005917E4">
        <w:t>30 мин. (по женевскому времени).</w:t>
      </w:r>
    </w:p>
    <w:p w14:paraId="67234C06" w14:textId="77777777" w:rsidR="002B00F4" w:rsidRPr="005917E4" w:rsidRDefault="002B00F4" w:rsidP="005328AA">
      <w:pPr>
        <w:keepNext/>
        <w:keepLines/>
        <w:jc w:val="both"/>
      </w:pPr>
      <w:r w:rsidRPr="005917E4">
        <w:lastRenderedPageBreak/>
        <w:t>Призываю руководство всех групп при поддержке Бюро уделить должное внимание потребностям делегатов, принимающих участие в работе собраний в дистанционном формате и подключающихся из других часовых поясов, и реализовать, насколько это возможно, меры, которые могли бы облегчить трудности, с которыми они сталкиваются.</w:t>
      </w:r>
    </w:p>
    <w:p w14:paraId="50287040" w14:textId="77777777" w:rsidR="002B00F4" w:rsidRPr="005917E4" w:rsidRDefault="002B00F4" w:rsidP="0061227A">
      <w:pPr>
        <w:pStyle w:val="Headingb"/>
        <w:rPr>
          <w:lang w:val="ru-RU"/>
        </w:rPr>
      </w:pPr>
      <w:r w:rsidRPr="005917E4">
        <w:rPr>
          <w:lang w:val="ru-RU"/>
        </w:rPr>
        <w:t>Устный перевод и языки</w:t>
      </w:r>
    </w:p>
    <w:p w14:paraId="3A671A92" w14:textId="77777777" w:rsidR="002B00F4" w:rsidRPr="005917E4" w:rsidRDefault="002B00F4" w:rsidP="002B00F4">
      <w:pPr>
        <w:jc w:val="both"/>
      </w:pPr>
      <w:r w:rsidRPr="005917E4">
        <w:t>Все собрания исследовательских комиссий будут проводиться с устным переводом на шесть официальных языков.</w:t>
      </w:r>
    </w:p>
    <w:bookmarkEnd w:id="0"/>
    <w:p w14:paraId="4635C4EA" w14:textId="1447CF25" w:rsidR="00F96B6D" w:rsidRPr="005917E4" w:rsidRDefault="000A4D14" w:rsidP="008E4EB2">
      <w:pPr>
        <w:spacing w:before="1440"/>
      </w:pPr>
      <w:r w:rsidRPr="005917E4">
        <w:t>Марио Маневич</w:t>
      </w:r>
      <w:r w:rsidR="009D1D5E" w:rsidRPr="005917E4">
        <w:br/>
        <w:t>Директор</w:t>
      </w:r>
    </w:p>
    <w:sectPr w:rsidR="00F96B6D" w:rsidRPr="005917E4" w:rsidSect="003E76A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1833" w14:textId="77777777" w:rsidR="00E81E52" w:rsidRDefault="00E81E52">
      <w:r>
        <w:separator/>
      </w:r>
    </w:p>
  </w:endnote>
  <w:endnote w:type="continuationSeparator" w:id="0">
    <w:p w14:paraId="1DF883B2" w14:textId="77777777" w:rsidR="00E81E52" w:rsidRDefault="00E8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F022" w14:textId="5FEA7D48" w:rsidR="0093338C" w:rsidRPr="002E6166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826D44">
      <w:rPr>
        <w:color w:val="4F81BD" w:themeColor="accent1"/>
        <w:sz w:val="19"/>
        <w:szCs w:val="19"/>
        <w:lang w:val="en-US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826D44">
      <w:rPr>
        <w:color w:val="4F81BD" w:themeColor="accent1"/>
        <w:sz w:val="19"/>
        <w:szCs w:val="19"/>
        <w:lang w:val="en-US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D445" w14:textId="77777777" w:rsidR="00E81E52" w:rsidRDefault="00E81E52">
      <w:r>
        <w:t>____________________</w:t>
      </w:r>
    </w:p>
  </w:footnote>
  <w:footnote w:type="continuationSeparator" w:id="0">
    <w:p w14:paraId="395A5F21" w14:textId="77777777" w:rsidR="00E81E52" w:rsidRDefault="00E8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5A4" w14:textId="65BC81CE" w:rsidR="0093338C" w:rsidRPr="00F11768" w:rsidRDefault="008E4EB2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113417">
      <w:rPr>
        <w:rStyle w:val="PageNumber"/>
        <w:noProof/>
        <w:szCs w:val="18"/>
      </w:rPr>
      <w:t>3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35A" w14:textId="27DACA15" w:rsidR="0093338C" w:rsidRPr="00963B6D" w:rsidRDefault="00696BAE" w:rsidP="00963B6D">
    <w:pPr>
      <w:pStyle w:val="Header"/>
    </w:pPr>
    <w:r>
      <w:rPr>
        <w:noProof/>
        <w:lang w:val="en-US"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20E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F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2B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D23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743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1065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38E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4AD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04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45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4203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270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D03"/>
    <w:rsid w:val="0009301F"/>
    <w:rsid w:val="00095C33"/>
    <w:rsid w:val="0009767F"/>
    <w:rsid w:val="000A096A"/>
    <w:rsid w:val="000A0BF4"/>
    <w:rsid w:val="000A24BA"/>
    <w:rsid w:val="000A3252"/>
    <w:rsid w:val="000A375E"/>
    <w:rsid w:val="000A4D14"/>
    <w:rsid w:val="000A7051"/>
    <w:rsid w:val="000B0AF6"/>
    <w:rsid w:val="000B0E9B"/>
    <w:rsid w:val="000B2CAE"/>
    <w:rsid w:val="000B62F9"/>
    <w:rsid w:val="000B737B"/>
    <w:rsid w:val="000B7C40"/>
    <w:rsid w:val="000C03C7"/>
    <w:rsid w:val="000C2AD0"/>
    <w:rsid w:val="000C4C1B"/>
    <w:rsid w:val="000D4D04"/>
    <w:rsid w:val="000E3DEE"/>
    <w:rsid w:val="000F0121"/>
    <w:rsid w:val="000F2673"/>
    <w:rsid w:val="000F42A8"/>
    <w:rsid w:val="00100B72"/>
    <w:rsid w:val="0010150B"/>
    <w:rsid w:val="00101F7D"/>
    <w:rsid w:val="00103C76"/>
    <w:rsid w:val="00104BE7"/>
    <w:rsid w:val="0011265F"/>
    <w:rsid w:val="00113417"/>
    <w:rsid w:val="00115FB5"/>
    <w:rsid w:val="00116092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703E2"/>
    <w:rsid w:val="00172C71"/>
    <w:rsid w:val="001756B4"/>
    <w:rsid w:val="001846DA"/>
    <w:rsid w:val="00187CA3"/>
    <w:rsid w:val="00196710"/>
    <w:rsid w:val="00197324"/>
    <w:rsid w:val="001A5686"/>
    <w:rsid w:val="001B0C7F"/>
    <w:rsid w:val="001B317B"/>
    <w:rsid w:val="001B351B"/>
    <w:rsid w:val="001B7170"/>
    <w:rsid w:val="001C06DB"/>
    <w:rsid w:val="001C5DF2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1EA3"/>
    <w:rsid w:val="00227610"/>
    <w:rsid w:val="002302B3"/>
    <w:rsid w:val="00230C66"/>
    <w:rsid w:val="00235A29"/>
    <w:rsid w:val="00237AEC"/>
    <w:rsid w:val="00241526"/>
    <w:rsid w:val="00243B51"/>
    <w:rsid w:val="002443A2"/>
    <w:rsid w:val="002474D8"/>
    <w:rsid w:val="0025572B"/>
    <w:rsid w:val="002558C6"/>
    <w:rsid w:val="0026457B"/>
    <w:rsid w:val="002659B7"/>
    <w:rsid w:val="00266E74"/>
    <w:rsid w:val="00270789"/>
    <w:rsid w:val="00282F2A"/>
    <w:rsid w:val="00283C3B"/>
    <w:rsid w:val="002861E6"/>
    <w:rsid w:val="00286323"/>
    <w:rsid w:val="00287D18"/>
    <w:rsid w:val="00291C66"/>
    <w:rsid w:val="00294E2F"/>
    <w:rsid w:val="002A1735"/>
    <w:rsid w:val="002A2618"/>
    <w:rsid w:val="002A5DD7"/>
    <w:rsid w:val="002A6818"/>
    <w:rsid w:val="002B00F4"/>
    <w:rsid w:val="002B0CAC"/>
    <w:rsid w:val="002C391C"/>
    <w:rsid w:val="002C6FCE"/>
    <w:rsid w:val="002D573E"/>
    <w:rsid w:val="002D5A15"/>
    <w:rsid w:val="002D5BDD"/>
    <w:rsid w:val="002D7094"/>
    <w:rsid w:val="002E3D27"/>
    <w:rsid w:val="002E6166"/>
    <w:rsid w:val="002F0890"/>
    <w:rsid w:val="002F2531"/>
    <w:rsid w:val="002F4967"/>
    <w:rsid w:val="0030162F"/>
    <w:rsid w:val="00316935"/>
    <w:rsid w:val="003266ED"/>
    <w:rsid w:val="00331F20"/>
    <w:rsid w:val="00336B1A"/>
    <w:rsid w:val="003370B8"/>
    <w:rsid w:val="00337D2C"/>
    <w:rsid w:val="00345D38"/>
    <w:rsid w:val="00346DE8"/>
    <w:rsid w:val="0034797D"/>
    <w:rsid w:val="00350A79"/>
    <w:rsid w:val="00352097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125F"/>
    <w:rsid w:val="003A176F"/>
    <w:rsid w:val="003A1F49"/>
    <w:rsid w:val="003A4440"/>
    <w:rsid w:val="003A5D52"/>
    <w:rsid w:val="003B2BDA"/>
    <w:rsid w:val="003B2F63"/>
    <w:rsid w:val="003B55EC"/>
    <w:rsid w:val="003C2EA7"/>
    <w:rsid w:val="003C43CB"/>
    <w:rsid w:val="003C4471"/>
    <w:rsid w:val="003C5058"/>
    <w:rsid w:val="003C7D41"/>
    <w:rsid w:val="003D4A69"/>
    <w:rsid w:val="003D66C2"/>
    <w:rsid w:val="003E504F"/>
    <w:rsid w:val="003E76A5"/>
    <w:rsid w:val="003E78D6"/>
    <w:rsid w:val="003F1BEB"/>
    <w:rsid w:val="00400573"/>
    <w:rsid w:val="004007A3"/>
    <w:rsid w:val="00401DBA"/>
    <w:rsid w:val="004048E5"/>
    <w:rsid w:val="00406D71"/>
    <w:rsid w:val="004168F6"/>
    <w:rsid w:val="00421222"/>
    <w:rsid w:val="0042258B"/>
    <w:rsid w:val="00423C78"/>
    <w:rsid w:val="00426C9F"/>
    <w:rsid w:val="004326DB"/>
    <w:rsid w:val="004346F6"/>
    <w:rsid w:val="004357A1"/>
    <w:rsid w:val="0043682E"/>
    <w:rsid w:val="00440537"/>
    <w:rsid w:val="00442BDE"/>
    <w:rsid w:val="004466EE"/>
    <w:rsid w:val="00447ECB"/>
    <w:rsid w:val="00456812"/>
    <w:rsid w:val="004623F7"/>
    <w:rsid w:val="00465010"/>
    <w:rsid w:val="0046720A"/>
    <w:rsid w:val="00470CC5"/>
    <w:rsid w:val="00480F51"/>
    <w:rsid w:val="00481124"/>
    <w:rsid w:val="004815EB"/>
    <w:rsid w:val="00484DF3"/>
    <w:rsid w:val="00487569"/>
    <w:rsid w:val="004929A8"/>
    <w:rsid w:val="00492BBB"/>
    <w:rsid w:val="00496864"/>
    <w:rsid w:val="00496920"/>
    <w:rsid w:val="004A13DB"/>
    <w:rsid w:val="004A4496"/>
    <w:rsid w:val="004A52F6"/>
    <w:rsid w:val="004A7970"/>
    <w:rsid w:val="004B11AB"/>
    <w:rsid w:val="004B120D"/>
    <w:rsid w:val="004B1D5D"/>
    <w:rsid w:val="004B3C4C"/>
    <w:rsid w:val="004B3CBF"/>
    <w:rsid w:val="004B5A10"/>
    <w:rsid w:val="004B7971"/>
    <w:rsid w:val="004B7C9A"/>
    <w:rsid w:val="004C3E76"/>
    <w:rsid w:val="004C61E6"/>
    <w:rsid w:val="004C6779"/>
    <w:rsid w:val="004D733B"/>
    <w:rsid w:val="004E0DC4"/>
    <w:rsid w:val="004E0FB5"/>
    <w:rsid w:val="004E43BB"/>
    <w:rsid w:val="004E460D"/>
    <w:rsid w:val="004F0A2A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27D72"/>
    <w:rsid w:val="005301F3"/>
    <w:rsid w:val="005328AA"/>
    <w:rsid w:val="00534372"/>
    <w:rsid w:val="0053452A"/>
    <w:rsid w:val="005364B3"/>
    <w:rsid w:val="00543DF8"/>
    <w:rsid w:val="00546101"/>
    <w:rsid w:val="00553DD7"/>
    <w:rsid w:val="00556405"/>
    <w:rsid w:val="005638CF"/>
    <w:rsid w:val="00564D90"/>
    <w:rsid w:val="0056741E"/>
    <w:rsid w:val="0057325A"/>
    <w:rsid w:val="0057469A"/>
    <w:rsid w:val="00580814"/>
    <w:rsid w:val="00583A0B"/>
    <w:rsid w:val="005917E4"/>
    <w:rsid w:val="005971A2"/>
    <w:rsid w:val="005A03A3"/>
    <w:rsid w:val="005A0448"/>
    <w:rsid w:val="005A2B92"/>
    <w:rsid w:val="005A3C7D"/>
    <w:rsid w:val="005A5820"/>
    <w:rsid w:val="005A5D68"/>
    <w:rsid w:val="005A79E9"/>
    <w:rsid w:val="005B0975"/>
    <w:rsid w:val="005B214C"/>
    <w:rsid w:val="005B5DD0"/>
    <w:rsid w:val="005C537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5F6A81"/>
    <w:rsid w:val="00601BF9"/>
    <w:rsid w:val="00602D53"/>
    <w:rsid w:val="00603A2A"/>
    <w:rsid w:val="006047E5"/>
    <w:rsid w:val="006052DE"/>
    <w:rsid w:val="0060605F"/>
    <w:rsid w:val="00606910"/>
    <w:rsid w:val="0061227A"/>
    <w:rsid w:val="00612A1D"/>
    <w:rsid w:val="00615A15"/>
    <w:rsid w:val="00624C9E"/>
    <w:rsid w:val="0064371D"/>
    <w:rsid w:val="00644F3A"/>
    <w:rsid w:val="00644FB0"/>
    <w:rsid w:val="006506E3"/>
    <w:rsid w:val="00650B2A"/>
    <w:rsid w:val="00651777"/>
    <w:rsid w:val="006550F8"/>
    <w:rsid w:val="00656226"/>
    <w:rsid w:val="00663E82"/>
    <w:rsid w:val="006663B8"/>
    <w:rsid w:val="00670956"/>
    <w:rsid w:val="00670E43"/>
    <w:rsid w:val="00671064"/>
    <w:rsid w:val="00673D15"/>
    <w:rsid w:val="00680246"/>
    <w:rsid w:val="00680B67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7051"/>
    <w:rsid w:val="006C53F8"/>
    <w:rsid w:val="006C69CF"/>
    <w:rsid w:val="006C7CDE"/>
    <w:rsid w:val="006D23F6"/>
    <w:rsid w:val="006E1302"/>
    <w:rsid w:val="006E1835"/>
    <w:rsid w:val="006E46B7"/>
    <w:rsid w:val="006F5747"/>
    <w:rsid w:val="007038C0"/>
    <w:rsid w:val="00705F1D"/>
    <w:rsid w:val="0070698E"/>
    <w:rsid w:val="00707156"/>
    <w:rsid w:val="00714339"/>
    <w:rsid w:val="0071614B"/>
    <w:rsid w:val="007234B1"/>
    <w:rsid w:val="00723D08"/>
    <w:rsid w:val="00725FDA"/>
    <w:rsid w:val="00727816"/>
    <w:rsid w:val="00730B9A"/>
    <w:rsid w:val="007336D4"/>
    <w:rsid w:val="00737729"/>
    <w:rsid w:val="00740B4A"/>
    <w:rsid w:val="00750CFA"/>
    <w:rsid w:val="00754E37"/>
    <w:rsid w:val="007553DA"/>
    <w:rsid w:val="00761EC2"/>
    <w:rsid w:val="00762CDB"/>
    <w:rsid w:val="0077406E"/>
    <w:rsid w:val="00781872"/>
    <w:rsid w:val="00782354"/>
    <w:rsid w:val="0078327D"/>
    <w:rsid w:val="00786401"/>
    <w:rsid w:val="007921A7"/>
    <w:rsid w:val="00792B2D"/>
    <w:rsid w:val="00794AD3"/>
    <w:rsid w:val="00797EF3"/>
    <w:rsid w:val="007A0165"/>
    <w:rsid w:val="007A2AE8"/>
    <w:rsid w:val="007B2830"/>
    <w:rsid w:val="007B3DB1"/>
    <w:rsid w:val="007D183E"/>
    <w:rsid w:val="007D43D0"/>
    <w:rsid w:val="007E0E08"/>
    <w:rsid w:val="007E1833"/>
    <w:rsid w:val="007E3F13"/>
    <w:rsid w:val="007F1E88"/>
    <w:rsid w:val="007F751A"/>
    <w:rsid w:val="00800012"/>
    <w:rsid w:val="00800315"/>
    <w:rsid w:val="0080261F"/>
    <w:rsid w:val="0080497B"/>
    <w:rsid w:val="00806160"/>
    <w:rsid w:val="00806692"/>
    <w:rsid w:val="008111B0"/>
    <w:rsid w:val="008143A4"/>
    <w:rsid w:val="0081513E"/>
    <w:rsid w:val="00817367"/>
    <w:rsid w:val="00817B23"/>
    <w:rsid w:val="008204A4"/>
    <w:rsid w:val="00825A56"/>
    <w:rsid w:val="00826951"/>
    <w:rsid w:val="00826D44"/>
    <w:rsid w:val="008275D2"/>
    <w:rsid w:val="0083179D"/>
    <w:rsid w:val="00831F55"/>
    <w:rsid w:val="008340BB"/>
    <w:rsid w:val="00843794"/>
    <w:rsid w:val="008501F9"/>
    <w:rsid w:val="00851FD9"/>
    <w:rsid w:val="00854131"/>
    <w:rsid w:val="0085528E"/>
    <w:rsid w:val="0085652D"/>
    <w:rsid w:val="00862E82"/>
    <w:rsid w:val="008657DD"/>
    <w:rsid w:val="00872CD6"/>
    <w:rsid w:val="008750C7"/>
    <w:rsid w:val="0087694B"/>
    <w:rsid w:val="008776E1"/>
    <w:rsid w:val="00880F4D"/>
    <w:rsid w:val="00883876"/>
    <w:rsid w:val="00884BA7"/>
    <w:rsid w:val="00892745"/>
    <w:rsid w:val="008959E6"/>
    <w:rsid w:val="008B07C8"/>
    <w:rsid w:val="008B35A3"/>
    <w:rsid w:val="008B37E1"/>
    <w:rsid w:val="008B45F8"/>
    <w:rsid w:val="008C0EF8"/>
    <w:rsid w:val="008C0FEA"/>
    <w:rsid w:val="008C2E74"/>
    <w:rsid w:val="008D077B"/>
    <w:rsid w:val="008D48C0"/>
    <w:rsid w:val="008D5409"/>
    <w:rsid w:val="008D622E"/>
    <w:rsid w:val="008D65BE"/>
    <w:rsid w:val="008E006D"/>
    <w:rsid w:val="008E38B4"/>
    <w:rsid w:val="008E470D"/>
    <w:rsid w:val="008E4EB2"/>
    <w:rsid w:val="008E52A8"/>
    <w:rsid w:val="008F2E98"/>
    <w:rsid w:val="008F4F21"/>
    <w:rsid w:val="00900D8F"/>
    <w:rsid w:val="0090208A"/>
    <w:rsid w:val="00904D4A"/>
    <w:rsid w:val="00904ECB"/>
    <w:rsid w:val="00904F9D"/>
    <w:rsid w:val="0090564B"/>
    <w:rsid w:val="009057A2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0CE2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3B6D"/>
    <w:rsid w:val="00963D9D"/>
    <w:rsid w:val="00964312"/>
    <w:rsid w:val="0096598D"/>
    <w:rsid w:val="009701B3"/>
    <w:rsid w:val="009708B2"/>
    <w:rsid w:val="0098013E"/>
    <w:rsid w:val="00981B54"/>
    <w:rsid w:val="009842C3"/>
    <w:rsid w:val="00984769"/>
    <w:rsid w:val="00987406"/>
    <w:rsid w:val="00990D8A"/>
    <w:rsid w:val="00995F59"/>
    <w:rsid w:val="009A009A"/>
    <w:rsid w:val="009A1D68"/>
    <w:rsid w:val="009A2EA6"/>
    <w:rsid w:val="009A6BB6"/>
    <w:rsid w:val="009B19D8"/>
    <w:rsid w:val="009B3F43"/>
    <w:rsid w:val="009B49D4"/>
    <w:rsid w:val="009B5CFA"/>
    <w:rsid w:val="009C0347"/>
    <w:rsid w:val="009C161F"/>
    <w:rsid w:val="009C26C4"/>
    <w:rsid w:val="009C33A4"/>
    <w:rsid w:val="009C56B4"/>
    <w:rsid w:val="009C61B6"/>
    <w:rsid w:val="009C7BA9"/>
    <w:rsid w:val="009D1D5E"/>
    <w:rsid w:val="009D51A2"/>
    <w:rsid w:val="009E04A8"/>
    <w:rsid w:val="009E4AEC"/>
    <w:rsid w:val="009E5BD8"/>
    <w:rsid w:val="009E63A6"/>
    <w:rsid w:val="009E681E"/>
    <w:rsid w:val="009F6168"/>
    <w:rsid w:val="00A06B8B"/>
    <w:rsid w:val="00A07A17"/>
    <w:rsid w:val="00A119E6"/>
    <w:rsid w:val="00A1737B"/>
    <w:rsid w:val="00A20270"/>
    <w:rsid w:val="00A20FBC"/>
    <w:rsid w:val="00A30C19"/>
    <w:rsid w:val="00A31370"/>
    <w:rsid w:val="00A34D6F"/>
    <w:rsid w:val="00A37C18"/>
    <w:rsid w:val="00A41314"/>
    <w:rsid w:val="00A41F91"/>
    <w:rsid w:val="00A45D9A"/>
    <w:rsid w:val="00A46C63"/>
    <w:rsid w:val="00A5641B"/>
    <w:rsid w:val="00A63355"/>
    <w:rsid w:val="00A66E23"/>
    <w:rsid w:val="00A7580C"/>
    <w:rsid w:val="00A7596D"/>
    <w:rsid w:val="00A81037"/>
    <w:rsid w:val="00A840C0"/>
    <w:rsid w:val="00A90B79"/>
    <w:rsid w:val="00A963DF"/>
    <w:rsid w:val="00A96436"/>
    <w:rsid w:val="00AA19BD"/>
    <w:rsid w:val="00AB63C7"/>
    <w:rsid w:val="00AC0C22"/>
    <w:rsid w:val="00AC3896"/>
    <w:rsid w:val="00AC4085"/>
    <w:rsid w:val="00AD2CF2"/>
    <w:rsid w:val="00AD755E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07BD7"/>
    <w:rsid w:val="00B13E57"/>
    <w:rsid w:val="00B162CA"/>
    <w:rsid w:val="00B164D7"/>
    <w:rsid w:val="00B204B8"/>
    <w:rsid w:val="00B204CF"/>
    <w:rsid w:val="00B23265"/>
    <w:rsid w:val="00B32168"/>
    <w:rsid w:val="00B3267D"/>
    <w:rsid w:val="00B34CF9"/>
    <w:rsid w:val="00B35CC5"/>
    <w:rsid w:val="00B37559"/>
    <w:rsid w:val="00B4054B"/>
    <w:rsid w:val="00B42A78"/>
    <w:rsid w:val="00B4407D"/>
    <w:rsid w:val="00B500FB"/>
    <w:rsid w:val="00B579B0"/>
    <w:rsid w:val="00B57D11"/>
    <w:rsid w:val="00B57F3C"/>
    <w:rsid w:val="00B61517"/>
    <w:rsid w:val="00B649D7"/>
    <w:rsid w:val="00B7039B"/>
    <w:rsid w:val="00B715B1"/>
    <w:rsid w:val="00B71E50"/>
    <w:rsid w:val="00B720CA"/>
    <w:rsid w:val="00B81C2F"/>
    <w:rsid w:val="00B83051"/>
    <w:rsid w:val="00B90743"/>
    <w:rsid w:val="00B90C45"/>
    <w:rsid w:val="00B91C9E"/>
    <w:rsid w:val="00B933BE"/>
    <w:rsid w:val="00B96221"/>
    <w:rsid w:val="00BA1F17"/>
    <w:rsid w:val="00BB05AA"/>
    <w:rsid w:val="00BB5589"/>
    <w:rsid w:val="00BD01E9"/>
    <w:rsid w:val="00BD35F5"/>
    <w:rsid w:val="00BD6738"/>
    <w:rsid w:val="00BD6F36"/>
    <w:rsid w:val="00BD7E5E"/>
    <w:rsid w:val="00BE272E"/>
    <w:rsid w:val="00BE4685"/>
    <w:rsid w:val="00BE63DB"/>
    <w:rsid w:val="00BE6574"/>
    <w:rsid w:val="00BF5F50"/>
    <w:rsid w:val="00BF6612"/>
    <w:rsid w:val="00C05674"/>
    <w:rsid w:val="00C06484"/>
    <w:rsid w:val="00C06559"/>
    <w:rsid w:val="00C07319"/>
    <w:rsid w:val="00C16FD2"/>
    <w:rsid w:val="00C22584"/>
    <w:rsid w:val="00C262C1"/>
    <w:rsid w:val="00C4395E"/>
    <w:rsid w:val="00C46613"/>
    <w:rsid w:val="00C47FFD"/>
    <w:rsid w:val="00C51E92"/>
    <w:rsid w:val="00C528D4"/>
    <w:rsid w:val="00C529F6"/>
    <w:rsid w:val="00C57E2C"/>
    <w:rsid w:val="00C608B7"/>
    <w:rsid w:val="00C66F24"/>
    <w:rsid w:val="00C76D7F"/>
    <w:rsid w:val="00C813AA"/>
    <w:rsid w:val="00C818D7"/>
    <w:rsid w:val="00C8362E"/>
    <w:rsid w:val="00C91648"/>
    <w:rsid w:val="00C9291E"/>
    <w:rsid w:val="00C960F9"/>
    <w:rsid w:val="00C9704C"/>
    <w:rsid w:val="00C97A44"/>
    <w:rsid w:val="00CA194B"/>
    <w:rsid w:val="00CA3F44"/>
    <w:rsid w:val="00CA4E58"/>
    <w:rsid w:val="00CB3771"/>
    <w:rsid w:val="00CB44BF"/>
    <w:rsid w:val="00CB5153"/>
    <w:rsid w:val="00CC28F3"/>
    <w:rsid w:val="00CD267B"/>
    <w:rsid w:val="00CD29AD"/>
    <w:rsid w:val="00CD635E"/>
    <w:rsid w:val="00CD7615"/>
    <w:rsid w:val="00CE05F3"/>
    <w:rsid w:val="00CE076A"/>
    <w:rsid w:val="00CE1823"/>
    <w:rsid w:val="00CE281B"/>
    <w:rsid w:val="00CE29F8"/>
    <w:rsid w:val="00CE463D"/>
    <w:rsid w:val="00D01592"/>
    <w:rsid w:val="00D059B6"/>
    <w:rsid w:val="00D10BA0"/>
    <w:rsid w:val="00D1245D"/>
    <w:rsid w:val="00D131B8"/>
    <w:rsid w:val="00D13C40"/>
    <w:rsid w:val="00D20E22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A92"/>
    <w:rsid w:val="00D55560"/>
    <w:rsid w:val="00D61C5A"/>
    <w:rsid w:val="00D667D4"/>
    <w:rsid w:val="00D6790C"/>
    <w:rsid w:val="00D73277"/>
    <w:rsid w:val="00D76586"/>
    <w:rsid w:val="00D82657"/>
    <w:rsid w:val="00D87E20"/>
    <w:rsid w:val="00D97DF2"/>
    <w:rsid w:val="00DA16A9"/>
    <w:rsid w:val="00DA383E"/>
    <w:rsid w:val="00DA4037"/>
    <w:rsid w:val="00DA5146"/>
    <w:rsid w:val="00DB5813"/>
    <w:rsid w:val="00DC4A92"/>
    <w:rsid w:val="00DD6856"/>
    <w:rsid w:val="00DE66A5"/>
    <w:rsid w:val="00DE77C2"/>
    <w:rsid w:val="00DF165F"/>
    <w:rsid w:val="00DF1896"/>
    <w:rsid w:val="00DF263E"/>
    <w:rsid w:val="00DF2B50"/>
    <w:rsid w:val="00DF3B07"/>
    <w:rsid w:val="00E04C86"/>
    <w:rsid w:val="00E17344"/>
    <w:rsid w:val="00E20F30"/>
    <w:rsid w:val="00E2189C"/>
    <w:rsid w:val="00E23358"/>
    <w:rsid w:val="00E2373D"/>
    <w:rsid w:val="00E24042"/>
    <w:rsid w:val="00E25BB1"/>
    <w:rsid w:val="00E27BBA"/>
    <w:rsid w:val="00E30E3D"/>
    <w:rsid w:val="00E30E3F"/>
    <w:rsid w:val="00E30F50"/>
    <w:rsid w:val="00E31A90"/>
    <w:rsid w:val="00E35E8F"/>
    <w:rsid w:val="00E37C4E"/>
    <w:rsid w:val="00E428AB"/>
    <w:rsid w:val="00E438E8"/>
    <w:rsid w:val="00E453A3"/>
    <w:rsid w:val="00E4744B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81E52"/>
    <w:rsid w:val="00E90095"/>
    <w:rsid w:val="00E915AF"/>
    <w:rsid w:val="00E934C9"/>
    <w:rsid w:val="00E96415"/>
    <w:rsid w:val="00EA15B3"/>
    <w:rsid w:val="00EA431B"/>
    <w:rsid w:val="00EB012B"/>
    <w:rsid w:val="00EB2358"/>
    <w:rsid w:val="00EB3288"/>
    <w:rsid w:val="00EB3EB8"/>
    <w:rsid w:val="00EB7913"/>
    <w:rsid w:val="00EC02FE"/>
    <w:rsid w:val="00EC46C1"/>
    <w:rsid w:val="00EC4A96"/>
    <w:rsid w:val="00EC4FA1"/>
    <w:rsid w:val="00ED361B"/>
    <w:rsid w:val="00ED5839"/>
    <w:rsid w:val="00EE603E"/>
    <w:rsid w:val="00EF298B"/>
    <w:rsid w:val="00F00FAD"/>
    <w:rsid w:val="00F035E8"/>
    <w:rsid w:val="00F11768"/>
    <w:rsid w:val="00F16088"/>
    <w:rsid w:val="00F25522"/>
    <w:rsid w:val="00F25A16"/>
    <w:rsid w:val="00F25AEA"/>
    <w:rsid w:val="00F26703"/>
    <w:rsid w:val="00F271AF"/>
    <w:rsid w:val="00F27D8B"/>
    <w:rsid w:val="00F317BC"/>
    <w:rsid w:val="00F339EE"/>
    <w:rsid w:val="00F36D3D"/>
    <w:rsid w:val="00F40185"/>
    <w:rsid w:val="00F424BF"/>
    <w:rsid w:val="00F44FC3"/>
    <w:rsid w:val="00F46107"/>
    <w:rsid w:val="00F468C5"/>
    <w:rsid w:val="00F52F39"/>
    <w:rsid w:val="00F6184F"/>
    <w:rsid w:val="00F63323"/>
    <w:rsid w:val="00F65389"/>
    <w:rsid w:val="00F8310E"/>
    <w:rsid w:val="00F8452D"/>
    <w:rsid w:val="00F86CA1"/>
    <w:rsid w:val="00F903D9"/>
    <w:rsid w:val="00F914DD"/>
    <w:rsid w:val="00F95528"/>
    <w:rsid w:val="00F96B6D"/>
    <w:rsid w:val="00FA2358"/>
    <w:rsid w:val="00FB15F6"/>
    <w:rsid w:val="00FB2592"/>
    <w:rsid w:val="00FB2810"/>
    <w:rsid w:val="00FB3F88"/>
    <w:rsid w:val="00FB7A2C"/>
    <w:rsid w:val="00FC09FF"/>
    <w:rsid w:val="00FC2947"/>
    <w:rsid w:val="00FE0818"/>
    <w:rsid w:val="00FE10E1"/>
    <w:rsid w:val="00FE1860"/>
    <w:rsid w:val="00FE30F9"/>
    <w:rsid w:val="00FE6FB1"/>
    <w:rsid w:val="00FE7089"/>
    <w:rsid w:val="00FF0A0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AE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A24BA"/>
    <w:pPr>
      <w:keepNext/>
      <w:keepLines/>
      <w:spacing w:before="280"/>
      <w:ind w:left="1134" w:hanging="113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82020"/>
    <w:pPr>
      <w:tabs>
        <w:tab w:val="clear" w:pos="1134"/>
      </w:tabs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237AEC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1227A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basedOn w:val="DefaultParagraphFont"/>
    <w:uiPriority w:val="99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0A24BA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1227A"/>
    <w:rPr>
      <w:rFonts w:asciiTheme="minorHAnsi" w:hAnsiTheme="minorHAnsi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0A0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237AEC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security/covid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D946-3EAB-4148-BA92-C44151B9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420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3294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Chamova, Alisa</cp:lastModifiedBy>
  <cp:revision>9</cp:revision>
  <cp:lastPrinted>2020-02-06T16:00:00Z</cp:lastPrinted>
  <dcterms:created xsi:type="dcterms:W3CDTF">2021-11-18T16:14:00Z</dcterms:created>
  <dcterms:modified xsi:type="dcterms:W3CDTF">2021-11-23T13:29:00Z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