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AE1A20" w14:paraId="673E5C57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CB89AA9" w14:textId="77777777" w:rsidR="00E53DCE" w:rsidRPr="00AE1A20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  <w:r w:rsidRPr="00AE1A20"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  <w:t>Bureau des radiocommunications (BR)</w:t>
            </w:r>
          </w:p>
          <w:p w14:paraId="51122FF1" w14:textId="77777777" w:rsidR="00E53DCE" w:rsidRPr="00AE1A20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fr-FR"/>
              </w:rPr>
            </w:pPr>
          </w:p>
          <w:p w14:paraId="41C615C7" w14:textId="77777777" w:rsidR="00E53DCE" w:rsidRPr="00AE1A20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fr-FR"/>
              </w:rPr>
            </w:pPr>
          </w:p>
        </w:tc>
      </w:tr>
      <w:tr w:rsidR="00E53DCE" w:rsidRPr="00AE1A20" w14:paraId="2204BD5D" w14:textId="77777777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5E6968C5" w14:textId="77777777" w:rsidR="00E53DCE" w:rsidRPr="00AE1A20" w:rsidRDefault="00E53DCE" w:rsidP="006160CB">
            <w:pPr>
              <w:spacing w:before="0"/>
              <w:jc w:val="left"/>
              <w:rPr>
                <w:sz w:val="28"/>
                <w:szCs w:val="28"/>
                <w:lang w:val="fr-FR"/>
              </w:rPr>
            </w:pPr>
            <w:r w:rsidRPr="00AE1A20">
              <w:rPr>
                <w:szCs w:val="24"/>
                <w:lang w:val="fr-FR"/>
              </w:rPr>
              <w:t>Circulaire administrative</w:t>
            </w:r>
          </w:p>
          <w:p w14:paraId="0CE52E61" w14:textId="77777777" w:rsidR="00E53DCE" w:rsidRPr="00AE1A20" w:rsidRDefault="00AA781A" w:rsidP="002055CA">
            <w:pPr>
              <w:spacing w:before="0"/>
              <w:jc w:val="left"/>
              <w:rPr>
                <w:b/>
                <w:bCs/>
                <w:sz w:val="28"/>
                <w:szCs w:val="28"/>
                <w:lang w:val="fr-FR"/>
              </w:rPr>
            </w:pPr>
            <w:r w:rsidRPr="00AE1A20">
              <w:rPr>
                <w:b/>
                <w:bCs/>
                <w:szCs w:val="24"/>
                <w:lang w:val="fr-FR"/>
              </w:rPr>
              <w:t>CACE/</w:t>
            </w:r>
            <w:r w:rsidR="002055CA" w:rsidRPr="00AE1A20">
              <w:rPr>
                <w:b/>
                <w:bCs/>
                <w:szCs w:val="24"/>
                <w:lang w:val="fr-FR"/>
              </w:rPr>
              <w:t>1002</w:t>
            </w:r>
          </w:p>
        </w:tc>
        <w:tc>
          <w:tcPr>
            <w:tcW w:w="2835" w:type="dxa"/>
            <w:shd w:val="clear" w:color="auto" w:fill="auto"/>
          </w:tcPr>
          <w:p w14:paraId="4F30E66D" w14:textId="69610392" w:rsidR="00E53DCE" w:rsidRPr="00AE1A20" w:rsidRDefault="00AA781A" w:rsidP="002055CA">
            <w:pPr>
              <w:spacing w:before="0"/>
              <w:jc w:val="right"/>
              <w:rPr>
                <w:sz w:val="28"/>
                <w:szCs w:val="28"/>
                <w:lang w:val="fr-FR"/>
              </w:rPr>
            </w:pPr>
            <w:r w:rsidRPr="00AE1A20">
              <w:rPr>
                <w:szCs w:val="24"/>
                <w:lang w:val="fr-FR"/>
              </w:rPr>
              <w:t xml:space="preserve">Le </w:t>
            </w:r>
            <w:r w:rsidR="002055CA" w:rsidRPr="00AE1A20">
              <w:rPr>
                <w:rFonts w:cs="Arial"/>
                <w:szCs w:val="24"/>
                <w:lang w:val="fr-FR"/>
              </w:rPr>
              <w:t>2</w:t>
            </w:r>
            <w:r w:rsidR="00D1662F">
              <w:rPr>
                <w:rFonts w:cs="Arial"/>
                <w:szCs w:val="24"/>
                <w:lang w:val="fr-FR"/>
              </w:rPr>
              <w:t>4</w:t>
            </w:r>
            <w:r w:rsidR="002055CA" w:rsidRPr="00AE1A20">
              <w:rPr>
                <w:rFonts w:cs="Arial"/>
                <w:szCs w:val="24"/>
                <w:lang w:val="fr-FR"/>
              </w:rPr>
              <w:t xml:space="preserve"> novembre 2021</w:t>
            </w:r>
          </w:p>
        </w:tc>
      </w:tr>
      <w:tr w:rsidR="00E53DCE" w:rsidRPr="00AE1A20" w14:paraId="23B28FEC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2AE1637E" w14:textId="77777777" w:rsidR="00E53DCE" w:rsidRPr="00AE1A20" w:rsidRDefault="00E53DCE" w:rsidP="006160CB">
            <w:pPr>
              <w:spacing w:before="0"/>
              <w:jc w:val="left"/>
              <w:rPr>
                <w:rFonts w:cs="Arial"/>
                <w:szCs w:val="24"/>
                <w:lang w:val="fr-FR"/>
              </w:rPr>
            </w:pPr>
          </w:p>
        </w:tc>
      </w:tr>
      <w:tr w:rsidR="00E53DCE" w:rsidRPr="00AE1A20" w14:paraId="2DCA2FC5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4481E96" w14:textId="77777777" w:rsidR="00E53DCE" w:rsidRPr="00AE1A20" w:rsidRDefault="00E53DCE" w:rsidP="006160CB">
            <w:pPr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D7730C" w14:paraId="084FC808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09752C9" w14:textId="77777777" w:rsidR="00E53DCE" w:rsidRPr="00AE1A20" w:rsidRDefault="002055CA" w:rsidP="006160CB">
            <w:pPr>
              <w:spacing w:before="0"/>
              <w:jc w:val="left"/>
              <w:rPr>
                <w:b/>
                <w:bCs/>
                <w:szCs w:val="24"/>
                <w:lang w:val="fr-FR"/>
              </w:rPr>
            </w:pPr>
            <w:r w:rsidRPr="00AE1A20">
              <w:rPr>
                <w:b/>
                <w:bCs/>
                <w:szCs w:val="24"/>
                <w:lang w:val="fr-FR"/>
              </w:rPr>
              <w:t xml:space="preserve">Aux Administrations des États Membres de l'UIT, aux Membres du Secteur des radiocommunications, aux Associés de l'UIT-R participant aux travaux des </w:t>
            </w:r>
            <w:r w:rsidR="00C53BAF" w:rsidRPr="00AE1A20">
              <w:rPr>
                <w:b/>
                <w:bCs/>
                <w:szCs w:val="24"/>
                <w:lang w:val="fr-FR"/>
              </w:rPr>
              <w:t>C</w:t>
            </w:r>
            <w:r w:rsidRPr="00AE1A20">
              <w:rPr>
                <w:b/>
                <w:bCs/>
                <w:szCs w:val="24"/>
                <w:lang w:val="fr-FR"/>
              </w:rPr>
              <w:t>ommissions d'études des radiocommunications et aux établissements universitaires participant aux travaux de l'UIT</w:t>
            </w:r>
          </w:p>
        </w:tc>
      </w:tr>
      <w:tr w:rsidR="00E53DCE" w:rsidRPr="00D7730C" w14:paraId="266F8211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7B99AAB" w14:textId="77777777" w:rsidR="00E53DCE" w:rsidRPr="00AE1A20" w:rsidRDefault="00E53DCE" w:rsidP="006160CB">
            <w:pPr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D7730C" w14:paraId="33B8B483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1EDD880A" w14:textId="77777777" w:rsidR="00E53DCE" w:rsidRPr="00AE1A20" w:rsidRDefault="00E53DCE" w:rsidP="006160CB">
            <w:pPr>
              <w:spacing w:before="0"/>
              <w:jc w:val="left"/>
              <w:rPr>
                <w:szCs w:val="24"/>
                <w:lang w:val="fr-FR"/>
              </w:rPr>
            </w:pPr>
          </w:p>
        </w:tc>
      </w:tr>
      <w:tr w:rsidR="00E53DCE" w:rsidRPr="00D7730C" w14:paraId="181857E3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4FF1C700" w14:textId="77777777" w:rsidR="00E53DCE" w:rsidRPr="00AE1A20" w:rsidRDefault="003471C9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FR"/>
              </w:rPr>
            </w:pPr>
            <w:r w:rsidRPr="00AE1A20">
              <w:rPr>
                <w:lang w:val="fr-FR"/>
              </w:rPr>
              <w:t>Objet</w:t>
            </w:r>
            <w:r w:rsidR="00E53DCE" w:rsidRPr="00AE1A20">
              <w:rPr>
                <w:szCs w:val="24"/>
                <w:lang w:val="fr-FR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096C3ACC" w14:textId="77777777" w:rsidR="00E53DCE" w:rsidRPr="00AE1A20" w:rsidRDefault="002055CA" w:rsidP="00BC7C9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FR"/>
              </w:rPr>
            </w:pPr>
            <w:r w:rsidRPr="00AE1A20">
              <w:rPr>
                <w:b/>
                <w:bCs/>
                <w:szCs w:val="24"/>
                <w:lang w:val="fr-FR"/>
              </w:rPr>
              <w:t>Repr</w:t>
            </w:r>
            <w:r w:rsidR="00BC7C9E" w:rsidRPr="00AE1A20">
              <w:rPr>
                <w:b/>
                <w:bCs/>
                <w:szCs w:val="24"/>
                <w:lang w:val="fr-FR"/>
              </w:rPr>
              <w:t>ise des réunions physiques des Commissions d'études et des G</w:t>
            </w:r>
            <w:r w:rsidRPr="00AE1A20">
              <w:rPr>
                <w:b/>
                <w:bCs/>
                <w:szCs w:val="24"/>
                <w:lang w:val="fr-FR"/>
              </w:rPr>
              <w:t>roupes de travail de l'UIT-R</w:t>
            </w:r>
          </w:p>
        </w:tc>
      </w:tr>
      <w:tr w:rsidR="00E53DCE" w:rsidRPr="00D7730C" w14:paraId="18E7626B" w14:textId="77777777" w:rsidTr="004228FA">
        <w:trPr>
          <w:jc w:val="center"/>
        </w:trPr>
        <w:tc>
          <w:tcPr>
            <w:tcW w:w="1526" w:type="dxa"/>
            <w:shd w:val="clear" w:color="auto" w:fill="auto"/>
          </w:tcPr>
          <w:p w14:paraId="78F066A5" w14:textId="77777777" w:rsidR="00E53DCE" w:rsidRPr="00AE1A20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FR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399EB736" w14:textId="77777777" w:rsidR="00E53DCE" w:rsidRPr="00AE1A20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FR"/>
              </w:rPr>
            </w:pPr>
          </w:p>
        </w:tc>
      </w:tr>
      <w:tr w:rsidR="00E53DCE" w:rsidRPr="00D7730C" w14:paraId="3A0AA864" w14:textId="77777777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FB76780" w14:textId="77777777" w:rsidR="00E53DCE" w:rsidRPr="00AE1A20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FR"/>
              </w:rPr>
            </w:pPr>
          </w:p>
        </w:tc>
      </w:tr>
    </w:tbl>
    <w:p w14:paraId="45EAC6CA" w14:textId="5DE10521" w:rsidR="002055CA" w:rsidRPr="00AE1A20" w:rsidRDefault="002055CA" w:rsidP="00765C5C">
      <w:pPr>
        <w:pStyle w:val="Normalaftertitle"/>
        <w:spacing w:before="120" w:line="240" w:lineRule="auto"/>
        <w:rPr>
          <w:lang w:val="fr-FR"/>
        </w:rPr>
      </w:pPr>
      <w:r w:rsidRPr="00AE1A20">
        <w:rPr>
          <w:lang w:val="fr-FR"/>
        </w:rPr>
        <w:t xml:space="preserve">Le Bureau des radiocommunications de l'UIT a l'honneur </w:t>
      </w:r>
      <w:r w:rsidRPr="00AE1A20">
        <w:rPr>
          <w:color w:val="000000"/>
          <w:lang w:val="fr-FR"/>
        </w:rPr>
        <w:t>de vous informer</w:t>
      </w:r>
      <w:r w:rsidRPr="00AE1A20">
        <w:rPr>
          <w:lang w:val="fr-FR"/>
        </w:rPr>
        <w:t>, par la présente Circulaire administrative, qu'à compter de janvier</w:t>
      </w:r>
      <w:r w:rsidR="00BC7C9E" w:rsidRPr="00AE1A20">
        <w:rPr>
          <w:lang w:val="fr-FR"/>
        </w:rPr>
        <w:t xml:space="preserve"> 2022, toutes les réunions des Commissions d'études et des </w:t>
      </w:r>
      <w:r w:rsidR="00AE1A20" w:rsidRPr="00AE1A20">
        <w:rPr>
          <w:lang w:val="fr-FR"/>
        </w:rPr>
        <w:t>g</w:t>
      </w:r>
      <w:r w:rsidRPr="00AE1A20">
        <w:rPr>
          <w:lang w:val="fr-FR"/>
        </w:rPr>
        <w:t xml:space="preserve">roupes de travail (à l'exception des réunions qui ont déjà été annoncées) se tiendront en présentiel au siège de l'UIT. Les locaux de l'UIT seront accessibles conformément à toutes les mesures sanitaires nécessaires indiquées à l'adresse: </w:t>
      </w:r>
      <w:hyperlink r:id="rId8" w:history="1">
        <w:r w:rsidRPr="00AE1A20">
          <w:rPr>
            <w:rStyle w:val="Hyperlink"/>
            <w:lang w:val="fr-FR"/>
          </w:rPr>
          <w:t>https://www.itu.int/security/covid19</w:t>
        </w:r>
      </w:hyperlink>
      <w:r w:rsidRPr="00AE1A20">
        <w:rPr>
          <w:lang w:val="fr-FR"/>
        </w:rPr>
        <w:t>.</w:t>
      </w:r>
    </w:p>
    <w:p w14:paraId="5AD911A4" w14:textId="77777777" w:rsidR="002055CA" w:rsidRPr="00AE1A20" w:rsidRDefault="002055CA" w:rsidP="00765C5C">
      <w:pPr>
        <w:pStyle w:val="Normalaftertitle"/>
        <w:spacing w:before="120" w:line="240" w:lineRule="auto"/>
        <w:rPr>
          <w:lang w:val="fr-FR"/>
        </w:rPr>
      </w:pPr>
      <w:r w:rsidRPr="00AE1A20">
        <w:rPr>
          <w:lang w:val="fr-FR"/>
        </w:rPr>
        <w:t xml:space="preserve">En premier lieu, je tiens à saluer le travail remarquable accompli au cours des 18 derniers mois par les délégués aux réunions de l'UIT-R, qui ont </w:t>
      </w:r>
      <w:r w:rsidRPr="00AE1A20">
        <w:rPr>
          <w:color w:val="000000"/>
          <w:lang w:val="fr-FR"/>
        </w:rPr>
        <w:t xml:space="preserve">fait preuve de la plus grande </w:t>
      </w:r>
      <w:r w:rsidRPr="00AE1A20">
        <w:rPr>
          <w:lang w:val="fr-FR"/>
        </w:rPr>
        <w:t>diligence pour faire progresser les études, malgré les difficultés inhérentes aux réunions virtuelles.</w:t>
      </w:r>
    </w:p>
    <w:p w14:paraId="5486ADBF" w14:textId="69E4B96B" w:rsidR="002055CA" w:rsidRPr="00AE1A20" w:rsidRDefault="002055CA" w:rsidP="00765C5C">
      <w:pPr>
        <w:pStyle w:val="Normalaftertitle"/>
        <w:spacing w:before="120" w:line="240" w:lineRule="auto"/>
        <w:rPr>
          <w:lang w:val="fr-FR"/>
        </w:rPr>
      </w:pPr>
      <w:r w:rsidRPr="00AE1A20">
        <w:rPr>
          <w:lang w:val="fr-FR"/>
        </w:rPr>
        <w:t xml:space="preserve">À présent que nous avons la possibilité </w:t>
      </w:r>
      <w:r w:rsidR="00DA5DD0" w:rsidRPr="00AE1A20">
        <w:rPr>
          <w:lang w:val="fr-FR"/>
        </w:rPr>
        <w:t>de tenir</w:t>
      </w:r>
      <w:r w:rsidRPr="00AE1A20">
        <w:rPr>
          <w:lang w:val="fr-FR"/>
        </w:rPr>
        <w:t xml:space="preserve"> de nouveau des réunions en présentiel, il est indispensable de permettre aux groupes de renouer avec les méthodes de travail normales. Ils</w:t>
      </w:r>
      <w:r w:rsidR="00B84E01">
        <w:rPr>
          <w:lang w:val="fr-FR"/>
        </w:rPr>
        <w:t> </w:t>
      </w:r>
      <w:r w:rsidRPr="00AE1A20">
        <w:rPr>
          <w:lang w:val="fr-FR"/>
        </w:rPr>
        <w:t xml:space="preserve">pourront ainsi mettre à profit des journées de travail complètes et les négociations s'en trouveront facilitées, </w:t>
      </w:r>
      <w:r w:rsidR="00DA5DD0" w:rsidRPr="00AE1A20">
        <w:rPr>
          <w:lang w:val="fr-FR"/>
        </w:rPr>
        <w:t>grâce à la tenue de consultations informelles</w:t>
      </w:r>
      <w:r w:rsidRPr="00AE1A20">
        <w:rPr>
          <w:lang w:val="fr-FR"/>
        </w:rPr>
        <w:t>.</w:t>
      </w:r>
    </w:p>
    <w:p w14:paraId="4DC46B2D" w14:textId="77777777" w:rsidR="002055CA" w:rsidRPr="00AE1A20" w:rsidRDefault="002055CA" w:rsidP="00765C5C">
      <w:pPr>
        <w:spacing w:before="120" w:line="240" w:lineRule="auto"/>
        <w:rPr>
          <w:lang w:val="fr-FR"/>
        </w:rPr>
      </w:pPr>
      <w:bookmarkStart w:id="0" w:name="_Hlk88128471"/>
      <w:r w:rsidRPr="00AE1A20">
        <w:rPr>
          <w:lang w:val="fr-FR"/>
        </w:rPr>
        <w:t>La participation à distance aux réunions des commissions d'études et des groupes de travail de l'UIT</w:t>
      </w:r>
      <w:r w:rsidR="00C53BAF" w:rsidRPr="00AE1A20">
        <w:rPr>
          <w:lang w:val="fr-FR"/>
        </w:rPr>
        <w:noBreakHyphen/>
      </w:r>
      <w:r w:rsidRPr="00AE1A20">
        <w:rPr>
          <w:lang w:val="fr-FR"/>
        </w:rPr>
        <w:t xml:space="preserve">R restera possible pour les délégués qui préfèrent y assister en ligne. Pour rappel, conformément à la Résolution 167 (Rév. Dubaï, 2018) de la Conférence de plénipotentiaires, </w:t>
      </w:r>
      <w:r w:rsidRPr="00AE1A20">
        <w:rPr>
          <w:iCs/>
          <w:lang w:val="fr-FR"/>
        </w:rPr>
        <w:t>"</w:t>
      </w:r>
      <w:r w:rsidR="00754105" w:rsidRPr="00AE1A20">
        <w:rPr>
          <w:i/>
          <w:iCs/>
          <w:lang w:val="fr-FR"/>
        </w:rPr>
        <w:t>à </w:t>
      </w:r>
      <w:r w:rsidRPr="00AE1A20">
        <w:rPr>
          <w:i/>
          <w:iCs/>
          <w:lang w:val="fr-FR"/>
        </w:rPr>
        <w:t>l'heure actuelle, la participation à distance interactive (IRP) prend davantage la forme d'une "intervention à distance" que d'une "participation à distance", dans la mesure où un participant à distance ne peut participer à la prise de décisions</w:t>
      </w:r>
      <w:r w:rsidRPr="00AE1A20">
        <w:rPr>
          <w:iCs/>
          <w:lang w:val="fr-FR"/>
        </w:rPr>
        <w:t>"</w:t>
      </w:r>
      <w:r w:rsidRPr="00AE1A20">
        <w:rPr>
          <w:lang w:val="fr-FR"/>
        </w:rPr>
        <w:t>.</w:t>
      </w:r>
      <w:r w:rsidRPr="00AE1A20">
        <w:rPr>
          <w:i/>
          <w:iCs/>
          <w:lang w:val="fr-FR"/>
        </w:rPr>
        <w:t xml:space="preserve"> </w:t>
      </w:r>
      <w:r w:rsidRPr="00AE1A20">
        <w:rPr>
          <w:lang w:val="fr-FR"/>
        </w:rPr>
        <w:t xml:space="preserve">Par conséquent, les États Membres qui ne sont pas en mesure d'envoyer des délégués à Genève voudront peut-être envisager de solliciter l'appui du personnel de leur mission locale pour compléter </w:t>
      </w:r>
      <w:r w:rsidR="00F05147" w:rsidRPr="00AE1A20">
        <w:rPr>
          <w:lang w:val="fr-FR"/>
        </w:rPr>
        <w:t xml:space="preserve">la participation des </w:t>
      </w:r>
      <w:r w:rsidR="00F05147" w:rsidRPr="00AE1A20">
        <w:rPr>
          <w:caps/>
          <w:lang w:val="fr-FR"/>
        </w:rPr>
        <w:t>é</w:t>
      </w:r>
      <w:r w:rsidR="00F05147" w:rsidRPr="00AE1A20">
        <w:rPr>
          <w:lang w:val="fr-FR"/>
        </w:rPr>
        <w:t>tats Membres</w:t>
      </w:r>
      <w:r w:rsidRPr="00AE1A20">
        <w:rPr>
          <w:lang w:val="fr-FR"/>
        </w:rPr>
        <w:t>.</w:t>
      </w:r>
    </w:p>
    <w:bookmarkEnd w:id="0"/>
    <w:p w14:paraId="035081AE" w14:textId="77777777" w:rsidR="002055CA" w:rsidRPr="00AE1A20" w:rsidRDefault="002055CA" w:rsidP="00765C5C">
      <w:pPr>
        <w:pStyle w:val="Headingb"/>
        <w:spacing w:before="160" w:line="240" w:lineRule="auto"/>
        <w:rPr>
          <w:lang w:val="fr-FR"/>
        </w:rPr>
      </w:pPr>
      <w:r w:rsidRPr="00AE1A20">
        <w:rPr>
          <w:lang w:val="fr-FR"/>
        </w:rPr>
        <w:t>Horaire</w:t>
      </w:r>
      <w:r w:rsidRPr="00AE1A20">
        <w:rPr>
          <w:color w:val="000000"/>
          <w:lang w:val="fr-FR"/>
        </w:rPr>
        <w:t xml:space="preserve"> des réunions</w:t>
      </w:r>
    </w:p>
    <w:p w14:paraId="2893BF2F" w14:textId="2B6A6FBE" w:rsidR="00DA5DD0" w:rsidRPr="00AE1A20" w:rsidRDefault="002055CA" w:rsidP="00765C5C">
      <w:pPr>
        <w:spacing w:before="120" w:line="240" w:lineRule="auto"/>
        <w:rPr>
          <w:lang w:val="fr-FR"/>
        </w:rPr>
      </w:pPr>
      <w:r w:rsidRPr="00AE1A20">
        <w:rPr>
          <w:lang w:val="fr-FR"/>
        </w:rPr>
        <w:t>Afin d'utiliser efficacement les ressources de l'UIT et de laisser aux délégués suffisamment de temps pour coordonner leurs contributions, l</w:t>
      </w:r>
      <w:r w:rsidRPr="00AE1A20">
        <w:rPr>
          <w:color w:val="000000"/>
          <w:lang w:val="fr-FR"/>
        </w:rPr>
        <w:t xml:space="preserve">'horaire des </w:t>
      </w:r>
      <w:r w:rsidRPr="00AE1A20">
        <w:rPr>
          <w:lang w:val="fr-FR"/>
        </w:rPr>
        <w:t>réunions des groupes de t</w:t>
      </w:r>
      <w:r w:rsidR="00BC7C9E" w:rsidRPr="00AE1A20">
        <w:rPr>
          <w:lang w:val="fr-FR"/>
        </w:rPr>
        <w:t>ravail de l'UIT</w:t>
      </w:r>
      <w:r w:rsidR="00BC7C9E" w:rsidRPr="00AE1A20">
        <w:rPr>
          <w:lang w:val="fr-FR"/>
        </w:rPr>
        <w:noBreakHyphen/>
      </w:r>
      <w:r w:rsidRPr="00AE1A20">
        <w:rPr>
          <w:lang w:val="fr-FR"/>
        </w:rPr>
        <w:t xml:space="preserve">R sera </w:t>
      </w:r>
      <w:r w:rsidR="00D7730C">
        <w:rPr>
          <w:lang w:val="fr-FR"/>
        </w:rPr>
        <w:t xml:space="preserve">par défaut </w:t>
      </w:r>
      <w:r w:rsidRPr="00AE1A20">
        <w:rPr>
          <w:lang w:val="fr-FR"/>
        </w:rPr>
        <w:t>l'</w:t>
      </w:r>
      <w:r w:rsidRPr="00AE1A20">
        <w:rPr>
          <w:color w:val="000000"/>
          <w:lang w:val="fr-FR"/>
        </w:rPr>
        <w:t>horaire de travail habituel</w:t>
      </w:r>
      <w:r w:rsidRPr="00AE1A20">
        <w:rPr>
          <w:lang w:val="fr-FR"/>
        </w:rPr>
        <w:t>, c'est-à-dire de 9 h</w:t>
      </w:r>
      <w:r w:rsidR="00754105" w:rsidRPr="00AE1A20">
        <w:rPr>
          <w:lang w:val="fr-FR"/>
        </w:rPr>
        <w:t xml:space="preserve"> 00</w:t>
      </w:r>
      <w:r w:rsidRPr="00AE1A20">
        <w:rPr>
          <w:lang w:val="fr-FR"/>
        </w:rPr>
        <w:t xml:space="preserve"> à 17 h 30</w:t>
      </w:r>
      <w:r w:rsidR="00D7730C">
        <w:rPr>
          <w:lang w:val="fr-FR"/>
        </w:rPr>
        <w:t xml:space="preserve"> </w:t>
      </w:r>
      <w:r w:rsidR="00D7730C" w:rsidRPr="00AE1A20">
        <w:rPr>
          <w:lang w:val="fr-FR"/>
        </w:rPr>
        <w:t>(heure de Genève)</w:t>
      </w:r>
      <w:r w:rsidRPr="00AE1A20">
        <w:rPr>
          <w:lang w:val="fr-FR"/>
        </w:rPr>
        <w:t xml:space="preserve">, avec deux pauses-café et une pause-déjeuner. </w:t>
      </w:r>
      <w:r w:rsidR="00DA5DD0" w:rsidRPr="00AE1A20">
        <w:rPr>
          <w:lang w:val="fr-FR"/>
        </w:rPr>
        <w:t xml:space="preserve">Toutefois, chaque groupe pourra déterminer les créneaux horaires précis pendant cet horaire. Si nécessaire, et sur décision des participants, des créneaux supplémentaires dès 8 h 00 ou après 17 h 30 pourront également être utilisés. </w:t>
      </w:r>
    </w:p>
    <w:p w14:paraId="03527A43" w14:textId="53770E03" w:rsidR="002055CA" w:rsidRPr="00AE1A20" w:rsidRDefault="002055CA" w:rsidP="00765C5C">
      <w:pPr>
        <w:spacing w:before="120" w:line="240" w:lineRule="auto"/>
        <w:rPr>
          <w:lang w:val="fr-FR"/>
        </w:rPr>
      </w:pPr>
      <w:r w:rsidRPr="00AE1A20">
        <w:rPr>
          <w:lang w:val="fr-FR"/>
        </w:rPr>
        <w:lastRenderedPageBreak/>
        <w:t xml:space="preserve">Les réunions des </w:t>
      </w:r>
      <w:r w:rsidR="00DA5DD0" w:rsidRPr="00AE1A20">
        <w:rPr>
          <w:lang w:val="fr-FR"/>
        </w:rPr>
        <w:t>c</w:t>
      </w:r>
      <w:r w:rsidRPr="00AE1A20">
        <w:rPr>
          <w:lang w:val="fr-FR"/>
        </w:rPr>
        <w:t>ommissions d'études de l'UIT-R se tiendront de 9</w:t>
      </w:r>
      <w:r w:rsidR="00754105" w:rsidRPr="00AE1A20">
        <w:rPr>
          <w:lang w:val="fr-FR"/>
        </w:rPr>
        <w:t xml:space="preserve"> h 30 à 12 h 30 et de 14 h 30 à 17 </w:t>
      </w:r>
      <w:r w:rsidRPr="00AE1A20">
        <w:rPr>
          <w:lang w:val="fr-FR"/>
        </w:rPr>
        <w:t>h 30 (heure de Genève).</w:t>
      </w:r>
      <w:r w:rsidR="00DA5DD0" w:rsidRPr="00AE1A20">
        <w:rPr>
          <w:lang w:val="fr-FR"/>
        </w:rPr>
        <w:t xml:space="preserve"> </w:t>
      </w:r>
    </w:p>
    <w:p w14:paraId="0E2902EE" w14:textId="77777777" w:rsidR="002055CA" w:rsidRPr="00AE1A20" w:rsidRDefault="002055CA" w:rsidP="00765C5C">
      <w:pPr>
        <w:spacing w:before="120" w:line="240" w:lineRule="auto"/>
        <w:rPr>
          <w:lang w:val="fr-FR"/>
        </w:rPr>
      </w:pPr>
      <w:r w:rsidRPr="00AE1A20">
        <w:rPr>
          <w:lang w:val="fr-FR"/>
        </w:rPr>
        <w:t>J'encourage l'équipe de direction de chaque groupe, avec le concours du Bureau, à tenir dûment compte des besoins des délégués participant à distance qui se trouvent dans des fuseaux horaires différents et à mettre en œuvre, autant que faire se peut, des mesures permettant de remédier à leurs difficultés.</w:t>
      </w:r>
    </w:p>
    <w:p w14:paraId="56622CD8" w14:textId="77777777" w:rsidR="002055CA" w:rsidRPr="00AE1A20" w:rsidRDefault="002055CA" w:rsidP="00765C5C">
      <w:pPr>
        <w:pStyle w:val="Headingb"/>
        <w:keepLines/>
        <w:spacing w:before="160" w:line="240" w:lineRule="auto"/>
        <w:rPr>
          <w:lang w:val="fr-FR"/>
        </w:rPr>
      </w:pPr>
      <w:r w:rsidRPr="00AE1A20">
        <w:rPr>
          <w:lang w:val="fr-FR"/>
        </w:rPr>
        <w:t>Interprétation et langues</w:t>
      </w:r>
    </w:p>
    <w:p w14:paraId="0F5F36C9" w14:textId="77777777" w:rsidR="002055CA" w:rsidRPr="00AE1A20" w:rsidRDefault="002055CA" w:rsidP="00765C5C">
      <w:pPr>
        <w:spacing w:before="120" w:line="240" w:lineRule="auto"/>
        <w:rPr>
          <w:rFonts w:asciiTheme="minorHAnsi" w:hAnsiTheme="minorHAnsi" w:cstheme="minorHAnsi"/>
          <w:szCs w:val="24"/>
          <w:lang w:val="fr-FR"/>
        </w:rPr>
      </w:pPr>
      <w:r w:rsidRPr="00AE1A20">
        <w:rPr>
          <w:rFonts w:asciiTheme="minorHAnsi" w:hAnsiTheme="minorHAnsi" w:cstheme="minorHAnsi"/>
          <w:szCs w:val="24"/>
          <w:lang w:val="fr-FR"/>
        </w:rPr>
        <w:t xml:space="preserve">L'interprétation sera assurée dans les six langues officielles pour toutes les réunions des commissions d'études. </w:t>
      </w:r>
    </w:p>
    <w:p w14:paraId="52C5681A" w14:textId="77777777" w:rsidR="002055CA" w:rsidRPr="00AE1A20" w:rsidRDefault="002055CA" w:rsidP="00765C5C">
      <w:pPr>
        <w:tabs>
          <w:tab w:val="clear" w:pos="794"/>
          <w:tab w:val="clear" w:pos="1191"/>
          <w:tab w:val="clear" w:pos="1588"/>
          <w:tab w:val="left" w:pos="0"/>
        </w:tabs>
        <w:spacing w:before="1440" w:line="240" w:lineRule="auto"/>
        <w:jc w:val="left"/>
        <w:rPr>
          <w:rFonts w:asciiTheme="minorHAnsi" w:eastAsiaTheme="majorEastAsia" w:hAnsiTheme="minorHAnsi" w:cstheme="minorHAnsi"/>
          <w:szCs w:val="24"/>
          <w:lang w:val="fr-FR"/>
        </w:rPr>
      </w:pPr>
      <w:r w:rsidRPr="00AE1A20">
        <w:rPr>
          <w:rFonts w:asciiTheme="minorHAnsi" w:eastAsiaTheme="majorEastAsia" w:hAnsiTheme="minorHAnsi" w:cstheme="minorHAnsi"/>
          <w:szCs w:val="24"/>
          <w:lang w:val="fr-FR"/>
        </w:rPr>
        <w:t>Mario Maniewicz</w:t>
      </w:r>
      <w:r w:rsidRPr="00AE1A20">
        <w:rPr>
          <w:rFonts w:asciiTheme="minorHAnsi" w:eastAsiaTheme="majorEastAsia" w:hAnsiTheme="minorHAnsi" w:cstheme="minorHAnsi"/>
          <w:szCs w:val="24"/>
          <w:lang w:val="fr-FR"/>
        </w:rPr>
        <w:br/>
        <w:t>Directeur</w:t>
      </w:r>
    </w:p>
    <w:sectPr w:rsidR="002055CA" w:rsidRPr="00AE1A20" w:rsidSect="003F2F34">
      <w:headerReference w:type="even" r:id="rId9"/>
      <w:headerReference w:type="default" r:id="rId10"/>
      <w:headerReference w:type="first" r:id="rId11"/>
      <w:footerReference w:type="first" r:id="rId12"/>
      <w:pgSz w:w="11907" w:h="16834" w:code="9"/>
      <w:pgMar w:top="1134" w:right="1134" w:bottom="993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D82F2" w14:textId="77777777" w:rsidR="002055CA" w:rsidRDefault="002055CA">
      <w:r>
        <w:separator/>
      </w:r>
    </w:p>
  </w:endnote>
  <w:endnote w:type="continuationSeparator" w:id="0">
    <w:p w14:paraId="5821A8C0" w14:textId="77777777" w:rsidR="002055CA" w:rsidRDefault="0020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2FCE8" w14:textId="77777777" w:rsidR="005E42F8" w:rsidRPr="00A52F04" w:rsidRDefault="00304636" w:rsidP="00304636">
    <w:pPr>
      <w:pStyle w:val="FirstFooter"/>
      <w:spacing w:line="240" w:lineRule="auto"/>
      <w:ind w:left="-397" w:right="-397"/>
      <w:jc w:val="center"/>
      <w:rPr>
        <w:color w:val="4F81BD" w:themeColor="accent1"/>
        <w:sz w:val="18"/>
        <w:szCs w:val="18"/>
        <w:lang w:val="fr-FR"/>
      </w:rPr>
    </w:pPr>
    <w:r w:rsidRPr="00A52F04">
      <w:rPr>
        <w:rFonts w:asciiTheme="minorHAnsi" w:hAnsiTheme="minorHAnsi"/>
        <w:color w:val="4F81BD" w:themeColor="accent1"/>
        <w:sz w:val="18"/>
        <w:szCs w:val="18"/>
        <w:lang w:val="fr-CH"/>
      </w:rPr>
      <w:t>Union internationale des télécommunications • Place des Nations, CH</w:t>
    </w:r>
    <w:r w:rsidRPr="00A52F04">
      <w:rPr>
        <w:rFonts w:asciiTheme="minorHAnsi" w:hAnsiTheme="minorHAnsi"/>
        <w:color w:val="4F81BD" w:themeColor="accent1"/>
        <w:sz w:val="18"/>
        <w:szCs w:val="18"/>
        <w:lang w:val="fr-CH"/>
      </w:rPr>
      <w:noBreakHyphen/>
      <w:t xml:space="preserve">1211 Genève 20, Suisse </w:t>
    </w:r>
    <w:r w:rsidRPr="00A52F04">
      <w:rPr>
        <w:rFonts w:asciiTheme="minorHAnsi" w:hAnsiTheme="minorHAnsi"/>
        <w:color w:val="4F81BD" w:themeColor="accent1"/>
        <w:sz w:val="18"/>
        <w:szCs w:val="18"/>
        <w:lang w:val="fr-CH"/>
      </w:rPr>
      <w:br/>
      <w:t>Tél</w:t>
    </w:r>
    <w:r w:rsidR="00C53BAF">
      <w:rPr>
        <w:rFonts w:asciiTheme="minorHAnsi" w:hAnsiTheme="minorHAnsi"/>
        <w:color w:val="4F81BD" w:themeColor="accent1"/>
        <w:sz w:val="18"/>
        <w:szCs w:val="18"/>
        <w:lang w:val="fr-CH"/>
      </w:rPr>
      <w:t>.</w:t>
    </w:r>
    <w:r w:rsidR="00BC7C9E">
      <w:rPr>
        <w:rFonts w:asciiTheme="minorHAnsi" w:hAnsiTheme="minorHAnsi"/>
        <w:color w:val="4F81BD" w:themeColor="accent1"/>
        <w:sz w:val="18"/>
        <w:szCs w:val="18"/>
        <w:lang w:val="fr-CH"/>
      </w:rPr>
      <w:t>: +41 22 730 5111 • C</w:t>
    </w:r>
    <w:r w:rsidRPr="00A52F04">
      <w:rPr>
        <w:rFonts w:asciiTheme="minorHAnsi" w:hAnsiTheme="minorHAnsi"/>
        <w:color w:val="4F81BD" w:themeColor="accent1"/>
        <w:sz w:val="18"/>
        <w:szCs w:val="18"/>
        <w:lang w:val="fr-CH"/>
      </w:rPr>
      <w:t xml:space="preserve">ourriel: </w:t>
    </w:r>
    <w:hyperlink r:id="rId1" w:history="1">
      <w:r w:rsidRPr="00A52F04">
        <w:rPr>
          <w:rStyle w:val="Hyperlink"/>
          <w:rFonts w:asciiTheme="minorHAnsi" w:hAnsiTheme="minorHAnsi"/>
          <w:color w:val="4F81BD" w:themeColor="accent1"/>
          <w:sz w:val="18"/>
          <w:szCs w:val="18"/>
          <w:lang w:val="fr-FR"/>
        </w:rPr>
        <w:t>itumail@itu.int</w:t>
      </w:r>
    </w:hyperlink>
    <w:r w:rsidRPr="00A52F04">
      <w:rPr>
        <w:rFonts w:asciiTheme="minorHAnsi" w:hAnsiTheme="minorHAnsi"/>
        <w:color w:val="4F81BD" w:themeColor="accent1"/>
        <w:sz w:val="18"/>
        <w:szCs w:val="18"/>
        <w:lang w:val="fr-CH"/>
      </w:rPr>
      <w:t xml:space="preserve"> • Fax: +41 22 733 7256 •</w:t>
    </w:r>
    <w:r w:rsidR="002055CA">
      <w:rPr>
        <w:rFonts w:asciiTheme="minorHAnsi" w:hAnsiTheme="minorHAnsi"/>
        <w:color w:val="4F81BD" w:themeColor="accent1"/>
        <w:sz w:val="18"/>
        <w:szCs w:val="18"/>
        <w:lang w:val="fr-CH"/>
      </w:rPr>
      <w:t xml:space="preserve"> </w:t>
    </w:r>
    <w:hyperlink r:id="rId2" w:history="1">
      <w:r w:rsidR="00BC7C9E" w:rsidRPr="00BC7C9E">
        <w:rPr>
          <w:rStyle w:val="Hyperlink"/>
          <w:sz w:val="18"/>
          <w:szCs w:val="18"/>
          <w:lang w:val="fr-FR"/>
        </w:rPr>
        <w:t>www.itu.int</w:t>
      </w:r>
    </w:hyperlink>
    <w:r w:rsidRPr="00BC7C9E">
      <w:rPr>
        <w:color w:val="4F81BD" w:themeColor="accent1"/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984A" w14:textId="77777777" w:rsidR="002055CA" w:rsidRDefault="002055CA">
      <w:r>
        <w:t>____________________</w:t>
      </w:r>
    </w:p>
  </w:footnote>
  <w:footnote w:type="continuationSeparator" w:id="0">
    <w:p w14:paraId="6F358F71" w14:textId="77777777" w:rsidR="002055CA" w:rsidRDefault="00205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78F90" w14:textId="77777777" w:rsidR="00E915AF" w:rsidRPr="002569F7" w:rsidRDefault="00E915AF" w:rsidP="003F2F34">
    <w:pPr>
      <w:pStyle w:val="Header"/>
      <w:rPr>
        <w:sz w:val="18"/>
        <w:szCs w:val="16"/>
      </w:rPr>
    </w:pPr>
    <w:r w:rsidRPr="002569F7">
      <w:rPr>
        <w:sz w:val="18"/>
        <w:szCs w:val="16"/>
      </w:rPr>
      <w:tab/>
    </w:r>
    <w:r w:rsidRPr="002569F7">
      <w:rPr>
        <w:sz w:val="18"/>
        <w:szCs w:val="16"/>
      </w:rPr>
      <w:tab/>
    </w:r>
    <w:r w:rsidR="001B42C9"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="001B42C9" w:rsidRPr="002569F7">
      <w:rPr>
        <w:rStyle w:val="PageNumber"/>
        <w:sz w:val="18"/>
        <w:szCs w:val="16"/>
      </w:rPr>
      <w:fldChar w:fldCharType="separate"/>
    </w:r>
    <w:r w:rsidR="003F2F34">
      <w:rPr>
        <w:rStyle w:val="PageNumber"/>
        <w:noProof/>
        <w:sz w:val="18"/>
        <w:szCs w:val="16"/>
      </w:rPr>
      <w:t>2</w:t>
    </w:r>
    <w:r w:rsidR="001B42C9" w:rsidRPr="002569F7">
      <w:rPr>
        <w:rStyle w:val="PageNumber"/>
        <w:sz w:val="18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44F72" w14:textId="75D9CE66" w:rsidR="003F2F34" w:rsidRPr="003F2F34" w:rsidRDefault="00765C5C" w:rsidP="003F2F34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3F2F34" w:rsidRPr="003F2F34">
      <w:rPr>
        <w:sz w:val="18"/>
        <w:szCs w:val="16"/>
      </w:rPr>
      <w:fldChar w:fldCharType="begin"/>
    </w:r>
    <w:r w:rsidR="003F2F34" w:rsidRPr="003F2F34">
      <w:rPr>
        <w:sz w:val="18"/>
        <w:szCs w:val="16"/>
      </w:rPr>
      <w:instrText xml:space="preserve"> PAGE </w:instrText>
    </w:r>
    <w:r w:rsidR="003F2F34" w:rsidRPr="003F2F34">
      <w:rPr>
        <w:sz w:val="18"/>
        <w:szCs w:val="16"/>
      </w:rPr>
      <w:fldChar w:fldCharType="separate"/>
    </w:r>
    <w:r w:rsidR="00F05147">
      <w:rPr>
        <w:noProof/>
        <w:sz w:val="18"/>
        <w:szCs w:val="16"/>
      </w:rPr>
      <w:t>2</w:t>
    </w:r>
    <w:r w:rsidR="003F2F34" w:rsidRPr="003F2F34">
      <w:rPr>
        <w:sz w:val="18"/>
        <w:szCs w:val="16"/>
      </w:rPr>
      <w:fldChar w:fldCharType="end"/>
    </w:r>
    <w:r>
      <w:rPr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17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42"/>
      <w:gridCol w:w="5131"/>
    </w:tblGrid>
    <w:tr w:rsidR="004F47EA" w14:paraId="4CF014C0" w14:textId="77777777" w:rsidTr="00304636">
      <w:tc>
        <w:tcPr>
          <w:tcW w:w="10042" w:type="dxa"/>
          <w:tcMar>
            <w:left w:w="0" w:type="dxa"/>
          </w:tcMar>
        </w:tcPr>
        <w:p w14:paraId="4CA1797D" w14:textId="77777777" w:rsidR="004F47EA" w:rsidRDefault="00304636" w:rsidP="00304636">
          <w:pPr>
            <w:pStyle w:val="Header"/>
            <w:tabs>
              <w:tab w:val="clear" w:pos="794"/>
              <w:tab w:val="clear" w:pos="4820"/>
              <w:tab w:val="clear" w:pos="9639"/>
              <w:tab w:val="left" w:pos="3960"/>
              <w:tab w:val="left" w:pos="9750"/>
            </w:tabs>
            <w:spacing w:before="120" w:line="360" w:lineRule="auto"/>
            <w:ind w:right="-342"/>
            <w:jc w:val="center"/>
          </w:pPr>
          <w:r>
            <w:rPr>
              <w:noProof/>
            </w:rPr>
            <w:drawing>
              <wp:inline distT="0" distB="0" distL="0" distR="0" wp14:anchorId="6A93EE7F" wp14:editId="48317E0A">
                <wp:extent cx="765175" cy="7651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TU official logo-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186" cy="771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</w:tcPr>
        <w:p w14:paraId="69BE848D" w14:textId="77777777" w:rsidR="004F47EA" w:rsidRDefault="004F47EA" w:rsidP="00304636">
          <w:pPr>
            <w:pStyle w:val="Header"/>
            <w:spacing w:before="240" w:line="360" w:lineRule="auto"/>
            <w:ind w:left="4065" w:hanging="4065"/>
            <w:jc w:val="right"/>
          </w:pPr>
        </w:p>
      </w:tc>
    </w:tr>
  </w:tbl>
  <w:p w14:paraId="3158E96F" w14:textId="77777777" w:rsidR="00E915AF" w:rsidRPr="004F47EA" w:rsidRDefault="00E915AF" w:rsidP="004F4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mirrorMargin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304636"/>
    <w:rsid w:val="00006A31"/>
    <w:rsid w:val="00006C82"/>
    <w:rsid w:val="00010E30"/>
    <w:rsid w:val="00015C76"/>
    <w:rsid w:val="0002654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E443D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4D8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055CA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2F5AA5"/>
    <w:rsid w:val="00304636"/>
    <w:rsid w:val="00316935"/>
    <w:rsid w:val="003266ED"/>
    <w:rsid w:val="00326C68"/>
    <w:rsid w:val="003370B8"/>
    <w:rsid w:val="00345D38"/>
    <w:rsid w:val="003471C9"/>
    <w:rsid w:val="00352097"/>
    <w:rsid w:val="003666F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3F2F34"/>
    <w:rsid w:val="00400573"/>
    <w:rsid w:val="004007A3"/>
    <w:rsid w:val="00406D71"/>
    <w:rsid w:val="00411CB3"/>
    <w:rsid w:val="004228FA"/>
    <w:rsid w:val="004308CB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98"/>
    <w:rsid w:val="004E43BB"/>
    <w:rsid w:val="004E460D"/>
    <w:rsid w:val="004F178E"/>
    <w:rsid w:val="004F4543"/>
    <w:rsid w:val="004F47EA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42F8"/>
    <w:rsid w:val="005E5EB3"/>
    <w:rsid w:val="005F0900"/>
    <w:rsid w:val="005F3CB6"/>
    <w:rsid w:val="005F657C"/>
    <w:rsid w:val="00602D53"/>
    <w:rsid w:val="006047E5"/>
    <w:rsid w:val="0064205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4105"/>
    <w:rsid w:val="007553DA"/>
    <w:rsid w:val="00765C5C"/>
    <w:rsid w:val="00773F7E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8443B"/>
    <w:rsid w:val="008A412B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5297D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5CC2"/>
    <w:rsid w:val="00A119E6"/>
    <w:rsid w:val="00A20FBC"/>
    <w:rsid w:val="00A231BC"/>
    <w:rsid w:val="00A31370"/>
    <w:rsid w:val="00A34D6F"/>
    <w:rsid w:val="00A41F91"/>
    <w:rsid w:val="00A52F04"/>
    <w:rsid w:val="00A63355"/>
    <w:rsid w:val="00A7596D"/>
    <w:rsid w:val="00A963DF"/>
    <w:rsid w:val="00AA211B"/>
    <w:rsid w:val="00AA781A"/>
    <w:rsid w:val="00AC0C22"/>
    <w:rsid w:val="00AC3896"/>
    <w:rsid w:val="00AD2CF2"/>
    <w:rsid w:val="00AE1A20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84E01"/>
    <w:rsid w:val="00B90743"/>
    <w:rsid w:val="00B90C45"/>
    <w:rsid w:val="00B933BE"/>
    <w:rsid w:val="00BC7C9E"/>
    <w:rsid w:val="00BD6738"/>
    <w:rsid w:val="00BD7E5E"/>
    <w:rsid w:val="00BE63DB"/>
    <w:rsid w:val="00BE6574"/>
    <w:rsid w:val="00C07319"/>
    <w:rsid w:val="00C16FD2"/>
    <w:rsid w:val="00C236AF"/>
    <w:rsid w:val="00C3556B"/>
    <w:rsid w:val="00C4395E"/>
    <w:rsid w:val="00C47FFD"/>
    <w:rsid w:val="00C51E92"/>
    <w:rsid w:val="00C53BAF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1662F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2111"/>
    <w:rsid w:val="00D6287C"/>
    <w:rsid w:val="00D6790C"/>
    <w:rsid w:val="00D73277"/>
    <w:rsid w:val="00D76586"/>
    <w:rsid w:val="00D7730C"/>
    <w:rsid w:val="00D82657"/>
    <w:rsid w:val="00D87E20"/>
    <w:rsid w:val="00DA4037"/>
    <w:rsid w:val="00DA5DD0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A2C83"/>
    <w:rsid w:val="00EB2358"/>
    <w:rsid w:val="00EB3EB8"/>
    <w:rsid w:val="00EC00EF"/>
    <w:rsid w:val="00EC02FE"/>
    <w:rsid w:val="00EC4A96"/>
    <w:rsid w:val="00EE03A0"/>
    <w:rsid w:val="00EE1A57"/>
    <w:rsid w:val="00F05147"/>
    <w:rsid w:val="00F424BF"/>
    <w:rsid w:val="00F44FC3"/>
    <w:rsid w:val="00F46107"/>
    <w:rsid w:val="00F468C5"/>
    <w:rsid w:val="00F52F39"/>
    <w:rsid w:val="00F6184F"/>
    <w:rsid w:val="00F73DBD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BC6529F"/>
  <w15:docId w15:val="{F99C1041-B9CA-419B-A44C-70D5D044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5F0900"/>
    <w:pPr>
      <w:keepNext/>
      <w:keepLines/>
      <w:spacing w:before="360" w:line="240" w:lineRule="auto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42F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basedOn w:val="DefaultParagraphFont"/>
    <w:link w:val="Header"/>
    <w:rsid w:val="003F2F34"/>
    <w:rPr>
      <w:sz w:val="24"/>
      <w:szCs w:val="22"/>
      <w:lang w:val="en-US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2055CA"/>
    <w:rPr>
      <w:sz w:val="24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C53B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security/covid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C71F8-A31D-48FD-AB78-81691B4B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530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3577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Gozel, Elsa</dc:creator>
  <cp:lastModifiedBy>Fernandez Jimenez, Virginia</cp:lastModifiedBy>
  <cp:revision>11</cp:revision>
  <cp:lastPrinted>2013-03-08T10:15:00Z</cp:lastPrinted>
  <dcterms:created xsi:type="dcterms:W3CDTF">2021-11-18T13:51:00Z</dcterms:created>
  <dcterms:modified xsi:type="dcterms:W3CDTF">2021-11-23T12:50:00Z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