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5A63E9" w14:paraId="656EF11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B7F44F" w14:textId="77777777" w:rsidR="00EA15B3" w:rsidRPr="005A63E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5A63E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5A63E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5824367E" w14:textId="77777777" w:rsidR="008E38B4" w:rsidRPr="005A63E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004B57AB" w14:textId="77777777" w:rsidR="008E38B4" w:rsidRPr="005A63E9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5A63E9" w14:paraId="19159689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C2310FC" w14:textId="77777777" w:rsidR="00A52F57" w:rsidRPr="0004790D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04790D">
              <w:rPr>
                <w:szCs w:val="24"/>
                <w:lang w:val="en-GB"/>
              </w:rPr>
              <w:t>Administrative Circular</w:t>
            </w:r>
          </w:p>
          <w:p w14:paraId="184F8CC9" w14:textId="63D9EAAF" w:rsidR="00651777" w:rsidRPr="0004790D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proofErr w:type="spellStart"/>
            <w:r w:rsidRPr="0004790D">
              <w:rPr>
                <w:b/>
                <w:bCs/>
                <w:szCs w:val="24"/>
                <w:lang w:val="en-GB"/>
              </w:rPr>
              <w:t>CACE</w:t>
            </w:r>
            <w:proofErr w:type="spellEnd"/>
            <w:r w:rsidR="00D74BDE" w:rsidRPr="0004790D">
              <w:rPr>
                <w:b/>
                <w:bCs/>
                <w:szCs w:val="24"/>
                <w:lang w:val="en-GB"/>
              </w:rPr>
              <w:t>/</w:t>
            </w:r>
            <w:r w:rsidR="00881EE8" w:rsidRPr="0004790D">
              <w:rPr>
                <w:b/>
                <w:bCs/>
                <w:szCs w:val="24"/>
                <w:lang w:val="en-GB"/>
              </w:rPr>
              <w:t>993</w:t>
            </w:r>
          </w:p>
        </w:tc>
        <w:tc>
          <w:tcPr>
            <w:tcW w:w="2835" w:type="dxa"/>
            <w:shd w:val="clear" w:color="auto" w:fill="auto"/>
          </w:tcPr>
          <w:p w14:paraId="3ED8AA99" w14:textId="237773FF" w:rsidR="00651777" w:rsidRPr="005A63E9" w:rsidRDefault="00881EE8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04790D">
              <w:rPr>
                <w:rFonts w:cs="Arial"/>
                <w:szCs w:val="24"/>
                <w:lang w:val="en-GB"/>
              </w:rPr>
              <w:t>15 September 2021</w:t>
            </w:r>
          </w:p>
        </w:tc>
      </w:tr>
      <w:tr w:rsidR="0037309C" w:rsidRPr="005A63E9" w14:paraId="73E8918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3CCF46" w14:textId="77777777" w:rsidR="0037309C" w:rsidRPr="005A63E9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5A63E9" w14:paraId="50A72D8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241E32" w14:textId="77777777" w:rsidR="0037309C" w:rsidRPr="005A63E9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EC1024" w14:paraId="2526F8B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88A1A7D" w14:textId="614FD374" w:rsidR="00D21694" w:rsidRPr="00EC1024" w:rsidRDefault="00D74BDE" w:rsidP="00240F12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EC1024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EC1024">
              <w:rPr>
                <w:rFonts w:asciiTheme="minorHAnsi" w:hAnsiTheme="minorHAnsi" w:cstheme="minorHAnsi"/>
                <w:b/>
                <w:lang w:val="en-GB"/>
              </w:rPr>
              <w:t xml:space="preserve">Radiocommunication Sector Members, </w:t>
            </w:r>
            <w:r w:rsidR="003E7DB3" w:rsidRPr="00EC1024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EC1024">
              <w:rPr>
                <w:rFonts w:asciiTheme="minorHAnsi" w:hAnsiTheme="minorHAnsi" w:cstheme="minorHAnsi"/>
                <w:b/>
                <w:lang w:val="en-GB"/>
              </w:rPr>
              <w:t xml:space="preserve">ITU-R Associates participating in the work of the Radiocommunication Study Group </w:t>
            </w:r>
            <w:r w:rsidR="00881EE8" w:rsidRPr="00EC1024">
              <w:rPr>
                <w:rFonts w:asciiTheme="minorHAnsi" w:hAnsiTheme="minorHAnsi" w:cstheme="minorHAnsi"/>
                <w:b/>
                <w:lang w:val="en-GB"/>
              </w:rPr>
              <w:t>7</w:t>
            </w:r>
            <w:r w:rsidRPr="00EC1024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240F12" w:rsidRPr="00EC1024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EC1024">
              <w:rPr>
                <w:rFonts w:asciiTheme="minorHAnsi" w:hAnsiTheme="minorHAnsi" w:cstheme="minorHAnsi"/>
                <w:b/>
                <w:lang w:val="en-GB"/>
              </w:rPr>
              <w:t>and ITU Academia</w:t>
            </w:r>
            <w:r w:rsidRPr="00EC1024">
              <w:rPr>
                <w:b/>
                <w:bCs/>
                <w:szCs w:val="24"/>
                <w:lang w:val="en-GB"/>
              </w:rPr>
              <w:t xml:space="preserve"> </w:t>
            </w:r>
          </w:p>
        </w:tc>
      </w:tr>
      <w:tr w:rsidR="0037309C" w:rsidRPr="00EC1024" w14:paraId="69373F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204D02" w14:textId="77777777" w:rsidR="0037309C" w:rsidRPr="00EC1024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415497" w:rsidRPr="00EC1024" w14:paraId="2B38C45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859884" w14:textId="77777777" w:rsidR="00415497" w:rsidRPr="00EC1024" w:rsidRDefault="00415497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EC1024" w14:paraId="51A9F64F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3BD1F768" w14:textId="77777777" w:rsidR="00D74BDE" w:rsidRPr="00EC1024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EC1024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10D1F89" w14:textId="71C7BF1E" w:rsidR="001E467F" w:rsidRPr="00EC1024" w:rsidRDefault="001E467F" w:rsidP="001E46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709" w:hanging="709"/>
              <w:jc w:val="left"/>
              <w:rPr>
                <w:b/>
                <w:bCs/>
                <w:lang w:val="en-GB"/>
              </w:rPr>
            </w:pPr>
            <w:r w:rsidRPr="00EC1024">
              <w:rPr>
                <w:b/>
                <w:bCs/>
                <w:lang w:val="en-GB"/>
              </w:rPr>
              <w:t xml:space="preserve">Radiocommunication Study Group </w:t>
            </w:r>
            <w:r w:rsidR="00881EE8" w:rsidRPr="00EC1024">
              <w:rPr>
                <w:b/>
                <w:bCs/>
                <w:lang w:val="en-GB"/>
              </w:rPr>
              <w:t>7 (Science services)</w:t>
            </w:r>
          </w:p>
          <w:p w14:paraId="088E2EE7" w14:textId="21184D0D" w:rsidR="00D74BDE" w:rsidRPr="00EC1024" w:rsidRDefault="001E467F" w:rsidP="00240F12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n-GB"/>
              </w:rPr>
            </w:pPr>
            <w:r w:rsidRPr="00EC1024">
              <w:rPr>
                <w:b/>
                <w:bCs/>
                <w:lang w:val="en-GB"/>
              </w:rPr>
              <w:t>–</w:t>
            </w:r>
            <w:r w:rsidRPr="00EC1024">
              <w:rPr>
                <w:b/>
                <w:bCs/>
                <w:lang w:val="en-GB"/>
              </w:rPr>
              <w:tab/>
              <w:t xml:space="preserve">Proposed approval of </w:t>
            </w:r>
            <w:r w:rsidR="00881EE8" w:rsidRPr="00EC1024">
              <w:rPr>
                <w:b/>
                <w:bCs/>
                <w:lang w:val="en-GB"/>
              </w:rPr>
              <w:t>2</w:t>
            </w:r>
            <w:r w:rsidRPr="00EC1024">
              <w:rPr>
                <w:b/>
                <w:bCs/>
                <w:lang w:val="en-GB"/>
              </w:rPr>
              <w:t xml:space="preserve"> draft new ITU-R Questions</w:t>
            </w:r>
          </w:p>
        </w:tc>
      </w:tr>
      <w:tr w:rsidR="00D74BDE" w:rsidRPr="00EC1024" w14:paraId="288DDA5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05B1CDB" w14:textId="77777777" w:rsidR="00D74BDE" w:rsidRPr="00EC102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26E9D1B" w14:textId="77777777" w:rsidR="00D74BDE" w:rsidRPr="00EC102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EC1024" w14:paraId="353D18E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64FE3968" w14:textId="77777777" w:rsidR="00D74BDE" w:rsidRPr="00EC102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ED4A03" w14:textId="77777777" w:rsidR="00D74BDE" w:rsidRPr="00EC102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EC1024" w14:paraId="53387FE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F11829" w14:textId="77777777" w:rsidR="00D74BDE" w:rsidRPr="00EC102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398EFAA3" w14:textId="167E80F0" w:rsidR="001E467F" w:rsidRPr="00EC1024" w:rsidRDefault="001E467F" w:rsidP="00240F12">
      <w:pPr>
        <w:spacing w:before="360"/>
        <w:rPr>
          <w:lang w:val="en-GB"/>
        </w:rPr>
      </w:pPr>
      <w:r w:rsidRPr="00EC1024">
        <w:rPr>
          <w:lang w:val="en-GB"/>
        </w:rPr>
        <w:t xml:space="preserve">At the meeting of Radiocommunication Study Group </w:t>
      </w:r>
      <w:r w:rsidR="00881EE8" w:rsidRPr="00EC1024">
        <w:rPr>
          <w:lang w:val="en-GB"/>
        </w:rPr>
        <w:t>7</w:t>
      </w:r>
      <w:r w:rsidRPr="00EC1024">
        <w:rPr>
          <w:lang w:val="en-GB"/>
        </w:rPr>
        <w:t xml:space="preserve"> held </w:t>
      </w:r>
      <w:r w:rsidR="00881EE8" w:rsidRPr="00EC1024">
        <w:rPr>
          <w:lang w:val="en-GB"/>
        </w:rPr>
        <w:t>on</w:t>
      </w:r>
      <w:r w:rsidRPr="00EC1024">
        <w:rPr>
          <w:lang w:val="en-GB"/>
        </w:rPr>
        <w:t xml:space="preserve"> </w:t>
      </w:r>
      <w:r w:rsidR="00881EE8" w:rsidRPr="00EC1024">
        <w:rPr>
          <w:lang w:val="en-GB"/>
        </w:rPr>
        <w:t>7</w:t>
      </w:r>
      <w:r w:rsidRPr="00EC1024">
        <w:rPr>
          <w:lang w:val="en-GB"/>
        </w:rPr>
        <w:t xml:space="preserve"> </w:t>
      </w:r>
      <w:r w:rsidR="00881EE8" w:rsidRPr="00EC1024">
        <w:rPr>
          <w:lang w:val="en-GB"/>
        </w:rPr>
        <w:t>September</w:t>
      </w:r>
      <w:r w:rsidRPr="00EC1024">
        <w:rPr>
          <w:lang w:val="en-GB"/>
        </w:rPr>
        <w:t xml:space="preserve"> 20</w:t>
      </w:r>
      <w:r w:rsidR="00881EE8" w:rsidRPr="00EC1024">
        <w:rPr>
          <w:lang w:val="en-GB"/>
        </w:rPr>
        <w:t>21</w:t>
      </w:r>
      <w:r w:rsidRPr="00EC1024">
        <w:rPr>
          <w:lang w:val="en-GB"/>
        </w:rPr>
        <w:t xml:space="preserve">, </w:t>
      </w:r>
      <w:r w:rsidR="00881EE8" w:rsidRPr="00EC1024">
        <w:rPr>
          <w:lang w:val="en-GB"/>
        </w:rPr>
        <w:t>2</w:t>
      </w:r>
      <w:r w:rsidRPr="00EC1024">
        <w:rPr>
          <w:lang w:val="en-GB"/>
        </w:rPr>
        <w:t xml:space="preserve"> draft new ITU</w:t>
      </w:r>
      <w:r w:rsidR="00EC1024">
        <w:rPr>
          <w:lang w:val="en-GB"/>
        </w:rPr>
        <w:noBreakHyphen/>
      </w:r>
      <w:r w:rsidRPr="00EC1024">
        <w:rPr>
          <w:lang w:val="en-GB"/>
        </w:rPr>
        <w:t>R Questions were adopted according to Resolution ITU-R 1-</w:t>
      </w:r>
      <w:r w:rsidR="00EC0719" w:rsidRPr="00EC1024">
        <w:rPr>
          <w:lang w:val="en-GB"/>
        </w:rPr>
        <w:t>8</w:t>
      </w:r>
      <w:r w:rsidRPr="00EC1024">
        <w:rPr>
          <w:lang w:val="en-GB"/>
        </w:rPr>
        <w:t xml:space="preserve"> (§</w:t>
      </w:r>
      <w:r w:rsidR="00B16102" w:rsidRPr="00EC1024">
        <w:rPr>
          <w:lang w:val="en-GB"/>
        </w:rPr>
        <w:t> </w:t>
      </w:r>
      <w:proofErr w:type="spellStart"/>
      <w:r w:rsidRPr="00EC1024">
        <w:rPr>
          <w:lang w:val="en-GB"/>
        </w:rPr>
        <w:t>A2.5.2.2</w:t>
      </w:r>
      <w:proofErr w:type="spellEnd"/>
      <w:r w:rsidRPr="00EC1024">
        <w:rPr>
          <w:lang w:val="en-GB"/>
        </w:rPr>
        <w:t>) and it was agreed to apply the procedure of Resolution ITU</w:t>
      </w:r>
      <w:r w:rsidRPr="00EC1024">
        <w:rPr>
          <w:lang w:val="en-GB"/>
        </w:rPr>
        <w:noBreakHyphen/>
        <w:t>R 1-</w:t>
      </w:r>
      <w:r w:rsidR="00EC0719" w:rsidRPr="00EC1024">
        <w:rPr>
          <w:lang w:val="en-GB"/>
        </w:rPr>
        <w:t>8</w:t>
      </w:r>
      <w:r w:rsidRPr="00EC1024">
        <w:rPr>
          <w:lang w:val="en-GB"/>
        </w:rPr>
        <w:t xml:space="preserve"> (see § </w:t>
      </w:r>
      <w:proofErr w:type="spellStart"/>
      <w:r w:rsidRPr="00EC1024">
        <w:rPr>
          <w:lang w:val="en-GB"/>
        </w:rPr>
        <w:t>A2.5.2.3</w:t>
      </w:r>
      <w:proofErr w:type="spellEnd"/>
      <w:r w:rsidRPr="00EC1024">
        <w:rPr>
          <w:lang w:val="en-GB"/>
        </w:rPr>
        <w:t xml:space="preserve">) for approval of Questions in the interval between Radiocommunication Assemblies. The texts of the draft ITU-R Questions are attached for your reference in Annexes 1 </w:t>
      </w:r>
      <w:r w:rsidR="00EC1024">
        <w:rPr>
          <w:lang w:val="en-GB"/>
        </w:rPr>
        <w:t>and</w:t>
      </w:r>
      <w:r w:rsidRPr="00EC1024">
        <w:rPr>
          <w:lang w:val="en-GB"/>
        </w:rPr>
        <w:t xml:space="preserve"> </w:t>
      </w:r>
      <w:r w:rsidR="00043262" w:rsidRPr="00EC1024">
        <w:rPr>
          <w:lang w:val="en-GB"/>
        </w:rPr>
        <w:t>2</w:t>
      </w:r>
      <w:r w:rsidR="009F2305" w:rsidRPr="00EC1024">
        <w:rPr>
          <w:lang w:val="en-GB"/>
        </w:rPr>
        <w:t>. Any Member State which</w:t>
      </w:r>
      <w:r w:rsidRPr="00EC1024">
        <w:rPr>
          <w:lang w:val="en-GB"/>
        </w:rPr>
        <w:t xml:space="preserve"> objects to the approval of a draft Question is requested to inform the Director and the Chairman of the Study Group of the reasons for the objection.</w:t>
      </w:r>
    </w:p>
    <w:p w14:paraId="43CA58D9" w14:textId="4287CE1B" w:rsidR="001E467F" w:rsidRPr="00EC1024" w:rsidRDefault="001E467F" w:rsidP="001E467F">
      <w:pPr>
        <w:rPr>
          <w:lang w:val="en-GB"/>
        </w:rPr>
      </w:pPr>
      <w:r w:rsidRPr="00EC1024">
        <w:rPr>
          <w:lang w:val="en-GB"/>
        </w:rPr>
        <w:t>Having regard to the provisions of §</w:t>
      </w:r>
      <w:r w:rsidR="00B16102" w:rsidRPr="00EC1024">
        <w:rPr>
          <w:lang w:val="en-GB"/>
        </w:rPr>
        <w:t> </w:t>
      </w:r>
      <w:proofErr w:type="spellStart"/>
      <w:r w:rsidRPr="00EC1024">
        <w:rPr>
          <w:lang w:val="en-GB"/>
        </w:rPr>
        <w:t>A2.5.2.3</w:t>
      </w:r>
      <w:proofErr w:type="spellEnd"/>
      <w:r w:rsidRPr="00EC1024">
        <w:rPr>
          <w:lang w:val="en-GB"/>
        </w:rPr>
        <w:t xml:space="preserve"> of Resolution ITU-R 1-</w:t>
      </w:r>
      <w:r w:rsidR="00EC0719" w:rsidRPr="00EC1024">
        <w:rPr>
          <w:lang w:val="en-GB"/>
        </w:rPr>
        <w:t>8</w:t>
      </w:r>
      <w:r w:rsidRPr="00EC1024">
        <w:rPr>
          <w:lang w:val="en-GB"/>
        </w:rPr>
        <w:t xml:space="preserve">, Member States are requested </w:t>
      </w:r>
      <w:r w:rsidRPr="0004790D">
        <w:rPr>
          <w:lang w:val="en-GB"/>
        </w:rPr>
        <w:t>to inform the Secretariat (</w:t>
      </w:r>
      <w:hyperlink r:id="rId8" w:history="1">
        <w:r w:rsidRPr="0004790D">
          <w:rPr>
            <w:rStyle w:val="Hyperlink"/>
            <w:lang w:val="en-GB"/>
          </w:rPr>
          <w:t>brsgd@itu.int</w:t>
        </w:r>
      </w:hyperlink>
      <w:r w:rsidRPr="0004790D">
        <w:rPr>
          <w:lang w:val="en-GB"/>
        </w:rPr>
        <w:t xml:space="preserve">) by </w:t>
      </w:r>
      <w:r w:rsidR="00043262" w:rsidRPr="0004790D">
        <w:rPr>
          <w:u w:val="single"/>
          <w:lang w:val="en-GB"/>
        </w:rPr>
        <w:t>15</w:t>
      </w:r>
      <w:r w:rsidRPr="0004790D">
        <w:rPr>
          <w:u w:val="single"/>
          <w:lang w:val="en-GB"/>
        </w:rPr>
        <w:t xml:space="preserve"> </w:t>
      </w:r>
      <w:r w:rsidR="00043262" w:rsidRPr="0004790D">
        <w:rPr>
          <w:u w:val="single"/>
          <w:lang w:val="en-GB"/>
        </w:rPr>
        <w:t>November</w:t>
      </w:r>
      <w:r w:rsidRPr="0004790D">
        <w:rPr>
          <w:u w:val="single"/>
          <w:lang w:val="en-GB"/>
        </w:rPr>
        <w:t xml:space="preserve"> 20</w:t>
      </w:r>
      <w:r w:rsidR="00043262" w:rsidRPr="0004790D">
        <w:rPr>
          <w:u w:val="single"/>
          <w:lang w:val="en-GB"/>
        </w:rPr>
        <w:t>21</w:t>
      </w:r>
      <w:r w:rsidRPr="0004790D">
        <w:rPr>
          <w:lang w:val="en-GB"/>
        </w:rPr>
        <w:t>, whether they approve or do not</w:t>
      </w:r>
      <w:r w:rsidRPr="00EC1024">
        <w:rPr>
          <w:lang w:val="en-GB"/>
        </w:rPr>
        <w:t xml:space="preserve"> approve the proposals</w:t>
      </w:r>
      <w:r w:rsidR="00F25EDF" w:rsidRPr="00EC1024">
        <w:rPr>
          <w:lang w:val="en-GB"/>
        </w:rPr>
        <w:t xml:space="preserve"> </w:t>
      </w:r>
      <w:r w:rsidRPr="00EC1024">
        <w:rPr>
          <w:lang w:val="en-GB"/>
        </w:rPr>
        <w:t>above.</w:t>
      </w:r>
    </w:p>
    <w:p w14:paraId="44BF5014" w14:textId="1A1505F2" w:rsidR="001E467F" w:rsidRPr="005A63E9" w:rsidRDefault="001E467F" w:rsidP="004D23CB">
      <w:pPr>
        <w:keepNext/>
        <w:keepLines/>
        <w:rPr>
          <w:lang w:val="en-GB"/>
        </w:rPr>
      </w:pPr>
      <w:r w:rsidRPr="00EC1024">
        <w:rPr>
          <w:lang w:val="en-GB"/>
        </w:rPr>
        <w:t>After the above-mentioned deadline, the results of this consultation will be announced in an Administrative Circular and the approved Questions will be published as soon as practicable (see:</w:t>
      </w:r>
      <w:r w:rsidR="0004790D">
        <w:rPr>
          <w:lang w:val="en-GB"/>
        </w:rPr>
        <w:t> </w:t>
      </w:r>
      <w:hyperlink r:id="rId9" w:history="1">
        <w:r w:rsidR="0004790D" w:rsidRPr="004A1B08">
          <w:rPr>
            <w:rStyle w:val="Hyperlink"/>
            <w:lang w:val="en-GB"/>
          </w:rPr>
          <w:t>https://www.itu.int/pub/R-QUE-SG07/en</w:t>
        </w:r>
      </w:hyperlink>
      <w:r w:rsidRPr="00EC1024">
        <w:rPr>
          <w:lang w:val="en-GB"/>
        </w:rPr>
        <w:t>).</w:t>
      </w:r>
    </w:p>
    <w:p w14:paraId="7A6FE189" w14:textId="77777777" w:rsidR="001E467F" w:rsidRPr="005A63E9" w:rsidRDefault="001E467F" w:rsidP="00A14C3A">
      <w:pPr>
        <w:keepNext/>
        <w:keepLines/>
        <w:spacing w:before="132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bookmarkStart w:id="0" w:name="StartTyping_E"/>
      <w:bookmarkEnd w:id="0"/>
      <w:r w:rsidRPr="005A63E9">
        <w:rPr>
          <w:szCs w:val="24"/>
          <w:lang w:val="en-GB"/>
        </w:rPr>
        <w:t>Mario Maniewicz</w:t>
      </w:r>
      <w:r w:rsidR="004D23CB" w:rsidRPr="005A63E9">
        <w:rPr>
          <w:szCs w:val="24"/>
          <w:lang w:val="en-GB"/>
        </w:rPr>
        <w:br/>
      </w:r>
      <w:r w:rsidRPr="005A63E9">
        <w:rPr>
          <w:rFonts w:asciiTheme="minorHAnsi" w:hAnsiTheme="minorHAnsi" w:cstheme="minorHAnsi"/>
          <w:szCs w:val="24"/>
          <w:lang w:val="en-GB"/>
        </w:rPr>
        <w:t>Director</w:t>
      </w:r>
    </w:p>
    <w:p w14:paraId="312C2F8B" w14:textId="520729C0" w:rsidR="001E467F" w:rsidRPr="00EC1024" w:rsidRDefault="001E467F" w:rsidP="00D213BB">
      <w:pPr>
        <w:spacing w:before="1320"/>
        <w:rPr>
          <w:bCs/>
          <w:lang w:val="en-GB"/>
        </w:rPr>
      </w:pPr>
      <w:r w:rsidRPr="00EC1024">
        <w:rPr>
          <w:b/>
          <w:bCs/>
          <w:lang w:val="en-GB"/>
        </w:rPr>
        <w:t>Annexes:</w:t>
      </w:r>
      <w:r w:rsidRPr="00EC1024">
        <w:rPr>
          <w:lang w:val="en-GB"/>
        </w:rPr>
        <w:t xml:space="preserve">  </w:t>
      </w:r>
      <w:r w:rsidR="00043262" w:rsidRPr="00EC1024">
        <w:rPr>
          <w:bCs/>
          <w:lang w:val="en-GB"/>
        </w:rPr>
        <w:t>2</w:t>
      </w:r>
    </w:p>
    <w:p w14:paraId="40A21C85" w14:textId="0B5A7BE6" w:rsidR="001E467F" w:rsidRPr="005A63E9" w:rsidRDefault="001E467F" w:rsidP="00EC1024">
      <w:pPr>
        <w:ind w:left="720" w:hanging="720"/>
        <w:rPr>
          <w:lang w:val="en-GB"/>
        </w:rPr>
      </w:pPr>
      <w:r w:rsidRPr="00EC1024">
        <w:rPr>
          <w:lang w:val="en-GB"/>
        </w:rPr>
        <w:t>–</w:t>
      </w:r>
      <w:r w:rsidRPr="00EC1024">
        <w:rPr>
          <w:lang w:val="en-GB"/>
        </w:rPr>
        <w:tab/>
      </w:r>
      <w:r w:rsidR="00043262" w:rsidRPr="00EC1024">
        <w:rPr>
          <w:lang w:val="en-GB"/>
        </w:rPr>
        <w:t>2</w:t>
      </w:r>
      <w:r w:rsidRPr="00EC1024">
        <w:rPr>
          <w:lang w:val="en-GB"/>
        </w:rPr>
        <w:t xml:space="preserve"> draft new ITU-R Questions</w:t>
      </w:r>
    </w:p>
    <w:p w14:paraId="262CEC5D" w14:textId="77777777" w:rsidR="001E467F" w:rsidRPr="005A63E9" w:rsidRDefault="001E467F" w:rsidP="001E467F">
      <w:pPr>
        <w:pStyle w:val="AnnexNotitle0"/>
        <w:spacing w:before="120"/>
        <w:rPr>
          <w:rFonts w:asciiTheme="minorHAnsi" w:hAnsiTheme="minorHAnsi" w:cstheme="minorHAnsi"/>
        </w:rPr>
      </w:pPr>
      <w:r w:rsidRPr="005A63E9">
        <w:br w:type="page"/>
      </w:r>
      <w:r w:rsidRPr="005A63E9">
        <w:rPr>
          <w:rFonts w:asciiTheme="minorHAnsi" w:hAnsiTheme="minorHAnsi" w:cstheme="minorHAnsi"/>
        </w:rPr>
        <w:lastRenderedPageBreak/>
        <w:t>Annex 1</w:t>
      </w:r>
    </w:p>
    <w:p w14:paraId="247481A8" w14:textId="21253D47" w:rsidR="001E467F" w:rsidRPr="00860BB9" w:rsidRDefault="001E467F" w:rsidP="001E467F">
      <w:pPr>
        <w:pStyle w:val="Normalaftertitle"/>
        <w:spacing w:before="240"/>
        <w:jc w:val="center"/>
        <w:rPr>
          <w:lang w:val="en-GB"/>
        </w:rPr>
      </w:pPr>
      <w:r w:rsidRPr="00860BB9">
        <w:rPr>
          <w:lang w:val="en-GB"/>
        </w:rPr>
        <w:t xml:space="preserve">(Document </w:t>
      </w:r>
      <w:r w:rsidR="00A66C8B" w:rsidRPr="00860BB9">
        <w:rPr>
          <w:lang w:val="en-GB"/>
        </w:rPr>
        <w:t>7</w:t>
      </w:r>
      <w:r w:rsidRPr="00860BB9">
        <w:rPr>
          <w:lang w:val="en-GB"/>
        </w:rPr>
        <w:t>/</w:t>
      </w:r>
      <w:r w:rsidR="00A66C8B" w:rsidRPr="00860BB9">
        <w:rPr>
          <w:lang w:val="en-GB"/>
        </w:rPr>
        <w:t>18</w:t>
      </w:r>
      <w:r w:rsidR="0004790D">
        <w:rPr>
          <w:lang w:val="en-GB"/>
        </w:rPr>
        <w:t>(</w:t>
      </w:r>
      <w:proofErr w:type="spellStart"/>
      <w:r w:rsidR="0004790D">
        <w:rPr>
          <w:lang w:val="en-GB"/>
        </w:rPr>
        <w:t>Rev.1</w:t>
      </w:r>
      <w:proofErr w:type="spellEnd"/>
      <w:r w:rsidR="0004790D">
        <w:rPr>
          <w:lang w:val="en-GB"/>
        </w:rPr>
        <w:t>)</w:t>
      </w:r>
      <w:r w:rsidRPr="00860BB9">
        <w:rPr>
          <w:lang w:val="en-GB"/>
        </w:rPr>
        <w:t>)</w:t>
      </w:r>
    </w:p>
    <w:p w14:paraId="249EC3A7" w14:textId="15944072" w:rsidR="001E467F" w:rsidRPr="00860BB9" w:rsidRDefault="001E467F" w:rsidP="001E467F">
      <w:pPr>
        <w:pStyle w:val="QuestionNoBR"/>
        <w:rPr>
          <w:lang w:eastAsia="ja-JP"/>
        </w:rPr>
      </w:pPr>
      <w:r w:rsidRPr="00860BB9">
        <w:t>draft new QUESTION ITU-R [</w:t>
      </w:r>
      <w:r w:rsidR="00A66C8B" w:rsidRPr="00860BB9">
        <w:t>Geodetic VLBI</w:t>
      </w:r>
      <w:r w:rsidRPr="00860BB9">
        <w:t>]/</w:t>
      </w:r>
      <w:r w:rsidR="00E73900" w:rsidRPr="00860BB9">
        <w:t>7</w:t>
      </w:r>
    </w:p>
    <w:p w14:paraId="79C4AB4A" w14:textId="08A3FE7B" w:rsidR="001E467F" w:rsidRPr="005A63E9" w:rsidRDefault="00E73900" w:rsidP="001E467F">
      <w:pPr>
        <w:pStyle w:val="Questiontitle"/>
        <w:rPr>
          <w:rFonts w:ascii="Times New Roman" w:hAnsi="Times New Roman" w:cs="Times New Roman"/>
          <w:lang w:val="en-GB"/>
        </w:rPr>
      </w:pPr>
      <w:r w:rsidRPr="00860BB9">
        <w:rPr>
          <w:rFonts w:ascii="Times New Roman" w:hAnsi="Times New Roman" w:cs="Times New Roman"/>
          <w:lang w:val="en-GB"/>
        </w:rPr>
        <w:t>Geodetic VLBI</w:t>
      </w:r>
    </w:p>
    <w:p w14:paraId="171F7678" w14:textId="77777777" w:rsidR="00487F2F" w:rsidRPr="005A63E9" w:rsidRDefault="00487F2F" w:rsidP="00487F2F">
      <w:pPr>
        <w:pStyle w:val="Questiondate"/>
        <w:spacing w:before="360"/>
        <w:rPr>
          <w:rFonts w:ascii="Times New Roman" w:hAnsi="Times New Roman" w:cs="Times New Roman"/>
          <w:i w:val="0"/>
          <w:lang w:val="en-GB"/>
        </w:rPr>
      </w:pPr>
      <w:r w:rsidRPr="005A63E9">
        <w:rPr>
          <w:rFonts w:ascii="Times New Roman" w:hAnsi="Times New Roman" w:cs="Times New Roman"/>
          <w:i w:val="0"/>
          <w:lang w:val="en-GB"/>
        </w:rPr>
        <w:t>(2021)</w:t>
      </w:r>
    </w:p>
    <w:p w14:paraId="2D109CE1" w14:textId="77777777" w:rsidR="00487F2F" w:rsidRPr="005A63E9" w:rsidRDefault="00487F2F" w:rsidP="009435AA">
      <w:pPr>
        <w:pStyle w:val="Normalaftertitle"/>
        <w:spacing w:before="360"/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lang w:val="en-GB"/>
        </w:rPr>
        <w:t>The ITU Radiocommunication Assembly,</w:t>
      </w:r>
    </w:p>
    <w:p w14:paraId="715F41EC" w14:textId="77777777" w:rsidR="00487F2F" w:rsidRPr="005A63E9" w:rsidRDefault="00487F2F" w:rsidP="00487F2F">
      <w:pPr>
        <w:pStyle w:val="Call"/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lang w:val="en-GB"/>
        </w:rPr>
        <w:t>considering</w:t>
      </w:r>
    </w:p>
    <w:p w14:paraId="6E70E0EF" w14:textId="77777777" w:rsidR="00487F2F" w:rsidRPr="005A63E9" w:rsidRDefault="00487F2F" w:rsidP="00487F2F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i/>
          <w:szCs w:val="24"/>
          <w:lang w:val="en-GB"/>
        </w:rPr>
        <w:t>a)</w:t>
      </w:r>
      <w:r w:rsidRPr="005A63E9">
        <w:rPr>
          <w:rFonts w:ascii="Times New Roman" w:hAnsi="Times New Roman" w:cs="Times New Roman"/>
          <w:szCs w:val="24"/>
          <w:lang w:val="en-GB"/>
        </w:rPr>
        <w:tab/>
        <w:t xml:space="preserve">that the International VLBI Service for Geodesy and Astrometry (IVS) as a non-profit multi-national cooperative effort provides on a daily basis Very Long Baseline Interferometry (VLBI) measurements of Universal Time 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UT1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 xml:space="preserve"> needed for the transformations of the ephemerides of any kind of space activities, in particular those that rely on highest position </w:t>
      </w:r>
      <w:proofErr w:type="gramStart"/>
      <w:r w:rsidRPr="005A63E9">
        <w:rPr>
          <w:rFonts w:ascii="Times New Roman" w:hAnsi="Times New Roman" w:cs="Times New Roman"/>
          <w:szCs w:val="24"/>
          <w:lang w:val="en-GB"/>
        </w:rPr>
        <w:t>accuracy;</w:t>
      </w:r>
      <w:proofErr w:type="gramEnd"/>
    </w:p>
    <w:p w14:paraId="7B7227BB" w14:textId="1B0EB4B7" w:rsidR="00487F2F" w:rsidRPr="005A63E9" w:rsidRDefault="00487F2F" w:rsidP="00487F2F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i/>
          <w:szCs w:val="24"/>
          <w:lang w:val="en-GB"/>
        </w:rPr>
        <w:t>b)</w:t>
      </w:r>
      <w:r w:rsidRPr="005A63E9">
        <w:rPr>
          <w:rFonts w:ascii="Times New Roman" w:hAnsi="Times New Roman" w:cs="Times New Roman"/>
          <w:szCs w:val="24"/>
          <w:lang w:val="en-GB"/>
        </w:rPr>
        <w:tab/>
        <w:t xml:space="preserve">that according to the Resolution 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B2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 xml:space="preserve"> of the International Astronomical Union (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IAU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>) General Assembly 1997, the fundamental reference system for astronomical applications is the International Celestial Reference System (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ICRS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 xml:space="preserve">) and the practical realization of the 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ICRS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 xml:space="preserve"> in the radio regime is the International Celestial Reference Frame (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ICRF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>), a space-fixed frame based on high accuracy radio positions of extragalactic sources measured by VLBI and provided by the International Earth Rotation and Reference Systems Service (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IERS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>) using  observational data from the IVS;</w:t>
      </w:r>
    </w:p>
    <w:p w14:paraId="656B3B53" w14:textId="77777777" w:rsidR="00487F2F" w:rsidRPr="005A63E9" w:rsidRDefault="00487F2F" w:rsidP="00487F2F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i/>
          <w:szCs w:val="24"/>
          <w:lang w:val="en-GB"/>
        </w:rPr>
        <w:t>c)</w:t>
      </w:r>
      <w:r w:rsidRPr="005A63E9">
        <w:rPr>
          <w:rFonts w:ascii="Times New Roman" w:hAnsi="Times New Roman" w:cs="Times New Roman"/>
          <w:szCs w:val="24"/>
          <w:lang w:val="en-GB"/>
        </w:rPr>
        <w:tab/>
        <w:t>that these IVS observations are the only means for tying the international terrestrial reference frame (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ITRF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 xml:space="preserve">) to the 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ICRF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 xml:space="preserve"> by the full set of Earth orientation parameters which includes 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UT1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 xml:space="preserve"> as defined in </w:t>
      </w:r>
      <w:r w:rsidRPr="005A63E9">
        <w:rPr>
          <w:rFonts w:ascii="Times New Roman" w:eastAsiaTheme="minorEastAsia" w:hAnsi="Times New Roman" w:cs="Times New Roman"/>
          <w:szCs w:val="24"/>
          <w:lang w:val="en-GB" w:eastAsia="zh-CN"/>
        </w:rPr>
        <w:t xml:space="preserve">Recommendation ITU-R </w:t>
      </w:r>
      <w:proofErr w:type="spellStart"/>
      <w:r w:rsidRPr="005A63E9">
        <w:rPr>
          <w:rFonts w:ascii="Times New Roman" w:eastAsiaTheme="minorEastAsia" w:hAnsi="Times New Roman" w:cs="Times New Roman"/>
          <w:szCs w:val="24"/>
          <w:lang w:val="en-GB" w:eastAsia="zh-CN"/>
        </w:rPr>
        <w:t>TF.460</w:t>
      </w:r>
      <w:proofErr w:type="spellEnd"/>
      <w:r w:rsidRPr="005A63E9">
        <w:rPr>
          <w:rFonts w:ascii="Times New Roman" w:eastAsiaTheme="minorEastAsia" w:hAnsi="Times New Roman" w:cs="Times New Roman"/>
          <w:szCs w:val="24"/>
          <w:lang w:val="en-GB" w:eastAsia="zh-CN"/>
        </w:rPr>
        <w:t>-</w:t>
      </w:r>
      <w:proofErr w:type="gramStart"/>
      <w:r w:rsidRPr="005A63E9">
        <w:rPr>
          <w:rFonts w:ascii="Times New Roman" w:eastAsiaTheme="minorEastAsia" w:hAnsi="Times New Roman" w:cs="Times New Roman"/>
          <w:szCs w:val="24"/>
          <w:lang w:val="en-GB" w:eastAsia="zh-CN"/>
        </w:rPr>
        <w:t>6</w:t>
      </w:r>
      <w:r w:rsidRPr="005A63E9">
        <w:rPr>
          <w:rFonts w:ascii="Times New Roman" w:hAnsi="Times New Roman" w:cs="Times New Roman"/>
          <w:szCs w:val="24"/>
          <w:lang w:val="en-GB"/>
        </w:rPr>
        <w:t>;</w:t>
      </w:r>
      <w:proofErr w:type="gramEnd"/>
    </w:p>
    <w:p w14:paraId="5DCFCBDF" w14:textId="7BF29BD5" w:rsidR="00487F2F" w:rsidRPr="005A63E9" w:rsidRDefault="00487F2F" w:rsidP="00487F2F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i/>
          <w:szCs w:val="24"/>
          <w:lang w:val="en-GB"/>
        </w:rPr>
        <w:t>d)</w:t>
      </w:r>
      <w:r w:rsidRPr="005A63E9">
        <w:rPr>
          <w:rFonts w:ascii="Times New Roman" w:hAnsi="Times New Roman" w:cs="Times New Roman"/>
          <w:szCs w:val="24"/>
          <w:lang w:val="en-GB"/>
        </w:rPr>
        <w:tab/>
        <w:t xml:space="preserve">that the Resolution 69/266 of the General Assembly of the United Nations (UN) calls </w:t>
      </w:r>
      <w:r w:rsidR="00625211" w:rsidRPr="005A63E9">
        <w:rPr>
          <w:rFonts w:ascii="Times New Roman" w:hAnsi="Times New Roman" w:cs="Times New Roman"/>
          <w:szCs w:val="24"/>
          <w:lang w:val="en-GB"/>
        </w:rPr>
        <w:t xml:space="preserve">Member States </w:t>
      </w:r>
      <w:r w:rsidRPr="005A63E9">
        <w:rPr>
          <w:rFonts w:ascii="Times New Roman" w:hAnsi="Times New Roman" w:cs="Times New Roman"/>
          <w:szCs w:val="24"/>
          <w:lang w:val="en-GB"/>
        </w:rPr>
        <w:t>to contribute to “A global geodetic reference frame for sustainable development”, to be realized as the Global Geodetic Reference Frame (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GGRF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 xml:space="preserve">) including precise coordinates of radio telescopes maintained within the </w:t>
      </w:r>
      <w:proofErr w:type="gramStart"/>
      <w:r w:rsidRPr="005A63E9">
        <w:rPr>
          <w:rFonts w:ascii="Times New Roman" w:hAnsi="Times New Roman" w:cs="Times New Roman"/>
          <w:szCs w:val="24"/>
          <w:lang w:val="en-GB"/>
        </w:rPr>
        <w:t>IVS;</w:t>
      </w:r>
      <w:proofErr w:type="gramEnd"/>
    </w:p>
    <w:p w14:paraId="07CD195C" w14:textId="25512A8C" w:rsidR="00487F2F" w:rsidRPr="005A63E9" w:rsidRDefault="00487F2F" w:rsidP="00487F2F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i/>
          <w:szCs w:val="24"/>
          <w:lang w:val="en-GB"/>
        </w:rPr>
        <w:t>e)</w:t>
      </w:r>
      <w:r w:rsidRPr="005A63E9">
        <w:rPr>
          <w:rFonts w:ascii="Times New Roman" w:hAnsi="Times New Roman" w:cs="Times New Roman"/>
          <w:szCs w:val="24"/>
          <w:lang w:val="en-GB"/>
        </w:rPr>
        <w:tab/>
        <w:t>that the Global Geodetic Observing System (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GGOS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>) Project of the International Association of Geodesy (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IAG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 xml:space="preserve">), which is an associated member of the United Nations Office for Outer Space Affairs, including IVS operations, is set up to provide the 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1mm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 xml:space="preserve"> position accuracy needed for Global Change studies in general and for monitoring global sea level rise in </w:t>
      </w:r>
      <w:proofErr w:type="gramStart"/>
      <w:r w:rsidRPr="005A63E9">
        <w:rPr>
          <w:rFonts w:ascii="Times New Roman" w:hAnsi="Times New Roman" w:cs="Times New Roman"/>
          <w:szCs w:val="24"/>
          <w:lang w:val="en-GB"/>
        </w:rPr>
        <w:t>particular;</w:t>
      </w:r>
      <w:proofErr w:type="gramEnd"/>
    </w:p>
    <w:p w14:paraId="62528EC0" w14:textId="77777777" w:rsidR="00487F2F" w:rsidRPr="005A63E9" w:rsidRDefault="00487F2F" w:rsidP="00487F2F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i/>
          <w:lang w:val="en-GB"/>
        </w:rPr>
        <w:t>f)</w:t>
      </w:r>
      <w:r w:rsidRPr="005A63E9">
        <w:rPr>
          <w:rFonts w:ascii="Times New Roman" w:hAnsi="Times New Roman" w:cs="Times New Roman"/>
          <w:lang w:val="en-GB"/>
        </w:rPr>
        <w:tab/>
        <w:t>that the global infrastructure of the IVS is composed of radio telescope stations of the VLBI Global Observing System (</w:t>
      </w:r>
      <w:proofErr w:type="spellStart"/>
      <w:r w:rsidRPr="005A63E9">
        <w:rPr>
          <w:rFonts w:ascii="Times New Roman" w:hAnsi="Times New Roman" w:cs="Times New Roman"/>
          <w:lang w:val="en-GB"/>
        </w:rPr>
        <w:t>VGOS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) which is essential for </w:t>
      </w:r>
      <w:proofErr w:type="spellStart"/>
      <w:r w:rsidRPr="005A63E9">
        <w:rPr>
          <w:rFonts w:ascii="Times New Roman" w:hAnsi="Times New Roman" w:cs="Times New Roman"/>
          <w:lang w:val="en-GB"/>
        </w:rPr>
        <w:t>UT1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 determinations for satellite operations, for astronomical and terrestrial reference frame construction, for the UN </w:t>
      </w:r>
      <w:proofErr w:type="spellStart"/>
      <w:r w:rsidRPr="005A63E9">
        <w:rPr>
          <w:rFonts w:ascii="Times New Roman" w:hAnsi="Times New Roman" w:cs="Times New Roman"/>
          <w:lang w:val="en-GB"/>
        </w:rPr>
        <w:t>GGRF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 efforts, and for monitoring the effects of Global Change,</w:t>
      </w:r>
    </w:p>
    <w:p w14:paraId="143B3BA9" w14:textId="77777777" w:rsidR="00487F2F" w:rsidRPr="005A63E9" w:rsidRDefault="00487F2F" w:rsidP="00A14C3A">
      <w:pPr>
        <w:pStyle w:val="Call"/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lang w:val="en-GB"/>
        </w:rPr>
        <w:lastRenderedPageBreak/>
        <w:t>noting</w:t>
      </w:r>
    </w:p>
    <w:p w14:paraId="3F6C890D" w14:textId="77777777" w:rsidR="00487F2F" w:rsidRPr="005A63E9" w:rsidRDefault="00487F2F" w:rsidP="00A14C3A">
      <w:pPr>
        <w:keepNext/>
        <w:keepLines/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i/>
          <w:iCs/>
          <w:szCs w:val="24"/>
          <w:lang w:val="en-GB"/>
        </w:rPr>
        <w:t>a)</w:t>
      </w:r>
      <w:r w:rsidRPr="005A63E9">
        <w:rPr>
          <w:rFonts w:ascii="Times New Roman" w:hAnsi="Times New Roman" w:cs="Times New Roman"/>
          <w:szCs w:val="24"/>
          <w:lang w:val="en-GB"/>
        </w:rPr>
        <w:tab/>
        <w:t xml:space="preserve">that the 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GGRF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 xml:space="preserve"> is a generic term describing the framework which allows users to precisely express locations on the Earth, as well as to quantify changes of the Earth in space </w:t>
      </w:r>
      <w:proofErr w:type="gramStart"/>
      <w:r w:rsidRPr="005A63E9">
        <w:rPr>
          <w:rFonts w:ascii="Times New Roman" w:hAnsi="Times New Roman" w:cs="Times New Roman"/>
          <w:szCs w:val="24"/>
          <w:lang w:val="en-GB"/>
        </w:rPr>
        <w:t>time;</w:t>
      </w:r>
      <w:proofErr w:type="gramEnd"/>
      <w:r w:rsidRPr="005A63E9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41D29C94" w14:textId="0F4B713D" w:rsidR="00487F2F" w:rsidRPr="005A63E9" w:rsidRDefault="00487F2F" w:rsidP="00A14C3A">
      <w:pPr>
        <w:keepNext/>
        <w:keepLines/>
        <w:rPr>
          <w:rFonts w:ascii="Times New Roman" w:hAnsi="Times New Roman" w:cs="Times New Roman"/>
          <w:szCs w:val="24"/>
          <w:lang w:val="en-GB"/>
        </w:rPr>
      </w:pPr>
      <w:r w:rsidRPr="005A63E9">
        <w:rPr>
          <w:rFonts w:ascii="Times New Roman" w:hAnsi="Times New Roman" w:cs="Times New Roman"/>
          <w:i/>
          <w:iCs/>
          <w:szCs w:val="24"/>
          <w:lang w:val="en-GB"/>
        </w:rPr>
        <w:t>b)</w:t>
      </w:r>
      <w:r w:rsidRPr="005A63E9">
        <w:rPr>
          <w:rFonts w:ascii="Times New Roman" w:hAnsi="Times New Roman" w:cs="Times New Roman"/>
          <w:szCs w:val="24"/>
          <w:lang w:val="en-GB"/>
        </w:rPr>
        <w:tab/>
        <w:t xml:space="preserve">that VLBI is a technique developed and practiced in the radio astronomy </w:t>
      </w:r>
      <w:proofErr w:type="gramStart"/>
      <w:r w:rsidRPr="005A63E9">
        <w:rPr>
          <w:rFonts w:ascii="Times New Roman" w:hAnsi="Times New Roman" w:cs="Times New Roman"/>
          <w:szCs w:val="24"/>
          <w:lang w:val="en-GB"/>
        </w:rPr>
        <w:t>service</w:t>
      </w:r>
      <w:r w:rsidR="00572770">
        <w:rPr>
          <w:rFonts w:ascii="Times New Roman" w:hAnsi="Times New Roman" w:cs="Times New Roman"/>
          <w:szCs w:val="24"/>
          <w:lang w:val="en-GB"/>
        </w:rPr>
        <w:t>;</w:t>
      </w:r>
      <w:proofErr w:type="gramEnd"/>
    </w:p>
    <w:p w14:paraId="47CD9FF9" w14:textId="77777777" w:rsidR="00487F2F" w:rsidRPr="005A63E9" w:rsidRDefault="00487F2F" w:rsidP="00A14C3A">
      <w:pPr>
        <w:keepNext/>
        <w:keepLines/>
        <w:rPr>
          <w:rFonts w:ascii="Times New Roman" w:hAnsi="Times New Roman" w:cs="Times New Roman"/>
          <w:szCs w:val="24"/>
          <w:lang w:val="en-GB"/>
        </w:rPr>
      </w:pPr>
      <w:r w:rsidRPr="005A63E9">
        <w:rPr>
          <w:rFonts w:ascii="Times New Roman" w:hAnsi="Times New Roman" w:cs="Times New Roman"/>
          <w:i/>
          <w:iCs/>
          <w:szCs w:val="24"/>
          <w:lang w:val="en-GB"/>
        </w:rPr>
        <w:t>c)</w:t>
      </w:r>
      <w:r w:rsidRPr="005A63E9">
        <w:rPr>
          <w:rFonts w:ascii="Times New Roman" w:hAnsi="Times New Roman" w:cs="Times New Roman"/>
          <w:szCs w:val="24"/>
          <w:lang w:val="en-GB"/>
        </w:rPr>
        <w:tab/>
        <w:t xml:space="preserve">that geodetic VLBI is of fundamental importance to establish the </w:t>
      </w:r>
      <w:proofErr w:type="spellStart"/>
      <w:proofErr w:type="gramStart"/>
      <w:r w:rsidRPr="005A63E9">
        <w:rPr>
          <w:rFonts w:ascii="Times New Roman" w:hAnsi="Times New Roman" w:cs="Times New Roman"/>
          <w:szCs w:val="24"/>
          <w:lang w:val="en-GB"/>
        </w:rPr>
        <w:t>GGRF</w:t>
      </w:r>
      <w:proofErr w:type="spellEnd"/>
      <w:r w:rsidRPr="005A63E9">
        <w:rPr>
          <w:rFonts w:ascii="Times New Roman" w:hAnsi="Times New Roman" w:cs="Times New Roman"/>
          <w:szCs w:val="24"/>
          <w:lang w:val="en-GB"/>
        </w:rPr>
        <w:t>;</w:t>
      </w:r>
      <w:proofErr w:type="gramEnd"/>
    </w:p>
    <w:p w14:paraId="367EF4DD" w14:textId="77777777" w:rsidR="00487F2F" w:rsidRPr="005A63E9" w:rsidRDefault="00487F2F" w:rsidP="00A14C3A">
      <w:pPr>
        <w:keepNext/>
        <w:keepLines/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i/>
          <w:iCs/>
          <w:szCs w:val="24"/>
          <w:lang w:val="en-GB"/>
        </w:rPr>
        <w:t>d)</w:t>
      </w:r>
      <w:r w:rsidRPr="005A63E9">
        <w:rPr>
          <w:rFonts w:ascii="Times New Roman" w:hAnsi="Times New Roman" w:cs="Times New Roman"/>
          <w:szCs w:val="24"/>
          <w:lang w:val="en-GB"/>
        </w:rPr>
        <w:tab/>
      </w:r>
      <w:r w:rsidRPr="005A63E9">
        <w:rPr>
          <w:rFonts w:ascii="Times New Roman" w:hAnsi="Times New Roman" w:cs="Times New Roman"/>
          <w:lang w:val="en-GB"/>
        </w:rPr>
        <w:t xml:space="preserve">that many services rely on and utilise the </w:t>
      </w:r>
      <w:proofErr w:type="spellStart"/>
      <w:r w:rsidRPr="005A63E9">
        <w:rPr>
          <w:rFonts w:ascii="Times New Roman" w:hAnsi="Times New Roman" w:cs="Times New Roman"/>
          <w:lang w:val="en-GB"/>
        </w:rPr>
        <w:t>GGRF</w:t>
      </w:r>
      <w:proofErr w:type="spellEnd"/>
      <w:r w:rsidRPr="005A63E9">
        <w:rPr>
          <w:rFonts w:ascii="Times New Roman" w:hAnsi="Times New Roman" w:cs="Times New Roman"/>
          <w:lang w:val="en-GB"/>
        </w:rPr>
        <w:t>,</w:t>
      </w:r>
    </w:p>
    <w:p w14:paraId="3F84A138" w14:textId="77777777" w:rsidR="00487F2F" w:rsidRPr="005A63E9" w:rsidRDefault="00487F2F" w:rsidP="00487F2F">
      <w:pPr>
        <w:pStyle w:val="Call"/>
        <w:rPr>
          <w:rFonts w:ascii="Times New Roman" w:hAnsi="Times New Roman" w:cs="Times New Roman"/>
          <w:i w:val="0"/>
          <w:iCs/>
          <w:lang w:val="en-GB"/>
        </w:rPr>
      </w:pPr>
      <w:r w:rsidRPr="005A63E9">
        <w:rPr>
          <w:rFonts w:ascii="Times New Roman" w:hAnsi="Times New Roman" w:cs="Times New Roman"/>
          <w:lang w:val="en-GB"/>
        </w:rPr>
        <w:t xml:space="preserve">decides </w:t>
      </w:r>
      <w:r w:rsidRPr="005A63E9">
        <w:rPr>
          <w:rFonts w:ascii="Times New Roman" w:hAnsi="Times New Roman" w:cs="Times New Roman"/>
          <w:i w:val="0"/>
          <w:iCs/>
          <w:lang w:val="en-GB"/>
        </w:rPr>
        <w:t>that the following Questions should be studied</w:t>
      </w:r>
    </w:p>
    <w:p w14:paraId="5E29C080" w14:textId="77777777" w:rsidR="00487F2F" w:rsidRPr="005A63E9" w:rsidRDefault="00487F2F" w:rsidP="00487F2F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lang w:val="en-GB"/>
        </w:rPr>
        <w:t>1</w:t>
      </w:r>
      <w:r w:rsidRPr="005A63E9">
        <w:rPr>
          <w:rFonts w:ascii="Times New Roman" w:hAnsi="Times New Roman" w:cs="Times New Roman"/>
          <w:lang w:val="en-GB"/>
        </w:rPr>
        <w:tab/>
        <w:t>What are the technical and operational characteristics of geodetic VLBI?</w:t>
      </w:r>
    </w:p>
    <w:p w14:paraId="02CAE291" w14:textId="77777777" w:rsidR="00487F2F" w:rsidRPr="005A63E9" w:rsidRDefault="00487F2F" w:rsidP="00487F2F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lang w:val="en-GB"/>
        </w:rPr>
        <w:t>2</w:t>
      </w:r>
      <w:r w:rsidRPr="005A63E9">
        <w:rPr>
          <w:rFonts w:ascii="Times New Roman" w:hAnsi="Times New Roman" w:cs="Times New Roman"/>
          <w:lang w:val="en-GB"/>
        </w:rPr>
        <w:tab/>
        <w:t>How does geodetic VLBI use radio spectrum to achieve the accuracy needed to fulfil its mission?</w:t>
      </w:r>
    </w:p>
    <w:p w14:paraId="3C629604" w14:textId="77777777" w:rsidR="00487F2F" w:rsidRPr="005A63E9" w:rsidRDefault="00487F2F" w:rsidP="00487F2F">
      <w:pPr>
        <w:pStyle w:val="Call"/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lang w:val="en-GB"/>
        </w:rPr>
        <w:t>further suggests</w:t>
      </w:r>
    </w:p>
    <w:p w14:paraId="2D21D9EB" w14:textId="77777777" w:rsidR="00487F2F" w:rsidRPr="005A63E9" w:rsidRDefault="00487F2F" w:rsidP="00487F2F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lang w:val="en-GB"/>
        </w:rPr>
        <w:t>1</w:t>
      </w:r>
      <w:r w:rsidRPr="005A63E9">
        <w:rPr>
          <w:rFonts w:ascii="Times New Roman" w:hAnsi="Times New Roman" w:cs="Times New Roman"/>
          <w:lang w:val="en-GB"/>
        </w:rPr>
        <w:tab/>
        <w:t xml:space="preserve">that the results of the above studies should be included in one or more ITU-R Recommendations and/or </w:t>
      </w:r>
      <w:proofErr w:type="gramStart"/>
      <w:r w:rsidRPr="005A63E9">
        <w:rPr>
          <w:rFonts w:ascii="Times New Roman" w:hAnsi="Times New Roman" w:cs="Times New Roman"/>
          <w:lang w:val="en-GB"/>
        </w:rPr>
        <w:t>Reports</w:t>
      </w:r>
      <w:proofErr w:type="gramEnd"/>
      <w:r w:rsidRPr="005A63E9">
        <w:rPr>
          <w:rFonts w:ascii="Times New Roman" w:hAnsi="Times New Roman" w:cs="Times New Roman"/>
          <w:lang w:val="en-GB"/>
        </w:rPr>
        <w:t xml:space="preserve"> as appropriate;</w:t>
      </w:r>
    </w:p>
    <w:p w14:paraId="06B1DB46" w14:textId="77777777" w:rsidR="00487F2F" w:rsidRPr="005A63E9" w:rsidRDefault="00487F2F" w:rsidP="00487F2F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lang w:val="en-GB"/>
        </w:rPr>
        <w:t>2</w:t>
      </w:r>
      <w:r w:rsidRPr="005A63E9">
        <w:rPr>
          <w:rFonts w:ascii="Times New Roman" w:hAnsi="Times New Roman" w:cs="Times New Roman"/>
          <w:lang w:val="en-GB"/>
        </w:rPr>
        <w:tab/>
        <w:t>that the above studies should be completed by the year 2027.</w:t>
      </w:r>
    </w:p>
    <w:p w14:paraId="7035CA2B" w14:textId="2B5CF9B8" w:rsidR="00487F2F" w:rsidRPr="00F34874" w:rsidRDefault="00487F2F" w:rsidP="00A14C3A">
      <w:pPr>
        <w:pStyle w:val="Normalaftertitle"/>
        <w:spacing w:before="360"/>
        <w:rPr>
          <w:rFonts w:ascii="Times New Roman" w:hAnsi="Times New Roman" w:cs="Times New Roman"/>
          <w:lang w:val="en-GB"/>
        </w:rPr>
      </w:pPr>
      <w:r w:rsidRPr="009E6AC6">
        <w:rPr>
          <w:rFonts w:ascii="Times New Roman" w:hAnsi="Times New Roman" w:cs="Times New Roman"/>
          <w:lang w:val="en-GB"/>
        </w:rPr>
        <w:t>Category:</w:t>
      </w:r>
      <w:r w:rsidR="0004790D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E6AC6">
        <w:rPr>
          <w:rFonts w:ascii="Times New Roman" w:hAnsi="Times New Roman" w:cs="Times New Roman"/>
          <w:lang w:val="en-GB"/>
        </w:rPr>
        <w:t>S2</w:t>
      </w:r>
      <w:proofErr w:type="spellEnd"/>
    </w:p>
    <w:p w14:paraId="26D14671" w14:textId="7D3E0105" w:rsidR="00E73900" w:rsidRPr="005A63E9" w:rsidRDefault="00E7390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 w:rsidRPr="005A63E9">
        <w:rPr>
          <w:rFonts w:asciiTheme="minorHAnsi" w:hAnsiTheme="minorHAnsi" w:cstheme="minorHAnsi"/>
          <w:lang w:val="en-GB"/>
        </w:rPr>
        <w:br w:type="page"/>
      </w:r>
    </w:p>
    <w:p w14:paraId="24F42FF6" w14:textId="648B3644" w:rsidR="001E467F" w:rsidRPr="0024785D" w:rsidRDefault="001E467F" w:rsidP="00240F12">
      <w:pPr>
        <w:pStyle w:val="AnnexNotitle0"/>
        <w:rPr>
          <w:rFonts w:asciiTheme="minorHAnsi" w:hAnsiTheme="minorHAnsi" w:cstheme="minorHAnsi"/>
        </w:rPr>
      </w:pPr>
      <w:r w:rsidRPr="0024785D">
        <w:rPr>
          <w:rFonts w:asciiTheme="minorHAnsi" w:hAnsiTheme="minorHAnsi" w:cstheme="minorHAnsi"/>
        </w:rPr>
        <w:lastRenderedPageBreak/>
        <w:t xml:space="preserve">Annex </w:t>
      </w:r>
      <w:r w:rsidR="00E73900" w:rsidRPr="0024785D">
        <w:rPr>
          <w:rFonts w:asciiTheme="minorHAnsi" w:hAnsiTheme="minorHAnsi" w:cstheme="minorHAnsi"/>
        </w:rPr>
        <w:t>2</w:t>
      </w:r>
    </w:p>
    <w:p w14:paraId="46E0B693" w14:textId="754E6D77" w:rsidR="001E467F" w:rsidRPr="0024785D" w:rsidRDefault="001E467F" w:rsidP="001E467F">
      <w:pPr>
        <w:pStyle w:val="Normalaftertitle"/>
        <w:spacing w:before="240"/>
        <w:jc w:val="center"/>
        <w:rPr>
          <w:lang w:val="en-GB"/>
        </w:rPr>
      </w:pPr>
      <w:r w:rsidRPr="0024785D">
        <w:rPr>
          <w:lang w:val="en-GB"/>
        </w:rPr>
        <w:t xml:space="preserve">(Document </w:t>
      </w:r>
      <w:r w:rsidR="00E73900" w:rsidRPr="0024785D">
        <w:rPr>
          <w:lang w:val="en-GB"/>
        </w:rPr>
        <w:t>7</w:t>
      </w:r>
      <w:r w:rsidRPr="0024785D">
        <w:rPr>
          <w:lang w:val="en-GB"/>
        </w:rPr>
        <w:t>/</w:t>
      </w:r>
      <w:r w:rsidR="00E73900" w:rsidRPr="0024785D">
        <w:rPr>
          <w:lang w:val="en-GB"/>
        </w:rPr>
        <w:t>19</w:t>
      </w:r>
      <w:r w:rsidR="0004790D">
        <w:rPr>
          <w:lang w:val="en-GB"/>
        </w:rPr>
        <w:t>(</w:t>
      </w:r>
      <w:proofErr w:type="spellStart"/>
      <w:r w:rsidR="0004790D">
        <w:rPr>
          <w:lang w:val="en-GB"/>
        </w:rPr>
        <w:t>Rev.1</w:t>
      </w:r>
      <w:proofErr w:type="spellEnd"/>
      <w:r w:rsidR="0004790D">
        <w:rPr>
          <w:lang w:val="en-GB"/>
        </w:rPr>
        <w:t>)</w:t>
      </w:r>
      <w:r w:rsidRPr="0024785D">
        <w:rPr>
          <w:lang w:val="en-GB"/>
        </w:rPr>
        <w:t>)</w:t>
      </w:r>
    </w:p>
    <w:p w14:paraId="35C906CF" w14:textId="1FBD9387" w:rsidR="001E467F" w:rsidRPr="0024785D" w:rsidRDefault="00E73900" w:rsidP="001E467F">
      <w:pPr>
        <w:pStyle w:val="QuestionNoBR"/>
        <w:rPr>
          <w:vertAlign w:val="superscript"/>
        </w:rPr>
      </w:pPr>
      <w:r w:rsidRPr="0024785D">
        <w:t xml:space="preserve">draft new QUESTION </w:t>
      </w:r>
      <w:r w:rsidR="001E467F" w:rsidRPr="0024785D">
        <w:t xml:space="preserve">ITU-R </w:t>
      </w:r>
      <w:r w:rsidRPr="0024785D">
        <w:t>[TIMING APPLICATIONS]</w:t>
      </w:r>
      <w:r w:rsidR="001E467F" w:rsidRPr="0024785D">
        <w:t>/</w:t>
      </w:r>
      <w:r w:rsidRPr="0024785D">
        <w:t>7</w:t>
      </w:r>
    </w:p>
    <w:p w14:paraId="7C171221" w14:textId="46D172AA" w:rsidR="001E467F" w:rsidRPr="005A63E9" w:rsidRDefault="00E73900" w:rsidP="001E467F">
      <w:pPr>
        <w:pStyle w:val="Questiontitle"/>
        <w:rPr>
          <w:rFonts w:ascii="Times New Roman" w:hAnsi="Times New Roman" w:cs="Times New Roman"/>
          <w:lang w:val="en-GB" w:eastAsia="zh-CN"/>
        </w:rPr>
      </w:pPr>
      <w:bookmarkStart w:id="1" w:name="dtitle2" w:colFirst="0" w:colLast="0"/>
      <w:r w:rsidRPr="0024785D">
        <w:rPr>
          <w:rFonts w:ascii="Times New Roman" w:hAnsi="Times New Roman" w:cs="Times New Roman"/>
          <w:lang w:val="en-GB"/>
        </w:rPr>
        <w:t>Timing applications and the definition of the second</w:t>
      </w:r>
      <w:r w:rsidR="006F3260" w:rsidRPr="0024785D">
        <w:rPr>
          <w:rStyle w:val="FootnoteReference"/>
          <w:rFonts w:ascii="Times New Roman" w:hAnsi="Times New Roman" w:cs="Times New Roman"/>
          <w:lang w:val="en-GB" w:eastAsia="zh-CN"/>
        </w:rPr>
        <w:footnoteReference w:customMarkFollows="1" w:id="1"/>
        <w:sym w:font="Symbol" w:char="F02A"/>
      </w:r>
    </w:p>
    <w:p w14:paraId="5EACD4A2" w14:textId="77777777" w:rsidR="006F3260" w:rsidRPr="005A63E9" w:rsidRDefault="006F3260" w:rsidP="006F3260">
      <w:pPr>
        <w:pStyle w:val="Fuzeileeinfgen"/>
        <w:rPr>
          <w:rFonts w:ascii="Times New Roman" w:hAnsi="Times New Roman" w:cs="Times New Roman"/>
          <w:i/>
        </w:rPr>
      </w:pPr>
      <w:r w:rsidRPr="005A63E9">
        <w:rPr>
          <w:rFonts w:ascii="Times New Roman" w:hAnsi="Times New Roman" w:cs="Times New Roman"/>
        </w:rPr>
        <w:t>(2021)</w:t>
      </w:r>
    </w:p>
    <w:p w14:paraId="27664091" w14:textId="77777777" w:rsidR="006F3260" w:rsidRPr="005A63E9" w:rsidRDefault="006F3260" w:rsidP="009435AA">
      <w:pPr>
        <w:pStyle w:val="Normalaftertitle"/>
        <w:spacing w:before="360"/>
        <w:rPr>
          <w:rFonts w:ascii="Times New Roman" w:hAnsi="Times New Roman" w:cs="Times New Roman"/>
          <w:szCs w:val="24"/>
          <w:lang w:val="en-GB"/>
        </w:rPr>
      </w:pPr>
      <w:r w:rsidRPr="005A63E9">
        <w:rPr>
          <w:rFonts w:ascii="Times New Roman" w:hAnsi="Times New Roman" w:cs="Times New Roman"/>
          <w:szCs w:val="24"/>
          <w:lang w:val="en-GB"/>
        </w:rPr>
        <w:t>The ITU Radiocommunication Assembly,</w:t>
      </w:r>
    </w:p>
    <w:p w14:paraId="18C7BBDE" w14:textId="77777777" w:rsidR="006F3260" w:rsidRPr="005A63E9" w:rsidRDefault="006F3260" w:rsidP="006F3260">
      <w:pPr>
        <w:pStyle w:val="Call"/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lang w:val="en-GB"/>
        </w:rPr>
        <w:t>considering</w:t>
      </w:r>
    </w:p>
    <w:p w14:paraId="417EE82C" w14:textId="77777777" w:rsidR="006F3260" w:rsidRPr="005A63E9" w:rsidRDefault="006F3260" w:rsidP="006F3260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i/>
          <w:iCs/>
          <w:lang w:val="en-GB"/>
        </w:rPr>
        <w:t>a)</w:t>
      </w:r>
      <w:r w:rsidRPr="005A63E9">
        <w:rPr>
          <w:rFonts w:ascii="Times New Roman" w:hAnsi="Times New Roman" w:cs="Times New Roman"/>
          <w:lang w:val="en-GB"/>
        </w:rPr>
        <w:tab/>
        <w:t xml:space="preserve">that recently developed optical frequency standards can provide significant improvement in the precision and accuracy provided by time and frequency </w:t>
      </w:r>
      <w:proofErr w:type="gramStart"/>
      <w:r w:rsidRPr="005A63E9">
        <w:rPr>
          <w:rFonts w:ascii="Times New Roman" w:hAnsi="Times New Roman" w:cs="Times New Roman"/>
          <w:lang w:val="en-GB"/>
        </w:rPr>
        <w:t>devices;</w:t>
      </w:r>
      <w:proofErr w:type="gramEnd"/>
      <w:r w:rsidRPr="005A63E9">
        <w:rPr>
          <w:rFonts w:ascii="Times New Roman" w:hAnsi="Times New Roman" w:cs="Times New Roman"/>
          <w:lang w:val="en-GB"/>
        </w:rPr>
        <w:t xml:space="preserve"> </w:t>
      </w:r>
    </w:p>
    <w:p w14:paraId="3C9DC67D" w14:textId="77777777" w:rsidR="006F3260" w:rsidRPr="005A63E9" w:rsidRDefault="006F3260" w:rsidP="006F3260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i/>
          <w:iCs/>
          <w:lang w:val="en-GB"/>
        </w:rPr>
        <w:t>b)</w:t>
      </w:r>
      <w:r w:rsidRPr="005A63E9">
        <w:rPr>
          <w:rFonts w:ascii="Times New Roman" w:hAnsi="Times New Roman" w:cs="Times New Roman"/>
          <w:lang w:val="en-GB"/>
        </w:rPr>
        <w:tab/>
        <w:t xml:space="preserve">that these optical frequencies are capable of being used as frequency standards with precision and accuracy improved by orders of magnitude over the current </w:t>
      </w:r>
      <w:proofErr w:type="spellStart"/>
      <w:r w:rsidRPr="005A63E9">
        <w:rPr>
          <w:rFonts w:ascii="Times New Roman" w:hAnsi="Times New Roman" w:cs="Times New Roman"/>
          <w:lang w:val="en-GB"/>
        </w:rPr>
        <w:t>Système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 international </w:t>
      </w:r>
      <w:proofErr w:type="spellStart"/>
      <w:r w:rsidRPr="005A63E9">
        <w:rPr>
          <w:rFonts w:ascii="Times New Roman" w:hAnsi="Times New Roman" w:cs="Times New Roman"/>
          <w:lang w:val="en-GB"/>
        </w:rPr>
        <w:t>d’unités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 (SI) second based on the hyperfine transition frequency of </w:t>
      </w:r>
      <w:proofErr w:type="gramStart"/>
      <w:r w:rsidRPr="005A63E9">
        <w:rPr>
          <w:rFonts w:ascii="Times New Roman" w:hAnsi="Times New Roman" w:cs="Times New Roman"/>
          <w:lang w:val="en-GB"/>
        </w:rPr>
        <w:t>caesium;</w:t>
      </w:r>
      <w:proofErr w:type="gramEnd"/>
    </w:p>
    <w:p w14:paraId="0BD46F79" w14:textId="77777777" w:rsidR="006F3260" w:rsidRPr="005A63E9" w:rsidRDefault="006F3260" w:rsidP="006F3260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i/>
          <w:iCs/>
          <w:lang w:val="en-GB"/>
        </w:rPr>
        <w:t>c)</w:t>
      </w:r>
      <w:r w:rsidRPr="005A63E9">
        <w:rPr>
          <w:rFonts w:ascii="Times New Roman" w:hAnsi="Times New Roman" w:cs="Times New Roman"/>
          <w:lang w:val="en-GB"/>
        </w:rPr>
        <w:tab/>
        <w:t>that the joint Consultative Committee for Length (CCL) and Consultative Committee for Time and Frequency (</w:t>
      </w:r>
      <w:proofErr w:type="spellStart"/>
      <w:r w:rsidRPr="005A63E9">
        <w:rPr>
          <w:rFonts w:ascii="Times New Roman" w:hAnsi="Times New Roman" w:cs="Times New Roman"/>
          <w:lang w:val="en-GB"/>
        </w:rPr>
        <w:t>CCTF</w:t>
      </w:r>
      <w:proofErr w:type="spellEnd"/>
      <w:r w:rsidRPr="005A63E9">
        <w:rPr>
          <w:rFonts w:ascii="Times New Roman" w:hAnsi="Times New Roman" w:cs="Times New Roman"/>
          <w:lang w:val="en-GB"/>
        </w:rPr>
        <w:t>) Working Group on Frequency Standards (</w:t>
      </w:r>
      <w:proofErr w:type="spellStart"/>
      <w:r w:rsidRPr="005A63E9">
        <w:rPr>
          <w:rFonts w:ascii="Times New Roman" w:hAnsi="Times New Roman" w:cs="Times New Roman"/>
          <w:lang w:val="en-GB"/>
        </w:rPr>
        <w:t>WGFS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) together with the Bureau international des </w:t>
      </w:r>
      <w:proofErr w:type="spellStart"/>
      <w:r w:rsidRPr="005A63E9">
        <w:rPr>
          <w:rFonts w:ascii="Times New Roman" w:hAnsi="Times New Roman" w:cs="Times New Roman"/>
          <w:lang w:val="en-GB"/>
        </w:rPr>
        <w:t>poids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5A63E9">
        <w:rPr>
          <w:rFonts w:ascii="Times New Roman" w:hAnsi="Times New Roman" w:cs="Times New Roman"/>
          <w:lang w:val="en-GB"/>
        </w:rPr>
        <w:t>mesures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5A63E9">
        <w:rPr>
          <w:rFonts w:ascii="Times New Roman" w:hAnsi="Times New Roman" w:cs="Times New Roman"/>
          <w:lang w:val="en-GB"/>
        </w:rPr>
        <w:t>BIPM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), maintains a list of recommended frequency values and wavelength values for applications including the practical realization of the definition of the metre and secondary representations of the </w:t>
      </w:r>
      <w:proofErr w:type="gramStart"/>
      <w:r w:rsidRPr="005A63E9">
        <w:rPr>
          <w:rFonts w:ascii="Times New Roman" w:hAnsi="Times New Roman" w:cs="Times New Roman"/>
          <w:lang w:val="en-GB"/>
        </w:rPr>
        <w:t>second;</w:t>
      </w:r>
      <w:proofErr w:type="gramEnd"/>
    </w:p>
    <w:p w14:paraId="6FC52210" w14:textId="77777777" w:rsidR="006F3260" w:rsidRPr="005A63E9" w:rsidRDefault="006F3260" w:rsidP="006F3260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i/>
          <w:iCs/>
          <w:lang w:val="en-GB"/>
        </w:rPr>
        <w:t>d)</w:t>
      </w:r>
      <w:r w:rsidRPr="005A63E9">
        <w:rPr>
          <w:rFonts w:ascii="Times New Roman" w:hAnsi="Times New Roman" w:cs="Times New Roman"/>
          <w:lang w:val="en-GB"/>
        </w:rPr>
        <w:tab/>
        <w:t xml:space="preserve">that the </w:t>
      </w:r>
      <w:proofErr w:type="spellStart"/>
      <w:r w:rsidRPr="005A63E9">
        <w:rPr>
          <w:rFonts w:ascii="Times New Roman" w:hAnsi="Times New Roman" w:cs="Times New Roman"/>
          <w:lang w:val="en-GB"/>
        </w:rPr>
        <w:t>CCTF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 is working on a roadmap for the possible redefinition of the SI second in terms of optical frequencies to be presented to the </w:t>
      </w:r>
      <w:proofErr w:type="spellStart"/>
      <w:r w:rsidRPr="005A63E9">
        <w:rPr>
          <w:rFonts w:ascii="Times New Roman" w:hAnsi="Times New Roman" w:cs="Times New Roman"/>
          <w:lang w:val="en-GB"/>
        </w:rPr>
        <w:t>Conférence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A63E9">
        <w:rPr>
          <w:rFonts w:ascii="Times New Roman" w:hAnsi="Times New Roman" w:cs="Times New Roman"/>
          <w:lang w:val="en-GB"/>
        </w:rPr>
        <w:t>générale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 des </w:t>
      </w:r>
      <w:proofErr w:type="spellStart"/>
      <w:r w:rsidRPr="005A63E9">
        <w:rPr>
          <w:rFonts w:ascii="Times New Roman" w:hAnsi="Times New Roman" w:cs="Times New Roman"/>
          <w:lang w:val="en-GB"/>
        </w:rPr>
        <w:t>poids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5A63E9">
        <w:rPr>
          <w:rFonts w:ascii="Times New Roman" w:hAnsi="Times New Roman" w:cs="Times New Roman"/>
          <w:lang w:val="en-GB"/>
        </w:rPr>
        <w:t>mesures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5A63E9">
        <w:rPr>
          <w:rFonts w:ascii="Times New Roman" w:hAnsi="Times New Roman" w:cs="Times New Roman"/>
          <w:lang w:val="en-GB"/>
        </w:rPr>
        <w:t>CGPM</w:t>
      </w:r>
      <w:proofErr w:type="spellEnd"/>
      <w:r w:rsidRPr="005A63E9">
        <w:rPr>
          <w:rFonts w:ascii="Times New Roman" w:hAnsi="Times New Roman" w:cs="Times New Roman"/>
          <w:lang w:val="en-GB"/>
        </w:rPr>
        <w:t xml:space="preserve">) which may consider the redefinition at an upcoming </w:t>
      </w:r>
      <w:proofErr w:type="gramStart"/>
      <w:r w:rsidRPr="005A63E9">
        <w:rPr>
          <w:rFonts w:ascii="Times New Roman" w:hAnsi="Times New Roman" w:cs="Times New Roman"/>
          <w:lang w:val="en-GB"/>
        </w:rPr>
        <w:t>meeting;</w:t>
      </w:r>
      <w:proofErr w:type="gramEnd"/>
    </w:p>
    <w:p w14:paraId="78B8A6FC" w14:textId="77777777" w:rsidR="006F3260" w:rsidRPr="005A63E9" w:rsidRDefault="006F3260" w:rsidP="006F3260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i/>
          <w:iCs/>
          <w:lang w:val="en-GB"/>
        </w:rPr>
        <w:t>e)</w:t>
      </w:r>
      <w:r w:rsidRPr="005A63E9">
        <w:rPr>
          <w:rFonts w:ascii="Times New Roman" w:hAnsi="Times New Roman" w:cs="Times New Roman"/>
          <w:lang w:val="en-GB"/>
        </w:rPr>
        <w:tab/>
        <w:t xml:space="preserve">that the definition of the second may have an impact in many </w:t>
      </w:r>
      <w:proofErr w:type="gramStart"/>
      <w:r w:rsidRPr="005A63E9">
        <w:rPr>
          <w:rFonts w:ascii="Times New Roman" w:hAnsi="Times New Roman" w:cs="Times New Roman"/>
          <w:lang w:val="en-GB"/>
        </w:rPr>
        <w:t>navigation</w:t>
      </w:r>
      <w:proofErr w:type="gramEnd"/>
      <w:r w:rsidRPr="005A63E9">
        <w:rPr>
          <w:rFonts w:ascii="Times New Roman" w:hAnsi="Times New Roman" w:cs="Times New Roman"/>
          <w:lang w:val="en-GB"/>
        </w:rPr>
        <w:t>, industrial, financial, and telecommunication systems,</w:t>
      </w:r>
    </w:p>
    <w:p w14:paraId="5EEB1665" w14:textId="77777777" w:rsidR="006F3260" w:rsidRPr="005A63E9" w:rsidRDefault="006F3260" w:rsidP="00982E18">
      <w:pPr>
        <w:pStyle w:val="Call"/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lang w:val="en-GB"/>
        </w:rPr>
        <w:t xml:space="preserve">decides </w:t>
      </w:r>
      <w:r w:rsidRPr="005A63E9">
        <w:rPr>
          <w:rFonts w:ascii="Times New Roman" w:hAnsi="Times New Roman" w:cs="Times New Roman"/>
          <w:i w:val="0"/>
          <w:iCs/>
          <w:lang w:val="en-GB"/>
        </w:rPr>
        <w:t>that the following Questions should be studied</w:t>
      </w:r>
    </w:p>
    <w:p w14:paraId="7BC6FC7A" w14:textId="77777777" w:rsidR="006F3260" w:rsidRPr="005A63E9" w:rsidRDefault="006F3260" w:rsidP="006F3260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bCs/>
          <w:lang w:val="en-GB"/>
        </w:rPr>
        <w:t>1</w:t>
      </w:r>
      <w:r w:rsidRPr="005A63E9">
        <w:rPr>
          <w:rFonts w:ascii="Times New Roman" w:hAnsi="Times New Roman" w:cs="Times New Roman"/>
          <w:lang w:val="en-GB"/>
        </w:rPr>
        <w:tab/>
        <w:t>What are the various aspects of a possible redefinition of the SI second with respect to the impacts and applications in radiocommunications and other ITU areas of interest?</w:t>
      </w:r>
    </w:p>
    <w:p w14:paraId="1BD0C1B8" w14:textId="77777777" w:rsidR="006F3260" w:rsidRPr="005A63E9" w:rsidRDefault="006F3260" w:rsidP="006F3260">
      <w:pPr>
        <w:rPr>
          <w:rFonts w:ascii="Times New Roman" w:hAnsi="Times New Roman" w:cs="Times New Roman"/>
          <w:lang w:val="en-GB"/>
        </w:rPr>
      </w:pPr>
      <w:r w:rsidRPr="005A63E9">
        <w:rPr>
          <w:rFonts w:ascii="Times New Roman" w:hAnsi="Times New Roman" w:cs="Times New Roman"/>
          <w:bCs/>
          <w:lang w:val="en-GB"/>
        </w:rPr>
        <w:t>2</w:t>
      </w:r>
      <w:r w:rsidRPr="005A63E9">
        <w:rPr>
          <w:rFonts w:ascii="Times New Roman" w:hAnsi="Times New Roman" w:cs="Times New Roman"/>
          <w:lang w:val="en-GB"/>
        </w:rPr>
        <w:tab/>
        <w:t>What revisions to current ITU-R documents regarding radiocommunication systems might be required if/when the SI second is redefined?</w:t>
      </w:r>
    </w:p>
    <w:p w14:paraId="32A46AD0" w14:textId="77777777" w:rsidR="006F3260" w:rsidRPr="005A63E9" w:rsidRDefault="006F3260" w:rsidP="00805296">
      <w:pPr>
        <w:pStyle w:val="Call"/>
        <w:pageBreakBefore/>
        <w:rPr>
          <w:rFonts w:ascii="Times New Roman" w:hAnsi="Times New Roman" w:cs="Times New Roman"/>
          <w:i w:val="0"/>
          <w:lang w:val="en-GB"/>
        </w:rPr>
      </w:pPr>
      <w:r w:rsidRPr="005A63E9">
        <w:rPr>
          <w:rFonts w:ascii="Times New Roman" w:hAnsi="Times New Roman" w:cs="Times New Roman"/>
          <w:lang w:val="en-GB"/>
        </w:rPr>
        <w:lastRenderedPageBreak/>
        <w:t>further decides</w:t>
      </w:r>
    </w:p>
    <w:p w14:paraId="68A28587" w14:textId="77777777" w:rsidR="006F3260" w:rsidRPr="005A63E9" w:rsidRDefault="006F3260" w:rsidP="006F3260">
      <w:pPr>
        <w:keepNext/>
        <w:keepLines/>
        <w:rPr>
          <w:rFonts w:ascii="Times New Roman" w:hAnsi="Times New Roman" w:cs="Times New Roman"/>
          <w:szCs w:val="24"/>
          <w:lang w:val="en-GB"/>
        </w:rPr>
      </w:pPr>
      <w:r w:rsidRPr="005A63E9">
        <w:rPr>
          <w:rFonts w:ascii="Times New Roman" w:hAnsi="Times New Roman" w:cs="Times New Roman"/>
          <w:bCs/>
          <w:szCs w:val="24"/>
          <w:lang w:val="en-GB"/>
        </w:rPr>
        <w:t>1</w:t>
      </w:r>
      <w:r w:rsidRPr="005A63E9">
        <w:rPr>
          <w:rFonts w:ascii="Times New Roman" w:hAnsi="Times New Roman" w:cs="Times New Roman"/>
          <w:szCs w:val="24"/>
          <w:lang w:val="en-GB"/>
        </w:rPr>
        <w:tab/>
        <w:t>that the results of the above studies should be included in ITU</w:t>
      </w:r>
      <w:r w:rsidRPr="005A63E9">
        <w:rPr>
          <w:rFonts w:ascii="Times New Roman" w:hAnsi="Times New Roman" w:cs="Times New Roman"/>
          <w:szCs w:val="24"/>
          <w:lang w:val="en-GB"/>
        </w:rPr>
        <w:noBreakHyphen/>
        <w:t xml:space="preserve">R </w:t>
      </w:r>
      <w:proofErr w:type="gramStart"/>
      <w:r w:rsidRPr="005A63E9">
        <w:rPr>
          <w:rFonts w:ascii="Times New Roman" w:hAnsi="Times New Roman" w:cs="Times New Roman"/>
          <w:szCs w:val="24"/>
          <w:lang w:val="en-GB"/>
        </w:rPr>
        <w:t>Reports;</w:t>
      </w:r>
      <w:proofErr w:type="gramEnd"/>
    </w:p>
    <w:p w14:paraId="3DE96F53" w14:textId="77777777" w:rsidR="006F3260" w:rsidRPr="005A63E9" w:rsidRDefault="006F3260" w:rsidP="006F3260">
      <w:pPr>
        <w:keepNext/>
        <w:keepLines/>
        <w:rPr>
          <w:rFonts w:ascii="Times New Roman" w:hAnsi="Times New Roman" w:cs="Times New Roman"/>
          <w:szCs w:val="24"/>
          <w:lang w:val="en-GB"/>
        </w:rPr>
      </w:pPr>
      <w:r w:rsidRPr="005A63E9">
        <w:rPr>
          <w:rFonts w:ascii="Times New Roman" w:hAnsi="Times New Roman" w:cs="Times New Roman"/>
          <w:bCs/>
          <w:szCs w:val="24"/>
          <w:lang w:val="en-GB"/>
        </w:rPr>
        <w:t>2</w:t>
      </w:r>
      <w:r w:rsidRPr="005A63E9">
        <w:rPr>
          <w:rFonts w:ascii="Times New Roman" w:hAnsi="Times New Roman" w:cs="Times New Roman"/>
          <w:szCs w:val="24"/>
          <w:lang w:val="en-GB"/>
        </w:rPr>
        <w:tab/>
        <w:t>that the above studies should be completed by 2027.</w:t>
      </w:r>
    </w:p>
    <w:p w14:paraId="7FAB035C" w14:textId="6FDFAAC7" w:rsidR="006F3260" w:rsidRDefault="006F3260" w:rsidP="00A14C3A">
      <w:pPr>
        <w:pStyle w:val="Normalaftertitle"/>
        <w:spacing w:before="360"/>
        <w:rPr>
          <w:rFonts w:ascii="Times New Roman" w:hAnsi="Times New Roman" w:cs="Times New Roman"/>
          <w:szCs w:val="24"/>
          <w:lang w:val="en-GB"/>
        </w:rPr>
      </w:pPr>
      <w:r w:rsidRPr="005A63E9">
        <w:rPr>
          <w:rFonts w:ascii="Times New Roman" w:hAnsi="Times New Roman" w:cs="Times New Roman"/>
          <w:szCs w:val="24"/>
          <w:lang w:val="en-GB"/>
        </w:rPr>
        <w:t>Category:</w:t>
      </w:r>
      <w:r w:rsidR="0004790D">
        <w:rPr>
          <w:rFonts w:ascii="Times New Roman" w:hAnsi="Times New Roman" w:cs="Times New Roman"/>
          <w:szCs w:val="24"/>
          <w:lang w:val="en-GB"/>
        </w:rPr>
        <w:t xml:space="preserve">  </w:t>
      </w:r>
      <w:proofErr w:type="spellStart"/>
      <w:r w:rsidRPr="005A63E9">
        <w:rPr>
          <w:rFonts w:ascii="Times New Roman" w:hAnsi="Times New Roman" w:cs="Times New Roman"/>
          <w:szCs w:val="24"/>
          <w:lang w:val="en-GB"/>
        </w:rPr>
        <w:t>S2</w:t>
      </w:r>
      <w:proofErr w:type="spellEnd"/>
    </w:p>
    <w:p w14:paraId="72A78761" w14:textId="77777777" w:rsidR="00805296" w:rsidRPr="00805296" w:rsidRDefault="00805296" w:rsidP="00805296">
      <w:pPr>
        <w:pStyle w:val="Reasons"/>
        <w:rPr>
          <w:lang w:val="en-GB"/>
        </w:rPr>
      </w:pPr>
    </w:p>
    <w:bookmarkEnd w:id="1"/>
    <w:p w14:paraId="48B39C05" w14:textId="77777777" w:rsidR="009200AB" w:rsidRPr="005A63E9" w:rsidRDefault="009200AB" w:rsidP="009200AB">
      <w:pPr>
        <w:jc w:val="center"/>
        <w:rPr>
          <w:lang w:val="en-GB"/>
        </w:rPr>
      </w:pPr>
      <w:r w:rsidRPr="005A63E9">
        <w:rPr>
          <w:lang w:val="en-GB"/>
        </w:rPr>
        <w:t>______________</w:t>
      </w:r>
    </w:p>
    <w:sectPr w:rsidR="009200AB" w:rsidRPr="005A63E9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A7D8" w14:textId="77777777" w:rsidR="00941E6E" w:rsidRDefault="00941E6E">
      <w:r>
        <w:separator/>
      </w:r>
    </w:p>
  </w:endnote>
  <w:endnote w:type="continuationSeparator" w:id="0">
    <w:p w14:paraId="50F38D79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D57B" w14:textId="58B7FEE6" w:rsidR="00AD4554" w:rsidRPr="00873B2C" w:rsidRDefault="00941E6E" w:rsidP="009200AB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bookmarkStart w:id="2" w:name="_Hlk82522029"/>
    <w:bookmarkStart w:id="3" w:name="_Hlk82522030"/>
    <w:r w:rsidRPr="00873B2C">
      <w:rPr>
        <w:color w:val="4F81BD"/>
        <w:sz w:val="19"/>
        <w:szCs w:val="19"/>
        <w:lang w:val="en-GB"/>
      </w:rPr>
      <w:t>International Telecommunication Union • Place des Nations, CH</w:t>
    </w:r>
    <w:r w:rsidRPr="00873B2C">
      <w:rPr>
        <w:color w:val="4F81BD"/>
        <w:sz w:val="19"/>
        <w:szCs w:val="19"/>
        <w:lang w:val="en-GB"/>
      </w:rPr>
      <w:noBreakHyphen/>
      <w:t xml:space="preserve">1211 Geneva 20, Switzerland </w:t>
    </w:r>
    <w:r w:rsidRPr="00873B2C">
      <w:rPr>
        <w:color w:val="4F81BD"/>
        <w:sz w:val="19"/>
        <w:szCs w:val="19"/>
        <w:lang w:val="en-GB"/>
      </w:rPr>
      <w:br/>
    </w:r>
    <w:r w:rsidRPr="00873B2C">
      <w:rPr>
        <w:color w:val="4F81BD" w:themeColor="accent1"/>
        <w:sz w:val="19"/>
        <w:szCs w:val="19"/>
        <w:lang w:val="en-GB"/>
      </w:rPr>
      <w:t xml:space="preserve">Tel: +41 22 730 5111 • E-mail: </w:t>
    </w:r>
    <w:hyperlink r:id="rId1" w:history="1">
      <w:r w:rsidRPr="00873B2C">
        <w:rPr>
          <w:rStyle w:val="Hyperlink"/>
          <w:sz w:val="19"/>
          <w:szCs w:val="19"/>
          <w:lang w:val="en-GB"/>
        </w:rPr>
        <w:t>itumail@itu.int</w:t>
      </w:r>
    </w:hyperlink>
    <w:r w:rsidRPr="00873B2C">
      <w:rPr>
        <w:color w:val="4F81BD" w:themeColor="accent1"/>
        <w:sz w:val="19"/>
        <w:szCs w:val="19"/>
        <w:lang w:val="en-GB"/>
      </w:rPr>
      <w:t xml:space="preserve"> </w:t>
    </w:r>
    <w:r w:rsidRPr="00873B2C">
      <w:rPr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="009200AB" w:rsidRPr="00873B2C">
        <w:rPr>
          <w:rStyle w:val="Hyperlink"/>
          <w:sz w:val="19"/>
          <w:szCs w:val="19"/>
          <w:lang w:val="en-GB"/>
        </w:rPr>
        <w:t>www.itu.int</w:t>
      </w:r>
    </w:hyperlink>
    <w:r w:rsidR="009200AB" w:rsidRPr="00873B2C">
      <w:rPr>
        <w:color w:val="4F81BD" w:themeColor="accent1"/>
        <w:sz w:val="19"/>
        <w:szCs w:val="19"/>
        <w:lang w:val="en-GB"/>
      </w:rPr>
      <w:t xml:space="preserve"> 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3805" w14:textId="77777777" w:rsidR="00941E6E" w:rsidRDefault="00941E6E">
      <w:r>
        <w:t>____________________</w:t>
      </w:r>
    </w:p>
  </w:footnote>
  <w:footnote w:type="continuationSeparator" w:id="0">
    <w:p w14:paraId="759DFDAD" w14:textId="77777777" w:rsidR="00941E6E" w:rsidRDefault="00941E6E">
      <w:r>
        <w:continuationSeparator/>
      </w:r>
    </w:p>
  </w:footnote>
  <w:footnote w:id="1">
    <w:p w14:paraId="047B754E" w14:textId="77777777" w:rsidR="006F3260" w:rsidRPr="005A63E9" w:rsidRDefault="006F3260" w:rsidP="005A63E9">
      <w:pPr>
        <w:pStyle w:val="FootnoteText"/>
        <w:spacing w:after="120"/>
        <w:ind w:left="0" w:firstLine="0"/>
        <w:rPr>
          <w:rFonts w:ascii="Times New Roman" w:hAnsi="Times New Roman" w:cs="Times New Roman"/>
          <w:szCs w:val="24"/>
        </w:rPr>
      </w:pPr>
      <w:r w:rsidRPr="005A63E9">
        <w:rPr>
          <w:rStyle w:val="FootnoteReference"/>
          <w:rFonts w:ascii="Times New Roman" w:hAnsi="Times New Roman" w:cs="Times New Roman"/>
          <w:sz w:val="24"/>
          <w:szCs w:val="24"/>
        </w:rPr>
        <w:sym w:font="Symbol" w:char="F02A"/>
      </w:r>
      <w:r w:rsidRPr="005A63E9">
        <w:rPr>
          <w:rFonts w:ascii="Times New Roman" w:hAnsi="Times New Roman" w:cs="Times New Roman"/>
          <w:szCs w:val="24"/>
        </w:rPr>
        <w:tab/>
        <w:t xml:space="preserve">This Question should be brought to the attention of the Telecommunication Standardization Sector and the Development Sector of the ITU.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7666" w14:textId="19CC1B58" w:rsidR="00FC6F6B" w:rsidRPr="00FC6F6B" w:rsidRDefault="006231F4" w:rsidP="009200AB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3A277F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3CAB" w14:textId="036DCAFE" w:rsidR="00E915AF" w:rsidRPr="00B16102" w:rsidRDefault="00B16102" w:rsidP="009200AB">
    <w:pPr>
      <w:pStyle w:val="Header"/>
      <w:jc w:val="center"/>
      <w:rPr>
        <w:iCs/>
        <w:sz w:val="18"/>
        <w:szCs w:val="16"/>
      </w:rPr>
    </w:pPr>
    <w:r>
      <w:rPr>
        <w:iCs/>
        <w:sz w:val="18"/>
        <w:szCs w:val="16"/>
      </w:rPr>
      <w:t xml:space="preserve">- </w:t>
    </w:r>
    <w:r w:rsidR="00E915AF" w:rsidRPr="00B16102">
      <w:rPr>
        <w:iCs/>
        <w:sz w:val="18"/>
        <w:szCs w:val="16"/>
      </w:rPr>
      <w:fldChar w:fldCharType="begin"/>
    </w:r>
    <w:r w:rsidR="00E915AF" w:rsidRPr="00B16102">
      <w:rPr>
        <w:iCs/>
        <w:sz w:val="18"/>
        <w:szCs w:val="16"/>
      </w:rPr>
      <w:instrText xml:space="preserve"> PAGE  \* MERGEFORMAT </w:instrText>
    </w:r>
    <w:r w:rsidR="00E915AF" w:rsidRPr="00B16102">
      <w:rPr>
        <w:iCs/>
        <w:sz w:val="18"/>
        <w:szCs w:val="16"/>
      </w:rPr>
      <w:fldChar w:fldCharType="separate"/>
    </w:r>
    <w:r w:rsidR="009F2305">
      <w:rPr>
        <w:iCs/>
        <w:noProof/>
        <w:sz w:val="18"/>
        <w:szCs w:val="16"/>
      </w:rPr>
      <w:t>3</w:t>
    </w:r>
    <w:r w:rsidR="00E915AF" w:rsidRPr="00B16102">
      <w:rPr>
        <w:iCs/>
        <w:sz w:val="18"/>
        <w:szCs w:val="16"/>
      </w:rPr>
      <w:fldChar w:fldCharType="end"/>
    </w:r>
    <w:r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1D96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1C18AA00" wp14:editId="793E7732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3262"/>
    <w:rsid w:val="00045A8D"/>
    <w:rsid w:val="0004790D"/>
    <w:rsid w:val="0005167A"/>
    <w:rsid w:val="00054E5D"/>
    <w:rsid w:val="00070258"/>
    <w:rsid w:val="0007323C"/>
    <w:rsid w:val="0007421C"/>
    <w:rsid w:val="00076618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2DAB"/>
    <w:rsid w:val="00144DFB"/>
    <w:rsid w:val="00187CA3"/>
    <w:rsid w:val="00196710"/>
    <w:rsid w:val="00197324"/>
    <w:rsid w:val="001B351B"/>
    <w:rsid w:val="001C06DB"/>
    <w:rsid w:val="001C6971"/>
    <w:rsid w:val="001D2785"/>
    <w:rsid w:val="001D360F"/>
    <w:rsid w:val="001D7070"/>
    <w:rsid w:val="001E467F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A29"/>
    <w:rsid w:val="00240F12"/>
    <w:rsid w:val="00241526"/>
    <w:rsid w:val="002443A2"/>
    <w:rsid w:val="0024785D"/>
    <w:rsid w:val="00266E74"/>
    <w:rsid w:val="002835C3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277F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E7DB3"/>
    <w:rsid w:val="00400573"/>
    <w:rsid w:val="004007A3"/>
    <w:rsid w:val="00406D71"/>
    <w:rsid w:val="00415497"/>
    <w:rsid w:val="004269E0"/>
    <w:rsid w:val="004326DB"/>
    <w:rsid w:val="0043682E"/>
    <w:rsid w:val="00436CD1"/>
    <w:rsid w:val="00447ECB"/>
    <w:rsid w:val="004623F7"/>
    <w:rsid w:val="00480F51"/>
    <w:rsid w:val="00481124"/>
    <w:rsid w:val="004815EB"/>
    <w:rsid w:val="00483A34"/>
    <w:rsid w:val="00487569"/>
    <w:rsid w:val="00487F2F"/>
    <w:rsid w:val="004929D2"/>
    <w:rsid w:val="00496864"/>
    <w:rsid w:val="00496920"/>
    <w:rsid w:val="004A4496"/>
    <w:rsid w:val="004B11AB"/>
    <w:rsid w:val="004B7C9A"/>
    <w:rsid w:val="004C6779"/>
    <w:rsid w:val="004D23CB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612A"/>
    <w:rsid w:val="005224A1"/>
    <w:rsid w:val="00534372"/>
    <w:rsid w:val="00543DF8"/>
    <w:rsid w:val="00546101"/>
    <w:rsid w:val="00553DD7"/>
    <w:rsid w:val="005638CF"/>
    <w:rsid w:val="0056741E"/>
    <w:rsid w:val="00572770"/>
    <w:rsid w:val="0057325A"/>
    <w:rsid w:val="0057469A"/>
    <w:rsid w:val="00580814"/>
    <w:rsid w:val="00583A0B"/>
    <w:rsid w:val="005A03A3"/>
    <w:rsid w:val="005A2B92"/>
    <w:rsid w:val="005A63E9"/>
    <w:rsid w:val="005A79E9"/>
    <w:rsid w:val="005B214C"/>
    <w:rsid w:val="005B79E5"/>
    <w:rsid w:val="005D1F4F"/>
    <w:rsid w:val="005D3669"/>
    <w:rsid w:val="005E5EB3"/>
    <w:rsid w:val="005F3CB6"/>
    <w:rsid w:val="005F657C"/>
    <w:rsid w:val="00602D53"/>
    <w:rsid w:val="006047E5"/>
    <w:rsid w:val="006231F4"/>
    <w:rsid w:val="00625211"/>
    <w:rsid w:val="00641DBF"/>
    <w:rsid w:val="0064371D"/>
    <w:rsid w:val="00650B2A"/>
    <w:rsid w:val="00651777"/>
    <w:rsid w:val="006550F8"/>
    <w:rsid w:val="00656226"/>
    <w:rsid w:val="006829F3"/>
    <w:rsid w:val="006A1921"/>
    <w:rsid w:val="006A518B"/>
    <w:rsid w:val="006B0590"/>
    <w:rsid w:val="006B49DA"/>
    <w:rsid w:val="006B4C75"/>
    <w:rsid w:val="006C53F8"/>
    <w:rsid w:val="006C7CDE"/>
    <w:rsid w:val="006F3260"/>
    <w:rsid w:val="00714B22"/>
    <w:rsid w:val="007234B1"/>
    <w:rsid w:val="00723D08"/>
    <w:rsid w:val="00725FDA"/>
    <w:rsid w:val="00727816"/>
    <w:rsid w:val="00730B9A"/>
    <w:rsid w:val="00750CFA"/>
    <w:rsid w:val="007553DA"/>
    <w:rsid w:val="007801C8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5296"/>
    <w:rsid w:val="00806160"/>
    <w:rsid w:val="008143A4"/>
    <w:rsid w:val="0081513E"/>
    <w:rsid w:val="008344DA"/>
    <w:rsid w:val="00854131"/>
    <w:rsid w:val="0085652D"/>
    <w:rsid w:val="00860BB9"/>
    <w:rsid w:val="00873B2C"/>
    <w:rsid w:val="0087694B"/>
    <w:rsid w:val="00880F4D"/>
    <w:rsid w:val="00881EE8"/>
    <w:rsid w:val="008B35A3"/>
    <w:rsid w:val="008B37E1"/>
    <w:rsid w:val="008B45F8"/>
    <w:rsid w:val="008C2E74"/>
    <w:rsid w:val="008D5409"/>
    <w:rsid w:val="008E006D"/>
    <w:rsid w:val="008E38B4"/>
    <w:rsid w:val="008F4F21"/>
    <w:rsid w:val="00903B70"/>
    <w:rsid w:val="00904D4A"/>
    <w:rsid w:val="009151BA"/>
    <w:rsid w:val="009200AB"/>
    <w:rsid w:val="00925023"/>
    <w:rsid w:val="009277BC"/>
    <w:rsid w:val="00927D57"/>
    <w:rsid w:val="00931A51"/>
    <w:rsid w:val="00941E6E"/>
    <w:rsid w:val="009435AA"/>
    <w:rsid w:val="00947185"/>
    <w:rsid w:val="009518B3"/>
    <w:rsid w:val="009578C8"/>
    <w:rsid w:val="00963D9D"/>
    <w:rsid w:val="0098013E"/>
    <w:rsid w:val="00981B54"/>
    <w:rsid w:val="00982E18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9E6AC6"/>
    <w:rsid w:val="009F2305"/>
    <w:rsid w:val="00A119E6"/>
    <w:rsid w:val="00A14C3A"/>
    <w:rsid w:val="00A177FF"/>
    <w:rsid w:val="00A20FBC"/>
    <w:rsid w:val="00A31370"/>
    <w:rsid w:val="00A34D6F"/>
    <w:rsid w:val="00A41F91"/>
    <w:rsid w:val="00A52F57"/>
    <w:rsid w:val="00A63355"/>
    <w:rsid w:val="00A66C8B"/>
    <w:rsid w:val="00A7596D"/>
    <w:rsid w:val="00A963DF"/>
    <w:rsid w:val="00AC0C22"/>
    <w:rsid w:val="00AC3896"/>
    <w:rsid w:val="00AD2CF2"/>
    <w:rsid w:val="00AD4554"/>
    <w:rsid w:val="00AE2D88"/>
    <w:rsid w:val="00AE6F6F"/>
    <w:rsid w:val="00AF0447"/>
    <w:rsid w:val="00AF3325"/>
    <w:rsid w:val="00AF34D9"/>
    <w:rsid w:val="00AF70DA"/>
    <w:rsid w:val="00B019D3"/>
    <w:rsid w:val="00B16102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316FE"/>
    <w:rsid w:val="00C4395E"/>
    <w:rsid w:val="00C47FFD"/>
    <w:rsid w:val="00C51E92"/>
    <w:rsid w:val="00C57E2C"/>
    <w:rsid w:val="00C608B7"/>
    <w:rsid w:val="00C62C52"/>
    <w:rsid w:val="00C66F24"/>
    <w:rsid w:val="00C76D7F"/>
    <w:rsid w:val="00C813AA"/>
    <w:rsid w:val="00C818D7"/>
    <w:rsid w:val="00C83E78"/>
    <w:rsid w:val="00C9291E"/>
    <w:rsid w:val="00CA3F44"/>
    <w:rsid w:val="00CA4E58"/>
    <w:rsid w:val="00CB3771"/>
    <w:rsid w:val="00CB44BF"/>
    <w:rsid w:val="00CB5153"/>
    <w:rsid w:val="00CB55EA"/>
    <w:rsid w:val="00CC2BE2"/>
    <w:rsid w:val="00CD4E44"/>
    <w:rsid w:val="00CE076A"/>
    <w:rsid w:val="00CE463D"/>
    <w:rsid w:val="00D10BA0"/>
    <w:rsid w:val="00D1456A"/>
    <w:rsid w:val="00D213BB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3900"/>
    <w:rsid w:val="00E915AF"/>
    <w:rsid w:val="00E96415"/>
    <w:rsid w:val="00EA15B3"/>
    <w:rsid w:val="00EB2358"/>
    <w:rsid w:val="00EB3EB8"/>
    <w:rsid w:val="00EC02FE"/>
    <w:rsid w:val="00EC0719"/>
    <w:rsid w:val="00EC1024"/>
    <w:rsid w:val="00EC4A96"/>
    <w:rsid w:val="00ED5ACE"/>
    <w:rsid w:val="00F25EDF"/>
    <w:rsid w:val="00F34874"/>
    <w:rsid w:val="00F424BF"/>
    <w:rsid w:val="00F44FC3"/>
    <w:rsid w:val="00F46107"/>
    <w:rsid w:val="00F468C5"/>
    <w:rsid w:val="00F52F39"/>
    <w:rsid w:val="00F6184F"/>
    <w:rsid w:val="00F8310E"/>
    <w:rsid w:val="00F914DD"/>
    <w:rsid w:val="00FA07ED"/>
    <w:rsid w:val="00FA2358"/>
    <w:rsid w:val="00FA64C3"/>
    <w:rsid w:val="00FB2592"/>
    <w:rsid w:val="00FB2810"/>
    <w:rsid w:val="00FB7A2C"/>
    <w:rsid w:val="00FC2947"/>
    <w:rsid w:val="00FC6F6B"/>
    <w:rsid w:val="00FE0818"/>
    <w:rsid w:val="00FE53F1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,"/>
  <w14:docId w14:val="14F35F3A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D74BDE"/>
    <w:rPr>
      <w:position w:val="6"/>
      <w:sz w:val="18"/>
    </w:rPr>
  </w:style>
  <w:style w:type="paragraph" w:styleId="FootnoteText">
    <w:name w:val="footnote text"/>
    <w:basedOn w:val="Note"/>
    <w:link w:val="FootnoteTextChar"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qFormat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qFormat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uiPriority w:val="99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E4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E467F"/>
    <w:rPr>
      <w:sz w:val="24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1E467F"/>
    <w:rPr>
      <w:i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1E467F"/>
    <w:rPr>
      <w:b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C071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01C8"/>
    <w:rPr>
      <w:color w:val="808080"/>
    </w:rPr>
  </w:style>
  <w:style w:type="paragraph" w:customStyle="1" w:styleId="Reasons">
    <w:name w:val="Reasons"/>
    <w:basedOn w:val="Normal"/>
    <w:qFormat/>
    <w:rsid w:val="009200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3260"/>
    <w:rPr>
      <w:szCs w:val="22"/>
      <w:lang w:val="en-US" w:eastAsia="en-US"/>
    </w:rPr>
  </w:style>
  <w:style w:type="paragraph" w:customStyle="1" w:styleId="call0">
    <w:name w:val="call"/>
    <w:basedOn w:val="Normal"/>
    <w:next w:val="Normal"/>
    <w:rsid w:val="006F3260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Cs w:val="20"/>
      <w:lang w:val="en-GB"/>
    </w:rPr>
  </w:style>
  <w:style w:type="paragraph" w:customStyle="1" w:styleId="Fuzeileeinfgen">
    <w:name w:val="Fußzeile einfügen"/>
    <w:basedOn w:val="Normal"/>
    <w:rsid w:val="006F326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right"/>
    </w:pPr>
    <w:rPr>
      <w:rFonts w:asciiTheme="majorBidi" w:hAnsiTheme="majorBidi" w:cstheme="majorBidi"/>
      <w:iCs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pub/R-QUE-SG07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8927-BBB2-4CB8-8A8A-902A55AA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15</TotalTime>
  <Pages>5</Pages>
  <Words>1005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6747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ITU - LRT -</cp:lastModifiedBy>
  <cp:revision>7</cp:revision>
  <cp:lastPrinted>2020-01-30T15:19:00Z</cp:lastPrinted>
  <dcterms:created xsi:type="dcterms:W3CDTF">2021-09-07T13:29:00Z</dcterms:created>
  <dcterms:modified xsi:type="dcterms:W3CDTF">2021-09-14T12:32:00Z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