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521AE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8521A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521AE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521AE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8521A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8521AE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521AE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8521AE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521AE">
              <w:rPr>
                <w:szCs w:val="24"/>
                <w:lang w:val="en-GB"/>
              </w:rPr>
              <w:t>Administrative Circular</w:t>
            </w:r>
          </w:p>
          <w:p w14:paraId="7EB1DA81" w14:textId="67A32741" w:rsidR="00651777" w:rsidRPr="008521AE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521AE">
              <w:rPr>
                <w:b/>
                <w:bCs/>
                <w:szCs w:val="24"/>
                <w:lang w:val="en-GB"/>
              </w:rPr>
              <w:t>CACE</w:t>
            </w:r>
            <w:r w:rsidR="00D74BDE" w:rsidRPr="008521AE">
              <w:rPr>
                <w:b/>
                <w:bCs/>
                <w:szCs w:val="24"/>
                <w:lang w:val="en-GB"/>
              </w:rPr>
              <w:t>/</w:t>
            </w:r>
            <w:r w:rsidR="006969F4">
              <w:rPr>
                <w:b/>
                <w:bCs/>
                <w:szCs w:val="24"/>
                <w:lang w:val="en-GB"/>
              </w:rPr>
              <w:t>990</w:t>
            </w:r>
          </w:p>
        </w:tc>
        <w:tc>
          <w:tcPr>
            <w:tcW w:w="2835" w:type="dxa"/>
            <w:shd w:val="clear" w:color="auto" w:fill="auto"/>
          </w:tcPr>
          <w:p w14:paraId="0818784F" w14:textId="520F837B" w:rsidR="00651777" w:rsidRPr="008521AE" w:rsidRDefault="000C7492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6969F4">
              <w:rPr>
                <w:rFonts w:cs="Arial"/>
                <w:szCs w:val="24"/>
                <w:lang w:val="en-GB"/>
              </w:rPr>
              <w:t>1</w:t>
            </w:r>
            <w:r w:rsidR="001E742E">
              <w:rPr>
                <w:rFonts w:cs="Arial"/>
                <w:szCs w:val="24"/>
                <w:lang w:val="en-GB"/>
              </w:rPr>
              <w:t>3</w:t>
            </w:r>
            <w:r w:rsidRPr="008521AE">
              <w:rPr>
                <w:rFonts w:cs="Arial"/>
                <w:szCs w:val="24"/>
                <w:lang w:val="en-GB"/>
              </w:rPr>
              <w:t xml:space="preserve"> August 2021</w:t>
            </w:r>
          </w:p>
        </w:tc>
      </w:tr>
      <w:tr w:rsidR="0037309C" w:rsidRPr="008521AE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8521AE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521AE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8521AE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521AE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680D7B55" w:rsidR="00D21694" w:rsidRPr="008521AE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8521AE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8521AE">
              <w:rPr>
                <w:b/>
                <w:bCs/>
                <w:lang w:val="en-GB"/>
              </w:rPr>
              <w:t>Radiocommunication Sector Members,</w:t>
            </w:r>
            <w:r w:rsidRPr="008521AE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0C7492" w:rsidRPr="008521AE">
              <w:rPr>
                <w:b/>
                <w:bCs/>
                <w:lang w:val="en-GB"/>
              </w:rPr>
              <w:t>1</w:t>
            </w:r>
            <w:r w:rsidRPr="008521AE">
              <w:rPr>
                <w:b/>
                <w:bCs/>
                <w:lang w:val="en-GB"/>
              </w:rPr>
              <w:t xml:space="preserve"> and </w:t>
            </w:r>
            <w:r w:rsidRPr="008521AE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8521AE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8521AE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8521AE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8521AE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521AE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8521AE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8521AE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3BC4A427" w:rsidR="002606E8" w:rsidRPr="008521AE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8521AE">
              <w:rPr>
                <w:b/>
                <w:bCs/>
                <w:lang w:val="en-GB"/>
              </w:rPr>
              <w:t xml:space="preserve">Radiocommunication Study Group </w:t>
            </w:r>
            <w:r w:rsidR="000C7492" w:rsidRPr="008521AE">
              <w:rPr>
                <w:b/>
                <w:bCs/>
                <w:lang w:val="en-GB"/>
              </w:rPr>
              <w:t>1 (Spectrum management)</w:t>
            </w:r>
          </w:p>
          <w:p w14:paraId="41BB6C5D" w14:textId="6280E294" w:rsidR="00D74BDE" w:rsidRPr="008521AE" w:rsidRDefault="002606E8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8521AE">
              <w:rPr>
                <w:b/>
                <w:bCs/>
                <w:lang w:val="en-GB"/>
              </w:rPr>
              <w:t>–</w:t>
            </w:r>
            <w:r w:rsidRPr="008521AE">
              <w:rPr>
                <w:b/>
                <w:bCs/>
                <w:lang w:val="en-GB"/>
              </w:rPr>
              <w:tab/>
              <w:t xml:space="preserve">Adoption of </w:t>
            </w:r>
            <w:r w:rsidR="000C7492" w:rsidRPr="008521AE">
              <w:rPr>
                <w:b/>
                <w:bCs/>
                <w:lang w:val="en-GB"/>
              </w:rPr>
              <w:t>2</w:t>
            </w:r>
            <w:r w:rsidRPr="008521AE">
              <w:rPr>
                <w:b/>
                <w:bCs/>
                <w:lang w:val="en-GB"/>
              </w:rPr>
              <w:t xml:space="preserve"> new and </w:t>
            </w:r>
            <w:r w:rsidR="000C7492" w:rsidRPr="008521AE">
              <w:rPr>
                <w:b/>
                <w:bCs/>
                <w:lang w:val="en-GB"/>
              </w:rPr>
              <w:t>1</w:t>
            </w:r>
            <w:r w:rsidRPr="008521AE">
              <w:rPr>
                <w:b/>
                <w:bCs/>
                <w:lang w:val="en-GB"/>
              </w:rPr>
              <w:t xml:space="preserve"> revised ITU-R Recommendations and their simultaneous approval by correspondence in accordance with § A2.6.2.4 of Resolution ITU-R 1-</w:t>
            </w:r>
            <w:r w:rsidR="00EA2F67" w:rsidRPr="008521AE">
              <w:rPr>
                <w:b/>
                <w:bCs/>
                <w:lang w:val="en-GB"/>
              </w:rPr>
              <w:t>8</w:t>
            </w:r>
            <w:r w:rsidRPr="008521AE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8521AE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8521A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8521AE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521AE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8521A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8521AE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521AE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8521A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4E0FB1AE" w:rsidR="002606E8" w:rsidRPr="008521AE" w:rsidRDefault="002606E8" w:rsidP="00B65B1C">
      <w:pPr>
        <w:pStyle w:val="Normalaftertitle"/>
        <w:spacing w:before="360"/>
        <w:rPr>
          <w:lang w:val="en-GB"/>
        </w:rPr>
      </w:pPr>
      <w:r w:rsidRPr="008521AE">
        <w:rPr>
          <w:lang w:val="en-GB"/>
        </w:rPr>
        <w:t xml:space="preserve">By Administrative Circular </w:t>
      </w:r>
      <w:hyperlink r:id="rId8" w:history="1">
        <w:r w:rsidRPr="008521AE">
          <w:rPr>
            <w:rStyle w:val="Hyperlink"/>
            <w:lang w:val="en-GB"/>
          </w:rPr>
          <w:t>CACE/</w:t>
        </w:r>
        <w:r w:rsidR="000C7492" w:rsidRPr="008521AE">
          <w:rPr>
            <w:rStyle w:val="Hyperlink"/>
            <w:lang w:val="en-GB"/>
          </w:rPr>
          <w:t>981</w:t>
        </w:r>
      </w:hyperlink>
      <w:r w:rsidRPr="008521AE">
        <w:rPr>
          <w:lang w:val="en-GB"/>
        </w:rPr>
        <w:t xml:space="preserve"> dated </w:t>
      </w:r>
      <w:r w:rsidR="000C7492" w:rsidRPr="008521AE">
        <w:rPr>
          <w:lang w:val="en-GB"/>
        </w:rPr>
        <w:t>11</w:t>
      </w:r>
      <w:r w:rsidRPr="008521AE">
        <w:rPr>
          <w:lang w:val="en-GB"/>
        </w:rPr>
        <w:t xml:space="preserve"> </w:t>
      </w:r>
      <w:r w:rsidR="000C7492" w:rsidRPr="008521AE">
        <w:rPr>
          <w:lang w:val="en-GB"/>
        </w:rPr>
        <w:t>June</w:t>
      </w:r>
      <w:r w:rsidRPr="008521AE">
        <w:rPr>
          <w:lang w:val="en-GB"/>
        </w:rPr>
        <w:t xml:space="preserve"> 20</w:t>
      </w:r>
      <w:r w:rsidR="000C7492" w:rsidRPr="008521AE">
        <w:rPr>
          <w:lang w:val="en-GB"/>
        </w:rPr>
        <w:t>21</w:t>
      </w:r>
      <w:r w:rsidRPr="008521AE">
        <w:rPr>
          <w:lang w:val="en-GB"/>
        </w:rPr>
        <w:t xml:space="preserve">, </w:t>
      </w:r>
      <w:r w:rsidR="000C7492" w:rsidRPr="008521AE">
        <w:rPr>
          <w:lang w:val="en-GB"/>
        </w:rPr>
        <w:t>2</w:t>
      </w:r>
      <w:r w:rsidRPr="008521AE">
        <w:rPr>
          <w:lang w:val="en-GB"/>
        </w:rPr>
        <w:t xml:space="preserve"> draft new and </w:t>
      </w:r>
      <w:r w:rsidR="000C7492" w:rsidRPr="008521AE">
        <w:rPr>
          <w:lang w:val="en-GB"/>
        </w:rPr>
        <w:t>1</w:t>
      </w:r>
      <w:r w:rsidR="00DF682B">
        <w:rPr>
          <w:lang w:val="en-GB"/>
        </w:rPr>
        <w:t xml:space="preserve"> </w:t>
      </w:r>
      <w:r w:rsidR="0057603A" w:rsidRPr="008521AE">
        <w:rPr>
          <w:lang w:val="en-GB"/>
        </w:rPr>
        <w:t>draft revised ITU</w:t>
      </w:r>
      <w:r w:rsidR="0057603A" w:rsidRPr="008521AE">
        <w:rPr>
          <w:lang w:val="en-GB"/>
        </w:rPr>
        <w:noBreakHyphen/>
      </w:r>
      <w:r w:rsidRPr="008521AE">
        <w:rPr>
          <w:lang w:val="en-GB"/>
        </w:rPr>
        <w:t>R Recommendations were submitted for simultaneous adoption and approval by correspondence (PSAA), following the procedure of Resolution ITU</w:t>
      </w:r>
      <w:r w:rsidRPr="008521AE">
        <w:rPr>
          <w:lang w:val="en-GB"/>
        </w:rPr>
        <w:noBreakHyphen/>
        <w:t>R 1</w:t>
      </w:r>
      <w:r w:rsidRPr="008521AE">
        <w:rPr>
          <w:lang w:val="en-GB"/>
        </w:rPr>
        <w:noBreakHyphen/>
      </w:r>
      <w:r w:rsidR="00EA2F67" w:rsidRPr="008521AE">
        <w:rPr>
          <w:lang w:val="en-GB"/>
        </w:rPr>
        <w:t>8</w:t>
      </w:r>
      <w:r w:rsidRPr="008521AE">
        <w:rPr>
          <w:lang w:val="en-GB"/>
        </w:rPr>
        <w:t xml:space="preserve"> (§ A2.6.2.4).</w:t>
      </w:r>
    </w:p>
    <w:p w14:paraId="11171C83" w14:textId="62457B4B" w:rsidR="002606E8" w:rsidRPr="008521AE" w:rsidRDefault="002606E8" w:rsidP="002606E8">
      <w:pPr>
        <w:rPr>
          <w:lang w:val="en-GB"/>
        </w:rPr>
      </w:pPr>
      <w:r w:rsidRPr="008521AE">
        <w:rPr>
          <w:lang w:val="en-GB"/>
        </w:rPr>
        <w:t xml:space="preserve">The conditions governing this procedure were met on </w:t>
      </w:r>
      <w:r w:rsidR="000C7492" w:rsidRPr="008521AE">
        <w:rPr>
          <w:lang w:val="en-GB"/>
        </w:rPr>
        <w:t>11</w:t>
      </w:r>
      <w:r w:rsidRPr="008521AE">
        <w:rPr>
          <w:lang w:val="en-GB"/>
        </w:rPr>
        <w:t xml:space="preserve"> </w:t>
      </w:r>
      <w:r w:rsidR="000C7492" w:rsidRPr="008521AE">
        <w:rPr>
          <w:lang w:val="en-GB"/>
        </w:rPr>
        <w:t>August</w:t>
      </w:r>
      <w:r w:rsidRPr="008521AE">
        <w:rPr>
          <w:lang w:val="en-GB"/>
        </w:rPr>
        <w:t xml:space="preserve"> 20</w:t>
      </w:r>
      <w:r w:rsidR="000C7492" w:rsidRPr="008521AE">
        <w:rPr>
          <w:lang w:val="en-GB"/>
        </w:rPr>
        <w:t>21</w:t>
      </w:r>
      <w:r w:rsidRPr="008521AE">
        <w:rPr>
          <w:lang w:val="en-GB"/>
        </w:rPr>
        <w:t>.</w:t>
      </w:r>
    </w:p>
    <w:p w14:paraId="3EAD89C2" w14:textId="6C750C23" w:rsidR="002606E8" w:rsidRPr="008521AE" w:rsidRDefault="002606E8" w:rsidP="00EF5670">
      <w:pPr>
        <w:tabs>
          <w:tab w:val="left" w:pos="7938"/>
        </w:tabs>
        <w:rPr>
          <w:lang w:val="en-GB"/>
        </w:rPr>
      </w:pPr>
      <w:r w:rsidRPr="008521AE">
        <w:rPr>
          <w:lang w:val="en-GB"/>
        </w:rPr>
        <w:t>The approved Recommendations will be published by the</w:t>
      </w:r>
      <w:r w:rsidR="00EF5670" w:rsidRPr="008521AE">
        <w:rPr>
          <w:lang w:val="en-GB"/>
        </w:rPr>
        <w:t xml:space="preserve"> </w:t>
      </w:r>
      <w:r w:rsidRPr="008521AE">
        <w:rPr>
          <w:lang w:val="en-GB"/>
        </w:rPr>
        <w:t xml:space="preserve">ITU and </w:t>
      </w:r>
      <w:r w:rsidR="0057603A" w:rsidRPr="008521AE">
        <w:rPr>
          <w:lang w:val="en-GB"/>
        </w:rPr>
        <w:t xml:space="preserve">the </w:t>
      </w:r>
      <w:r w:rsidRPr="008521AE">
        <w:rPr>
          <w:lang w:val="en-GB"/>
        </w:rPr>
        <w:t xml:space="preserve">Annex to this Circular provides their titles, with the assigned numbers. </w:t>
      </w:r>
    </w:p>
    <w:p w14:paraId="228AABD9" w14:textId="77777777" w:rsidR="002606E8" w:rsidRPr="008521AE" w:rsidRDefault="002606E8" w:rsidP="000276E2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8521AE">
        <w:rPr>
          <w:szCs w:val="24"/>
          <w:lang w:val="en-GB"/>
        </w:rPr>
        <w:t>Mario Maniewicz</w:t>
      </w:r>
      <w:r w:rsidR="00E20932" w:rsidRPr="008521AE">
        <w:rPr>
          <w:szCs w:val="24"/>
          <w:lang w:val="en-GB"/>
        </w:rPr>
        <w:br/>
      </w:r>
      <w:r w:rsidRPr="008521AE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65F5A204" w:rsidR="002606E8" w:rsidRPr="008521AE" w:rsidRDefault="002606E8" w:rsidP="000276E2">
      <w:pPr>
        <w:tabs>
          <w:tab w:val="left" w:pos="4820"/>
        </w:tabs>
        <w:spacing w:before="1920"/>
        <w:rPr>
          <w:u w:val="single"/>
          <w:lang w:val="en-GB"/>
        </w:rPr>
      </w:pPr>
      <w:r w:rsidRPr="008521AE">
        <w:rPr>
          <w:b/>
          <w:lang w:val="en-GB"/>
        </w:rPr>
        <w:t>Annex:</w:t>
      </w:r>
      <w:r w:rsidR="00B65B1C" w:rsidRPr="008521AE">
        <w:rPr>
          <w:lang w:val="en-GB"/>
        </w:rPr>
        <w:t xml:space="preserve">  </w:t>
      </w:r>
      <w:r w:rsidR="000C7492" w:rsidRPr="008521AE">
        <w:rPr>
          <w:lang w:val="en-GB"/>
        </w:rPr>
        <w:t>1</w:t>
      </w:r>
      <w:bookmarkStart w:id="0" w:name="_GoBack"/>
      <w:bookmarkEnd w:id="0"/>
    </w:p>
    <w:p w14:paraId="47FD6074" w14:textId="77777777" w:rsidR="004C19C1" w:rsidRPr="008521AE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8521AE">
        <w:rPr>
          <w:rFonts w:asciiTheme="minorHAnsi" w:hAnsiTheme="minorHAnsi" w:cstheme="minorHAnsi"/>
        </w:rPr>
        <w:br w:type="page"/>
      </w:r>
    </w:p>
    <w:p w14:paraId="5E6A1B61" w14:textId="4051D3E4" w:rsidR="002606E8" w:rsidRPr="008521AE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8521AE">
        <w:rPr>
          <w:rFonts w:asciiTheme="minorHAnsi" w:hAnsiTheme="minorHAnsi" w:cstheme="minorHAnsi"/>
        </w:rPr>
        <w:lastRenderedPageBreak/>
        <w:t>Annex</w:t>
      </w:r>
      <w:r w:rsidR="00E20932" w:rsidRPr="008521AE">
        <w:rPr>
          <w:rFonts w:asciiTheme="minorHAnsi" w:hAnsiTheme="minorHAnsi" w:cstheme="minorHAnsi"/>
        </w:rPr>
        <w:br/>
      </w:r>
      <w:r w:rsidR="00E20932" w:rsidRPr="008521AE">
        <w:rPr>
          <w:rFonts w:asciiTheme="minorHAnsi" w:hAnsiTheme="minorHAnsi" w:cstheme="minorHAnsi"/>
        </w:rPr>
        <w:br/>
      </w:r>
      <w:r w:rsidRPr="008521AE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06137" w:rsidRPr="008521AE" w14:paraId="361068AA" w14:textId="77777777" w:rsidTr="008129B2">
        <w:trPr>
          <w:jc w:val="center"/>
        </w:trPr>
        <w:tc>
          <w:tcPr>
            <w:tcW w:w="2377" w:type="dxa"/>
            <w:vAlign w:val="center"/>
          </w:tcPr>
          <w:p w14:paraId="27A93EE4" w14:textId="77777777" w:rsidR="00F06137" w:rsidRPr="008521AE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8521AE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274" w:type="dxa"/>
            <w:vAlign w:val="center"/>
          </w:tcPr>
          <w:p w14:paraId="22DE84D3" w14:textId="77777777" w:rsidR="00F06137" w:rsidRPr="008521AE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8521A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D9A5DE1" w14:textId="1E3AB1F7" w:rsidR="00F06137" w:rsidRPr="008521AE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8521AE">
              <w:rPr>
                <w:rFonts w:asciiTheme="minorHAnsi" w:hAnsiTheme="minorHAnsi" w:cstheme="minorHAnsi"/>
                <w:bCs/>
                <w:lang w:val="en-GB"/>
              </w:rPr>
              <w:t>Doc</w:t>
            </w:r>
            <w:r w:rsidR="009417E2" w:rsidRPr="008521AE">
              <w:rPr>
                <w:rFonts w:asciiTheme="minorHAnsi" w:hAnsiTheme="minorHAnsi" w:cstheme="minorHAnsi"/>
                <w:bCs/>
                <w:lang w:val="en-GB"/>
              </w:rPr>
              <w:t>ument</w:t>
            </w:r>
          </w:p>
        </w:tc>
      </w:tr>
      <w:tr w:rsidR="00F06137" w:rsidRPr="008521AE" w14:paraId="32BDF6E6" w14:textId="77777777" w:rsidTr="008129B2">
        <w:trPr>
          <w:jc w:val="center"/>
        </w:trPr>
        <w:tc>
          <w:tcPr>
            <w:tcW w:w="2377" w:type="dxa"/>
            <w:vAlign w:val="center"/>
          </w:tcPr>
          <w:p w14:paraId="2E8C1920" w14:textId="7D5253F3" w:rsidR="00F06137" w:rsidRPr="008521AE" w:rsidRDefault="00CF3B21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</w:rPr>
              <w:t>SM</w:t>
            </w:r>
            <w:r w:rsidR="00B86AEA" w:rsidRPr="008521AE">
              <w:rPr>
                <w:rFonts w:asciiTheme="minorHAnsi" w:hAnsiTheme="minorHAnsi" w:cstheme="minorHAnsi"/>
              </w:rPr>
              <w:t>.</w:t>
            </w:r>
            <w:r w:rsidR="00B86AEA" w:rsidRPr="008521AE">
              <w:t>2139</w:t>
            </w:r>
            <w:r w:rsidR="00B86AEA" w:rsidRPr="008521AE">
              <w:rPr>
                <w:rFonts w:asciiTheme="minorHAnsi" w:hAnsiTheme="minorHAnsi" w:cstheme="minorHAnsi"/>
              </w:rPr>
              <w:t>-</w:t>
            </w:r>
            <w:r w:rsidRPr="008521A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74" w:type="dxa"/>
            <w:vAlign w:val="center"/>
          </w:tcPr>
          <w:p w14:paraId="4FACB285" w14:textId="68F2ED4C" w:rsidR="00F06137" w:rsidRPr="008521AE" w:rsidRDefault="00CF3B21" w:rsidP="008521AE">
            <w:pPr>
              <w:pStyle w:val="Tabletext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Test procedure for determining the accuracy of TDOA systems</w:t>
            </w:r>
          </w:p>
        </w:tc>
        <w:tc>
          <w:tcPr>
            <w:tcW w:w="1842" w:type="dxa"/>
            <w:vAlign w:val="center"/>
          </w:tcPr>
          <w:p w14:paraId="2F49869D" w14:textId="53B769FC" w:rsidR="00F06137" w:rsidRPr="008521AE" w:rsidRDefault="00CF3B21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1</w:t>
            </w:r>
            <w:r w:rsidR="00F06137" w:rsidRPr="008521AE">
              <w:rPr>
                <w:rFonts w:asciiTheme="minorHAnsi" w:hAnsiTheme="minorHAnsi" w:cstheme="minorHAnsi"/>
                <w:lang w:val="en-GB"/>
              </w:rPr>
              <w:t>/</w:t>
            </w:r>
            <w:r w:rsidRPr="008521AE">
              <w:rPr>
                <w:rFonts w:asciiTheme="minorHAnsi" w:hAnsiTheme="minorHAnsi" w:cstheme="minorHAnsi"/>
                <w:lang w:val="en-GB"/>
              </w:rPr>
              <w:t>53</w:t>
            </w:r>
            <w:r w:rsidR="002F2FE2" w:rsidRPr="008521AE">
              <w:rPr>
                <w:rFonts w:asciiTheme="minorHAnsi" w:hAnsiTheme="minorHAnsi" w:cstheme="minorHAnsi"/>
                <w:lang w:val="en-GB"/>
              </w:rPr>
              <w:t>(Rev.1)</w:t>
            </w:r>
          </w:p>
        </w:tc>
      </w:tr>
      <w:tr w:rsidR="00F06137" w:rsidRPr="008521AE" w14:paraId="086D5D7F" w14:textId="77777777" w:rsidTr="008129B2">
        <w:trPr>
          <w:jc w:val="center"/>
        </w:trPr>
        <w:tc>
          <w:tcPr>
            <w:tcW w:w="2377" w:type="dxa"/>
            <w:vAlign w:val="center"/>
          </w:tcPr>
          <w:p w14:paraId="3CB5A26F" w14:textId="0ABCA8C6" w:rsidR="00F06137" w:rsidRPr="008521AE" w:rsidRDefault="00CF3B21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</w:rPr>
              <w:t>SM.</w:t>
            </w:r>
            <w:r w:rsidR="002F2FE2" w:rsidRPr="008521AE">
              <w:t>2140</w:t>
            </w:r>
            <w:r w:rsidRPr="008521AE">
              <w:rPr>
                <w:rFonts w:asciiTheme="minorHAnsi" w:hAnsiTheme="minorHAnsi" w:cstheme="minorHAnsi"/>
              </w:rPr>
              <w:t>-0</w:t>
            </w:r>
          </w:p>
        </w:tc>
        <w:tc>
          <w:tcPr>
            <w:tcW w:w="5274" w:type="dxa"/>
            <w:vAlign w:val="center"/>
          </w:tcPr>
          <w:p w14:paraId="1F253DBD" w14:textId="5013D6F8" w:rsidR="00F06137" w:rsidRPr="008521AE" w:rsidRDefault="00CF3B21" w:rsidP="008521AE">
            <w:pPr>
              <w:pStyle w:val="Tabletext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 xml:space="preserve">Performance evaluation of </w:t>
            </w:r>
            <w:r w:rsidR="00DE39AB" w:rsidRPr="008521AE">
              <w:rPr>
                <w:rFonts w:asciiTheme="minorHAnsi" w:hAnsiTheme="minorHAnsi" w:cstheme="minorHAnsi"/>
                <w:lang w:val="en-GB"/>
              </w:rPr>
              <w:t>m</w:t>
            </w:r>
            <w:r w:rsidRPr="008521AE">
              <w:rPr>
                <w:rFonts w:asciiTheme="minorHAnsi" w:hAnsiTheme="minorHAnsi" w:cstheme="minorHAnsi"/>
                <w:lang w:val="en-GB"/>
              </w:rPr>
              <w:t xml:space="preserve">obile </w:t>
            </w:r>
            <w:r w:rsidR="00DE39AB" w:rsidRPr="008521AE">
              <w:rPr>
                <w:rFonts w:asciiTheme="minorHAnsi" w:hAnsiTheme="minorHAnsi" w:cstheme="minorHAnsi"/>
                <w:lang w:val="en-GB"/>
              </w:rPr>
              <w:t>direction finders</w:t>
            </w:r>
            <w:r w:rsidRPr="008521AE">
              <w:rPr>
                <w:rFonts w:asciiTheme="minorHAnsi" w:hAnsiTheme="minorHAnsi" w:cstheme="minorHAnsi"/>
                <w:lang w:val="en-GB"/>
              </w:rPr>
              <w:t xml:space="preserve"> in operational environment</w:t>
            </w:r>
          </w:p>
        </w:tc>
        <w:tc>
          <w:tcPr>
            <w:tcW w:w="1842" w:type="dxa"/>
            <w:vAlign w:val="center"/>
          </w:tcPr>
          <w:p w14:paraId="72BE4516" w14:textId="29B4D284" w:rsidR="00F06137" w:rsidRPr="008521AE" w:rsidRDefault="009417E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1/57(Rev.1)</w:t>
            </w:r>
          </w:p>
        </w:tc>
      </w:tr>
      <w:tr w:rsidR="00CF3B21" w:rsidRPr="008521AE" w14:paraId="4258F779" w14:textId="77777777" w:rsidTr="008129B2">
        <w:trPr>
          <w:jc w:val="center"/>
        </w:trPr>
        <w:tc>
          <w:tcPr>
            <w:tcW w:w="2377" w:type="dxa"/>
            <w:vAlign w:val="center"/>
          </w:tcPr>
          <w:p w14:paraId="55D5031F" w14:textId="367A42F0" w:rsidR="00CF3B21" w:rsidRPr="008521AE" w:rsidRDefault="00CF3B21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SM.575-3</w:t>
            </w:r>
          </w:p>
        </w:tc>
        <w:tc>
          <w:tcPr>
            <w:tcW w:w="5274" w:type="dxa"/>
            <w:vAlign w:val="center"/>
          </w:tcPr>
          <w:p w14:paraId="67E5ABE7" w14:textId="717BDFA4" w:rsidR="00CF3B21" w:rsidRPr="008521AE" w:rsidRDefault="00CF3B21" w:rsidP="008521AE">
            <w:pPr>
              <w:pStyle w:val="Tabletext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Protection of fixed monitoring stations against interference from nearby or strong transmitters</w:t>
            </w:r>
          </w:p>
        </w:tc>
        <w:tc>
          <w:tcPr>
            <w:tcW w:w="1842" w:type="dxa"/>
            <w:vAlign w:val="center"/>
          </w:tcPr>
          <w:p w14:paraId="7100AF7B" w14:textId="12B4A8B1" w:rsidR="00CF3B21" w:rsidRPr="008521AE" w:rsidRDefault="009417E2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521AE">
              <w:rPr>
                <w:rFonts w:asciiTheme="minorHAnsi" w:hAnsiTheme="minorHAnsi" w:cstheme="minorHAnsi"/>
                <w:lang w:val="en-GB"/>
              </w:rPr>
              <w:t>1/55</w:t>
            </w:r>
          </w:p>
        </w:tc>
      </w:tr>
    </w:tbl>
    <w:p w14:paraId="66A89864" w14:textId="77777777" w:rsidR="00DC0D4A" w:rsidRPr="008521AE" w:rsidRDefault="00DC0D4A" w:rsidP="00B65B1C">
      <w:pPr>
        <w:rPr>
          <w:lang w:val="en-GB"/>
        </w:rPr>
      </w:pPr>
    </w:p>
    <w:p w14:paraId="6CEB2A90" w14:textId="77777777" w:rsidR="00DC0D4A" w:rsidRPr="008521AE" w:rsidRDefault="00DC0D4A" w:rsidP="00B65B1C">
      <w:pPr>
        <w:rPr>
          <w:lang w:val="en-GB"/>
        </w:rPr>
      </w:pPr>
    </w:p>
    <w:p w14:paraId="3EAFB316" w14:textId="77777777" w:rsidR="00E20932" w:rsidRPr="008521AE" w:rsidRDefault="00E20932" w:rsidP="0032202E">
      <w:pPr>
        <w:pStyle w:val="Reasons"/>
        <w:rPr>
          <w:lang w:val="en-GB"/>
        </w:rPr>
      </w:pPr>
      <w:bookmarkStart w:id="1" w:name="ddistribution"/>
      <w:bookmarkEnd w:id="1"/>
    </w:p>
    <w:p w14:paraId="757624F6" w14:textId="77777777" w:rsidR="00E20932" w:rsidRPr="00E20932" w:rsidRDefault="00E20932">
      <w:pPr>
        <w:jc w:val="center"/>
        <w:rPr>
          <w:lang w:val="en-GB"/>
        </w:rPr>
      </w:pPr>
      <w:r w:rsidRPr="008521AE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017AB9FC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862DE8">
        <w:rPr>
          <w:rStyle w:val="Hyperlink"/>
          <w:sz w:val="19"/>
          <w:szCs w:val="19"/>
          <w:lang w:val="en-GB"/>
        </w:rPr>
        <w:t>www.itu.int</w:t>
      </w:r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0A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8D41896" wp14:editId="4BBFDFB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276E2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7492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E742E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2FE2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926D1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C60A5"/>
    <w:rsid w:val="005D3669"/>
    <w:rsid w:val="005E5EB3"/>
    <w:rsid w:val="005E6AE8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969F4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347C8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29B2"/>
    <w:rsid w:val="008143A4"/>
    <w:rsid w:val="0081513E"/>
    <w:rsid w:val="008521AE"/>
    <w:rsid w:val="00854131"/>
    <w:rsid w:val="0085652D"/>
    <w:rsid w:val="00862DE8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7E2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352"/>
    <w:rsid w:val="009E681E"/>
    <w:rsid w:val="00A119E6"/>
    <w:rsid w:val="00A20FBC"/>
    <w:rsid w:val="00A31370"/>
    <w:rsid w:val="00A34D6F"/>
    <w:rsid w:val="00A41F91"/>
    <w:rsid w:val="00A50B7B"/>
    <w:rsid w:val="00A52F57"/>
    <w:rsid w:val="00A63355"/>
    <w:rsid w:val="00A7596D"/>
    <w:rsid w:val="00A963DF"/>
    <w:rsid w:val="00AB2A08"/>
    <w:rsid w:val="00AC0C22"/>
    <w:rsid w:val="00AC3896"/>
    <w:rsid w:val="00AC59EA"/>
    <w:rsid w:val="00AD2CF2"/>
    <w:rsid w:val="00AD4554"/>
    <w:rsid w:val="00AE2D88"/>
    <w:rsid w:val="00AE6F6F"/>
    <w:rsid w:val="00AF2B3B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86AEA"/>
    <w:rsid w:val="00B90743"/>
    <w:rsid w:val="00B90C45"/>
    <w:rsid w:val="00B933BE"/>
    <w:rsid w:val="00B936EC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CF3B21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39AB"/>
    <w:rsid w:val="00DE66A5"/>
    <w:rsid w:val="00DF2B50"/>
    <w:rsid w:val="00DF682B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63BF-7DC2-495F-8A76-4E1B24E8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14</TotalTime>
  <Pages>2</Pages>
  <Words>196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11</cp:revision>
  <cp:lastPrinted>2020-01-30T15:34:00Z</cp:lastPrinted>
  <dcterms:created xsi:type="dcterms:W3CDTF">2021-07-26T12:08:00Z</dcterms:created>
  <dcterms:modified xsi:type="dcterms:W3CDTF">2021-08-12T09:40:00Z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