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EA15B3" w:rsidRPr="00F42C8C" w14:paraId="4AB6B8A7" w14:textId="77777777" w:rsidTr="004B4B3F">
        <w:trPr>
          <w:jc w:val="center"/>
        </w:trPr>
        <w:tc>
          <w:tcPr>
            <w:tcW w:w="9889" w:type="dxa"/>
            <w:gridSpan w:val="3"/>
          </w:tcPr>
          <w:p w14:paraId="7265E95E" w14:textId="77777777"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14:paraId="6FE11458" w14:textId="77777777" w:rsidTr="004B4B3F">
        <w:trPr>
          <w:jc w:val="center"/>
        </w:trPr>
        <w:tc>
          <w:tcPr>
            <w:tcW w:w="9889" w:type="dxa"/>
            <w:gridSpan w:val="3"/>
          </w:tcPr>
          <w:p w14:paraId="5ED6C219" w14:textId="77777777" w:rsidR="00EA15B3" w:rsidRPr="00F42C8C" w:rsidRDefault="00EA15B3" w:rsidP="00EA15B3">
            <w:pPr>
              <w:jc w:val="left"/>
            </w:pPr>
          </w:p>
        </w:tc>
      </w:tr>
      <w:tr w:rsidR="004B4B3F" w:rsidRPr="00BC779C" w14:paraId="65681B45" w14:textId="77777777" w:rsidTr="004B4B3F">
        <w:trPr>
          <w:jc w:val="center"/>
        </w:trPr>
        <w:tc>
          <w:tcPr>
            <w:tcW w:w="7051" w:type="dxa"/>
            <w:gridSpan w:val="2"/>
            <w:hideMark/>
          </w:tcPr>
          <w:p w14:paraId="28D656F3" w14:textId="77777777" w:rsidR="004B4B3F" w:rsidRPr="00BC779C" w:rsidRDefault="004B4B3F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BC779C">
              <w:rPr>
                <w:sz w:val="24"/>
                <w:szCs w:val="28"/>
              </w:rPr>
              <w:t>Circular Administrativa</w:t>
            </w:r>
          </w:p>
          <w:p w14:paraId="41D2802B" w14:textId="692FC143" w:rsidR="004B4B3F" w:rsidRPr="00BC779C" w:rsidRDefault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fr-CH"/>
              </w:rPr>
            </w:pPr>
            <w:r w:rsidRPr="00BC779C">
              <w:rPr>
                <w:b/>
                <w:bCs/>
                <w:sz w:val="24"/>
                <w:szCs w:val="28"/>
                <w:lang w:val="fr-CH"/>
              </w:rPr>
              <w:t>CACE/</w:t>
            </w:r>
            <w:r w:rsidR="006F458F">
              <w:rPr>
                <w:b/>
                <w:bCs/>
                <w:sz w:val="24"/>
                <w:szCs w:val="28"/>
                <w:lang w:val="fr-CH"/>
              </w:rPr>
              <w:t>9</w:t>
            </w:r>
            <w:r w:rsidR="00976FD9">
              <w:rPr>
                <w:b/>
                <w:bCs/>
                <w:sz w:val="24"/>
                <w:szCs w:val="28"/>
                <w:lang w:val="fr-CH"/>
              </w:rPr>
              <w:t>85</w:t>
            </w:r>
          </w:p>
        </w:tc>
        <w:tc>
          <w:tcPr>
            <w:tcW w:w="2838" w:type="dxa"/>
            <w:hideMark/>
          </w:tcPr>
          <w:p w14:paraId="438BCDEF" w14:textId="46DEC875" w:rsidR="004B4B3F" w:rsidRPr="00BC779C" w:rsidRDefault="00976FD9">
            <w:pPr>
              <w:spacing w:before="0"/>
              <w:jc w:val="right"/>
              <w:rPr>
                <w:sz w:val="24"/>
                <w:szCs w:val="28"/>
                <w:lang w:val="en-GB"/>
              </w:rPr>
            </w:pPr>
            <w:r>
              <w:rPr>
                <w:rFonts w:cs="Arial"/>
                <w:szCs w:val="24"/>
                <w:lang w:val="fr-FR"/>
              </w:rPr>
              <w:t>22</w:t>
            </w:r>
            <w:r w:rsidR="006F458F">
              <w:rPr>
                <w:rFonts w:cs="Arial"/>
                <w:szCs w:val="24"/>
                <w:lang w:val="es-ES"/>
              </w:rPr>
              <w:t xml:space="preserve"> de </w:t>
            </w:r>
            <w:r>
              <w:rPr>
                <w:rFonts w:cs="Arial"/>
                <w:szCs w:val="24"/>
                <w:lang w:val="es-ES"/>
              </w:rPr>
              <w:t>junio</w:t>
            </w:r>
            <w:r w:rsidR="006F458F">
              <w:rPr>
                <w:rFonts w:cs="Arial"/>
                <w:szCs w:val="24"/>
                <w:lang w:val="es-ES"/>
              </w:rPr>
              <w:t xml:space="preserve"> de 2021</w:t>
            </w:r>
          </w:p>
        </w:tc>
      </w:tr>
      <w:tr w:rsidR="004B4B3F" w:rsidRPr="00BC779C" w14:paraId="05F4BB9A" w14:textId="77777777" w:rsidTr="004B4B3F">
        <w:trPr>
          <w:jc w:val="center"/>
        </w:trPr>
        <w:tc>
          <w:tcPr>
            <w:tcW w:w="9889" w:type="dxa"/>
            <w:gridSpan w:val="3"/>
          </w:tcPr>
          <w:p w14:paraId="65EB10EA" w14:textId="77777777" w:rsidR="004B4B3F" w:rsidRPr="00BC779C" w:rsidRDefault="004B4B3F">
            <w:pPr>
              <w:spacing w:before="0"/>
              <w:jc w:val="left"/>
              <w:rPr>
                <w:rFonts w:cs="Arial"/>
                <w:sz w:val="24"/>
                <w:szCs w:val="28"/>
                <w:lang w:val="en-GB"/>
              </w:rPr>
            </w:pPr>
          </w:p>
        </w:tc>
      </w:tr>
      <w:tr w:rsidR="004B4B3F" w:rsidRPr="00BC779C" w14:paraId="24949929" w14:textId="77777777" w:rsidTr="004B4B3F">
        <w:trPr>
          <w:jc w:val="center"/>
        </w:trPr>
        <w:tc>
          <w:tcPr>
            <w:tcW w:w="9889" w:type="dxa"/>
            <w:gridSpan w:val="3"/>
          </w:tcPr>
          <w:p w14:paraId="18CDA737" w14:textId="77777777" w:rsidR="004B4B3F" w:rsidRPr="00BC779C" w:rsidRDefault="004B4B3F">
            <w:pPr>
              <w:spacing w:before="0"/>
              <w:jc w:val="left"/>
              <w:rPr>
                <w:sz w:val="24"/>
                <w:szCs w:val="28"/>
                <w:lang w:val="en-US"/>
              </w:rPr>
            </w:pPr>
          </w:p>
        </w:tc>
      </w:tr>
      <w:tr w:rsidR="004B4B3F" w:rsidRPr="00783BC8" w14:paraId="5636928C" w14:textId="77777777" w:rsidTr="004B4B3F">
        <w:trPr>
          <w:jc w:val="center"/>
        </w:trPr>
        <w:tc>
          <w:tcPr>
            <w:tcW w:w="9889" w:type="dxa"/>
            <w:gridSpan w:val="3"/>
            <w:hideMark/>
          </w:tcPr>
          <w:p w14:paraId="73C48BDD" w14:textId="61DC27AA" w:rsidR="004B4B3F" w:rsidRPr="00783BC8" w:rsidRDefault="004B4B3F" w:rsidP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es-ES"/>
              </w:rPr>
            </w:pPr>
            <w:r w:rsidRPr="00783BC8">
              <w:rPr>
                <w:b/>
                <w:sz w:val="24"/>
                <w:szCs w:val="24"/>
                <w:lang w:val="es-ES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DD439D" w:rsidRPr="00783BC8">
              <w:rPr>
                <w:b/>
                <w:sz w:val="24"/>
                <w:szCs w:val="24"/>
                <w:lang w:val="es-ES"/>
              </w:rPr>
              <w:br/>
            </w:r>
            <w:r w:rsidRPr="00783BC8">
              <w:rPr>
                <w:b/>
                <w:sz w:val="24"/>
                <w:szCs w:val="24"/>
                <w:lang w:val="es-ES"/>
              </w:rPr>
              <w:t>Comisión de Estudio </w:t>
            </w:r>
            <w:r w:rsidR="006F458F" w:rsidRPr="00783BC8">
              <w:rPr>
                <w:b/>
                <w:sz w:val="24"/>
                <w:szCs w:val="24"/>
                <w:lang w:val="es-ES"/>
              </w:rPr>
              <w:t>6</w:t>
            </w:r>
            <w:r w:rsidRPr="00783BC8">
              <w:rPr>
                <w:b/>
                <w:sz w:val="24"/>
                <w:szCs w:val="24"/>
                <w:lang w:val="es-ES"/>
              </w:rPr>
              <w:t xml:space="preserve"> de Radiocomunicaciones y a las Instituciones Académicas de la UIT</w:t>
            </w:r>
          </w:p>
        </w:tc>
      </w:tr>
      <w:tr w:rsidR="004B4B3F" w:rsidRPr="00783BC8" w14:paraId="6618F8DA" w14:textId="77777777" w:rsidTr="004B4B3F">
        <w:trPr>
          <w:jc w:val="center"/>
        </w:trPr>
        <w:tc>
          <w:tcPr>
            <w:tcW w:w="9889" w:type="dxa"/>
            <w:gridSpan w:val="3"/>
          </w:tcPr>
          <w:p w14:paraId="06A0E90B" w14:textId="77777777" w:rsidR="004B4B3F" w:rsidRPr="00783BC8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783BC8" w14:paraId="5DF9A914" w14:textId="77777777" w:rsidTr="004B4B3F">
        <w:trPr>
          <w:jc w:val="center"/>
        </w:trPr>
        <w:tc>
          <w:tcPr>
            <w:tcW w:w="9889" w:type="dxa"/>
            <w:gridSpan w:val="3"/>
          </w:tcPr>
          <w:p w14:paraId="670FA354" w14:textId="77777777" w:rsidR="004B4B3F" w:rsidRPr="00783BC8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783BC8" w14:paraId="106F9AF9" w14:textId="77777777" w:rsidTr="004B4B3F">
        <w:trPr>
          <w:jc w:val="center"/>
        </w:trPr>
        <w:tc>
          <w:tcPr>
            <w:tcW w:w="1525" w:type="dxa"/>
            <w:hideMark/>
          </w:tcPr>
          <w:p w14:paraId="4DD83CC1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8"/>
                <w:lang w:val="en-US"/>
              </w:rPr>
            </w:pPr>
            <w:r w:rsidRPr="00783BC8">
              <w:rPr>
                <w:sz w:val="24"/>
                <w:szCs w:val="28"/>
              </w:rPr>
              <w:t>Asunto: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31F66155" w14:textId="2C64DA58" w:rsidR="003C4E57" w:rsidRPr="00783BC8" w:rsidRDefault="003C4E57" w:rsidP="003C4E57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783BC8">
              <w:rPr>
                <w:b/>
                <w:bCs/>
                <w:sz w:val="24"/>
                <w:szCs w:val="24"/>
                <w:lang w:val="es-ES"/>
              </w:rPr>
              <w:t xml:space="preserve">Comisión de Estudio </w:t>
            </w:r>
            <w:r w:rsidR="006F458F" w:rsidRPr="00783BC8">
              <w:rPr>
                <w:rStyle w:val="Style1"/>
                <w:szCs w:val="24"/>
                <w:lang w:val="es-ES"/>
              </w:rPr>
              <w:t>6</w:t>
            </w:r>
            <w:r w:rsidRPr="00783BC8">
              <w:rPr>
                <w:b/>
                <w:bCs/>
                <w:sz w:val="24"/>
                <w:szCs w:val="24"/>
                <w:lang w:val="es-ES"/>
              </w:rPr>
              <w:t xml:space="preserve"> de Radiocomunicaciones </w:t>
            </w:r>
            <w:r w:rsidR="006F458F" w:rsidRPr="00783BC8">
              <w:rPr>
                <w:rStyle w:val="Style2"/>
                <w:szCs w:val="24"/>
                <w:lang w:val="es-ES"/>
              </w:rPr>
              <w:t>(Servicio de radiodifusión)</w:t>
            </w:r>
          </w:p>
          <w:p w14:paraId="04CEE68E" w14:textId="2435D45E" w:rsidR="004B4B3F" w:rsidRPr="00783BC8" w:rsidRDefault="004B4B3F" w:rsidP="006F458F">
            <w:pPr>
              <w:spacing w:before="120"/>
              <w:ind w:left="794" w:hanging="794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783BC8">
              <w:rPr>
                <w:b/>
                <w:bCs/>
                <w:sz w:val="24"/>
                <w:szCs w:val="24"/>
                <w:lang w:val="es-ES"/>
              </w:rPr>
              <w:t>–</w:t>
            </w:r>
            <w:r w:rsidRPr="00783BC8">
              <w:rPr>
                <w:b/>
                <w:bCs/>
                <w:sz w:val="24"/>
                <w:szCs w:val="24"/>
                <w:lang w:val="es-ES"/>
              </w:rPr>
              <w:tab/>
              <w:t xml:space="preserve">Aprobación de </w:t>
            </w:r>
            <w:r w:rsidR="003F50D0" w:rsidRPr="00783BC8">
              <w:rPr>
                <w:b/>
                <w:bCs/>
                <w:sz w:val="24"/>
                <w:szCs w:val="24"/>
                <w:lang w:val="es-ES"/>
              </w:rPr>
              <w:t xml:space="preserve">1 </w:t>
            </w:r>
            <w:r w:rsidR="00BC779C" w:rsidRPr="00783BC8">
              <w:rPr>
                <w:b/>
                <w:bCs/>
                <w:sz w:val="24"/>
                <w:szCs w:val="24"/>
                <w:lang w:val="es-ES"/>
              </w:rPr>
              <w:t xml:space="preserve">Cuestión UIT-R </w:t>
            </w:r>
            <w:r w:rsidRPr="00783BC8">
              <w:rPr>
                <w:b/>
                <w:bCs/>
                <w:sz w:val="24"/>
                <w:szCs w:val="24"/>
                <w:lang w:val="es-ES"/>
              </w:rPr>
              <w:t>revisada</w:t>
            </w:r>
          </w:p>
        </w:tc>
      </w:tr>
      <w:tr w:rsidR="004B4B3F" w:rsidRPr="00783BC8" w14:paraId="17DE4960" w14:textId="77777777" w:rsidTr="004B4B3F">
        <w:trPr>
          <w:jc w:val="center"/>
        </w:trPr>
        <w:tc>
          <w:tcPr>
            <w:tcW w:w="1525" w:type="dxa"/>
          </w:tcPr>
          <w:p w14:paraId="2498FD94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1C44D64F" w14:textId="77777777" w:rsidR="004B4B3F" w:rsidRPr="00783BC8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B4B3F" w:rsidRPr="00783BC8" w14:paraId="43C3CFB9" w14:textId="77777777" w:rsidTr="004B4B3F">
        <w:trPr>
          <w:jc w:val="center"/>
        </w:trPr>
        <w:tc>
          <w:tcPr>
            <w:tcW w:w="1525" w:type="dxa"/>
          </w:tcPr>
          <w:p w14:paraId="45B1B5F3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4D9E0F75" w14:textId="77777777" w:rsidR="004B4B3F" w:rsidRPr="00783BC8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E322D" w:rsidRPr="00783BC8" w14:paraId="1E12BC49" w14:textId="77777777" w:rsidTr="0041327B">
        <w:trPr>
          <w:jc w:val="center"/>
        </w:trPr>
        <w:tc>
          <w:tcPr>
            <w:tcW w:w="9889" w:type="dxa"/>
            <w:gridSpan w:val="3"/>
          </w:tcPr>
          <w:p w14:paraId="306E99E5" w14:textId="77777777" w:rsidR="007E322D" w:rsidRPr="00783BC8" w:rsidRDefault="007E32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A04CC57" w14:textId="370985F8" w:rsidR="004B4B3F" w:rsidRPr="00461ABD" w:rsidRDefault="00EE73C7" w:rsidP="00414212">
      <w:pPr>
        <w:spacing w:before="360"/>
        <w:rPr>
          <w:sz w:val="24"/>
          <w:szCs w:val="24"/>
        </w:rPr>
      </w:pPr>
      <w:r>
        <w:rPr>
          <w:sz w:val="24"/>
          <w:szCs w:val="24"/>
        </w:rPr>
        <w:t>Mediante la</w:t>
      </w:r>
      <w:r w:rsidR="004B4B3F" w:rsidRPr="00461ABD">
        <w:rPr>
          <w:sz w:val="24"/>
          <w:szCs w:val="24"/>
        </w:rPr>
        <w:t xml:space="preserve"> Circular Administrativa </w:t>
      </w:r>
      <w:hyperlink r:id="rId8" w:history="1">
        <w:r w:rsidR="004B4B3F" w:rsidRPr="00414212">
          <w:rPr>
            <w:rStyle w:val="Hyperlink"/>
            <w:rFonts w:cs="Calibri"/>
            <w:sz w:val="24"/>
            <w:szCs w:val="24"/>
          </w:rPr>
          <w:t>CACE/</w:t>
        </w:r>
        <w:r w:rsidR="006F458F" w:rsidRPr="00414212">
          <w:rPr>
            <w:rStyle w:val="Hyperlink"/>
            <w:sz w:val="24"/>
          </w:rPr>
          <w:t>9</w:t>
        </w:r>
        <w:r w:rsidR="00976FD9" w:rsidRPr="00414212">
          <w:rPr>
            <w:rStyle w:val="Hyperlink"/>
            <w:sz w:val="24"/>
          </w:rPr>
          <w:t>77</w:t>
        </w:r>
      </w:hyperlink>
      <w:r w:rsidR="004B4B3F" w:rsidRPr="00461ABD">
        <w:rPr>
          <w:sz w:val="24"/>
          <w:szCs w:val="24"/>
        </w:rPr>
        <w:t xml:space="preserve"> de </w:t>
      </w:r>
      <w:r w:rsidR="00976FD9" w:rsidRPr="00461ABD">
        <w:rPr>
          <w:sz w:val="24"/>
          <w:szCs w:val="24"/>
        </w:rPr>
        <w:t>13</w:t>
      </w:r>
      <w:r w:rsidR="003F50D0" w:rsidRPr="00461ABD">
        <w:rPr>
          <w:sz w:val="24"/>
          <w:szCs w:val="24"/>
        </w:rPr>
        <w:t xml:space="preserve"> </w:t>
      </w:r>
      <w:r w:rsidR="00783BC8" w:rsidRPr="00461ABD">
        <w:rPr>
          <w:sz w:val="24"/>
          <w:szCs w:val="24"/>
        </w:rPr>
        <w:t xml:space="preserve">de </w:t>
      </w:r>
      <w:r w:rsidR="00976FD9" w:rsidRPr="00461ABD">
        <w:rPr>
          <w:sz w:val="24"/>
          <w:szCs w:val="24"/>
        </w:rPr>
        <w:t>abril</w:t>
      </w:r>
      <w:r w:rsidR="00783BC8" w:rsidRPr="00461ABD">
        <w:rPr>
          <w:sz w:val="24"/>
          <w:szCs w:val="24"/>
        </w:rPr>
        <w:t xml:space="preserve"> de 202</w:t>
      </w:r>
      <w:r w:rsidR="00976FD9" w:rsidRPr="00461ABD">
        <w:rPr>
          <w:sz w:val="24"/>
          <w:szCs w:val="24"/>
        </w:rPr>
        <w:t>1</w:t>
      </w:r>
      <w:r w:rsidR="004B4B3F" w:rsidRPr="00461ABD">
        <w:rPr>
          <w:sz w:val="24"/>
          <w:szCs w:val="24"/>
        </w:rPr>
        <w:t xml:space="preserve">, se </w:t>
      </w:r>
      <w:r w:rsidR="005747BD" w:rsidRPr="00461ABD">
        <w:rPr>
          <w:sz w:val="24"/>
          <w:szCs w:val="24"/>
        </w:rPr>
        <w:t>presentó</w:t>
      </w:r>
      <w:r w:rsidR="004B4B3F" w:rsidRPr="00461ABD">
        <w:rPr>
          <w:sz w:val="24"/>
          <w:szCs w:val="24"/>
        </w:rPr>
        <w:t xml:space="preserve"> para aprobación por correspondencia, de conformidad con la Resolución UIT-R 1-</w:t>
      </w:r>
      <w:r w:rsidR="00836A6B" w:rsidRPr="00461ABD">
        <w:rPr>
          <w:sz w:val="24"/>
          <w:szCs w:val="24"/>
        </w:rPr>
        <w:t>8</w:t>
      </w:r>
      <w:r w:rsidR="004B4B3F" w:rsidRPr="00461ABD">
        <w:rPr>
          <w:sz w:val="24"/>
          <w:szCs w:val="24"/>
        </w:rPr>
        <w:t xml:space="preserve"> (§ A2.5.2.3),</w:t>
      </w:r>
      <w:r w:rsidR="00396986" w:rsidRPr="00461ABD">
        <w:rPr>
          <w:sz w:val="24"/>
          <w:szCs w:val="24"/>
        </w:rPr>
        <w:t xml:space="preserve"> </w:t>
      </w:r>
      <w:r w:rsidR="00783BC8" w:rsidRPr="00461ABD">
        <w:rPr>
          <w:sz w:val="24"/>
          <w:szCs w:val="24"/>
        </w:rPr>
        <w:t>1</w:t>
      </w:r>
      <w:r w:rsidR="004B4B3F" w:rsidRPr="00461ABD">
        <w:rPr>
          <w:sz w:val="24"/>
          <w:szCs w:val="24"/>
        </w:rPr>
        <w:t xml:space="preserve"> proyecto </w:t>
      </w:r>
      <w:r w:rsidR="00D557BD" w:rsidRPr="00461ABD">
        <w:rPr>
          <w:sz w:val="24"/>
          <w:szCs w:val="24"/>
        </w:rPr>
        <w:t xml:space="preserve">de Cuestión UIT-R </w:t>
      </w:r>
      <w:r w:rsidR="004B4B3F" w:rsidRPr="00461ABD">
        <w:rPr>
          <w:sz w:val="24"/>
          <w:szCs w:val="24"/>
        </w:rPr>
        <w:t>revisada.</w:t>
      </w:r>
    </w:p>
    <w:p w14:paraId="3520012B" w14:textId="73146877" w:rsidR="004B4B3F" w:rsidRPr="00783BC8" w:rsidRDefault="004B4B3F" w:rsidP="00414212">
      <w:pPr>
        <w:spacing w:before="120"/>
        <w:rPr>
          <w:sz w:val="24"/>
          <w:szCs w:val="24"/>
        </w:rPr>
      </w:pPr>
      <w:r w:rsidRPr="00783BC8">
        <w:rPr>
          <w:sz w:val="24"/>
          <w:szCs w:val="24"/>
        </w:rPr>
        <w:t xml:space="preserve">Las condiciones que rigen este procedimiento se cumplieron el </w:t>
      </w:r>
      <w:r w:rsidR="00976FD9">
        <w:rPr>
          <w:sz w:val="24"/>
          <w:szCs w:val="24"/>
        </w:rPr>
        <w:t>13</w:t>
      </w:r>
      <w:r w:rsidRPr="00783BC8">
        <w:rPr>
          <w:sz w:val="24"/>
          <w:szCs w:val="24"/>
        </w:rPr>
        <w:t xml:space="preserve"> de </w:t>
      </w:r>
      <w:r w:rsidR="00976FD9">
        <w:rPr>
          <w:sz w:val="24"/>
          <w:szCs w:val="24"/>
        </w:rPr>
        <w:t>junio</w:t>
      </w:r>
      <w:r w:rsidRPr="00783BC8">
        <w:rPr>
          <w:sz w:val="24"/>
          <w:szCs w:val="24"/>
        </w:rPr>
        <w:t xml:space="preserve"> de 20</w:t>
      </w:r>
      <w:r w:rsidR="00783BC8">
        <w:rPr>
          <w:sz w:val="24"/>
          <w:szCs w:val="24"/>
        </w:rPr>
        <w:t>2</w:t>
      </w:r>
      <w:r w:rsidR="00976FD9">
        <w:rPr>
          <w:sz w:val="24"/>
          <w:szCs w:val="24"/>
        </w:rPr>
        <w:t>1</w:t>
      </w:r>
      <w:r w:rsidR="00811629" w:rsidRPr="00783BC8">
        <w:rPr>
          <w:sz w:val="24"/>
          <w:szCs w:val="24"/>
        </w:rPr>
        <w:t>.</w:t>
      </w:r>
    </w:p>
    <w:p w14:paraId="27D9A71D" w14:textId="0A6C4B3A" w:rsidR="004B4B3F" w:rsidRPr="00783BC8" w:rsidRDefault="004B4B3F" w:rsidP="00414212">
      <w:pPr>
        <w:spacing w:before="120"/>
        <w:rPr>
          <w:sz w:val="24"/>
          <w:szCs w:val="24"/>
          <w:lang w:val="es-ES"/>
        </w:rPr>
      </w:pPr>
      <w:r w:rsidRPr="00783BC8">
        <w:rPr>
          <w:sz w:val="24"/>
          <w:szCs w:val="24"/>
        </w:rPr>
        <w:t>Como referencia, se adjunta</w:t>
      </w:r>
      <w:r w:rsidR="00980103">
        <w:rPr>
          <w:sz w:val="24"/>
          <w:szCs w:val="24"/>
        </w:rPr>
        <w:t>n</w:t>
      </w:r>
      <w:r w:rsidRPr="00783BC8">
        <w:rPr>
          <w:sz w:val="24"/>
          <w:szCs w:val="24"/>
        </w:rPr>
        <w:t xml:space="preserve"> </w:t>
      </w:r>
      <w:r w:rsidR="000925DF" w:rsidRPr="00783BC8">
        <w:rPr>
          <w:sz w:val="24"/>
          <w:szCs w:val="24"/>
        </w:rPr>
        <w:t>el texto</w:t>
      </w:r>
      <w:r w:rsidRPr="00783BC8">
        <w:rPr>
          <w:sz w:val="24"/>
          <w:szCs w:val="24"/>
        </w:rPr>
        <w:t xml:space="preserve"> de la Cuesti</w:t>
      </w:r>
      <w:r w:rsidR="00D557BD" w:rsidRPr="00783BC8">
        <w:rPr>
          <w:sz w:val="24"/>
          <w:szCs w:val="24"/>
        </w:rPr>
        <w:t>ó</w:t>
      </w:r>
      <w:r w:rsidRPr="00783BC8">
        <w:rPr>
          <w:sz w:val="24"/>
          <w:szCs w:val="24"/>
        </w:rPr>
        <w:t>n aprobada</w:t>
      </w:r>
      <w:r w:rsidR="00783BC8">
        <w:rPr>
          <w:sz w:val="24"/>
          <w:szCs w:val="24"/>
        </w:rPr>
        <w:t xml:space="preserve"> </w:t>
      </w:r>
      <w:r w:rsidRPr="00783BC8">
        <w:rPr>
          <w:sz w:val="24"/>
          <w:szCs w:val="24"/>
        </w:rPr>
        <w:t xml:space="preserve">en el </w:t>
      </w:r>
      <w:r w:rsidR="000925DF" w:rsidRPr="00783BC8">
        <w:rPr>
          <w:sz w:val="24"/>
          <w:szCs w:val="24"/>
        </w:rPr>
        <w:t>Anexo</w:t>
      </w:r>
      <w:r w:rsidR="00D557BD" w:rsidRPr="00783BC8">
        <w:rPr>
          <w:sz w:val="24"/>
          <w:szCs w:val="24"/>
        </w:rPr>
        <w:t xml:space="preserve"> a la presente carta </w:t>
      </w:r>
      <w:r w:rsidRPr="00783BC8">
        <w:rPr>
          <w:sz w:val="24"/>
          <w:szCs w:val="24"/>
        </w:rPr>
        <w:t>que se</w:t>
      </w:r>
      <w:r w:rsidR="005E63A3" w:rsidRPr="00783BC8">
        <w:rPr>
          <w:sz w:val="24"/>
          <w:szCs w:val="24"/>
        </w:rPr>
        <w:t>rá</w:t>
      </w:r>
      <w:r w:rsidRPr="00783BC8">
        <w:rPr>
          <w:sz w:val="24"/>
          <w:szCs w:val="24"/>
        </w:rPr>
        <w:t xml:space="preserve"> publica</w:t>
      </w:r>
      <w:r w:rsidR="005E63A3" w:rsidRPr="00783BC8">
        <w:rPr>
          <w:sz w:val="24"/>
          <w:szCs w:val="24"/>
        </w:rPr>
        <w:t>do</w:t>
      </w:r>
      <w:r w:rsidRPr="00783BC8">
        <w:rPr>
          <w:sz w:val="24"/>
          <w:szCs w:val="24"/>
        </w:rPr>
        <w:t xml:space="preserve"> </w:t>
      </w:r>
      <w:r w:rsidR="005E63A3" w:rsidRPr="00783BC8">
        <w:rPr>
          <w:sz w:val="24"/>
          <w:szCs w:val="24"/>
        </w:rPr>
        <w:t>por la UIT</w:t>
      </w:r>
      <w:r w:rsidRPr="00783BC8">
        <w:rPr>
          <w:sz w:val="24"/>
          <w:szCs w:val="24"/>
        </w:rPr>
        <w:t>.</w:t>
      </w:r>
    </w:p>
    <w:p w14:paraId="63ECCADD" w14:textId="1DDFE89A" w:rsidR="004B4B3F" w:rsidRPr="00BC779C" w:rsidRDefault="000925DF" w:rsidP="00844FB8">
      <w:pPr>
        <w:spacing w:before="1200"/>
        <w:jc w:val="left"/>
        <w:rPr>
          <w:sz w:val="24"/>
          <w:szCs w:val="24"/>
        </w:rPr>
      </w:pPr>
      <w:r w:rsidRPr="00783BC8">
        <w:rPr>
          <w:sz w:val="24"/>
          <w:szCs w:val="24"/>
        </w:rPr>
        <w:t>Mario Maniewicz</w:t>
      </w:r>
      <w:r w:rsidR="00C32DE9" w:rsidRPr="00BC779C">
        <w:rPr>
          <w:sz w:val="24"/>
          <w:szCs w:val="24"/>
        </w:rPr>
        <w:br/>
      </w:r>
      <w:proofErr w:type="gramStart"/>
      <w:r w:rsidR="004B4B3F" w:rsidRPr="00BC779C">
        <w:rPr>
          <w:sz w:val="24"/>
          <w:szCs w:val="24"/>
        </w:rPr>
        <w:t>Director</w:t>
      </w:r>
      <w:proofErr w:type="gramEnd"/>
    </w:p>
    <w:p w14:paraId="0E2F7D7E" w14:textId="2715317C" w:rsidR="004B4B3F" w:rsidRDefault="004B4B3F" w:rsidP="00844FB8">
      <w:pPr>
        <w:spacing w:before="1800"/>
        <w:rPr>
          <w:sz w:val="24"/>
          <w:szCs w:val="24"/>
        </w:rPr>
      </w:pPr>
      <w:r w:rsidRPr="00BC779C">
        <w:rPr>
          <w:b/>
          <w:bCs/>
          <w:sz w:val="24"/>
          <w:szCs w:val="24"/>
        </w:rPr>
        <w:t>Anexo</w:t>
      </w:r>
      <w:r w:rsidRPr="00F30926">
        <w:rPr>
          <w:b/>
          <w:bCs/>
          <w:sz w:val="24"/>
          <w:szCs w:val="24"/>
        </w:rPr>
        <w:t>:</w:t>
      </w:r>
      <w:r w:rsidRPr="00BC779C">
        <w:rPr>
          <w:sz w:val="24"/>
          <w:szCs w:val="24"/>
        </w:rPr>
        <w:t xml:space="preserve"> </w:t>
      </w:r>
      <w:r w:rsidR="00222DC2">
        <w:rPr>
          <w:sz w:val="24"/>
          <w:szCs w:val="24"/>
        </w:rPr>
        <w:t>1</w:t>
      </w:r>
      <w:bookmarkStart w:id="2" w:name="_GoBack"/>
      <w:bookmarkEnd w:id="2"/>
    </w:p>
    <w:p w14:paraId="7318348A" w14:textId="322737D6" w:rsidR="00396986" w:rsidRDefault="00396986" w:rsidP="00844F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80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1E295" w14:textId="77777777" w:rsidR="001E5148" w:rsidRPr="00414212" w:rsidRDefault="001E5148" w:rsidP="001E5148">
      <w:pPr>
        <w:pStyle w:val="AnnexNotitle0"/>
        <w:rPr>
          <w:rFonts w:asciiTheme="minorHAnsi" w:hAnsiTheme="minorHAnsi" w:cstheme="minorHAnsi"/>
          <w:lang w:val="es-ES"/>
        </w:rPr>
      </w:pPr>
      <w:r w:rsidRPr="00414212">
        <w:rPr>
          <w:rFonts w:asciiTheme="minorHAnsi" w:hAnsiTheme="minorHAnsi" w:cstheme="minorHAnsi"/>
          <w:lang w:val="es-ES"/>
        </w:rPr>
        <w:lastRenderedPageBreak/>
        <w:t>Anexo</w:t>
      </w:r>
    </w:p>
    <w:p w14:paraId="7FE0B073" w14:textId="03F1A230" w:rsidR="003A514F" w:rsidRDefault="001E5148" w:rsidP="00976FD9">
      <w:pPr>
        <w:pStyle w:val="QuestionNoBR"/>
      </w:pPr>
      <w:r w:rsidRPr="00C80984">
        <w:t>cuestión UIT-R 13</w:t>
      </w:r>
      <w:r w:rsidR="00976FD9">
        <w:t>2</w:t>
      </w:r>
      <w:r w:rsidRPr="00C80984">
        <w:t>-</w:t>
      </w:r>
      <w:r w:rsidR="00976FD9">
        <w:t>6</w:t>
      </w:r>
      <w:r w:rsidRPr="00C80984">
        <w:t>/6</w:t>
      </w:r>
    </w:p>
    <w:p w14:paraId="3FB1B5BA" w14:textId="020BD0F4" w:rsidR="00976FD9" w:rsidRPr="00E62DC8" w:rsidRDefault="00976FD9" w:rsidP="00976FD9">
      <w:pPr>
        <w:pStyle w:val="Questiontitle"/>
        <w:spacing w:before="320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ES"/>
        </w:rPr>
        <w:t>Planificación de la radiodifusión digital terrenal</w:t>
      </w:r>
    </w:p>
    <w:p w14:paraId="1F957B76" w14:textId="77777777" w:rsidR="00976FD9" w:rsidRDefault="00976FD9" w:rsidP="00976FD9">
      <w:pPr>
        <w:pStyle w:val="Questiondate"/>
        <w:rPr>
          <w:rFonts w:ascii="Times New Roman" w:hAnsi="Times New Roman" w:cs="Times New Roman"/>
          <w:i w:val="0"/>
          <w:iCs/>
          <w:lang w:val="es-ES"/>
        </w:rPr>
      </w:pPr>
      <w:r>
        <w:rPr>
          <w:rFonts w:ascii="Times New Roman" w:hAnsi="Times New Roman" w:cs="Times New Roman"/>
          <w:i w:val="0"/>
          <w:iCs/>
          <w:lang w:val="es-ES"/>
        </w:rPr>
        <w:t>(2010-2011-2011-2015-2017-2019-2021)</w:t>
      </w:r>
    </w:p>
    <w:p w14:paraId="44AE1E01" w14:textId="77777777" w:rsidR="00976FD9" w:rsidRDefault="00976FD9" w:rsidP="00976FD9">
      <w:pPr>
        <w:pStyle w:val="Normalaftertitle0"/>
        <w:spacing w:before="240"/>
        <w:rPr>
          <w:lang w:val="es-ES_tradnl"/>
        </w:rPr>
      </w:pPr>
      <w:r>
        <w:rPr>
          <w:lang w:val="es-ES_tradnl"/>
        </w:rPr>
        <w:t>La Asamblea de Radiocomunicaciones de la UIT,</w:t>
      </w:r>
    </w:p>
    <w:p w14:paraId="66C1F8C8" w14:textId="77777777" w:rsidR="00976FD9" w:rsidRPr="00976FD9" w:rsidRDefault="00976FD9" w:rsidP="006D0492">
      <w:pPr>
        <w:pStyle w:val="Call"/>
        <w:ind w:left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considerando</w:t>
      </w:r>
    </w:p>
    <w:p w14:paraId="3A720A7E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iCs/>
          <w:sz w:val="24"/>
          <w:szCs w:val="24"/>
          <w:lang w:val="es-ES"/>
        </w:rPr>
        <w:t>a)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numerosas administraciones ya han implantado la radiodifusión digital terrenal en bandas asignadas al servicio de radiodifusión;</w:t>
      </w:r>
    </w:p>
    <w:p w14:paraId="44094496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iCs/>
          <w:sz w:val="24"/>
          <w:szCs w:val="24"/>
          <w:lang w:val="es-ES"/>
        </w:rPr>
        <w:t>b)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la experiencia adquirida mediante la implantación de servicios de radiodifusión digital terrenal de televisión, sonora y de multimedios será de utilidad en la reformulación de las hipótesis y técnicas que se aplicarán en la planificación e implementación de redes de radiodifusión;</w:t>
      </w:r>
    </w:p>
    <w:p w14:paraId="32990CE7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iCs/>
          <w:sz w:val="24"/>
          <w:szCs w:val="24"/>
          <w:lang w:val="es-ES"/>
        </w:rPr>
        <w:t>c)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se están creando procedimientos de planificación para facilitar la introducción de estos nuevos sistemas en el entorno actual de radiofrecuencia;</w:t>
      </w:r>
    </w:p>
    <w:p w14:paraId="3490CEAA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iCs/>
          <w:sz w:val="24"/>
          <w:szCs w:val="24"/>
          <w:lang w:val="es-ES"/>
        </w:rPr>
        <w:t>d)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estos procedimientos de planificación se basan en la utilización de métodos de predicción de propagación y de relaciones de protección calculadas empíricamente;</w:t>
      </w:r>
    </w:p>
    <w:p w14:paraId="325513F2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sz w:val="24"/>
          <w:szCs w:val="24"/>
          <w:lang w:val="es-ES"/>
        </w:rPr>
        <w:t>e)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las características de las instalaciones de recepción de televisión, de los propios receptores y de las antenas son elementos importantes a efectos de la planificación de frecuencias;</w:t>
      </w:r>
    </w:p>
    <w:p w14:paraId="04EAE9A2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i/>
          <w:iCs/>
          <w:sz w:val="24"/>
          <w:szCs w:val="24"/>
          <w:lang w:val="es-ES"/>
        </w:rPr>
        <w:t>f)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las administraciones y/o los organismos de radiodifusión deben verificar y validar los resultados del proceso de planificación de las redes de radiodifusión digital terrenal,</w:t>
      </w:r>
    </w:p>
    <w:p w14:paraId="4311A09A" w14:textId="77777777" w:rsidR="00976FD9" w:rsidRPr="00976FD9" w:rsidRDefault="00976FD9" w:rsidP="008A5134">
      <w:pPr>
        <w:pStyle w:val="Call"/>
        <w:ind w:left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decide</w:t>
      </w:r>
      <w:r w:rsidRPr="00976FD9">
        <w:rPr>
          <w:rFonts w:ascii="Times New Roman" w:hAnsi="Times New Roman" w:cs="Times New Roman"/>
          <w:i w:val="0"/>
          <w:iCs/>
          <w:sz w:val="24"/>
          <w:szCs w:val="24"/>
          <w:lang w:val="es-ES"/>
        </w:rPr>
        <w:t xml:space="preserve"> que se estudien las siguientes Cuestiones</w:t>
      </w:r>
    </w:p>
    <w:p w14:paraId="164B08FE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¿Cuáles son los parámetros de planificación de frecuencias para la radiodifusión digital terrenal, incluidos, entre otros:</w:t>
      </w:r>
    </w:p>
    <w:p w14:paraId="57A4B1F8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intensidades de campo mínimas;</w:t>
      </w:r>
    </w:p>
    <w:p w14:paraId="644C4BB0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implicación de los métodos de modulación y emisión;</w:t>
      </w:r>
    </w:p>
    <w:p w14:paraId="5E007B8C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características de la antena receptora y transmisora;</w:t>
      </w:r>
    </w:p>
    <w:p w14:paraId="5390972E" w14:textId="648BBB45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consecuencias de la utilización de diversos métodos de transmisión y recepción;</w:t>
      </w:r>
    </w:p>
    <w:p w14:paraId="6D049A12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valores de corrección de la localización;</w:t>
      </w:r>
    </w:p>
    <w:p w14:paraId="6497A6FD" w14:textId="2F9FF151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valores de variabilidad temporal;</w:t>
      </w:r>
    </w:p>
    <w:p w14:paraId="28EE1AE4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 xml:space="preserve">redes </w:t>
      </w:r>
      <w:proofErr w:type="spellStart"/>
      <w:r w:rsidRPr="00976FD9">
        <w:rPr>
          <w:rFonts w:ascii="Times New Roman" w:hAnsi="Times New Roman" w:cs="Times New Roman"/>
          <w:sz w:val="24"/>
          <w:szCs w:val="24"/>
          <w:lang w:val="es-ES"/>
        </w:rPr>
        <w:t>monofrecuencia</w:t>
      </w:r>
      <w:proofErr w:type="spellEnd"/>
      <w:r w:rsidRPr="00976FD9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518A74A5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gamas de velocidad;</w:t>
      </w:r>
    </w:p>
    <w:p w14:paraId="47A9B349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ruido ambiental y su incidencia en la recepción de radiodifusión digital terrenal;</w:t>
      </w:r>
    </w:p>
    <w:p w14:paraId="147BAF78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consecuencias del follaje húmedo en la recepción de radiodifusión digital terrenal;</w:t>
      </w:r>
    </w:p>
    <w:p w14:paraId="68074657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efectos de las explotaciones agrícolas con turbinas eólicas y del centelleo o de variaciones rápidas producidas por el paso de un avión en la recepción de radiodifusión digital terrenal;</w:t>
      </w:r>
    </w:p>
    <w:p w14:paraId="7A2256D6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pérdidas por penetración en edificios;</w:t>
      </w:r>
    </w:p>
    <w:p w14:paraId="126A4AC7" w14:textId="77777777" w:rsidR="00976FD9" w:rsidRPr="00976FD9" w:rsidRDefault="00976FD9" w:rsidP="00143E7B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variaciones del emplazamiento en interiores?</w:t>
      </w:r>
    </w:p>
    <w:p w14:paraId="12C371AA" w14:textId="77777777" w:rsidR="00976FD9" w:rsidRPr="00976FD9" w:rsidRDefault="00976FD9" w:rsidP="004257A4">
      <w:pPr>
        <w:keepNext/>
        <w:tabs>
          <w:tab w:val="clear" w:pos="794"/>
          <w:tab w:val="clear" w:pos="1191"/>
          <w:tab w:val="left" w:pos="1134"/>
        </w:tabs>
        <w:spacing w:before="12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lastRenderedPageBreak/>
        <w:t>2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 es la probable incidencia en asuntos relacionados con la planificación de las redes de radiodifusión digital terrenal en la migración desde las redes analógicas?</w:t>
      </w:r>
    </w:p>
    <w:p w14:paraId="6EEC312A" w14:textId="77777777" w:rsidR="00976FD9" w:rsidRPr="00976FD9" w:rsidRDefault="00976FD9" w:rsidP="004257A4">
      <w:pPr>
        <w:keepNext/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 es la probable incidencia en asuntos relacionados con la planificación de las redes de radiodifusión digital terrenal en la migración desde los sistemas digitales de primera generación</w:t>
      </w:r>
      <w:r w:rsidRPr="001E2427">
        <w:rPr>
          <w:rStyle w:val="FootnoteReference"/>
          <w:rFonts w:ascii="Times New Roman" w:hAnsi="Times New Roman"/>
          <w:szCs w:val="18"/>
        </w:rPr>
        <w:footnoteReference w:id="1"/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 xml:space="preserve"> hacia los sistemas digitales de segunda </w:t>
      </w:r>
      <w:r w:rsidRPr="005F301D">
        <w:rPr>
          <w:rFonts w:ascii="Times New Roman" w:hAnsi="Times New Roman" w:cs="Times New Roman"/>
          <w:sz w:val="24"/>
          <w:szCs w:val="24"/>
          <w:lang w:val="es-ES"/>
        </w:rPr>
        <w:t>generación</w:t>
      </w:r>
      <w:r w:rsidRPr="005F301D">
        <w:rPr>
          <w:rStyle w:val="FootnoteReference"/>
          <w:rFonts w:ascii="Times New Roman" w:hAnsi="Times New Roman"/>
          <w:szCs w:val="18"/>
        </w:rPr>
        <w:footnoteReference w:id="2"/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 xml:space="preserve"> de mayor eficiencia espectral?</w:t>
      </w:r>
    </w:p>
    <w:p w14:paraId="7627111D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¿Cuáles son las relaciones de protección necesarias cuando dos o más transmisores digitales del mismo sistema o de diferentes sistemas o transmisores analógicos y digitales están funcionando:</w:t>
      </w:r>
    </w:p>
    <w:p w14:paraId="53C88549" w14:textId="77777777" w:rsidR="00976FD9" w:rsidRPr="00976FD9" w:rsidRDefault="00976FD9" w:rsidP="00783DE9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en el mismo canal;</w:t>
      </w:r>
    </w:p>
    <w:p w14:paraId="4EAE362F" w14:textId="77777777" w:rsidR="00976FD9" w:rsidRPr="00976FD9" w:rsidRDefault="00976FD9" w:rsidP="00783DE9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en canales adyacentes;</w:t>
      </w:r>
    </w:p>
    <w:p w14:paraId="0C617BCC" w14:textId="77777777" w:rsidR="00976FD9" w:rsidRPr="00976FD9" w:rsidRDefault="00976FD9" w:rsidP="00783DE9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con canales superpuestos;</w:t>
      </w:r>
    </w:p>
    <w:p w14:paraId="12D708F8" w14:textId="77777777" w:rsidR="00976FD9" w:rsidRPr="00976FD9" w:rsidRDefault="00976FD9" w:rsidP="00783DE9">
      <w:pPr>
        <w:pStyle w:val="enumlev1"/>
        <w:tabs>
          <w:tab w:val="clear" w:pos="794"/>
          <w:tab w:val="clear" w:pos="1191"/>
          <w:tab w:val="left" w:pos="1134"/>
        </w:tabs>
        <w:spacing w:before="60"/>
        <w:ind w:left="1134" w:hanging="1134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en otras posibles relaciones de interferencia (por ejemplo, canal imagen)?</w:t>
      </w:r>
    </w:p>
    <w:p w14:paraId="5E7FCCFC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¿Qué características de los receptores y los sistemas de antena deben utilizarse para la planificación de frecuencias a fin de lograr una utilización más eficaz del espectro de radiofrecuencias (por ejemplo, selectividad, factor de ruido, etc.)?</w:t>
      </w:r>
    </w:p>
    <w:p w14:paraId="67E7D6E8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¿Cuáles son las relaciones de protección necesarias para proteger los servicios de radiodifusión digital terrenal contra otros servicios que comparten las mismas bandas o funcionan en bandas adyacentes?</w:t>
      </w:r>
    </w:p>
    <w:p w14:paraId="442C69AF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¿Qué técnicas pueden utilizarse para atenuar la interferencia?</w:t>
      </w:r>
    </w:p>
    <w:p w14:paraId="76DF2B86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 es la duración aceptable de los cortes debidos a la interferencia a corto plazo local causada a la radiodifusión digital terrenal?</w:t>
      </w:r>
    </w:p>
    <w:p w14:paraId="6A95A26C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¿Cuáles son las bases técnicas requeridas para la planificación que dan lugar a una utilización eficaz de las bandas de frecuencias por la radiodifusión digital terrenal?</w:t>
      </w:r>
    </w:p>
    <w:p w14:paraId="0984F50F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 xml:space="preserve">¿Cuáles son las condiciones </w:t>
      </w:r>
      <w:proofErr w:type="spellStart"/>
      <w:r w:rsidRPr="00976FD9">
        <w:rPr>
          <w:rFonts w:ascii="Times New Roman" w:hAnsi="Times New Roman" w:cs="Times New Roman"/>
          <w:sz w:val="24"/>
          <w:szCs w:val="24"/>
          <w:lang w:val="es-ES"/>
        </w:rPr>
        <w:t>multitrayecto</w:t>
      </w:r>
      <w:proofErr w:type="spellEnd"/>
      <w:r w:rsidRPr="00976FD9">
        <w:rPr>
          <w:rFonts w:ascii="Times New Roman" w:hAnsi="Times New Roman" w:cs="Times New Roman"/>
          <w:sz w:val="24"/>
          <w:szCs w:val="24"/>
          <w:lang w:val="es-ES"/>
        </w:rPr>
        <w:t xml:space="preserve"> características que deben tenerse en cuenta en la planificación de redes de radiodifusión digital terrenal?</w:t>
      </w:r>
    </w:p>
    <w:p w14:paraId="4CBA0289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¿Qué porcentaje de tiempo de disponibilidad puede lograrse en la práctica al implementar la radiodifusión digital terrenal y qué márgenes han de observarse en los parámetros de planificación para lograr tal porcentaje de disponibilidad?</w:t>
      </w:r>
    </w:p>
    <w:p w14:paraId="1700238E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12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¿Qué criterios de planificación pueden optimizarse para facilitar la implementación de la radiodifusión digital terrenal teniendo en cuenta los servicios existentes?</w:t>
      </w:r>
    </w:p>
    <w:p w14:paraId="7B60B3A2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13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 xml:space="preserve">¿Cuáles son las características del canal </w:t>
      </w:r>
      <w:proofErr w:type="spellStart"/>
      <w:r w:rsidRPr="00976FD9">
        <w:rPr>
          <w:rFonts w:ascii="Times New Roman" w:hAnsi="Times New Roman" w:cs="Times New Roman"/>
          <w:sz w:val="24"/>
          <w:szCs w:val="24"/>
          <w:lang w:val="es-ES"/>
        </w:rPr>
        <w:t>multitrayecto</w:t>
      </w:r>
      <w:proofErr w:type="spellEnd"/>
      <w:r w:rsidRPr="00976FD9">
        <w:rPr>
          <w:rFonts w:ascii="Times New Roman" w:hAnsi="Times New Roman" w:cs="Times New Roman"/>
          <w:sz w:val="24"/>
          <w:szCs w:val="24"/>
          <w:lang w:val="es-ES"/>
        </w:rPr>
        <w:t xml:space="preserve"> móvil que es necesario tener en cuenta en la utilización de la recepción móvil, a distintas velocidades?</w:t>
      </w:r>
    </w:p>
    <w:p w14:paraId="47D83EC5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lastRenderedPageBreak/>
        <w:t>14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 xml:space="preserve">¿Cuáles son las características del canal </w:t>
      </w:r>
      <w:proofErr w:type="spellStart"/>
      <w:r w:rsidRPr="00976FD9">
        <w:rPr>
          <w:rFonts w:ascii="Times New Roman" w:hAnsi="Times New Roman" w:cs="Times New Roman"/>
          <w:sz w:val="24"/>
          <w:szCs w:val="24"/>
          <w:lang w:val="es-ES"/>
        </w:rPr>
        <w:t>multitrayecto</w:t>
      </w:r>
      <w:proofErr w:type="spellEnd"/>
      <w:r w:rsidRPr="00976FD9">
        <w:rPr>
          <w:rFonts w:ascii="Times New Roman" w:hAnsi="Times New Roman" w:cs="Times New Roman"/>
          <w:sz w:val="24"/>
          <w:szCs w:val="24"/>
          <w:lang w:val="es-ES"/>
        </w:rPr>
        <w:t xml:space="preserve"> que es necesario tener en cuenta en la utilización de la recepción con terminales de mano, a distintas velocidades?</w:t>
      </w:r>
    </w:p>
    <w:p w14:paraId="4DECDB37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15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¿Qué métodos de verificación de radiofrecuencia son adecuados para verificar y validar los procesos de planificación de la radiodifusión digital terrenal?</w:t>
      </w:r>
    </w:p>
    <w:p w14:paraId="12A2AA0B" w14:textId="77777777" w:rsidR="00976FD9" w:rsidRPr="00976FD9" w:rsidRDefault="00976FD9" w:rsidP="008A5134">
      <w:pPr>
        <w:pStyle w:val="Call"/>
        <w:ind w:left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decide también</w:t>
      </w:r>
    </w:p>
    <w:p w14:paraId="05623267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los resultados de estos estudios se incluyan en uno o varios Informes y/o una o varias Recomendaciones;</w:t>
      </w:r>
    </w:p>
    <w:p w14:paraId="23345B0F" w14:textId="77777777" w:rsidR="00976FD9" w:rsidRPr="00976FD9" w:rsidRDefault="00976FD9" w:rsidP="008A5134">
      <w:pPr>
        <w:tabs>
          <w:tab w:val="clear" w:pos="794"/>
          <w:tab w:val="clear" w:pos="1191"/>
          <w:tab w:val="left" w:pos="1134"/>
        </w:tabs>
        <w:spacing w:before="1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ab/>
        <w:t>que dichos estudios se terminen en 2027.</w:t>
      </w:r>
    </w:p>
    <w:p w14:paraId="2A96066C" w14:textId="67794AD0" w:rsidR="00976FD9" w:rsidRDefault="00976FD9" w:rsidP="008A5134">
      <w:pPr>
        <w:spacing w:before="240"/>
        <w:rPr>
          <w:rFonts w:ascii="Times New Roman" w:hAnsi="Times New Roman" w:cs="Times New Roman"/>
          <w:sz w:val="24"/>
          <w:szCs w:val="24"/>
          <w:lang w:val="es-ES"/>
        </w:rPr>
      </w:pPr>
      <w:r w:rsidRPr="00976FD9">
        <w:rPr>
          <w:rFonts w:ascii="Times New Roman" w:hAnsi="Times New Roman" w:cs="Times New Roman"/>
          <w:sz w:val="24"/>
          <w:szCs w:val="24"/>
          <w:lang w:val="es-ES"/>
        </w:rPr>
        <w:t>Categoría:</w:t>
      </w:r>
      <w:r w:rsidR="00783DE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76FD9">
        <w:rPr>
          <w:rFonts w:ascii="Times New Roman" w:hAnsi="Times New Roman" w:cs="Times New Roman"/>
          <w:sz w:val="24"/>
          <w:szCs w:val="24"/>
          <w:lang w:val="es-ES"/>
        </w:rPr>
        <w:t>S3</w:t>
      </w:r>
    </w:p>
    <w:p w14:paraId="27492C76" w14:textId="77777777" w:rsidR="008A5134" w:rsidRPr="00783DE9" w:rsidRDefault="008A5134" w:rsidP="00783D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zh-CN"/>
        </w:rPr>
      </w:pPr>
    </w:p>
    <w:p w14:paraId="220FA5F6" w14:textId="77777777" w:rsidR="00971934" w:rsidRDefault="00971934">
      <w:pPr>
        <w:jc w:val="center"/>
      </w:pPr>
      <w:r>
        <w:t>______________</w:t>
      </w:r>
    </w:p>
    <w:sectPr w:rsidR="00971934" w:rsidSect="00BA2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2CFE" w14:textId="77777777" w:rsidR="006B363B" w:rsidRDefault="006B363B">
      <w:r>
        <w:separator/>
      </w:r>
    </w:p>
  </w:endnote>
  <w:endnote w:type="continuationSeparator" w:id="0">
    <w:p w14:paraId="5098A681" w14:textId="77777777" w:rsidR="006B363B" w:rsidRDefault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0E9A" w14:textId="3C7BD02D" w:rsidR="00F44B46" w:rsidRPr="00EB3024" w:rsidRDefault="00F44B46" w:rsidP="00F44B46">
    <w:pPr>
      <w:pStyle w:val="Footer"/>
      <w:rPr>
        <w:sz w:val="16"/>
        <w:lang w:val="es-419"/>
      </w:rPr>
    </w:pPr>
    <w:r>
      <w:rPr>
        <w:sz w:val="24"/>
      </w:rPr>
      <w:fldChar w:fldCharType="begin"/>
    </w:r>
    <w:r w:rsidRPr="00EB3024">
      <w:rPr>
        <w:lang w:val="es-419"/>
      </w:rPr>
      <w:instrText xml:space="preserve"> FILENAME \p  \* MERGEFORMAT </w:instrText>
    </w:r>
    <w:r>
      <w:rPr>
        <w:sz w:val="24"/>
      </w:rPr>
      <w:fldChar w:fldCharType="separate"/>
    </w:r>
    <w:r w:rsidR="00EB3024">
      <w:rPr>
        <w:noProof/>
        <w:sz w:val="16"/>
        <w:szCs w:val="16"/>
        <w:lang w:val="es-419"/>
      </w:rPr>
      <w:t>P</w:t>
    </w:r>
    <w:r w:rsidR="00EB3024" w:rsidRPr="00EB3024">
      <w:rPr>
        <w:noProof/>
        <w:sz w:val="16"/>
        <w:szCs w:val="16"/>
        <w:lang w:val="es-419"/>
      </w:rPr>
      <w:t>:\</w:t>
    </w:r>
    <w:r w:rsidR="00EB3024">
      <w:rPr>
        <w:noProof/>
        <w:sz w:val="16"/>
        <w:szCs w:val="16"/>
        <w:lang w:val="es-419"/>
      </w:rPr>
      <w:t>ESP</w:t>
    </w:r>
    <w:r w:rsidR="00EB3024" w:rsidRPr="00EB3024">
      <w:rPr>
        <w:noProof/>
        <w:sz w:val="16"/>
        <w:szCs w:val="16"/>
        <w:lang w:val="es-419"/>
      </w:rPr>
      <w:t>\ITU-R\BR\DIR\CACE\900\</w:t>
    </w:r>
    <w:r w:rsidRPr="00EB3024">
      <w:rPr>
        <w:noProof/>
        <w:sz w:val="16"/>
        <w:szCs w:val="16"/>
        <w:lang w:val="es-419"/>
      </w:rPr>
      <w:t>985</w:t>
    </w:r>
    <w:r w:rsidR="00EB3024" w:rsidRPr="00EB3024">
      <w:rPr>
        <w:noProof/>
        <w:sz w:val="16"/>
        <w:szCs w:val="16"/>
        <w:lang w:val="es-419"/>
      </w:rPr>
      <w:t>S</w:t>
    </w:r>
    <w:r w:rsidR="007778BB" w:rsidRPr="00EB3024">
      <w:rPr>
        <w:noProof/>
        <w:sz w:val="16"/>
        <w:szCs w:val="16"/>
        <w:lang w:val="es-419"/>
      </w:rPr>
      <w:t xml:space="preserve"> </w:t>
    </w:r>
    <w:r w:rsidRPr="00EB3024">
      <w:rPr>
        <w:noProof/>
        <w:sz w:val="16"/>
        <w:szCs w:val="16"/>
        <w:lang w:val="es-419"/>
      </w:rPr>
      <w:t>docx</w:t>
    </w:r>
    <w:r>
      <w:rPr>
        <w:noProof/>
        <w:sz w:val="16"/>
      </w:rPr>
      <w:fldChar w:fldCharType="end"/>
    </w:r>
    <w:r w:rsidR="00EB3024" w:rsidRPr="00EB3024">
      <w:rPr>
        <w:noProof/>
        <w:sz w:val="16"/>
        <w:lang w:val="es-419"/>
      </w:rPr>
      <w:t xml:space="preserve"> (490644)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95BC" w14:textId="77777777" w:rsidR="00783DE9" w:rsidRDefault="00783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C919" w14:textId="0987645C" w:rsidR="00350BBA" w:rsidRPr="00916947" w:rsidRDefault="00DD439D" w:rsidP="00DD439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1694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16947">
      <w:rPr>
        <w:color w:val="4F81BD" w:themeColor="accent1"/>
        <w:sz w:val="19"/>
        <w:szCs w:val="19"/>
        <w:lang w:val="es-ES"/>
      </w:rPr>
      <w:t>Nations</w:t>
    </w:r>
    <w:proofErr w:type="spellEnd"/>
    <w:r w:rsidRPr="00916947">
      <w:rPr>
        <w:color w:val="4F81BD" w:themeColor="accent1"/>
        <w:sz w:val="19"/>
        <w:szCs w:val="19"/>
        <w:lang w:val="es-ES"/>
      </w:rPr>
      <w:t>, CH</w:t>
    </w:r>
    <w:r w:rsidRPr="0091694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16947">
      <w:rPr>
        <w:color w:val="4F81BD" w:themeColor="accent1"/>
        <w:sz w:val="19"/>
        <w:szCs w:val="19"/>
        <w:lang w:val="es-ES"/>
      </w:rPr>
      <w:br/>
      <w:t>Tel</w:t>
    </w:r>
    <w:r w:rsidR="00177071" w:rsidRPr="00916947">
      <w:rPr>
        <w:color w:val="4F81BD" w:themeColor="accent1"/>
        <w:sz w:val="19"/>
        <w:szCs w:val="19"/>
        <w:lang w:val="es-ES"/>
      </w:rPr>
      <w:t>.</w:t>
    </w:r>
    <w:r w:rsidRPr="0091694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16947">
        <w:rPr>
          <w:rStyle w:val="Hyperlink"/>
          <w:sz w:val="19"/>
          <w:szCs w:val="19"/>
          <w:lang w:val="es-ES"/>
        </w:rPr>
        <w:t>itumail@itu.int</w:t>
      </w:r>
    </w:hyperlink>
    <w:r w:rsidRPr="00916947">
      <w:rPr>
        <w:color w:val="4F81BD" w:themeColor="accent1"/>
        <w:sz w:val="19"/>
        <w:szCs w:val="19"/>
        <w:lang w:val="es-ES"/>
      </w:rPr>
      <w:t xml:space="preserve"> • Fax: +</w:t>
    </w:r>
    <w:r w:rsidRPr="00916947">
      <w:rPr>
        <w:color w:val="4F81BD"/>
        <w:sz w:val="19"/>
        <w:szCs w:val="19"/>
        <w:lang w:val="es-ES"/>
      </w:rPr>
      <w:t>41</w:t>
    </w:r>
    <w:r w:rsidRPr="00916947">
      <w:rPr>
        <w:color w:val="4F81BD" w:themeColor="accent1"/>
        <w:sz w:val="19"/>
        <w:szCs w:val="19"/>
        <w:lang w:val="es-ES"/>
      </w:rPr>
      <w:t xml:space="preserve"> 22 733 7256 • </w:t>
    </w:r>
    <w:hyperlink r:id="rId2" w:history="1">
      <w:r w:rsidRPr="0091694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A86C" w14:textId="77777777" w:rsidR="006B363B" w:rsidRDefault="006B363B">
      <w:r>
        <w:t>____________________</w:t>
      </w:r>
    </w:p>
  </w:footnote>
  <w:footnote w:type="continuationSeparator" w:id="0">
    <w:p w14:paraId="3D98296C" w14:textId="77777777" w:rsidR="006B363B" w:rsidRDefault="006B363B">
      <w:r>
        <w:continuationSeparator/>
      </w:r>
    </w:p>
  </w:footnote>
  <w:footnote w:id="1">
    <w:p w14:paraId="6E5BDA65" w14:textId="7669E297" w:rsidR="00976FD9" w:rsidRPr="005F301D" w:rsidRDefault="00976FD9" w:rsidP="008A5134">
      <w:pPr>
        <w:pStyle w:val="FooterQP"/>
        <w:tabs>
          <w:tab w:val="clear" w:pos="907"/>
          <w:tab w:val="left" w:pos="426"/>
        </w:tabs>
        <w:spacing w:before="80"/>
        <w:jc w:val="both"/>
        <w:rPr>
          <w:rStyle w:val="FootnoteReference"/>
          <w:rFonts w:ascii="Times New Roman" w:hAnsi="Times New Roman"/>
          <w:b w:val="0"/>
          <w:sz w:val="24"/>
        </w:rPr>
      </w:pPr>
      <w:r w:rsidRPr="005F301D">
        <w:rPr>
          <w:rStyle w:val="FootnoteReference"/>
          <w:rFonts w:ascii="Times New Roman" w:hAnsi="Times New Roman"/>
          <w:b w:val="0"/>
          <w:szCs w:val="18"/>
        </w:rPr>
        <w:footnoteRef/>
      </w:r>
      <w:r w:rsidRPr="005F301D">
        <w:rPr>
          <w:rStyle w:val="FootnoteReference"/>
          <w:rFonts w:ascii="Times New Roman" w:hAnsi="Times New Roman"/>
          <w:b w:val="0"/>
          <w:sz w:val="24"/>
        </w:rPr>
        <w:tab/>
        <w:t>Véanse las Recomendaciones UIT-T BT.1306-8 (04/2020) «Métodos de corrección de errores, de configuración de trama de datos, de modulación y de emisión para la radiodifusión de televisión digital terrenal»; BT.2016-2 (12/2020) «Métodos de corrección de errores, configuración de la trama de datos, modulación y emisión para la radiodifusión terrenal de multimedios a efectos de la recepción móvil mediante receptores manuales en las bandas de ondas métricas/decimétricas»; y BS.1114-11 (06/2019) «Sistemas de radiodifusión sonora digital terrenal para receptores en vehículos, portátiles y fijos en la gama de frecuencias 30-3 000 MHz».</w:t>
      </w:r>
    </w:p>
  </w:footnote>
  <w:footnote w:id="2">
    <w:p w14:paraId="54D63965" w14:textId="20901FCD" w:rsidR="00976FD9" w:rsidRPr="005F301D" w:rsidRDefault="00976FD9" w:rsidP="008A5134">
      <w:pPr>
        <w:pStyle w:val="FooterQP"/>
        <w:tabs>
          <w:tab w:val="clear" w:pos="907"/>
          <w:tab w:val="left" w:pos="426"/>
        </w:tabs>
        <w:spacing w:before="80"/>
        <w:jc w:val="both"/>
        <w:rPr>
          <w:rStyle w:val="FootnoteReference"/>
          <w:rFonts w:ascii="Times New Roman" w:hAnsi="Times New Roman"/>
          <w:b w:val="0"/>
          <w:sz w:val="24"/>
        </w:rPr>
      </w:pPr>
      <w:r w:rsidRPr="005F301D">
        <w:rPr>
          <w:rStyle w:val="FootnoteReference"/>
          <w:rFonts w:ascii="Times New Roman" w:hAnsi="Times New Roman"/>
          <w:b w:val="0"/>
          <w:szCs w:val="18"/>
        </w:rPr>
        <w:footnoteRef/>
      </w:r>
      <w:r w:rsidRPr="005F301D">
        <w:rPr>
          <w:rStyle w:val="FootnoteReference"/>
          <w:rFonts w:ascii="Times New Roman" w:hAnsi="Times New Roman"/>
          <w:b w:val="0"/>
          <w:sz w:val="24"/>
        </w:rPr>
        <w:tab/>
        <w:t>Véase la Recomendación UIT-R BT.1877-3 (12/2020) «Métodos de corrección de errores, de configuración de trama de datos, de modulación y de emisión para la segunda generación de sistemas de radiodifusión de televisión digital terrenal».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CBC3" w14:textId="38766244" w:rsidR="00221970" w:rsidRPr="00221970" w:rsidRDefault="00221970" w:rsidP="00221970">
    <w:pPr>
      <w:pStyle w:val="Header"/>
      <w:jc w:val="center"/>
      <w:rPr>
        <w:sz w:val="18"/>
        <w:szCs w:val="18"/>
        <w:lang w:val="es-419"/>
      </w:rPr>
    </w:pPr>
    <w:r w:rsidRPr="00797A0F">
      <w:rPr>
        <w:sz w:val="18"/>
        <w:szCs w:val="18"/>
      </w:rPr>
      <w:t>-</w:t>
    </w:r>
    <w:r>
      <w:rPr>
        <w:sz w:val="18"/>
        <w:szCs w:val="18"/>
      </w:rPr>
      <w:t xml:space="preserve"> 2 </w:t>
    </w:r>
    <w:r w:rsidRPr="00797A0F">
      <w:rPr>
        <w:rStyle w:val="PageNumber"/>
        <w:rFonts w:cs="Calibri"/>
        <w:sz w:val="18"/>
        <w:szCs w:val="18"/>
      </w:rPr>
      <w:t>-</w:t>
    </w:r>
  </w:p>
  <w:p w14:paraId="13A43994" w14:textId="6361AAE4" w:rsidR="00026CF8" w:rsidRPr="00221970" w:rsidRDefault="00026CF8" w:rsidP="0022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8E78" w14:textId="1FBE8E51" w:rsidR="007C1C94" w:rsidRPr="00414212" w:rsidRDefault="00BA2AE5" w:rsidP="0041421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sz w:val="18"/>
        <w:szCs w:val="16"/>
      </w:rPr>
      <w:t>2</w:t>
    </w:r>
    <w:r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6CBD" w14:textId="295071F7" w:rsidR="00350BBA" w:rsidRPr="000925DF" w:rsidRDefault="000925DF" w:rsidP="00175871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240" w:line="360" w:lineRule="auto"/>
      <w:jc w:val="center"/>
    </w:pPr>
    <w:r w:rsidRPr="000925DF">
      <w:rPr>
        <w:noProof/>
        <w:sz w:val="24"/>
        <w:lang w:val="en-GB" w:eastAsia="zh-CN"/>
      </w:rPr>
      <w:drawing>
        <wp:inline distT="0" distB="0" distL="0" distR="0" wp14:anchorId="73D8C377" wp14:editId="5DCF967A">
          <wp:extent cx="765175" cy="765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163AC"/>
    <w:rsid w:val="00026CF8"/>
    <w:rsid w:val="00031E64"/>
    <w:rsid w:val="00040DF5"/>
    <w:rsid w:val="00042FB6"/>
    <w:rsid w:val="00054534"/>
    <w:rsid w:val="00070258"/>
    <w:rsid w:val="00072B9B"/>
    <w:rsid w:val="00072E16"/>
    <w:rsid w:val="0007323C"/>
    <w:rsid w:val="00086D03"/>
    <w:rsid w:val="000925DF"/>
    <w:rsid w:val="000A5797"/>
    <w:rsid w:val="000A7051"/>
    <w:rsid w:val="000C03C7"/>
    <w:rsid w:val="000D786F"/>
    <w:rsid w:val="000E3DEE"/>
    <w:rsid w:val="000E5E18"/>
    <w:rsid w:val="000F3479"/>
    <w:rsid w:val="00100660"/>
    <w:rsid w:val="00103C76"/>
    <w:rsid w:val="00105660"/>
    <w:rsid w:val="0010688B"/>
    <w:rsid w:val="0011265F"/>
    <w:rsid w:val="00143E7B"/>
    <w:rsid w:val="00145AA2"/>
    <w:rsid w:val="0016308F"/>
    <w:rsid w:val="00175871"/>
    <w:rsid w:val="00177071"/>
    <w:rsid w:val="00196710"/>
    <w:rsid w:val="00197324"/>
    <w:rsid w:val="001B1CE8"/>
    <w:rsid w:val="001D7070"/>
    <w:rsid w:val="001E2427"/>
    <w:rsid w:val="001E5148"/>
    <w:rsid w:val="001F5A49"/>
    <w:rsid w:val="00200936"/>
    <w:rsid w:val="00201097"/>
    <w:rsid w:val="00201B6E"/>
    <w:rsid w:val="00221970"/>
    <w:rsid w:val="00222DC2"/>
    <w:rsid w:val="002240B2"/>
    <w:rsid w:val="00235A29"/>
    <w:rsid w:val="002861E6"/>
    <w:rsid w:val="002971FA"/>
    <w:rsid w:val="002A2700"/>
    <w:rsid w:val="002B6511"/>
    <w:rsid w:val="002D3428"/>
    <w:rsid w:val="002D6688"/>
    <w:rsid w:val="002E7C3C"/>
    <w:rsid w:val="002F0890"/>
    <w:rsid w:val="00304DF3"/>
    <w:rsid w:val="003370B8"/>
    <w:rsid w:val="00337394"/>
    <w:rsid w:val="00350BBA"/>
    <w:rsid w:val="003666FF"/>
    <w:rsid w:val="003741EE"/>
    <w:rsid w:val="00376E7B"/>
    <w:rsid w:val="00396986"/>
    <w:rsid w:val="003A148A"/>
    <w:rsid w:val="003A514F"/>
    <w:rsid w:val="003B2BDA"/>
    <w:rsid w:val="003B55EC"/>
    <w:rsid w:val="003C133E"/>
    <w:rsid w:val="003C4471"/>
    <w:rsid w:val="003C4E57"/>
    <w:rsid w:val="003E504F"/>
    <w:rsid w:val="003F50D0"/>
    <w:rsid w:val="003F57B8"/>
    <w:rsid w:val="0041024B"/>
    <w:rsid w:val="00414212"/>
    <w:rsid w:val="004257A4"/>
    <w:rsid w:val="004326DB"/>
    <w:rsid w:val="0043682E"/>
    <w:rsid w:val="00441B4A"/>
    <w:rsid w:val="00461ABD"/>
    <w:rsid w:val="004815EB"/>
    <w:rsid w:val="00485C1A"/>
    <w:rsid w:val="00496920"/>
    <w:rsid w:val="004B4B3F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25FD3"/>
    <w:rsid w:val="00542A47"/>
    <w:rsid w:val="00543DF8"/>
    <w:rsid w:val="00546101"/>
    <w:rsid w:val="00553DD7"/>
    <w:rsid w:val="00571D40"/>
    <w:rsid w:val="0057469A"/>
    <w:rsid w:val="005747BD"/>
    <w:rsid w:val="00580814"/>
    <w:rsid w:val="005A03A3"/>
    <w:rsid w:val="005B214C"/>
    <w:rsid w:val="005C43D2"/>
    <w:rsid w:val="005E430F"/>
    <w:rsid w:val="005E63A3"/>
    <w:rsid w:val="005F301D"/>
    <w:rsid w:val="00602D53"/>
    <w:rsid w:val="00651777"/>
    <w:rsid w:val="006661EC"/>
    <w:rsid w:val="0067458B"/>
    <w:rsid w:val="00674F4F"/>
    <w:rsid w:val="006B0590"/>
    <w:rsid w:val="006B363B"/>
    <w:rsid w:val="006B382B"/>
    <w:rsid w:val="006B49DA"/>
    <w:rsid w:val="006C18EB"/>
    <w:rsid w:val="006C2577"/>
    <w:rsid w:val="006D0492"/>
    <w:rsid w:val="006F458F"/>
    <w:rsid w:val="00700636"/>
    <w:rsid w:val="00707216"/>
    <w:rsid w:val="007234B1"/>
    <w:rsid w:val="00730B9A"/>
    <w:rsid w:val="007778BB"/>
    <w:rsid w:val="00783681"/>
    <w:rsid w:val="00783BC8"/>
    <w:rsid w:val="00783DE9"/>
    <w:rsid w:val="007921A7"/>
    <w:rsid w:val="00797A0F"/>
    <w:rsid w:val="007A5C27"/>
    <w:rsid w:val="007B3DB1"/>
    <w:rsid w:val="007C1C94"/>
    <w:rsid w:val="007D183E"/>
    <w:rsid w:val="007E304D"/>
    <w:rsid w:val="007E322D"/>
    <w:rsid w:val="007E3F13"/>
    <w:rsid w:val="007E480E"/>
    <w:rsid w:val="00800012"/>
    <w:rsid w:val="00811629"/>
    <w:rsid w:val="0081513E"/>
    <w:rsid w:val="00823210"/>
    <w:rsid w:val="00836A6B"/>
    <w:rsid w:val="00843445"/>
    <w:rsid w:val="00844FB8"/>
    <w:rsid w:val="00847D46"/>
    <w:rsid w:val="00854131"/>
    <w:rsid w:val="0085652D"/>
    <w:rsid w:val="0087694B"/>
    <w:rsid w:val="008A5134"/>
    <w:rsid w:val="008F4F21"/>
    <w:rsid w:val="00904D4A"/>
    <w:rsid w:val="009151BA"/>
    <w:rsid w:val="00916947"/>
    <w:rsid w:val="009277BC"/>
    <w:rsid w:val="00927D57"/>
    <w:rsid w:val="00941D23"/>
    <w:rsid w:val="0095010C"/>
    <w:rsid w:val="00963D9D"/>
    <w:rsid w:val="00971934"/>
    <w:rsid w:val="00976AAD"/>
    <w:rsid w:val="00976FD9"/>
    <w:rsid w:val="00980103"/>
    <w:rsid w:val="00981B54"/>
    <w:rsid w:val="009842C3"/>
    <w:rsid w:val="009A6BB6"/>
    <w:rsid w:val="009B3F43"/>
    <w:rsid w:val="009C161F"/>
    <w:rsid w:val="009E4AEC"/>
    <w:rsid w:val="009E5BD8"/>
    <w:rsid w:val="009E681E"/>
    <w:rsid w:val="00A1517B"/>
    <w:rsid w:val="00A23701"/>
    <w:rsid w:val="00A25A2B"/>
    <w:rsid w:val="00A34D6F"/>
    <w:rsid w:val="00A41F91"/>
    <w:rsid w:val="00A9168B"/>
    <w:rsid w:val="00A963DF"/>
    <w:rsid w:val="00AC3896"/>
    <w:rsid w:val="00AD10AC"/>
    <w:rsid w:val="00AE6CFA"/>
    <w:rsid w:val="00AF3325"/>
    <w:rsid w:val="00B343B5"/>
    <w:rsid w:val="00B34CF9"/>
    <w:rsid w:val="00B35F50"/>
    <w:rsid w:val="00B67004"/>
    <w:rsid w:val="00B7223B"/>
    <w:rsid w:val="00B90C45"/>
    <w:rsid w:val="00B933BE"/>
    <w:rsid w:val="00BA0E49"/>
    <w:rsid w:val="00BA2AE5"/>
    <w:rsid w:val="00BB4069"/>
    <w:rsid w:val="00BC779C"/>
    <w:rsid w:val="00BD7E5E"/>
    <w:rsid w:val="00BE6574"/>
    <w:rsid w:val="00C32DE9"/>
    <w:rsid w:val="00C34B0C"/>
    <w:rsid w:val="00C57E2C"/>
    <w:rsid w:val="00C608B7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032E5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557BD"/>
    <w:rsid w:val="00D61C5A"/>
    <w:rsid w:val="00DB3A18"/>
    <w:rsid w:val="00DD439D"/>
    <w:rsid w:val="00DE66A5"/>
    <w:rsid w:val="00DF2B50"/>
    <w:rsid w:val="00E003F5"/>
    <w:rsid w:val="00E04C86"/>
    <w:rsid w:val="00E1089D"/>
    <w:rsid w:val="00E20F30"/>
    <w:rsid w:val="00E27BBA"/>
    <w:rsid w:val="00E34CD1"/>
    <w:rsid w:val="00E35E8F"/>
    <w:rsid w:val="00E42203"/>
    <w:rsid w:val="00E438E8"/>
    <w:rsid w:val="00E520E2"/>
    <w:rsid w:val="00E62DC8"/>
    <w:rsid w:val="00E64254"/>
    <w:rsid w:val="00E7474D"/>
    <w:rsid w:val="00EA15B3"/>
    <w:rsid w:val="00EB2358"/>
    <w:rsid w:val="00EB3024"/>
    <w:rsid w:val="00EB3EB8"/>
    <w:rsid w:val="00EE73C7"/>
    <w:rsid w:val="00F30926"/>
    <w:rsid w:val="00F35F64"/>
    <w:rsid w:val="00F42C8C"/>
    <w:rsid w:val="00F44B46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CCF0490"/>
  <w14:defaultImageDpi w14:val="96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link w:val="AnnexNotitleChar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Style1">
    <w:name w:val="Style1"/>
    <w:basedOn w:val="DefaultParagraphFont"/>
    <w:uiPriority w:val="1"/>
    <w:rsid w:val="003C4E57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3C4E57"/>
    <w:rPr>
      <w:rFonts w:ascii="Calibri" w:hAnsi="Calibri"/>
      <w:b/>
      <w:sz w:val="24"/>
    </w:rPr>
  </w:style>
  <w:style w:type="character" w:customStyle="1" w:styleId="AnnexNotitleChar">
    <w:name w:val="Annex_No &amp; title Char"/>
    <w:basedOn w:val="DefaultParagraphFont"/>
    <w:link w:val="AnnexNotitle0"/>
    <w:rsid w:val="001E5148"/>
    <w:rPr>
      <w:rFonts w:ascii="Times New Roman" w:hAnsi="Times New Roman" w:cs="Times New Roman"/>
      <w:b/>
      <w:sz w:val="28"/>
      <w:lang w:val="es-ES_tradnl" w:eastAsia="en-US"/>
    </w:rPr>
  </w:style>
  <w:style w:type="character" w:customStyle="1" w:styleId="QuestiontitleChar">
    <w:name w:val="Question_title Char"/>
    <w:basedOn w:val="DefaultParagraphFont"/>
    <w:link w:val="Questiontitle"/>
    <w:rsid w:val="001E5148"/>
    <w:rPr>
      <w:b/>
      <w:sz w:val="28"/>
      <w:szCs w:val="22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1E5148"/>
    <w:rPr>
      <w:i/>
      <w:sz w:val="22"/>
      <w:szCs w:val="22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locked/>
    <w:rsid w:val="00976FD9"/>
    <w:rPr>
      <w:sz w:val="22"/>
      <w:szCs w:val="22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0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7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97AC-D18A-4DCF-A568-188E7347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269</TotalTime>
  <Pages>4</Pages>
  <Words>880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Panoussopoulos, Sonia</cp:lastModifiedBy>
  <cp:revision>19</cp:revision>
  <cp:lastPrinted>2020-02-03T06:56:00Z</cp:lastPrinted>
  <dcterms:created xsi:type="dcterms:W3CDTF">2021-06-15T06:28:00Z</dcterms:created>
  <dcterms:modified xsi:type="dcterms:W3CDTF">2021-06-21T14:21:00Z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