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145C7" w14:paraId="00A95BA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026354" w14:textId="77777777" w:rsidR="008E38B4" w:rsidRPr="00123917" w:rsidRDefault="008E38B4" w:rsidP="00123917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145C7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5145C7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</w:tc>
      </w:tr>
      <w:tr w:rsidR="00123917" w:rsidRPr="005145C7" w14:paraId="1D215B62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2E73E7" w14:textId="77777777" w:rsidR="00123917" w:rsidRPr="005145C7" w:rsidRDefault="00123917" w:rsidP="00123917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3785C" w14:paraId="152E878B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3BB845D" w14:textId="77777777" w:rsidR="00A52F57" w:rsidRPr="00B3785C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B3785C">
              <w:rPr>
                <w:szCs w:val="24"/>
                <w:lang w:val="en-GB"/>
              </w:rPr>
              <w:t>Administrative Circular</w:t>
            </w:r>
          </w:p>
          <w:p w14:paraId="6BD19B61" w14:textId="78F023B5" w:rsidR="00651777" w:rsidRPr="00B3785C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B3785C">
              <w:rPr>
                <w:b/>
                <w:bCs/>
                <w:szCs w:val="24"/>
                <w:lang w:val="en-GB"/>
              </w:rPr>
              <w:t>CACE</w:t>
            </w:r>
            <w:r w:rsidR="00D74BDE" w:rsidRPr="00B3785C">
              <w:rPr>
                <w:b/>
                <w:bCs/>
                <w:szCs w:val="24"/>
                <w:lang w:val="en-GB"/>
              </w:rPr>
              <w:t>/</w:t>
            </w:r>
            <w:r w:rsidR="00B251A6" w:rsidRPr="00B3785C">
              <w:rPr>
                <w:b/>
                <w:bCs/>
                <w:szCs w:val="24"/>
                <w:lang w:val="en-GB"/>
              </w:rPr>
              <w:t>985</w:t>
            </w:r>
          </w:p>
        </w:tc>
        <w:tc>
          <w:tcPr>
            <w:tcW w:w="2835" w:type="dxa"/>
            <w:shd w:val="clear" w:color="auto" w:fill="auto"/>
          </w:tcPr>
          <w:p w14:paraId="6342CFE6" w14:textId="582D9C41" w:rsidR="00651777" w:rsidRPr="00B3785C" w:rsidRDefault="00B251A6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B3785C">
              <w:rPr>
                <w:rFonts w:cs="Arial"/>
                <w:szCs w:val="24"/>
                <w:lang w:val="en-GB"/>
              </w:rPr>
              <w:t>22 June 2021</w:t>
            </w:r>
          </w:p>
        </w:tc>
      </w:tr>
      <w:tr w:rsidR="0037309C" w:rsidRPr="00B3785C" w14:paraId="2701709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12A2EF" w14:textId="77777777" w:rsidR="0037309C" w:rsidRPr="00B3785C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B3785C" w14:paraId="70165DA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48E216" w14:textId="77777777" w:rsidR="0037309C" w:rsidRPr="00B3785C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B3785C" w14:paraId="7ED36C8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13ACA8" w14:textId="3B1B60E6" w:rsidR="00D21694" w:rsidRPr="00B3785C" w:rsidRDefault="008500E6" w:rsidP="000D3017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B3785C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B3785C">
              <w:rPr>
                <w:rFonts w:asciiTheme="minorHAnsi" w:hAnsiTheme="minorHAnsi" w:cstheme="minorHAnsi"/>
                <w:b/>
                <w:lang w:val="en-GB"/>
              </w:rPr>
              <w:t xml:space="preserve">Radiocommunication Sector Members, </w:t>
            </w:r>
            <w:r w:rsidR="00657FBA" w:rsidRPr="00B3785C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B3785C">
              <w:rPr>
                <w:rFonts w:asciiTheme="minorHAnsi" w:hAnsiTheme="minorHAnsi" w:cstheme="minorHAnsi"/>
                <w:b/>
                <w:lang w:val="en-GB"/>
              </w:rPr>
              <w:t xml:space="preserve">ITU-R Associates participating in the work of the Radiocommunication Study Group </w:t>
            </w:r>
            <w:r w:rsidR="00B251A6" w:rsidRPr="00B3785C">
              <w:rPr>
                <w:rFonts w:asciiTheme="minorHAnsi" w:hAnsiTheme="minorHAnsi" w:cstheme="minorHAnsi"/>
                <w:b/>
                <w:lang w:val="en-GB"/>
              </w:rPr>
              <w:t>6</w:t>
            </w:r>
            <w:r w:rsidRPr="00B3785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657FBA" w:rsidRPr="00B3785C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B3785C">
              <w:rPr>
                <w:rFonts w:asciiTheme="minorHAnsi" w:hAnsiTheme="minorHAnsi" w:cstheme="minorHAnsi"/>
                <w:b/>
                <w:lang w:val="en-GB"/>
              </w:rPr>
              <w:t>and ITU Academia</w:t>
            </w:r>
          </w:p>
        </w:tc>
      </w:tr>
      <w:tr w:rsidR="00123917" w:rsidRPr="00B3785C" w14:paraId="32EEAD8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F7DD3A" w14:textId="77777777" w:rsidR="00123917" w:rsidRPr="00B3785C" w:rsidRDefault="00123917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B3785C" w14:paraId="40CF2BC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84A589" w14:textId="77777777" w:rsidR="0037309C" w:rsidRPr="00B3785C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B3785C" w14:paraId="61129DE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6CFFF55" w14:textId="77777777" w:rsidR="00D74BDE" w:rsidRPr="00B3785C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B3785C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48351FE" w14:textId="6142D567" w:rsidR="008500E6" w:rsidRPr="00B3785C" w:rsidRDefault="008500E6" w:rsidP="008500E6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4"/>
              </w:tabs>
              <w:spacing w:before="0" w:after="120"/>
              <w:rPr>
                <w:b/>
                <w:bCs/>
                <w:lang w:val="en-GB"/>
              </w:rPr>
            </w:pPr>
            <w:r w:rsidRPr="00B3785C">
              <w:rPr>
                <w:b/>
                <w:bCs/>
                <w:lang w:val="en-GB"/>
              </w:rPr>
              <w:t xml:space="preserve">Radiocommunication Study Group </w:t>
            </w:r>
            <w:r w:rsidR="00B251A6" w:rsidRPr="00B3785C">
              <w:rPr>
                <w:b/>
                <w:bCs/>
                <w:lang w:val="en-GB" w:eastAsia="zh-CN"/>
              </w:rPr>
              <w:t>6 (Broadcasting service)</w:t>
            </w:r>
          </w:p>
          <w:p w14:paraId="4BDFBAEB" w14:textId="5C01AA8E" w:rsidR="00D74BDE" w:rsidRPr="00FC2931" w:rsidRDefault="008500E6" w:rsidP="00123917">
            <w:pPr>
              <w:pStyle w:val="BodyTextIndent2"/>
              <w:tabs>
                <w:tab w:val="left" w:pos="1843"/>
              </w:tabs>
              <w:spacing w:line="280" w:lineRule="exact"/>
              <w:ind w:left="794" w:hanging="794"/>
              <w:rPr>
                <w:rFonts w:asciiTheme="minorHAnsi" w:hAnsiTheme="minorHAnsi"/>
                <w:b/>
                <w:bCs/>
              </w:rPr>
            </w:pPr>
            <w:r w:rsidRPr="00B3785C">
              <w:rPr>
                <w:rFonts w:asciiTheme="minorHAnsi" w:hAnsiTheme="minorHAnsi"/>
                <w:b/>
                <w:bCs/>
              </w:rPr>
              <w:t>–</w:t>
            </w:r>
            <w:r w:rsidRPr="00B3785C">
              <w:rPr>
                <w:b/>
              </w:rPr>
              <w:tab/>
            </w:r>
            <w:r w:rsidRPr="00B3785C">
              <w:rPr>
                <w:rFonts w:asciiTheme="minorHAnsi" w:hAnsiTheme="minorHAnsi"/>
                <w:b/>
                <w:bCs/>
              </w:rPr>
              <w:t xml:space="preserve">Approval of </w:t>
            </w:r>
            <w:r w:rsidR="00B251A6" w:rsidRPr="00B3785C">
              <w:rPr>
                <w:rFonts w:asciiTheme="minorHAnsi" w:hAnsiTheme="minorHAnsi"/>
                <w:b/>
                <w:bCs/>
              </w:rPr>
              <w:t>1</w:t>
            </w:r>
            <w:r w:rsidRPr="00B3785C">
              <w:rPr>
                <w:rFonts w:asciiTheme="minorHAnsi" w:hAnsiTheme="minorHAnsi"/>
                <w:b/>
                <w:bCs/>
              </w:rPr>
              <w:t xml:space="preserve"> revised ITU-R Question</w:t>
            </w:r>
          </w:p>
        </w:tc>
      </w:tr>
      <w:tr w:rsidR="00D74BDE" w:rsidRPr="00B3785C" w14:paraId="6E645D42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2400979" w14:textId="77777777" w:rsidR="00D74BDE" w:rsidRPr="00B3785C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DB8320A" w14:textId="77777777" w:rsidR="00D74BDE" w:rsidRPr="00B3785C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B3785C" w14:paraId="7B8D8D8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B5A8C96" w14:textId="77777777" w:rsidR="00D74BDE" w:rsidRPr="00B3785C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D027A3" w14:textId="77777777" w:rsidR="00D74BDE" w:rsidRPr="00B3785C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B3785C" w14:paraId="3A80FD8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7C4573" w14:textId="77777777" w:rsidR="00D74BDE" w:rsidRPr="00B3785C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018C13F2" w14:textId="7754CF98" w:rsidR="008500E6" w:rsidRPr="00B3785C" w:rsidRDefault="008500E6" w:rsidP="00E21397">
      <w:pPr>
        <w:pStyle w:val="Normalaftertitle0"/>
        <w:spacing w:before="360" w:line="280" w:lineRule="exact"/>
        <w:jc w:val="both"/>
        <w:rPr>
          <w:rFonts w:asciiTheme="minorHAnsi" w:hAnsiTheme="minorHAnsi" w:cstheme="minorHAnsi"/>
        </w:rPr>
      </w:pPr>
      <w:r w:rsidRPr="00B3785C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FC2931">
          <w:rPr>
            <w:rStyle w:val="Hyperlink"/>
            <w:rFonts w:asciiTheme="minorHAnsi" w:hAnsiTheme="minorHAnsi" w:cstheme="minorHAnsi"/>
          </w:rPr>
          <w:t>CACE/</w:t>
        </w:r>
        <w:r w:rsidR="00B251A6" w:rsidRPr="00FC2931">
          <w:rPr>
            <w:rStyle w:val="Hyperlink"/>
            <w:rFonts w:asciiTheme="minorHAnsi" w:hAnsiTheme="minorHAnsi" w:cstheme="minorHAnsi"/>
          </w:rPr>
          <w:t>9</w:t>
        </w:r>
        <w:r w:rsidR="00E353C8" w:rsidRPr="00FC2931">
          <w:rPr>
            <w:rStyle w:val="Hyperlink"/>
            <w:rFonts w:asciiTheme="minorHAnsi" w:hAnsiTheme="minorHAnsi" w:cstheme="minorHAnsi"/>
          </w:rPr>
          <w:t>77</w:t>
        </w:r>
      </w:hyperlink>
      <w:r w:rsidRPr="00B3785C">
        <w:rPr>
          <w:rFonts w:asciiTheme="minorHAnsi" w:hAnsiTheme="minorHAnsi" w:cstheme="minorHAnsi"/>
        </w:rPr>
        <w:t xml:space="preserve"> </w:t>
      </w:r>
      <w:r w:rsidR="00F97382" w:rsidRPr="00B3785C">
        <w:rPr>
          <w:rFonts w:asciiTheme="minorHAnsi" w:hAnsiTheme="minorHAnsi" w:cstheme="minorHAnsi"/>
        </w:rPr>
        <w:t xml:space="preserve">dated </w:t>
      </w:r>
      <w:r w:rsidR="00B251A6" w:rsidRPr="00B3785C">
        <w:rPr>
          <w:rFonts w:asciiTheme="minorHAnsi" w:hAnsiTheme="minorHAnsi" w:cstheme="minorHAnsi"/>
        </w:rPr>
        <w:t>13 April 2021</w:t>
      </w:r>
      <w:r w:rsidRPr="00B3785C">
        <w:rPr>
          <w:rFonts w:asciiTheme="minorHAnsi" w:hAnsiTheme="minorHAnsi" w:cstheme="minorHAnsi"/>
        </w:rPr>
        <w:t xml:space="preserve">, </w:t>
      </w:r>
      <w:r w:rsidR="00B251A6" w:rsidRPr="00B3785C">
        <w:rPr>
          <w:rFonts w:asciiTheme="minorHAnsi" w:hAnsiTheme="minorHAnsi" w:cstheme="minorHAnsi"/>
        </w:rPr>
        <w:t>1</w:t>
      </w:r>
      <w:r w:rsidRPr="00B3785C">
        <w:rPr>
          <w:rFonts w:asciiTheme="minorHAnsi" w:hAnsiTheme="minorHAnsi" w:cstheme="minorHAnsi"/>
        </w:rPr>
        <w:t> </w:t>
      </w:r>
      <w:r w:rsidR="00892EE6" w:rsidRPr="00B3785C">
        <w:rPr>
          <w:rFonts w:asciiTheme="minorHAnsi" w:hAnsiTheme="minorHAnsi" w:cstheme="minorHAnsi"/>
        </w:rPr>
        <w:t>draft revised ITU</w:t>
      </w:r>
      <w:r w:rsidR="00892EE6" w:rsidRPr="00B3785C">
        <w:rPr>
          <w:rFonts w:asciiTheme="minorHAnsi" w:hAnsiTheme="minorHAnsi" w:cstheme="minorHAnsi"/>
        </w:rPr>
        <w:noBreakHyphen/>
      </w:r>
      <w:r w:rsidRPr="00B3785C">
        <w:rPr>
          <w:rFonts w:asciiTheme="minorHAnsi" w:hAnsiTheme="minorHAnsi" w:cstheme="minorHAnsi"/>
        </w:rPr>
        <w:t>R Question w</w:t>
      </w:r>
      <w:r w:rsidR="00B251A6" w:rsidRPr="00B3785C">
        <w:rPr>
          <w:rFonts w:asciiTheme="minorHAnsi" w:hAnsiTheme="minorHAnsi" w:cstheme="minorHAnsi"/>
        </w:rPr>
        <w:t>as</w:t>
      </w:r>
      <w:r w:rsidRPr="00B3785C">
        <w:rPr>
          <w:rFonts w:asciiTheme="minorHAnsi" w:hAnsiTheme="minorHAnsi" w:cstheme="minorHAnsi"/>
        </w:rPr>
        <w:t xml:space="preserve"> submitted for approval by correspondence in accordance</w:t>
      </w:r>
      <w:r w:rsidR="00E21397" w:rsidRPr="00B3785C">
        <w:rPr>
          <w:rFonts w:asciiTheme="minorHAnsi" w:hAnsiTheme="minorHAnsi" w:cstheme="minorHAnsi"/>
        </w:rPr>
        <w:t xml:space="preserve"> </w:t>
      </w:r>
      <w:r w:rsidRPr="00B3785C">
        <w:rPr>
          <w:rFonts w:asciiTheme="minorHAnsi" w:hAnsiTheme="minorHAnsi" w:cstheme="minorHAnsi"/>
        </w:rPr>
        <w:t>with</w:t>
      </w:r>
      <w:r w:rsidR="00892EE6" w:rsidRPr="00B3785C">
        <w:rPr>
          <w:rFonts w:asciiTheme="minorHAnsi" w:hAnsiTheme="minorHAnsi" w:cstheme="minorHAnsi"/>
        </w:rPr>
        <w:t xml:space="preserve"> Resolution </w:t>
      </w:r>
      <w:r w:rsidRPr="00B3785C">
        <w:rPr>
          <w:rFonts w:asciiTheme="minorHAnsi" w:hAnsiTheme="minorHAnsi" w:cstheme="minorHAnsi"/>
        </w:rPr>
        <w:t>ITU</w:t>
      </w:r>
      <w:r w:rsidRPr="00B3785C">
        <w:rPr>
          <w:rFonts w:asciiTheme="minorHAnsi" w:hAnsiTheme="minorHAnsi" w:cstheme="minorHAnsi"/>
        </w:rPr>
        <w:noBreakHyphen/>
        <w:t>R 1</w:t>
      </w:r>
      <w:r w:rsidRPr="00B3785C">
        <w:rPr>
          <w:rFonts w:asciiTheme="minorHAnsi" w:hAnsiTheme="minorHAnsi" w:cstheme="minorHAnsi"/>
        </w:rPr>
        <w:noBreakHyphen/>
      </w:r>
      <w:r w:rsidR="00780F9A" w:rsidRPr="00B3785C">
        <w:rPr>
          <w:rFonts w:asciiTheme="minorHAnsi" w:hAnsiTheme="minorHAnsi" w:cstheme="minorHAnsi"/>
        </w:rPr>
        <w:t>8</w:t>
      </w:r>
      <w:r w:rsidRPr="00B3785C">
        <w:rPr>
          <w:rFonts w:asciiTheme="minorHAnsi" w:hAnsiTheme="minorHAnsi" w:cstheme="minorHAnsi"/>
        </w:rPr>
        <w:t xml:space="preserve"> (§</w:t>
      </w:r>
      <w:r w:rsidR="00892EE6" w:rsidRPr="00B3785C">
        <w:rPr>
          <w:rFonts w:asciiTheme="minorHAnsi" w:hAnsiTheme="minorHAnsi" w:cstheme="minorHAnsi"/>
        </w:rPr>
        <w:t> </w:t>
      </w:r>
      <w:r w:rsidRPr="00B3785C">
        <w:rPr>
          <w:rFonts w:asciiTheme="minorHAnsi" w:hAnsiTheme="minorHAnsi" w:cstheme="minorHAnsi"/>
        </w:rPr>
        <w:t xml:space="preserve">A2.5.2.3). </w:t>
      </w:r>
    </w:p>
    <w:p w14:paraId="75E5E44E" w14:textId="2880A988" w:rsidR="008500E6" w:rsidRPr="00B3785C" w:rsidRDefault="008500E6" w:rsidP="008500E6">
      <w:pPr>
        <w:rPr>
          <w:rFonts w:asciiTheme="minorHAnsi" w:hAnsiTheme="minorHAnsi" w:cstheme="minorHAnsi"/>
          <w:lang w:val="en-GB"/>
        </w:rPr>
      </w:pPr>
      <w:r w:rsidRPr="00B3785C">
        <w:rPr>
          <w:rFonts w:asciiTheme="minorHAnsi" w:hAnsiTheme="minorHAnsi" w:cstheme="minorHAnsi"/>
          <w:lang w:val="en-GB"/>
        </w:rPr>
        <w:t xml:space="preserve">The conditions governing this procedure were met on </w:t>
      </w:r>
      <w:r w:rsidR="00B251A6" w:rsidRPr="00B3785C">
        <w:rPr>
          <w:rFonts w:asciiTheme="minorHAnsi" w:hAnsiTheme="minorHAnsi" w:cstheme="minorHAnsi"/>
          <w:lang w:val="en-GB"/>
        </w:rPr>
        <w:t>13 June 2021</w:t>
      </w:r>
      <w:r w:rsidRPr="00B3785C">
        <w:rPr>
          <w:rFonts w:asciiTheme="minorHAnsi" w:hAnsiTheme="minorHAnsi" w:cstheme="minorHAnsi"/>
          <w:lang w:val="en-GB"/>
        </w:rPr>
        <w:t>.</w:t>
      </w:r>
    </w:p>
    <w:p w14:paraId="0F7489CA" w14:textId="6C3BFA93" w:rsidR="008500E6" w:rsidRPr="00B3785C" w:rsidRDefault="008500E6" w:rsidP="001F162C">
      <w:pPr>
        <w:rPr>
          <w:rFonts w:asciiTheme="minorHAnsi" w:hAnsiTheme="minorHAnsi" w:cstheme="minorHAnsi"/>
          <w:lang w:val="en-GB"/>
        </w:rPr>
      </w:pPr>
      <w:r w:rsidRPr="00B3785C">
        <w:rPr>
          <w:rFonts w:asciiTheme="minorHAnsi" w:hAnsiTheme="minorHAnsi" w:cstheme="minorHAnsi"/>
          <w:lang w:val="en-GB"/>
        </w:rPr>
        <w:t>The text of the approved Question is</w:t>
      </w:r>
      <w:r w:rsidR="00892EE6" w:rsidRPr="00B3785C">
        <w:rPr>
          <w:rFonts w:asciiTheme="minorHAnsi" w:hAnsiTheme="minorHAnsi" w:cstheme="minorHAnsi"/>
          <w:lang w:val="en-GB"/>
        </w:rPr>
        <w:t xml:space="preserve"> </w:t>
      </w:r>
      <w:r w:rsidRPr="00B3785C">
        <w:rPr>
          <w:rFonts w:asciiTheme="minorHAnsi" w:hAnsiTheme="minorHAnsi" w:cstheme="minorHAnsi"/>
          <w:lang w:val="en-GB"/>
        </w:rPr>
        <w:t xml:space="preserve">attached for your reference in the </w:t>
      </w:r>
      <w:r w:rsidR="0099069A" w:rsidRPr="00B3785C">
        <w:rPr>
          <w:rFonts w:asciiTheme="minorHAnsi" w:hAnsiTheme="minorHAnsi" w:cstheme="minorHAnsi"/>
          <w:lang w:val="en-GB"/>
        </w:rPr>
        <w:t>Annex to this letter</w:t>
      </w:r>
      <w:r w:rsidRPr="00B3785C">
        <w:rPr>
          <w:rFonts w:asciiTheme="minorHAnsi" w:hAnsiTheme="minorHAnsi" w:cstheme="minorHAnsi"/>
          <w:lang w:val="en-GB"/>
        </w:rPr>
        <w:t xml:space="preserve"> and will be published by the ITU. </w:t>
      </w:r>
    </w:p>
    <w:p w14:paraId="04D6B65F" w14:textId="77777777" w:rsidR="008500E6" w:rsidRPr="00E353C8" w:rsidRDefault="008500E6" w:rsidP="00E65C55">
      <w:pPr>
        <w:spacing w:before="108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0" w:name="StartTyping_E"/>
      <w:bookmarkEnd w:id="0"/>
      <w:r w:rsidRPr="00E353C8">
        <w:rPr>
          <w:rFonts w:asciiTheme="minorHAnsi" w:hAnsiTheme="minorHAnsi" w:cstheme="minorHAnsi"/>
          <w:szCs w:val="24"/>
          <w:lang w:val="en-GB"/>
        </w:rPr>
        <w:t>Mario Maniewicz</w:t>
      </w:r>
      <w:r w:rsidR="00AF3EEA" w:rsidRPr="00E353C8">
        <w:rPr>
          <w:rFonts w:asciiTheme="minorHAnsi" w:hAnsiTheme="minorHAnsi" w:cstheme="minorHAnsi"/>
          <w:szCs w:val="24"/>
          <w:lang w:val="en-GB"/>
        </w:rPr>
        <w:br/>
      </w:r>
      <w:r w:rsidRPr="00E353C8">
        <w:rPr>
          <w:rFonts w:asciiTheme="minorHAnsi" w:hAnsiTheme="minorHAnsi" w:cstheme="minorHAnsi"/>
          <w:szCs w:val="24"/>
          <w:lang w:val="en-GB"/>
        </w:rPr>
        <w:t>Director</w:t>
      </w:r>
    </w:p>
    <w:p w14:paraId="3C1EFF87" w14:textId="66BE2494" w:rsidR="008500E6" w:rsidRPr="00E353C8" w:rsidRDefault="008500E6" w:rsidP="00E65C5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1320"/>
        <w:ind w:left="1140" w:hanging="1140"/>
        <w:rPr>
          <w:bCs/>
          <w:lang w:val="en-GB"/>
        </w:rPr>
      </w:pPr>
      <w:r w:rsidRPr="00E353C8">
        <w:rPr>
          <w:b/>
          <w:lang w:val="en-GB"/>
        </w:rPr>
        <w:t>Annex:</w:t>
      </w:r>
      <w:r w:rsidRPr="00E353C8">
        <w:rPr>
          <w:bCs/>
          <w:lang w:val="en-GB"/>
        </w:rPr>
        <w:tab/>
      </w:r>
      <w:r w:rsidR="00720B44" w:rsidRPr="00E353C8">
        <w:rPr>
          <w:bCs/>
          <w:lang w:val="en-GB"/>
        </w:rPr>
        <w:t>1</w:t>
      </w:r>
      <w:bookmarkStart w:id="1" w:name="_GoBack"/>
      <w:bookmarkEnd w:id="1"/>
    </w:p>
    <w:p w14:paraId="57D528FF" w14:textId="77777777" w:rsidR="00B251A6" w:rsidRPr="00B251A6" w:rsidRDefault="008500E6" w:rsidP="00B251A6">
      <w:pPr>
        <w:pStyle w:val="AnnexNotitle0"/>
        <w:rPr>
          <w:rFonts w:asciiTheme="minorHAnsi" w:hAnsiTheme="minorHAnsi" w:cstheme="minorHAnsi"/>
        </w:rPr>
      </w:pPr>
      <w:r w:rsidRPr="00E353C8">
        <w:rPr>
          <w:sz w:val="18"/>
          <w:szCs w:val="18"/>
        </w:rPr>
        <w:br w:type="page"/>
      </w:r>
      <w:r w:rsidR="00B251A6" w:rsidRPr="00B251A6">
        <w:rPr>
          <w:rFonts w:asciiTheme="minorHAnsi" w:hAnsiTheme="minorHAnsi" w:cstheme="minorHAnsi"/>
        </w:rPr>
        <w:lastRenderedPageBreak/>
        <w:t>Annex</w:t>
      </w:r>
    </w:p>
    <w:p w14:paraId="41FB236F" w14:textId="3147BD8E" w:rsidR="00B251A6" w:rsidRPr="00B251A6" w:rsidRDefault="00B251A6" w:rsidP="00B251A6">
      <w:pPr>
        <w:keepNext/>
        <w:keepLines/>
        <w:spacing w:before="48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en-GB"/>
        </w:rPr>
      </w:pPr>
      <w:r w:rsidRPr="00B251A6">
        <w:rPr>
          <w:rFonts w:ascii="Times New Roman" w:hAnsi="Times New Roman" w:cs="Times New Roman"/>
          <w:caps/>
          <w:sz w:val="28"/>
          <w:szCs w:val="20"/>
          <w:lang w:val="en-GB"/>
        </w:rPr>
        <w:t>QUESTION ITU-R 132-</w:t>
      </w:r>
      <w:r w:rsidR="00221084">
        <w:rPr>
          <w:rFonts w:ascii="Times New Roman" w:hAnsi="Times New Roman" w:cs="Times New Roman"/>
          <w:caps/>
          <w:sz w:val="28"/>
          <w:szCs w:val="20"/>
          <w:lang w:val="en-GB"/>
        </w:rPr>
        <w:t>6</w:t>
      </w:r>
      <w:r w:rsidRPr="00B251A6">
        <w:rPr>
          <w:rFonts w:ascii="Times New Roman" w:hAnsi="Times New Roman" w:cs="Times New Roman"/>
          <w:caps/>
          <w:sz w:val="28"/>
          <w:szCs w:val="20"/>
          <w:lang w:val="en-GB"/>
        </w:rPr>
        <w:t>/6</w:t>
      </w:r>
    </w:p>
    <w:p w14:paraId="5A8B3F4D" w14:textId="11950AEA" w:rsidR="00B251A6" w:rsidRPr="00B251A6" w:rsidRDefault="00B251A6" w:rsidP="00B251A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/>
        </w:rPr>
      </w:pPr>
      <w:bookmarkStart w:id="2" w:name="_Hlk61599301"/>
      <w:r w:rsidRPr="00B251A6">
        <w:rPr>
          <w:rFonts w:ascii="Times New Roman Bold" w:hAnsi="Times New Roman Bold" w:cs="Times New Roman"/>
          <w:b/>
          <w:sz w:val="28"/>
          <w:szCs w:val="20"/>
          <w:lang w:val="en-GB"/>
        </w:rPr>
        <w:t>Digital terrestrial broadcasting planning</w:t>
      </w:r>
      <w:bookmarkEnd w:id="2"/>
    </w:p>
    <w:p w14:paraId="2B084EFB" w14:textId="77777777" w:rsidR="00B251A6" w:rsidRPr="00B251A6" w:rsidRDefault="00B251A6" w:rsidP="00B251A6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rFonts w:ascii="Times New Roman" w:hAnsi="Times New Roman" w:cs="Times New Roman"/>
          <w:sz w:val="22"/>
          <w:szCs w:val="20"/>
          <w:lang w:val="en-GB"/>
        </w:rPr>
      </w:pPr>
      <w:bookmarkStart w:id="3" w:name="_Hlk68180911"/>
      <w:r w:rsidRPr="00B251A6">
        <w:rPr>
          <w:rFonts w:asciiTheme="majorBidi" w:eastAsia="Yu Mincho" w:hAnsiTheme="majorBidi" w:cstheme="majorBidi"/>
        </w:rPr>
        <w:t>(2010-2011-2011-2015-2017-2019-2021)</w:t>
      </w:r>
    </w:p>
    <w:bookmarkEnd w:id="3"/>
    <w:p w14:paraId="78CABD22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14:paraId="14C6CC46" w14:textId="77777777" w:rsidR="00B251A6" w:rsidRPr="00B251A6" w:rsidRDefault="00B251A6" w:rsidP="00FC2931">
      <w:pPr>
        <w:keepNext/>
        <w:keepLines/>
        <w:spacing w:before="240"/>
        <w:ind w:left="1134"/>
        <w:jc w:val="left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i/>
        </w:rPr>
        <w:t>considering</w:t>
      </w:r>
    </w:p>
    <w:p w14:paraId="299743EA" w14:textId="17D08F14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i/>
          <w:iCs/>
          <w:szCs w:val="24"/>
          <w:lang w:val="en-GB"/>
        </w:rPr>
        <w:t>a)</w:t>
      </w:r>
      <w:r w:rsidRPr="00B251A6">
        <w:rPr>
          <w:rFonts w:ascii="Times New Roman" w:hAnsi="Times New Roman" w:cs="Times New Roman"/>
          <w:szCs w:val="24"/>
          <w:lang w:val="en-GB"/>
        </w:rPr>
        <w:tab/>
        <w:t>that many administrations have already introduced, and others are introducing, digital terrestrial broadcasting in bands assigned to the broadcasting service;</w:t>
      </w:r>
    </w:p>
    <w:p w14:paraId="2B154179" w14:textId="1EB78D2B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i/>
          <w:iCs/>
          <w:szCs w:val="24"/>
          <w:lang w:val="en-GB"/>
        </w:rPr>
        <w:t>b)</w:t>
      </w:r>
      <w:r w:rsidRPr="00B251A6">
        <w:rPr>
          <w:rFonts w:ascii="Times New Roman" w:hAnsi="Times New Roman" w:cs="Times New Roman"/>
          <w:szCs w:val="24"/>
          <w:lang w:val="en-GB"/>
        </w:rPr>
        <w:tab/>
        <w:t xml:space="preserve">that experience gained through the implementation of </w:t>
      </w:r>
      <w:bookmarkStart w:id="4" w:name="_Hlk63441761"/>
      <w:r w:rsidRPr="00B251A6">
        <w:rPr>
          <w:rFonts w:ascii="Times New Roman" w:hAnsi="Times New Roman" w:cs="Times New Roman"/>
          <w:szCs w:val="24"/>
          <w:lang w:val="en-GB"/>
        </w:rPr>
        <w:t xml:space="preserve">digital terrestrial television, sound and multimedia broadcasting </w:t>
      </w:r>
      <w:bookmarkEnd w:id="4"/>
      <w:r w:rsidRPr="00B251A6">
        <w:rPr>
          <w:rFonts w:ascii="Times New Roman" w:hAnsi="Times New Roman" w:cs="Times New Roman"/>
          <w:szCs w:val="24"/>
          <w:lang w:val="en-GB"/>
        </w:rPr>
        <w:t>will be useful in refining the assumptions and techniques to be applied in the broadcasting networks planning and implementation;</w:t>
      </w:r>
    </w:p>
    <w:p w14:paraId="697D9426" w14:textId="02AF60B9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i/>
          <w:szCs w:val="24"/>
          <w:lang w:val="en-GB" w:eastAsia="ja-JP"/>
        </w:rPr>
        <w:t>c</w:t>
      </w:r>
      <w:r w:rsidRPr="00B251A6">
        <w:rPr>
          <w:rFonts w:ascii="Times New Roman" w:hAnsi="Times New Roman" w:cs="Times New Roman"/>
          <w:i/>
          <w:szCs w:val="24"/>
          <w:lang w:val="en-GB"/>
        </w:rPr>
        <w:t>)</w:t>
      </w:r>
      <w:r w:rsidRPr="00B251A6">
        <w:rPr>
          <w:rFonts w:ascii="Times New Roman" w:hAnsi="Times New Roman" w:cs="Times New Roman"/>
          <w:szCs w:val="24"/>
          <w:lang w:val="en-GB"/>
        </w:rPr>
        <w:tab/>
        <w:t>that planning procedures are being developed to facilitate the introduction of new systems in the existing radio frequency environment;</w:t>
      </w:r>
    </w:p>
    <w:p w14:paraId="11A963CD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i/>
          <w:szCs w:val="24"/>
          <w:lang w:val="en-GB"/>
        </w:rPr>
        <w:t>d)</w:t>
      </w:r>
      <w:r w:rsidRPr="00B251A6">
        <w:rPr>
          <w:rFonts w:ascii="Times New Roman" w:hAnsi="Times New Roman" w:cs="Times New Roman"/>
          <w:szCs w:val="24"/>
          <w:lang w:val="en-GB"/>
        </w:rPr>
        <w:tab/>
        <w:t>that these planning procedures are based on the use of propagation prediction methods and empirically derived protection ratios;</w:t>
      </w:r>
    </w:p>
    <w:p w14:paraId="2A667BD4" w14:textId="1D1E523B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i/>
          <w:szCs w:val="24"/>
          <w:lang w:val="en-GB"/>
        </w:rPr>
        <w:t>e)</w:t>
      </w:r>
      <w:r w:rsidRPr="00B251A6">
        <w:rPr>
          <w:rFonts w:ascii="Times New Roman" w:hAnsi="Times New Roman" w:cs="Times New Roman"/>
          <w:szCs w:val="24"/>
          <w:lang w:val="en-GB"/>
        </w:rPr>
        <w:tab/>
        <w:t>that the characteristics of receiving installations, receivers and antennas are the important elements in frequency planning;</w:t>
      </w:r>
    </w:p>
    <w:p w14:paraId="38A92B04" w14:textId="1327A831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i/>
          <w:szCs w:val="24"/>
          <w:lang w:val="en-GB"/>
        </w:rPr>
        <w:t>f)</w:t>
      </w:r>
      <w:r w:rsidRPr="00B251A6">
        <w:rPr>
          <w:rFonts w:ascii="Times New Roman" w:hAnsi="Times New Roman" w:cs="Times New Roman"/>
          <w:szCs w:val="24"/>
          <w:lang w:val="en-GB"/>
        </w:rPr>
        <w:tab/>
        <w:t>that administrations and/or broadcasters need to verify and validate the results from the process of planning of digital terrestrial broadcasting networks,</w:t>
      </w:r>
    </w:p>
    <w:p w14:paraId="4CE3F85E" w14:textId="77777777" w:rsidR="00B251A6" w:rsidRPr="00B251A6" w:rsidRDefault="00B251A6" w:rsidP="00FC2931">
      <w:pPr>
        <w:keepNext/>
        <w:keepLines/>
        <w:spacing w:before="240"/>
        <w:ind w:left="1134"/>
        <w:jc w:val="left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i/>
        </w:rPr>
        <w:t xml:space="preserve">decides </w:t>
      </w:r>
      <w:r w:rsidRPr="00B251A6">
        <w:rPr>
          <w:rFonts w:ascii="Times New Roman" w:hAnsi="Times New Roman" w:cs="Times New Roman"/>
          <w:iCs/>
        </w:rPr>
        <w:t>that</w:t>
      </w:r>
      <w:r w:rsidRPr="00B251A6">
        <w:rPr>
          <w:rFonts w:ascii="Times New Roman" w:hAnsi="Times New Roman" w:cs="Times New Roman"/>
          <w:i/>
        </w:rPr>
        <w:t xml:space="preserve"> </w:t>
      </w:r>
      <w:r w:rsidRPr="00B251A6">
        <w:rPr>
          <w:rFonts w:ascii="Times New Roman" w:hAnsi="Times New Roman" w:cs="Times New Roman"/>
          <w:iCs/>
        </w:rPr>
        <w:t>the following Questions should be studied</w:t>
      </w:r>
    </w:p>
    <w:p w14:paraId="60BC05AA" w14:textId="736C1A51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B251A6">
        <w:rPr>
          <w:rFonts w:ascii="Times New Roman" w:hAnsi="Times New Roman" w:cs="Times New Roman"/>
          <w:szCs w:val="24"/>
          <w:lang w:val="en-GB"/>
        </w:rPr>
        <w:t>1</w:t>
      </w:r>
      <w:r w:rsidRPr="00B251A6">
        <w:rPr>
          <w:rFonts w:ascii="Times New Roman" w:hAnsi="Times New Roman" w:cs="Times New Roman"/>
          <w:szCs w:val="24"/>
          <w:lang w:val="en-GB"/>
        </w:rPr>
        <w:tab/>
        <w:t>What are the frequency planning parameters for digital terrestrial broadcasting, including but not limited to:</w:t>
      </w:r>
    </w:p>
    <w:p w14:paraId="28322A98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minimum field strengths;</w:t>
      </w:r>
    </w:p>
    <w:p w14:paraId="2798C8E9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implications of modulation and emission methods;</w:t>
      </w:r>
    </w:p>
    <w:p w14:paraId="2B605542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receiving and transmitting antenna characteristics;</w:t>
      </w:r>
    </w:p>
    <w:p w14:paraId="29B38AD0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implications of using diversity transmission and reception methods;</w:t>
      </w:r>
    </w:p>
    <w:p w14:paraId="67E10C20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location correction values;</w:t>
      </w:r>
    </w:p>
    <w:p w14:paraId="3F9B1B2A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 xml:space="preserve">time variability values; </w:t>
      </w:r>
    </w:p>
    <w:p w14:paraId="3C6DF78B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single frequency networks;</w:t>
      </w:r>
    </w:p>
    <w:p w14:paraId="61BE6ECE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speed ranges;</w:t>
      </w:r>
    </w:p>
    <w:p w14:paraId="61ADB079" w14:textId="02BEFC59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 xml:space="preserve">environmental noise and its impact on digital terrestrial </w:t>
      </w:r>
      <w:bookmarkStart w:id="5" w:name="_Hlk63442087"/>
      <w:r w:rsidRPr="00B251A6">
        <w:rPr>
          <w:rFonts w:ascii="Times New Roman" w:hAnsi="Times New Roman" w:cs="Times New Roman"/>
          <w:szCs w:val="20"/>
          <w:lang w:val="en-GB"/>
        </w:rPr>
        <w:t xml:space="preserve">broadcasting </w:t>
      </w:r>
      <w:bookmarkEnd w:id="5"/>
      <w:r w:rsidRPr="00B251A6">
        <w:rPr>
          <w:rFonts w:ascii="Times New Roman" w:hAnsi="Times New Roman" w:cs="Times New Roman"/>
          <w:szCs w:val="20"/>
          <w:lang w:val="en-GB"/>
        </w:rPr>
        <w:t>reception;</w:t>
      </w:r>
    </w:p>
    <w:p w14:paraId="52C751D8" w14:textId="7C76064D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effect of wet foliage on digital terrestrial broadcasting reception;</w:t>
      </w:r>
    </w:p>
    <w:p w14:paraId="439BB5CB" w14:textId="56DCC536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effect of wind turbine farms and airplane flutter on digital terrestrial broadcasting reception;</w:t>
      </w:r>
    </w:p>
    <w:p w14:paraId="4799FCEB" w14:textId="6E86919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building entry loss;</w:t>
      </w:r>
    </w:p>
    <w:p w14:paraId="7988AAD8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indoor location variations?</w:t>
      </w:r>
    </w:p>
    <w:p w14:paraId="0B0F1AC1" w14:textId="77777777" w:rsidR="00B251A6" w:rsidRPr="00B251A6" w:rsidRDefault="00B251A6" w:rsidP="00752B6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bCs/>
          <w:szCs w:val="20"/>
          <w:lang w:val="en-GB"/>
        </w:rPr>
        <w:lastRenderedPageBreak/>
        <w:t>2</w:t>
      </w:r>
      <w:r w:rsidRPr="00B251A6">
        <w:rPr>
          <w:rFonts w:ascii="Times New Roman" w:hAnsi="Times New Roman" w:cs="Times New Roman"/>
          <w:bCs/>
          <w:szCs w:val="20"/>
          <w:lang w:val="en-GB"/>
        </w:rPr>
        <w:tab/>
      </w:r>
      <w:r w:rsidRPr="00B251A6">
        <w:rPr>
          <w:rFonts w:ascii="Times New Roman" w:hAnsi="Times New Roman" w:cs="Times New Roman"/>
          <w:szCs w:val="20"/>
          <w:lang w:val="en-GB"/>
        </w:rPr>
        <w:t>What is the likely impact on matters related to the planning of digital terrestrial broadcasting networks in the migration from analogue networks?</w:t>
      </w:r>
    </w:p>
    <w:p w14:paraId="5D82225F" w14:textId="78E7726B" w:rsidR="00B251A6" w:rsidRPr="00B251A6" w:rsidRDefault="00B251A6" w:rsidP="00752B61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3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is the likely impact on matters related to the planning of digital terrestrial broadcasting networks in the migration from existing first generation digital systems</w:t>
      </w:r>
      <w:r w:rsidRPr="00B251A6">
        <w:rPr>
          <w:rFonts w:ascii="Times New Roman" w:hAnsi="Times New Roman" w:cs="Times New Roman"/>
          <w:position w:val="6"/>
          <w:sz w:val="18"/>
          <w:szCs w:val="20"/>
          <w:lang w:val="en-GB"/>
        </w:rPr>
        <w:footnoteReference w:id="1"/>
      </w:r>
      <w:r w:rsidRPr="00B251A6">
        <w:rPr>
          <w:rFonts w:ascii="Times New Roman" w:hAnsi="Times New Roman" w:cs="Times New Roman"/>
          <w:szCs w:val="20"/>
          <w:lang w:val="en-GB"/>
        </w:rPr>
        <w:t xml:space="preserve"> to more spectrally efficient  second generation digital systems</w:t>
      </w:r>
      <w:r w:rsidRPr="00B251A6">
        <w:rPr>
          <w:rFonts w:ascii="Times New Roman" w:hAnsi="Times New Roman" w:cs="Times New Roman"/>
          <w:position w:val="6"/>
          <w:sz w:val="18"/>
          <w:szCs w:val="20"/>
          <w:lang w:val="en-GB"/>
        </w:rPr>
        <w:footnoteReference w:id="2"/>
      </w:r>
      <w:r w:rsidRPr="00B251A6">
        <w:rPr>
          <w:rFonts w:ascii="Times New Roman" w:hAnsi="Times New Roman" w:cs="Times New Roman"/>
          <w:szCs w:val="20"/>
          <w:lang w:val="en-GB"/>
        </w:rPr>
        <w:t>?</w:t>
      </w:r>
    </w:p>
    <w:p w14:paraId="646D828E" w14:textId="3CBE41BB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4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protection ratios are required when two or more digital transmitters of the same system, or of different systems, or analogue and digital transmitters are operating:</w:t>
      </w:r>
    </w:p>
    <w:p w14:paraId="58367EF1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in the same channel;</w:t>
      </w:r>
    </w:p>
    <w:p w14:paraId="3DB0B8F8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in adjacent channels;</w:t>
      </w:r>
    </w:p>
    <w:p w14:paraId="3FB4DEA1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with overlapping channels;</w:t>
      </w:r>
    </w:p>
    <w:p w14:paraId="18CDACD8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–</w:t>
      </w:r>
      <w:r w:rsidRPr="00B251A6">
        <w:rPr>
          <w:rFonts w:ascii="Times New Roman" w:hAnsi="Times New Roman" w:cs="Times New Roman"/>
          <w:szCs w:val="20"/>
          <w:lang w:val="en-GB"/>
        </w:rPr>
        <w:tab/>
        <w:t>in other potential interference relationships (e.g. image channel)?</w:t>
      </w:r>
    </w:p>
    <w:p w14:paraId="256C9298" w14:textId="69EC6744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bCs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5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receiver and antenna system characteristics should be used for frequency planning with respect to more efficient use of the frequency spectrum (e.g. selectivity, noise figure, etc.)?</w:t>
      </w:r>
    </w:p>
    <w:p w14:paraId="51408691" w14:textId="5E086385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6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are the protection ratios needed to protect the digital terrestrial broadcasting service from other services sharing the same bands or operating in adjacent bands?</w:t>
      </w:r>
    </w:p>
    <w:p w14:paraId="33774F1B" w14:textId="02DEBE09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7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techniques can be used to mitigate interference?</w:t>
      </w:r>
    </w:p>
    <w:p w14:paraId="03227DE7" w14:textId="5CF91F3C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8</w:t>
      </w:r>
      <w:r w:rsidRPr="00B251A6">
        <w:rPr>
          <w:rFonts w:ascii="Times New Roman" w:hAnsi="Times New Roman" w:cs="Times New Roman"/>
          <w:b/>
          <w:bCs/>
          <w:szCs w:val="20"/>
          <w:lang w:val="en-GB"/>
        </w:rPr>
        <w:tab/>
      </w:r>
      <w:r w:rsidRPr="00B251A6">
        <w:rPr>
          <w:rFonts w:ascii="Times New Roman" w:hAnsi="Times New Roman" w:cs="Times New Roman"/>
          <w:bCs/>
          <w:szCs w:val="20"/>
          <w:lang w:val="en-GB"/>
        </w:rPr>
        <w:t>What are a</w:t>
      </w:r>
      <w:r w:rsidRPr="00B251A6">
        <w:rPr>
          <w:rFonts w:ascii="Times New Roman" w:hAnsi="Times New Roman" w:cs="Times New Roman"/>
          <w:szCs w:val="20"/>
          <w:lang w:val="en-GB"/>
        </w:rPr>
        <w:t>cceptable durations of outages due to local short-term interference to digital terrestrial broadcasting?</w:t>
      </w:r>
    </w:p>
    <w:p w14:paraId="5D44B825" w14:textId="36F2821F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9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are the technical bases required for planning which lead to efficient utilization of the frequency bands for digital terrestrial broadcasting?</w:t>
      </w:r>
    </w:p>
    <w:p w14:paraId="57E3D9C9" w14:textId="32D94C73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10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are the characteristic multipath conditions that need to be taken into account in the digital terrestrial broadcasting networks planning?</w:t>
      </w:r>
    </w:p>
    <w:p w14:paraId="5B26DD98" w14:textId="0103138B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11</w:t>
      </w:r>
      <w:r w:rsidRPr="00B251A6">
        <w:rPr>
          <w:rFonts w:ascii="Times New Roman" w:hAnsi="Times New Roman" w:cs="Times New Roman"/>
          <w:b/>
          <w:bCs/>
          <w:szCs w:val="20"/>
          <w:lang w:val="en-GB"/>
        </w:rPr>
        <w:tab/>
      </w:r>
      <w:r w:rsidRPr="00B251A6">
        <w:rPr>
          <w:rFonts w:ascii="Times New Roman" w:hAnsi="Times New Roman" w:cs="Times New Roman"/>
          <w:szCs w:val="20"/>
          <w:lang w:val="en-GB"/>
        </w:rPr>
        <w:t>What time availability percentages can be practically achieved in digital terrestrial broadcasting  and what margins in planning parameters are required to achieve these time availability percentages?</w:t>
      </w:r>
    </w:p>
    <w:p w14:paraId="7D0FE76F" w14:textId="2EC6CD8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12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planning criteria can be optimized to facilitate the implementation of digital terrestrial broadcasting, taking into account existing services?</w:t>
      </w:r>
    </w:p>
    <w:p w14:paraId="662E77A5" w14:textId="1BC779F4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13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are the characteristics of the mobile multipath channel that need to be taken into account in the use of mobile reception, at different speeds?</w:t>
      </w:r>
    </w:p>
    <w:p w14:paraId="1FB0EB8E" w14:textId="4E9E4B2C" w:rsidR="00B251A6" w:rsidRPr="00B251A6" w:rsidRDefault="00B251A6" w:rsidP="00752B61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lastRenderedPageBreak/>
        <w:t>14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are the characteristics of the multipath channel that need to be taken into account in the use of hand-held reception, at different speeds?</w:t>
      </w:r>
    </w:p>
    <w:p w14:paraId="6D1903D5" w14:textId="7F4E8F76" w:rsidR="00221084" w:rsidRPr="00D00AA3" w:rsidRDefault="00B251A6" w:rsidP="00752B61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15</w:t>
      </w:r>
      <w:r w:rsidRPr="00B251A6">
        <w:rPr>
          <w:rFonts w:ascii="Times New Roman" w:hAnsi="Times New Roman" w:cs="Times New Roman"/>
          <w:szCs w:val="20"/>
          <w:lang w:val="en-GB"/>
        </w:rPr>
        <w:tab/>
        <w:t>What radio-frequency verification methods are appropriate for the verification and validation of the digital terrestrial broadcasting planning processes?</w:t>
      </w:r>
    </w:p>
    <w:p w14:paraId="592765EB" w14:textId="16AFB0A9" w:rsidR="00B251A6" w:rsidRPr="00B251A6" w:rsidRDefault="00B251A6" w:rsidP="00752B61">
      <w:pPr>
        <w:keepNext/>
        <w:keepLines/>
        <w:spacing w:before="240"/>
        <w:ind w:left="1134"/>
        <w:jc w:val="left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i/>
        </w:rPr>
        <w:t>further decides</w:t>
      </w:r>
    </w:p>
    <w:p w14:paraId="577DD35E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1</w:t>
      </w:r>
      <w:r w:rsidRPr="00B251A6">
        <w:rPr>
          <w:rFonts w:ascii="Times New Roman" w:hAnsi="Times New Roman" w:cs="Times New Roman"/>
          <w:szCs w:val="20"/>
          <w:lang w:val="en-GB"/>
        </w:rPr>
        <w:tab/>
        <w:t>that the results of the above studies should be included in (a) Report(s) and/or Recommendation(s);</w:t>
      </w:r>
    </w:p>
    <w:p w14:paraId="1122A5AD" w14:textId="7071DA3A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2</w:t>
      </w:r>
      <w:r w:rsidRPr="00B251A6">
        <w:rPr>
          <w:rFonts w:ascii="Times New Roman" w:hAnsi="Times New Roman" w:cs="Times New Roman"/>
          <w:szCs w:val="20"/>
          <w:lang w:val="en-GB"/>
        </w:rPr>
        <w:tab/>
        <w:t>that the above studies should be completed by 20</w:t>
      </w:r>
      <w:r w:rsidRPr="00B251A6">
        <w:rPr>
          <w:rFonts w:ascii="Times New Roman" w:hAnsi="Times New Roman" w:cs="Times New Roman"/>
          <w:szCs w:val="20"/>
          <w:lang w:val="en-GB" w:eastAsia="ja-JP"/>
        </w:rPr>
        <w:t>27</w:t>
      </w:r>
      <w:r w:rsidRPr="00B251A6">
        <w:rPr>
          <w:rFonts w:ascii="Times New Roman" w:hAnsi="Times New Roman" w:cs="Times New Roman"/>
          <w:szCs w:val="20"/>
          <w:lang w:val="en-GB"/>
        </w:rPr>
        <w:t>.</w:t>
      </w:r>
    </w:p>
    <w:p w14:paraId="793AA03B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="Times New Roman" w:hAnsi="Times New Roman" w:cs="Times New Roman"/>
          <w:szCs w:val="20"/>
          <w:lang w:val="en-GB"/>
        </w:rPr>
      </w:pPr>
      <w:r w:rsidRPr="00B251A6">
        <w:rPr>
          <w:rFonts w:ascii="Times New Roman" w:hAnsi="Times New Roman" w:cs="Times New Roman"/>
          <w:szCs w:val="20"/>
          <w:lang w:val="en-GB"/>
        </w:rPr>
        <w:t>Category: S3</w:t>
      </w:r>
    </w:p>
    <w:p w14:paraId="5921F516" w14:textId="77777777" w:rsidR="00B251A6" w:rsidRPr="00B251A6" w:rsidRDefault="00B251A6" w:rsidP="00B251A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zh-CN"/>
        </w:rPr>
      </w:pPr>
    </w:p>
    <w:p w14:paraId="0C3DAD8C" w14:textId="741FC914" w:rsidR="008500E6" w:rsidRPr="00C72851" w:rsidRDefault="00B251A6" w:rsidP="00C728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="Times New Roman" w:hAnsi="Times New Roman" w:cs="Times New Roman"/>
          <w:szCs w:val="20"/>
          <w:lang w:val="en-GB" w:eastAsia="zh-CN"/>
        </w:rPr>
      </w:pPr>
      <w:r w:rsidRPr="00B251A6">
        <w:rPr>
          <w:rFonts w:ascii="Times New Roman" w:hAnsi="Times New Roman" w:cs="Times New Roman"/>
          <w:szCs w:val="20"/>
          <w:lang w:val="en-GB" w:eastAsia="zh-CN"/>
        </w:rPr>
        <w:t>____________</w:t>
      </w:r>
    </w:p>
    <w:sectPr w:rsidR="008500E6" w:rsidRPr="00C72851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0C53" w14:textId="77777777" w:rsidR="00941E6E" w:rsidRDefault="00941E6E">
      <w:r>
        <w:separator/>
      </w:r>
    </w:p>
  </w:endnote>
  <w:endnote w:type="continuationSeparator" w:id="0">
    <w:p w14:paraId="4D66BB18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8075" w14:textId="77777777" w:rsidR="00C72851" w:rsidRDefault="00C72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D0FA" w14:textId="77777777" w:rsidR="00C72851" w:rsidRDefault="00C72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242F" w14:textId="77777777" w:rsidR="00AD4554" w:rsidRPr="00481A83" w:rsidRDefault="00941E6E" w:rsidP="007F68E1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481A83">
      <w:rPr>
        <w:color w:val="4F81BD" w:themeColor="accent1"/>
        <w:sz w:val="19"/>
        <w:szCs w:val="19"/>
        <w:lang w:val="en-GB"/>
      </w:rPr>
      <w:t xml:space="preserve">International </w:t>
    </w:r>
    <w:r w:rsidRPr="00481A83">
      <w:rPr>
        <w:color w:val="4F81BD"/>
        <w:sz w:val="19"/>
        <w:szCs w:val="19"/>
        <w:lang w:val="en-GB"/>
      </w:rPr>
      <w:t>Telecommunication</w:t>
    </w:r>
    <w:r w:rsidRPr="00481A83">
      <w:rPr>
        <w:color w:val="4F81BD" w:themeColor="accent1"/>
        <w:sz w:val="19"/>
        <w:szCs w:val="19"/>
        <w:lang w:val="en-GB"/>
      </w:rPr>
      <w:t xml:space="preserve"> Union • Place des Nations, CH</w:t>
    </w:r>
    <w:r w:rsidRPr="00481A83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481A83">
      <w:rPr>
        <w:color w:val="4F81BD" w:themeColor="accent1"/>
        <w:sz w:val="19"/>
        <w:szCs w:val="19"/>
        <w:lang w:val="en-GB"/>
      </w:rPr>
      <w:br/>
      <w:t xml:space="preserve">Tel: +41 22 730 5111 • </w:t>
    </w:r>
    <w:r w:rsidR="007F68E1" w:rsidRPr="00481A83">
      <w:rPr>
        <w:color w:val="4F81BD" w:themeColor="accent1"/>
        <w:sz w:val="19"/>
        <w:szCs w:val="19"/>
        <w:lang w:val="en-GB"/>
      </w:rPr>
      <w:t xml:space="preserve">E-mail: </w:t>
    </w:r>
    <w:hyperlink r:id="rId1" w:history="1">
      <w:r w:rsidR="007F68E1" w:rsidRPr="00481A83">
        <w:rPr>
          <w:rStyle w:val="Hyperlink"/>
          <w:sz w:val="19"/>
          <w:szCs w:val="19"/>
          <w:lang w:val="en-GB"/>
        </w:rPr>
        <w:t>itumail@itu.int</w:t>
      </w:r>
    </w:hyperlink>
    <w:r w:rsidR="007F68E1" w:rsidRPr="00481A83">
      <w:rPr>
        <w:color w:val="4F81BD" w:themeColor="accent1"/>
        <w:sz w:val="19"/>
        <w:szCs w:val="19"/>
        <w:lang w:val="en-GB"/>
      </w:rPr>
      <w:t xml:space="preserve"> </w:t>
    </w:r>
    <w:r w:rsidR="007F68E1" w:rsidRPr="00481A83">
      <w:rPr>
        <w:color w:val="4F81BD"/>
        <w:sz w:val="19"/>
        <w:szCs w:val="19"/>
        <w:lang w:val="en-GB"/>
      </w:rPr>
      <w:t xml:space="preserve">• </w:t>
    </w:r>
    <w:r w:rsidR="00B8085F" w:rsidRPr="00481A83">
      <w:rPr>
        <w:color w:val="4F81BD"/>
        <w:sz w:val="19"/>
        <w:szCs w:val="19"/>
        <w:lang w:val="en-GB"/>
      </w:rPr>
      <w:t xml:space="preserve">Fax: +41 22 733 7256 • </w:t>
    </w:r>
    <w:hyperlink r:id="rId2" w:history="1">
      <w:r w:rsidR="00AF3EEA" w:rsidRPr="00481A83">
        <w:rPr>
          <w:rStyle w:val="Hyperlink"/>
          <w:sz w:val="19"/>
          <w:szCs w:val="19"/>
          <w:lang w:val="en-GB"/>
        </w:rPr>
        <w:t>www.itu.int</w:t>
      </w:r>
    </w:hyperlink>
    <w:r w:rsidR="00AF3EEA" w:rsidRPr="00481A83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D41A" w14:textId="77777777" w:rsidR="00941E6E" w:rsidRDefault="00941E6E">
      <w:r>
        <w:t>____________________</w:t>
      </w:r>
    </w:p>
  </w:footnote>
  <w:footnote w:type="continuationSeparator" w:id="0">
    <w:p w14:paraId="0D2017D9" w14:textId="77777777" w:rsidR="00941E6E" w:rsidRDefault="00941E6E">
      <w:r>
        <w:continuationSeparator/>
      </w:r>
    </w:p>
  </w:footnote>
  <w:footnote w:id="1">
    <w:p w14:paraId="5ACB2CC7" w14:textId="6EDF9519" w:rsidR="00B251A6" w:rsidRPr="00950225" w:rsidRDefault="00B251A6" w:rsidP="00B251A6">
      <w:pPr>
        <w:pStyle w:val="FootnoteText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63CA2">
        <w:rPr>
          <w:rStyle w:val="FootnoteReference"/>
          <w:rFonts w:ascii="Times New Roman" w:hAnsi="Times New Roman" w:cs="Times New Roman"/>
        </w:rPr>
        <w:footnoteRef/>
      </w:r>
      <w:r w:rsidRPr="00663CA2">
        <w:rPr>
          <w:rFonts w:ascii="Times New Roman" w:hAnsi="Times New Roman" w:cs="Times New Roman"/>
        </w:rPr>
        <w:t xml:space="preserve"> </w:t>
      </w:r>
      <w:r>
        <w:tab/>
      </w:r>
      <w:bookmarkStart w:id="6" w:name="_Hlk66897452"/>
      <w:r w:rsidRPr="00950225">
        <w:rPr>
          <w:rFonts w:ascii="Times New Roman" w:hAnsi="Times New Roman" w:cs="Times New Roman"/>
          <w:sz w:val="24"/>
          <w:szCs w:val="28"/>
        </w:rPr>
        <w:t>See in Recommendation</w:t>
      </w:r>
      <w:bookmarkEnd w:id="6"/>
      <w:r w:rsidRPr="00950225">
        <w:rPr>
          <w:rFonts w:ascii="Times New Roman" w:hAnsi="Times New Roman" w:cs="Times New Roman"/>
          <w:sz w:val="24"/>
          <w:szCs w:val="28"/>
        </w:rPr>
        <w:t xml:space="preserve"> ITU-R BT.1306-8 (04/2020) ‘Error correction, data framing, modulation and emission methods for digital terrestrial television broadcasting’, Recommendation ITU-R BT.2016-2 (12/2020) ‘Error-correction, data framing, modulation and emission methods for terrestrial multimedia broadcasting for mobile reception using handheld receivers in VHF/UHF bands’ and Recommendation ITU-R BS.1114-11 (06/2019) ‘Systems for terrestrial digital sound broadcasting to vehicular, portable and fixed receivers in the frequency range 30-3 000 MHz’.</w:t>
      </w:r>
    </w:p>
  </w:footnote>
  <w:footnote w:id="2">
    <w:p w14:paraId="3F81C56E" w14:textId="5817E0AA" w:rsidR="00B251A6" w:rsidRPr="00950225" w:rsidRDefault="00B251A6" w:rsidP="00B251A6">
      <w:pPr>
        <w:pStyle w:val="FootnoteText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63CA2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tab/>
      </w:r>
      <w:r w:rsidRPr="00950225">
        <w:rPr>
          <w:rFonts w:ascii="Times New Roman" w:hAnsi="Times New Roman" w:cs="Times New Roman"/>
          <w:sz w:val="24"/>
          <w:szCs w:val="28"/>
        </w:rPr>
        <w:t xml:space="preserve">See in Recommendation ITU-R BT.1877-3 (12/2020) ‘Error-correction, data framing, modulation and emission methods and selection guidance for second generation digital terrestrial television broadcasting </w:t>
      </w:r>
      <w:r w:rsidRPr="00950225">
        <w:rPr>
          <w:rFonts w:ascii="Times New Roman" w:hAnsi="Times New Roman" w:cs="Times New Roman"/>
          <w:sz w:val="24"/>
          <w:szCs w:val="28"/>
        </w:rPr>
        <w:t>systems’.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2CCA" w14:textId="77777777" w:rsidR="00FC6F6B" w:rsidRPr="00FC6F6B" w:rsidRDefault="006231F4" w:rsidP="00AF3EE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7C63C3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91EC" w14:textId="3E376BA7" w:rsidR="00E915AF" w:rsidRPr="00D00AA3" w:rsidRDefault="00B251A6" w:rsidP="00D00AA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0B9E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F98AF99" wp14:editId="3F95522E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512"/>
    <w:rsid w:val="000C2AD0"/>
    <w:rsid w:val="000D3017"/>
    <w:rsid w:val="000E3DEE"/>
    <w:rsid w:val="00100B72"/>
    <w:rsid w:val="00101F7D"/>
    <w:rsid w:val="00103C76"/>
    <w:rsid w:val="00103E80"/>
    <w:rsid w:val="00104C35"/>
    <w:rsid w:val="0011265F"/>
    <w:rsid w:val="0011321A"/>
    <w:rsid w:val="00117282"/>
    <w:rsid w:val="00117389"/>
    <w:rsid w:val="00121C2D"/>
    <w:rsid w:val="00123917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162C"/>
    <w:rsid w:val="001F2170"/>
    <w:rsid w:val="001F3948"/>
    <w:rsid w:val="001F5A49"/>
    <w:rsid w:val="00201097"/>
    <w:rsid w:val="00201B6E"/>
    <w:rsid w:val="00217875"/>
    <w:rsid w:val="00220F10"/>
    <w:rsid w:val="00221084"/>
    <w:rsid w:val="002302B3"/>
    <w:rsid w:val="00230C66"/>
    <w:rsid w:val="00235A29"/>
    <w:rsid w:val="00241526"/>
    <w:rsid w:val="002443A2"/>
    <w:rsid w:val="0026463D"/>
    <w:rsid w:val="00266E74"/>
    <w:rsid w:val="002835C3"/>
    <w:rsid w:val="0028377F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C40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10ED"/>
    <w:rsid w:val="003D4A69"/>
    <w:rsid w:val="003E504F"/>
    <w:rsid w:val="003E78D6"/>
    <w:rsid w:val="00400573"/>
    <w:rsid w:val="004007A3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1A83"/>
    <w:rsid w:val="00481B11"/>
    <w:rsid w:val="00487569"/>
    <w:rsid w:val="00496864"/>
    <w:rsid w:val="00496920"/>
    <w:rsid w:val="004A2435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5C7"/>
    <w:rsid w:val="0051612A"/>
    <w:rsid w:val="00516AFF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7216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266A3"/>
    <w:rsid w:val="00641DBF"/>
    <w:rsid w:val="0064371D"/>
    <w:rsid w:val="00650B2A"/>
    <w:rsid w:val="00651777"/>
    <w:rsid w:val="006550F8"/>
    <w:rsid w:val="00656226"/>
    <w:rsid w:val="00657FBA"/>
    <w:rsid w:val="00663CA2"/>
    <w:rsid w:val="006829F3"/>
    <w:rsid w:val="006A1921"/>
    <w:rsid w:val="006A518B"/>
    <w:rsid w:val="006B0590"/>
    <w:rsid w:val="006B49DA"/>
    <w:rsid w:val="006B4C75"/>
    <w:rsid w:val="006C53F8"/>
    <w:rsid w:val="006C7BBA"/>
    <w:rsid w:val="006C7CDE"/>
    <w:rsid w:val="00714B22"/>
    <w:rsid w:val="00720B44"/>
    <w:rsid w:val="007234B1"/>
    <w:rsid w:val="00723D08"/>
    <w:rsid w:val="00725FDA"/>
    <w:rsid w:val="00727816"/>
    <w:rsid w:val="00730B9A"/>
    <w:rsid w:val="00750CFA"/>
    <w:rsid w:val="00752B61"/>
    <w:rsid w:val="007553DA"/>
    <w:rsid w:val="00780F9A"/>
    <w:rsid w:val="00782354"/>
    <w:rsid w:val="007921A7"/>
    <w:rsid w:val="007B3DB1"/>
    <w:rsid w:val="007C4AB2"/>
    <w:rsid w:val="007C63C3"/>
    <w:rsid w:val="007D183E"/>
    <w:rsid w:val="007D43D0"/>
    <w:rsid w:val="007E15CA"/>
    <w:rsid w:val="007E1833"/>
    <w:rsid w:val="007E3F13"/>
    <w:rsid w:val="007F68E1"/>
    <w:rsid w:val="007F751A"/>
    <w:rsid w:val="00800012"/>
    <w:rsid w:val="0080261F"/>
    <w:rsid w:val="00806160"/>
    <w:rsid w:val="008143A4"/>
    <w:rsid w:val="0081513E"/>
    <w:rsid w:val="008500E6"/>
    <w:rsid w:val="00854131"/>
    <w:rsid w:val="0085652D"/>
    <w:rsid w:val="0087694B"/>
    <w:rsid w:val="00880F4D"/>
    <w:rsid w:val="00892EE6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7DD3"/>
    <w:rsid w:val="00941E6E"/>
    <w:rsid w:val="00947185"/>
    <w:rsid w:val="009518B3"/>
    <w:rsid w:val="009578C8"/>
    <w:rsid w:val="00963D9D"/>
    <w:rsid w:val="0098013E"/>
    <w:rsid w:val="00981B54"/>
    <w:rsid w:val="009842C3"/>
    <w:rsid w:val="0099069A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B0A4D"/>
    <w:rsid w:val="00AC0C22"/>
    <w:rsid w:val="00AC3896"/>
    <w:rsid w:val="00AD2CF2"/>
    <w:rsid w:val="00AD4554"/>
    <w:rsid w:val="00AE2D88"/>
    <w:rsid w:val="00AE6F6F"/>
    <w:rsid w:val="00AF3325"/>
    <w:rsid w:val="00AF34D9"/>
    <w:rsid w:val="00AF3EEA"/>
    <w:rsid w:val="00AF70DA"/>
    <w:rsid w:val="00B019D3"/>
    <w:rsid w:val="00B251A6"/>
    <w:rsid w:val="00B34CF9"/>
    <w:rsid w:val="00B37559"/>
    <w:rsid w:val="00B3785C"/>
    <w:rsid w:val="00B4054B"/>
    <w:rsid w:val="00B579B0"/>
    <w:rsid w:val="00B57D11"/>
    <w:rsid w:val="00B649D7"/>
    <w:rsid w:val="00B8085F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2851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B6317"/>
    <w:rsid w:val="00CD4E44"/>
    <w:rsid w:val="00CE076A"/>
    <w:rsid w:val="00CE463D"/>
    <w:rsid w:val="00D00AA3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397"/>
    <w:rsid w:val="00E2189C"/>
    <w:rsid w:val="00E25BB1"/>
    <w:rsid w:val="00E27BBA"/>
    <w:rsid w:val="00E30E3F"/>
    <w:rsid w:val="00E353C8"/>
    <w:rsid w:val="00E35E8F"/>
    <w:rsid w:val="00E428AB"/>
    <w:rsid w:val="00E438E8"/>
    <w:rsid w:val="00E453A3"/>
    <w:rsid w:val="00E520E2"/>
    <w:rsid w:val="00E530C4"/>
    <w:rsid w:val="00E55996"/>
    <w:rsid w:val="00E64254"/>
    <w:rsid w:val="00E65C55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131AB"/>
    <w:rsid w:val="00F424BF"/>
    <w:rsid w:val="00F44FC3"/>
    <w:rsid w:val="00F46107"/>
    <w:rsid w:val="00F468C5"/>
    <w:rsid w:val="00F52F39"/>
    <w:rsid w:val="00F6184F"/>
    <w:rsid w:val="00F8310E"/>
    <w:rsid w:val="00F914DD"/>
    <w:rsid w:val="00F97382"/>
    <w:rsid w:val="00FA2358"/>
    <w:rsid w:val="00FA64C3"/>
    <w:rsid w:val="00FB2592"/>
    <w:rsid w:val="00FB2810"/>
    <w:rsid w:val="00FB7A2C"/>
    <w:rsid w:val="00FC2931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62CC7B3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"/>
    <w:basedOn w:val="DefaultParagraphFont"/>
    <w:qFormat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74BDE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30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3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67BA-1B2E-4479-B4B1-A45322F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51</TotalTime>
  <Pages>4</Pages>
  <Words>730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9</cp:revision>
  <cp:lastPrinted>2020-01-30T15:39:00Z</cp:lastPrinted>
  <dcterms:created xsi:type="dcterms:W3CDTF">2021-06-14T07:54:00Z</dcterms:created>
  <dcterms:modified xsi:type="dcterms:W3CDTF">2021-06-21T14:20:00Z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