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89A09AE" w14:textId="77777777" w:rsidTr="004228FA">
        <w:trPr>
          <w:jc w:val="center"/>
        </w:trPr>
        <w:tc>
          <w:tcPr>
            <w:tcW w:w="9889" w:type="dxa"/>
            <w:gridSpan w:val="3"/>
            <w:shd w:val="clear" w:color="auto" w:fill="auto"/>
          </w:tcPr>
          <w:p w14:paraId="1EEDCCB4" w14:textId="77777777"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14:paraId="23D2E292" w14:textId="77777777" w:rsidR="00E53DCE" w:rsidRDefault="00E53DCE" w:rsidP="006160CB">
            <w:pPr>
              <w:spacing w:before="0"/>
              <w:jc w:val="left"/>
              <w:rPr>
                <w:rFonts w:cstheme="minorHAnsi"/>
                <w:b/>
                <w:bCs/>
                <w:color w:val="808080"/>
                <w:sz w:val="28"/>
                <w:szCs w:val="28"/>
                <w:lang w:val="en-GB"/>
              </w:rPr>
            </w:pPr>
          </w:p>
          <w:p w14:paraId="6C4AB1F6" w14:textId="77777777" w:rsidR="00E53DCE" w:rsidRPr="00AF70DA" w:rsidRDefault="00E53DCE" w:rsidP="006160CB">
            <w:pPr>
              <w:spacing w:before="0"/>
              <w:jc w:val="left"/>
              <w:rPr>
                <w:rFonts w:cs="Times New Roman Bold"/>
                <w:b/>
                <w:bCs/>
                <w:color w:val="808080"/>
                <w:sz w:val="28"/>
                <w:szCs w:val="28"/>
                <w:lang w:val="en-GB"/>
              </w:rPr>
            </w:pPr>
          </w:p>
        </w:tc>
      </w:tr>
      <w:tr w:rsidR="00E53DCE" w:rsidRPr="00773F7E" w14:paraId="1AC07AE8" w14:textId="77777777" w:rsidTr="004228FA">
        <w:trPr>
          <w:jc w:val="center"/>
        </w:trPr>
        <w:tc>
          <w:tcPr>
            <w:tcW w:w="7054" w:type="dxa"/>
            <w:gridSpan w:val="2"/>
            <w:shd w:val="clear" w:color="auto" w:fill="auto"/>
          </w:tcPr>
          <w:p w14:paraId="7D169D17" w14:textId="77777777" w:rsidR="00C743D8" w:rsidRDefault="00E53DCE" w:rsidP="006160CB">
            <w:pPr>
              <w:spacing w:before="0"/>
              <w:jc w:val="left"/>
              <w:rPr>
                <w:sz w:val="28"/>
                <w:szCs w:val="28"/>
                <w:lang w:val="fr-CH"/>
              </w:rPr>
            </w:pPr>
            <w:r w:rsidRPr="00AA781A">
              <w:rPr>
                <w:szCs w:val="24"/>
                <w:lang w:val="fr-CH"/>
              </w:rPr>
              <w:t>Circulaire administrative</w:t>
            </w:r>
          </w:p>
          <w:p w14:paraId="6A7C2D81" w14:textId="65E77F96" w:rsidR="00E53DCE" w:rsidRPr="00C743D8" w:rsidRDefault="00AA781A" w:rsidP="006160CB">
            <w:pPr>
              <w:spacing w:before="0"/>
              <w:jc w:val="left"/>
              <w:rPr>
                <w:sz w:val="28"/>
                <w:szCs w:val="28"/>
                <w:lang w:val="fr-CH"/>
              </w:rPr>
            </w:pPr>
            <w:proofErr w:type="spellStart"/>
            <w:r>
              <w:rPr>
                <w:b/>
                <w:bCs/>
                <w:szCs w:val="24"/>
                <w:lang w:val="fr-CH"/>
              </w:rPr>
              <w:t>CACE</w:t>
            </w:r>
            <w:proofErr w:type="spellEnd"/>
            <w:r>
              <w:rPr>
                <w:b/>
                <w:bCs/>
                <w:szCs w:val="24"/>
                <w:lang w:val="fr-CH"/>
              </w:rPr>
              <w:t>/</w:t>
            </w:r>
            <w:r w:rsidR="00C743D8">
              <w:rPr>
                <w:b/>
                <w:bCs/>
                <w:szCs w:val="24"/>
                <w:lang w:val="fr-CH"/>
              </w:rPr>
              <w:t>982</w:t>
            </w:r>
          </w:p>
        </w:tc>
        <w:tc>
          <w:tcPr>
            <w:tcW w:w="2835" w:type="dxa"/>
            <w:shd w:val="clear" w:color="auto" w:fill="auto"/>
          </w:tcPr>
          <w:p w14:paraId="38EA9770" w14:textId="567720DE" w:rsidR="00E53DCE" w:rsidRPr="00773F7E" w:rsidRDefault="00AA781A" w:rsidP="00A6752F">
            <w:pPr>
              <w:spacing w:before="0"/>
              <w:rPr>
                <w:sz w:val="28"/>
                <w:szCs w:val="28"/>
                <w:lang w:val="en-GB"/>
              </w:rPr>
            </w:pPr>
            <w:r w:rsidRPr="00773F7E">
              <w:rPr>
                <w:szCs w:val="24"/>
              </w:rPr>
              <w:t xml:space="preserve">Le </w:t>
            </w:r>
            <w:sdt>
              <w:sdtPr>
                <w:rPr>
                  <w:rFonts w:cs="Arial"/>
                  <w:szCs w:val="24"/>
                </w:rPr>
                <w:alias w:val="Date"/>
                <w:tag w:val="Date"/>
                <w:id w:val="444659277"/>
                <w:placeholder>
                  <w:docPart w:val="0058E8D953B84389ACF9349EDACA5E7D"/>
                </w:placeholder>
                <w:date w:fullDate="2021-06-11T00:00:00Z">
                  <w:dateFormat w:val="d MMMM yyyy"/>
                  <w:lid w:val="fr-FR"/>
                  <w:storeMappedDataAs w:val="date"/>
                  <w:calendar w:val="gregorian"/>
                </w:date>
              </w:sdtPr>
              <w:sdtEndPr/>
              <w:sdtContent>
                <w:r w:rsidR="00C743D8">
                  <w:rPr>
                    <w:rFonts w:cs="Arial"/>
                    <w:szCs w:val="24"/>
                  </w:rPr>
                  <w:t xml:space="preserve">11 </w:t>
                </w:r>
                <w:proofErr w:type="spellStart"/>
                <w:r w:rsidR="00C743D8">
                  <w:rPr>
                    <w:rFonts w:cs="Arial"/>
                    <w:szCs w:val="24"/>
                  </w:rPr>
                  <w:t>juin</w:t>
                </w:r>
                <w:proofErr w:type="spellEnd"/>
                <w:r w:rsidR="00C743D8">
                  <w:rPr>
                    <w:rFonts w:cs="Arial"/>
                    <w:szCs w:val="24"/>
                  </w:rPr>
                  <w:t xml:space="preserve"> 2021</w:t>
                </w:r>
              </w:sdtContent>
            </w:sdt>
          </w:p>
        </w:tc>
      </w:tr>
      <w:tr w:rsidR="00E53DCE" w:rsidRPr="00773F7E" w14:paraId="2ABC4CB3" w14:textId="77777777" w:rsidTr="004228FA">
        <w:trPr>
          <w:jc w:val="center"/>
        </w:trPr>
        <w:tc>
          <w:tcPr>
            <w:tcW w:w="9889" w:type="dxa"/>
            <w:gridSpan w:val="3"/>
            <w:shd w:val="clear" w:color="auto" w:fill="auto"/>
          </w:tcPr>
          <w:p w14:paraId="6537DA3D" w14:textId="77777777" w:rsidR="00E53DCE" w:rsidRPr="00773F7E" w:rsidRDefault="00E53DCE" w:rsidP="006160CB">
            <w:pPr>
              <w:spacing w:before="0"/>
              <w:jc w:val="left"/>
              <w:rPr>
                <w:rFonts w:cs="Arial"/>
                <w:szCs w:val="24"/>
                <w:lang w:val="en-GB"/>
              </w:rPr>
            </w:pPr>
          </w:p>
        </w:tc>
      </w:tr>
      <w:tr w:rsidR="00E53DCE" w:rsidRPr="00773F7E" w14:paraId="1E5EA900" w14:textId="77777777" w:rsidTr="004228FA">
        <w:trPr>
          <w:jc w:val="center"/>
        </w:trPr>
        <w:tc>
          <w:tcPr>
            <w:tcW w:w="9889" w:type="dxa"/>
            <w:gridSpan w:val="3"/>
            <w:shd w:val="clear" w:color="auto" w:fill="auto"/>
          </w:tcPr>
          <w:p w14:paraId="14D73025" w14:textId="77777777" w:rsidR="00E53DCE" w:rsidRPr="00773F7E" w:rsidRDefault="00E53DCE" w:rsidP="006160CB">
            <w:pPr>
              <w:spacing w:before="0"/>
              <w:jc w:val="left"/>
              <w:rPr>
                <w:szCs w:val="24"/>
              </w:rPr>
            </w:pPr>
          </w:p>
        </w:tc>
      </w:tr>
      <w:tr w:rsidR="00E53DCE" w:rsidRPr="000702B7" w14:paraId="11D27E2D" w14:textId="77777777" w:rsidTr="004228FA">
        <w:trPr>
          <w:jc w:val="center"/>
        </w:trPr>
        <w:tc>
          <w:tcPr>
            <w:tcW w:w="9889" w:type="dxa"/>
            <w:gridSpan w:val="3"/>
            <w:shd w:val="clear" w:color="auto" w:fill="auto"/>
          </w:tcPr>
          <w:p w14:paraId="27330B31" w14:textId="77777777" w:rsidR="00C743D8" w:rsidRPr="00C743D8" w:rsidRDefault="00C743D8" w:rsidP="00C743D8">
            <w:pPr>
              <w:spacing w:before="0"/>
              <w:jc w:val="left"/>
              <w:rPr>
                <w:b/>
                <w:bCs/>
                <w:szCs w:val="24"/>
                <w:lang w:val="fr-CH"/>
              </w:rPr>
            </w:pPr>
            <w:r w:rsidRPr="00C743D8">
              <w:rPr>
                <w:b/>
                <w:bCs/>
                <w:szCs w:val="24"/>
                <w:lang w:val="fr-FR"/>
              </w:rPr>
              <w:t>Aux Administrations des États Membres de l'</w:t>
            </w:r>
            <w:proofErr w:type="spellStart"/>
            <w:r w:rsidRPr="00C743D8">
              <w:rPr>
                <w:b/>
                <w:bCs/>
                <w:szCs w:val="24"/>
                <w:lang w:val="fr-FR"/>
              </w:rPr>
              <w:t>UIT</w:t>
            </w:r>
            <w:proofErr w:type="spellEnd"/>
            <w:r w:rsidRPr="00C743D8">
              <w:rPr>
                <w:b/>
                <w:bCs/>
                <w:szCs w:val="24"/>
                <w:lang w:val="fr-FR"/>
              </w:rPr>
              <w:t>, aux Membres du Secteur des radiocommunications, aux Associés de l'</w:t>
            </w:r>
            <w:proofErr w:type="spellStart"/>
            <w:r w:rsidRPr="00C743D8">
              <w:rPr>
                <w:b/>
                <w:bCs/>
                <w:szCs w:val="24"/>
                <w:lang w:val="fr-FR"/>
              </w:rPr>
              <w:t>UIT</w:t>
            </w:r>
            <w:proofErr w:type="spellEnd"/>
            <w:r w:rsidRPr="00C743D8">
              <w:rPr>
                <w:b/>
                <w:bCs/>
                <w:szCs w:val="24"/>
                <w:lang w:val="fr-FR"/>
              </w:rPr>
              <w:t>-R participant aux travaux de la Commission d'études 1 des radiocommunications et aux établissements universitaires participant aux travaux de l'</w:t>
            </w:r>
            <w:proofErr w:type="spellStart"/>
            <w:r w:rsidRPr="00C743D8">
              <w:rPr>
                <w:b/>
                <w:bCs/>
                <w:szCs w:val="24"/>
                <w:lang w:val="fr-FR"/>
              </w:rPr>
              <w:t>UIT</w:t>
            </w:r>
            <w:proofErr w:type="spellEnd"/>
          </w:p>
          <w:p w14:paraId="25E9B506" w14:textId="77777777" w:rsidR="00E53DCE" w:rsidRPr="00773F7E" w:rsidRDefault="00E53DCE" w:rsidP="006160CB">
            <w:pPr>
              <w:spacing w:before="0"/>
              <w:jc w:val="left"/>
              <w:rPr>
                <w:b/>
                <w:bCs/>
                <w:szCs w:val="24"/>
                <w:lang w:val="fr-CH"/>
              </w:rPr>
            </w:pPr>
          </w:p>
        </w:tc>
      </w:tr>
      <w:tr w:rsidR="00E53DCE" w:rsidRPr="000702B7" w14:paraId="3AA3D2F4" w14:textId="77777777" w:rsidTr="004228FA">
        <w:trPr>
          <w:jc w:val="center"/>
        </w:trPr>
        <w:tc>
          <w:tcPr>
            <w:tcW w:w="9889" w:type="dxa"/>
            <w:gridSpan w:val="3"/>
            <w:shd w:val="clear" w:color="auto" w:fill="auto"/>
          </w:tcPr>
          <w:p w14:paraId="533F3367" w14:textId="77777777" w:rsidR="00E53DCE" w:rsidRPr="00773F7E" w:rsidRDefault="00E53DCE" w:rsidP="006160CB">
            <w:pPr>
              <w:spacing w:before="0"/>
              <w:jc w:val="left"/>
              <w:rPr>
                <w:szCs w:val="24"/>
                <w:lang w:val="fr-CH"/>
              </w:rPr>
            </w:pPr>
          </w:p>
        </w:tc>
      </w:tr>
      <w:tr w:rsidR="00E53DCE" w:rsidRPr="000702B7" w14:paraId="7E58AEC1" w14:textId="77777777" w:rsidTr="004228FA">
        <w:trPr>
          <w:jc w:val="center"/>
        </w:trPr>
        <w:tc>
          <w:tcPr>
            <w:tcW w:w="9889" w:type="dxa"/>
            <w:gridSpan w:val="3"/>
            <w:shd w:val="clear" w:color="auto" w:fill="auto"/>
          </w:tcPr>
          <w:p w14:paraId="39E0C0FE" w14:textId="77777777" w:rsidR="00E53DCE" w:rsidRPr="00773F7E" w:rsidRDefault="00E53DCE" w:rsidP="006160CB">
            <w:pPr>
              <w:spacing w:before="0"/>
              <w:jc w:val="left"/>
              <w:rPr>
                <w:szCs w:val="24"/>
                <w:lang w:val="fr-CH"/>
              </w:rPr>
            </w:pPr>
          </w:p>
        </w:tc>
      </w:tr>
      <w:tr w:rsidR="00E53DCE" w:rsidRPr="000702B7" w14:paraId="7131A2BC" w14:textId="77777777" w:rsidTr="004228FA">
        <w:trPr>
          <w:jc w:val="center"/>
        </w:trPr>
        <w:tc>
          <w:tcPr>
            <w:tcW w:w="1526" w:type="dxa"/>
            <w:shd w:val="clear" w:color="auto" w:fill="auto"/>
          </w:tcPr>
          <w:p w14:paraId="2B352431" w14:textId="77777777" w:rsidR="00E53DCE" w:rsidRPr="00773F7E" w:rsidRDefault="003471C9" w:rsidP="006160CB">
            <w:pPr>
              <w:tabs>
                <w:tab w:val="clear" w:pos="1588"/>
                <w:tab w:val="left" w:pos="1560"/>
              </w:tabs>
              <w:spacing w:before="0"/>
              <w:jc w:val="left"/>
              <w:rPr>
                <w:szCs w:val="24"/>
              </w:rPr>
            </w:pPr>
            <w:proofErr w:type="gramStart"/>
            <w:r>
              <w:rPr>
                <w:lang w:val="fr-CH"/>
              </w:rPr>
              <w:t>Objet</w:t>
            </w:r>
            <w:r w:rsidR="00E53DCE" w:rsidRPr="00773F7E">
              <w:rPr>
                <w:szCs w:val="24"/>
              </w:rPr>
              <w:t>:</w:t>
            </w:r>
            <w:proofErr w:type="gramEnd"/>
          </w:p>
        </w:tc>
        <w:tc>
          <w:tcPr>
            <w:tcW w:w="8363" w:type="dxa"/>
            <w:gridSpan w:val="2"/>
            <w:vMerge w:val="restart"/>
            <w:shd w:val="clear" w:color="auto" w:fill="auto"/>
          </w:tcPr>
          <w:p w14:paraId="3F4EF5F5" w14:textId="77777777" w:rsidR="00C743D8" w:rsidRPr="00C743D8" w:rsidRDefault="00C743D8" w:rsidP="00C743D8">
            <w:pPr>
              <w:tabs>
                <w:tab w:val="clear" w:pos="1588"/>
                <w:tab w:val="left" w:pos="1560"/>
              </w:tabs>
              <w:spacing w:before="0"/>
              <w:rPr>
                <w:b/>
                <w:bCs/>
                <w:szCs w:val="24"/>
                <w:lang w:val="fr-FR"/>
              </w:rPr>
            </w:pPr>
            <w:r w:rsidRPr="00C743D8">
              <w:rPr>
                <w:b/>
                <w:bCs/>
                <w:szCs w:val="24"/>
                <w:lang w:val="fr-FR"/>
              </w:rPr>
              <w:t xml:space="preserve">Commission d'études 1 des radiocommunications </w:t>
            </w:r>
            <w:sdt>
              <w:sdtPr>
                <w:rPr>
                  <w:b/>
                  <w:bCs/>
                  <w:szCs w:val="24"/>
                  <w:lang w:val="fr-FR"/>
                </w:rPr>
                <w:alias w:val="(Titre CE)"/>
                <w:tag w:val="(Titre CE)"/>
                <w:id w:val="1740519501"/>
                <w:placeholder>
                  <w:docPart w:val="BFCBB3E29A984251A05B7C22A47F5E80"/>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C743D8">
                  <w:rPr>
                    <w:b/>
                    <w:bCs/>
                    <w:szCs w:val="24"/>
                    <w:lang w:val="fr-FR"/>
                  </w:rPr>
                  <w:t>(Gestion du spectre)</w:t>
                </w:r>
              </w:sdtContent>
            </w:sdt>
          </w:p>
          <w:p w14:paraId="30BA2BDE" w14:textId="0B0A351B" w:rsidR="00E53DCE" w:rsidRPr="00C743D8" w:rsidRDefault="0078156C" w:rsidP="00791F1A">
            <w:pPr>
              <w:tabs>
                <w:tab w:val="clear" w:pos="794"/>
                <w:tab w:val="clear" w:pos="1588"/>
                <w:tab w:val="left" w:pos="351"/>
                <w:tab w:val="left" w:pos="1560"/>
              </w:tabs>
              <w:spacing w:before="80"/>
              <w:rPr>
                <w:b/>
                <w:bCs/>
                <w:szCs w:val="24"/>
                <w:lang w:val="fr-FR"/>
              </w:rPr>
            </w:pPr>
            <w:r w:rsidRPr="006E6C2F">
              <w:rPr>
                <w:rFonts w:asciiTheme="minorHAnsi" w:hAnsiTheme="minorHAnsi" w:cstheme="minorHAnsi"/>
                <w:b/>
                <w:bCs/>
                <w:lang w:val="fr-FR"/>
              </w:rPr>
              <w:t>–</w:t>
            </w:r>
            <w:r>
              <w:rPr>
                <w:rFonts w:asciiTheme="minorHAnsi" w:hAnsiTheme="minorHAnsi" w:cstheme="minorHAnsi"/>
                <w:b/>
                <w:bCs/>
                <w:lang w:val="fr-FR"/>
              </w:rPr>
              <w:tab/>
            </w:r>
            <w:r w:rsidR="00C743D8" w:rsidRPr="00C743D8">
              <w:rPr>
                <w:b/>
                <w:bCs/>
                <w:szCs w:val="24"/>
                <w:lang w:val="fr-FR"/>
              </w:rPr>
              <w:t xml:space="preserve">Proposition d'approbation d'un projet de nouvelle Question </w:t>
            </w:r>
            <w:proofErr w:type="spellStart"/>
            <w:r w:rsidR="00C743D8" w:rsidRPr="00C743D8">
              <w:rPr>
                <w:b/>
                <w:bCs/>
                <w:szCs w:val="24"/>
                <w:lang w:val="fr-FR"/>
              </w:rPr>
              <w:t>UIT</w:t>
            </w:r>
            <w:proofErr w:type="spellEnd"/>
            <w:r w:rsidR="00C743D8" w:rsidRPr="00C743D8">
              <w:rPr>
                <w:b/>
                <w:bCs/>
                <w:szCs w:val="24"/>
                <w:lang w:val="fr-FR"/>
              </w:rPr>
              <w:t>-R</w:t>
            </w:r>
          </w:p>
        </w:tc>
      </w:tr>
      <w:tr w:rsidR="00E53DCE" w:rsidRPr="000702B7" w14:paraId="58CD9E86" w14:textId="77777777" w:rsidTr="004228FA">
        <w:trPr>
          <w:jc w:val="center"/>
        </w:trPr>
        <w:tc>
          <w:tcPr>
            <w:tcW w:w="1526" w:type="dxa"/>
            <w:shd w:val="clear" w:color="auto" w:fill="auto"/>
          </w:tcPr>
          <w:p w14:paraId="183D0441" w14:textId="77777777" w:rsidR="00E53DCE" w:rsidRPr="00C743D8"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77D8F220" w14:textId="77777777" w:rsidR="00E53DCE" w:rsidRPr="00C743D8" w:rsidRDefault="00E53DCE" w:rsidP="006160CB">
            <w:pPr>
              <w:tabs>
                <w:tab w:val="clear" w:pos="1588"/>
                <w:tab w:val="left" w:pos="1560"/>
              </w:tabs>
              <w:spacing w:before="0"/>
              <w:rPr>
                <w:b/>
                <w:bCs/>
                <w:szCs w:val="24"/>
                <w:lang w:val="fr-FR"/>
              </w:rPr>
            </w:pPr>
          </w:p>
        </w:tc>
      </w:tr>
      <w:tr w:rsidR="00E53DCE" w:rsidRPr="000702B7" w14:paraId="1445F9AF" w14:textId="77777777" w:rsidTr="004228FA">
        <w:trPr>
          <w:jc w:val="center"/>
        </w:trPr>
        <w:tc>
          <w:tcPr>
            <w:tcW w:w="1526" w:type="dxa"/>
            <w:shd w:val="clear" w:color="auto" w:fill="auto"/>
          </w:tcPr>
          <w:p w14:paraId="63475FE8" w14:textId="77777777" w:rsidR="00E53DCE" w:rsidRPr="00C743D8"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4373055" w14:textId="77777777" w:rsidR="00E53DCE" w:rsidRPr="00C743D8" w:rsidRDefault="00E53DCE" w:rsidP="006160CB">
            <w:pPr>
              <w:tabs>
                <w:tab w:val="clear" w:pos="1588"/>
                <w:tab w:val="left" w:pos="1560"/>
              </w:tabs>
              <w:spacing w:before="0"/>
              <w:rPr>
                <w:b/>
                <w:bCs/>
                <w:szCs w:val="24"/>
                <w:lang w:val="fr-FR"/>
              </w:rPr>
            </w:pPr>
          </w:p>
        </w:tc>
      </w:tr>
      <w:tr w:rsidR="00E53DCE" w:rsidRPr="000702B7" w14:paraId="1B31B25F" w14:textId="77777777" w:rsidTr="004228FA">
        <w:trPr>
          <w:jc w:val="center"/>
        </w:trPr>
        <w:tc>
          <w:tcPr>
            <w:tcW w:w="9889" w:type="dxa"/>
            <w:gridSpan w:val="3"/>
            <w:shd w:val="clear" w:color="auto" w:fill="auto"/>
          </w:tcPr>
          <w:p w14:paraId="5B886904" w14:textId="77777777" w:rsidR="00E53DCE" w:rsidRPr="00C743D8" w:rsidRDefault="00E53DCE" w:rsidP="00E53DCE">
            <w:pPr>
              <w:tabs>
                <w:tab w:val="clear" w:pos="1588"/>
                <w:tab w:val="left" w:pos="1560"/>
              </w:tabs>
              <w:spacing w:before="0"/>
              <w:jc w:val="left"/>
              <w:rPr>
                <w:szCs w:val="24"/>
                <w:lang w:val="fr-FR"/>
              </w:rPr>
            </w:pPr>
          </w:p>
        </w:tc>
      </w:tr>
      <w:tr w:rsidR="00E53DCE" w:rsidRPr="000702B7" w14:paraId="4BE170B6" w14:textId="77777777" w:rsidTr="004228FA">
        <w:trPr>
          <w:jc w:val="center"/>
        </w:trPr>
        <w:tc>
          <w:tcPr>
            <w:tcW w:w="9889" w:type="dxa"/>
            <w:gridSpan w:val="3"/>
            <w:shd w:val="clear" w:color="auto" w:fill="auto"/>
          </w:tcPr>
          <w:p w14:paraId="5C9499E9" w14:textId="77777777" w:rsidR="00E53DCE" w:rsidRPr="00C743D8" w:rsidRDefault="00E53DCE" w:rsidP="006160CB">
            <w:pPr>
              <w:spacing w:before="0"/>
              <w:jc w:val="left"/>
              <w:rPr>
                <w:b/>
                <w:bCs/>
                <w:szCs w:val="24"/>
                <w:lang w:val="fr-FR"/>
              </w:rPr>
            </w:pPr>
          </w:p>
        </w:tc>
      </w:tr>
    </w:tbl>
    <w:p w14:paraId="66EB1A25" w14:textId="77777777" w:rsidR="00C743D8" w:rsidRPr="006E6C2F" w:rsidRDefault="00C743D8" w:rsidP="00CE137B">
      <w:pPr>
        <w:rPr>
          <w:lang w:val="fr-FR"/>
        </w:rPr>
      </w:pPr>
      <w:r w:rsidRPr="006E6C2F">
        <w:rPr>
          <w:lang w:val="fr-FR"/>
        </w:rPr>
        <w:t xml:space="preserve">À sa réunion tenue </w:t>
      </w:r>
      <w:r>
        <w:rPr>
          <w:lang w:val="fr-FR"/>
        </w:rPr>
        <w:t>le</w:t>
      </w:r>
      <w:r w:rsidRPr="006E6C2F">
        <w:rPr>
          <w:lang w:val="fr-FR"/>
        </w:rPr>
        <w:t xml:space="preserve"> </w:t>
      </w:r>
      <w:r>
        <w:rPr>
          <w:lang w:val="fr-FR"/>
        </w:rPr>
        <w:t>3 juin 2021</w:t>
      </w:r>
      <w:r w:rsidRPr="006E6C2F">
        <w:rPr>
          <w:lang w:val="fr-FR"/>
        </w:rPr>
        <w:t xml:space="preserve">, la Commission d'études </w:t>
      </w:r>
      <w:r>
        <w:rPr>
          <w:lang w:val="fr-FR"/>
        </w:rPr>
        <w:t>1</w:t>
      </w:r>
      <w:r w:rsidRPr="006E6C2F">
        <w:rPr>
          <w:lang w:val="fr-FR"/>
        </w:rPr>
        <w:t xml:space="preserve"> des radiocommunications a adopté </w:t>
      </w:r>
      <w:r>
        <w:rPr>
          <w:lang w:val="fr-FR"/>
        </w:rPr>
        <w:t>1 </w:t>
      </w:r>
      <w:r w:rsidRPr="006E6C2F">
        <w:rPr>
          <w:lang w:val="fr-FR"/>
        </w:rPr>
        <w:t xml:space="preserve">projet de nouvelle Question </w:t>
      </w:r>
      <w:proofErr w:type="spellStart"/>
      <w:r w:rsidRPr="006E6C2F">
        <w:rPr>
          <w:lang w:val="fr-FR"/>
        </w:rPr>
        <w:t>UIT</w:t>
      </w:r>
      <w:proofErr w:type="spellEnd"/>
      <w:r w:rsidRPr="006E6C2F">
        <w:rPr>
          <w:lang w:val="fr-FR"/>
        </w:rPr>
        <w:t xml:space="preserve">-R conformément à la Résolution </w:t>
      </w:r>
      <w:proofErr w:type="spellStart"/>
      <w:r w:rsidRPr="006E6C2F">
        <w:rPr>
          <w:lang w:val="fr-FR"/>
        </w:rPr>
        <w:t>UIT</w:t>
      </w:r>
      <w:proofErr w:type="spellEnd"/>
      <w:r w:rsidRPr="006E6C2F">
        <w:rPr>
          <w:lang w:val="fr-FR"/>
        </w:rPr>
        <w:t xml:space="preserve"> R 1-8 (§ </w:t>
      </w:r>
      <w:proofErr w:type="spellStart"/>
      <w:r w:rsidRPr="006E6C2F">
        <w:rPr>
          <w:lang w:val="fr-FR"/>
        </w:rPr>
        <w:t>A2.5.2.2</w:t>
      </w:r>
      <w:proofErr w:type="spellEnd"/>
      <w:r w:rsidRPr="006E6C2F">
        <w:rPr>
          <w:lang w:val="fr-FR"/>
        </w:rPr>
        <w:t xml:space="preserve">) et a décidé d'appliquer la procédure prévue dans la Résolution </w:t>
      </w:r>
      <w:proofErr w:type="spellStart"/>
      <w:r w:rsidRPr="006E6C2F">
        <w:rPr>
          <w:lang w:val="fr-FR"/>
        </w:rPr>
        <w:t>UIT</w:t>
      </w:r>
      <w:proofErr w:type="spellEnd"/>
      <w:r w:rsidRPr="006E6C2F">
        <w:rPr>
          <w:lang w:val="fr-FR"/>
        </w:rPr>
        <w:t xml:space="preserve">-R 1-8 (voir le § </w:t>
      </w:r>
      <w:proofErr w:type="spellStart"/>
      <w:r w:rsidRPr="006E6C2F">
        <w:rPr>
          <w:lang w:val="fr-FR"/>
        </w:rPr>
        <w:t>A2.5.2.3</w:t>
      </w:r>
      <w:proofErr w:type="spellEnd"/>
      <w:r w:rsidRPr="006E6C2F">
        <w:rPr>
          <w:lang w:val="fr-FR"/>
        </w:rPr>
        <w:t xml:space="preserve">) pour </w:t>
      </w:r>
      <w:r w:rsidRPr="009F68E5">
        <w:rPr>
          <w:lang w:val="fr-FR"/>
        </w:rPr>
        <w:t>l'approbation des Questions dans l'intervalle entre deux Assemblées des radiocommunications.</w:t>
      </w:r>
      <w:r w:rsidRPr="009F68E5">
        <w:rPr>
          <w:color w:val="000000"/>
          <w:lang w:val="fr-FR"/>
        </w:rPr>
        <w:t xml:space="preserve"> Le texte du projet de Question </w:t>
      </w:r>
      <w:proofErr w:type="spellStart"/>
      <w:r w:rsidRPr="009F68E5">
        <w:rPr>
          <w:color w:val="000000"/>
          <w:lang w:val="fr-FR"/>
        </w:rPr>
        <w:t>UIT</w:t>
      </w:r>
      <w:proofErr w:type="spellEnd"/>
      <w:r w:rsidRPr="009F68E5">
        <w:rPr>
          <w:color w:val="000000"/>
          <w:lang w:val="fr-FR"/>
        </w:rPr>
        <w:t>-R est joint pour votre information dans l'Annexe de la présente lettre</w:t>
      </w:r>
      <w:r w:rsidRPr="009F68E5">
        <w:rPr>
          <w:lang w:val="fr-FR"/>
        </w:rPr>
        <w:t>. Un État Membre qui soulève une objection au sujet de l'approbation d'un projet de Question est prié d'informer le Directeur et le Président de la Commission d'études des raisons de cette objection.</w:t>
      </w:r>
    </w:p>
    <w:p w14:paraId="6456FC11" w14:textId="21A3FE30" w:rsidR="00C743D8" w:rsidRDefault="00C743D8" w:rsidP="00CE137B">
      <w:pPr>
        <w:rPr>
          <w:lang w:val="fr-FR"/>
        </w:rPr>
      </w:pPr>
      <w:r w:rsidRPr="006E6C2F">
        <w:rPr>
          <w:lang w:val="fr-FR"/>
        </w:rPr>
        <w:t xml:space="preserve">Compte tenu des dispositions du § </w:t>
      </w:r>
      <w:proofErr w:type="spellStart"/>
      <w:r w:rsidRPr="006E6C2F">
        <w:rPr>
          <w:lang w:val="fr-FR"/>
        </w:rPr>
        <w:t>A2.5.2.3</w:t>
      </w:r>
      <w:proofErr w:type="spellEnd"/>
      <w:r w:rsidRPr="006E6C2F">
        <w:rPr>
          <w:lang w:val="fr-FR"/>
        </w:rPr>
        <w:t xml:space="preserve"> de la Résolution </w:t>
      </w:r>
      <w:proofErr w:type="spellStart"/>
      <w:r w:rsidRPr="006E6C2F">
        <w:rPr>
          <w:lang w:val="fr-FR"/>
        </w:rPr>
        <w:t>UIT</w:t>
      </w:r>
      <w:proofErr w:type="spellEnd"/>
      <w:r w:rsidRPr="006E6C2F">
        <w:rPr>
          <w:lang w:val="fr-FR"/>
        </w:rPr>
        <w:t>-R 1-8, les États Membres sont priés de faire savoir au Secrétariat (</w:t>
      </w:r>
      <w:proofErr w:type="spellStart"/>
      <w:r w:rsidR="000821FB">
        <w:fldChar w:fldCharType="begin"/>
      </w:r>
      <w:r w:rsidR="000821FB" w:rsidRPr="00A6752F">
        <w:rPr>
          <w:lang w:val="fr-CH"/>
        </w:rPr>
        <w:instrText xml:space="preserve"> HYPERLINK "mailto:brsgd@itu.int" </w:instrText>
      </w:r>
      <w:r w:rsidR="000821FB">
        <w:fldChar w:fldCharType="separate"/>
      </w:r>
      <w:r w:rsidRPr="006E6C2F">
        <w:rPr>
          <w:rStyle w:val="Hyperlink"/>
          <w:rFonts w:asciiTheme="minorHAnsi" w:hAnsiTheme="minorHAnsi" w:cstheme="minorHAnsi"/>
          <w:lang w:val="fr-FR"/>
        </w:rPr>
        <w:t>brsgd@itu.int</w:t>
      </w:r>
      <w:proofErr w:type="spellEnd"/>
      <w:r w:rsidR="000821FB">
        <w:rPr>
          <w:rStyle w:val="Hyperlink"/>
          <w:rFonts w:asciiTheme="minorHAnsi" w:hAnsiTheme="minorHAnsi" w:cstheme="minorHAnsi"/>
          <w:lang w:val="fr-FR"/>
        </w:rPr>
        <w:fldChar w:fldCharType="end"/>
      </w:r>
      <w:r w:rsidRPr="006E6C2F">
        <w:rPr>
          <w:lang w:val="fr-FR"/>
        </w:rPr>
        <w:t xml:space="preserve">), au plus tard le </w:t>
      </w:r>
      <w:r>
        <w:rPr>
          <w:u w:val="single"/>
          <w:lang w:val="fr-FR"/>
        </w:rPr>
        <w:t>11 août 2021</w:t>
      </w:r>
      <w:r w:rsidRPr="006E6C2F">
        <w:rPr>
          <w:lang w:val="fr-FR"/>
        </w:rPr>
        <w:t>, s'ils approuvent ou non l</w:t>
      </w:r>
      <w:r>
        <w:rPr>
          <w:lang w:val="fr-FR"/>
        </w:rPr>
        <w:t>a</w:t>
      </w:r>
      <w:r w:rsidRPr="006E6C2F">
        <w:rPr>
          <w:lang w:val="fr-FR"/>
        </w:rPr>
        <w:t xml:space="preserve"> proposition ci-dessus.</w:t>
      </w:r>
    </w:p>
    <w:p w14:paraId="70A84336" w14:textId="51491B8A" w:rsidR="00C743D8" w:rsidRPr="006E6C2F" w:rsidRDefault="00C743D8" w:rsidP="00CE137B">
      <w:pPr>
        <w:rPr>
          <w:lang w:val="fr-FR"/>
        </w:rPr>
      </w:pPr>
      <w:r w:rsidRPr="006E6C2F">
        <w:rPr>
          <w:lang w:val="fr-FR"/>
        </w:rPr>
        <w:t xml:space="preserve">Après la date limite mentionnée ci-dessus, les résultats de la présente consultation seront communiqués dans une Circulaire administrative </w:t>
      </w:r>
      <w:r w:rsidRPr="009F68E5">
        <w:rPr>
          <w:lang w:val="fr-FR"/>
        </w:rPr>
        <w:t>et la Question sera publiée</w:t>
      </w:r>
      <w:r w:rsidRPr="006E6C2F">
        <w:rPr>
          <w:lang w:val="fr-FR"/>
        </w:rPr>
        <w:t xml:space="preserve"> dans les meilleurs délais (voir</w:t>
      </w:r>
      <w:r w:rsidR="00791F1A">
        <w:rPr>
          <w:lang w:val="fr-FR"/>
        </w:rPr>
        <w:t xml:space="preserve"> </w:t>
      </w:r>
      <w:r w:rsidR="000702B7">
        <w:fldChar w:fldCharType="begin"/>
      </w:r>
      <w:r w:rsidR="000702B7" w:rsidRPr="000702B7">
        <w:rPr>
          <w:lang w:val="fr-CH"/>
        </w:rPr>
        <w:instrText xml:space="preserve"> HYPER</w:instrText>
      </w:r>
      <w:r w:rsidR="000702B7" w:rsidRPr="000702B7">
        <w:rPr>
          <w:lang w:val="fr-CH"/>
        </w:rPr>
        <w:instrText xml:space="preserve">LINK "https://www.itu.int/pub/R-QUE-SG01/fr" </w:instrText>
      </w:r>
      <w:r w:rsidR="000702B7">
        <w:fldChar w:fldCharType="separate"/>
      </w:r>
      <w:r w:rsidR="00791F1A">
        <w:rPr>
          <w:rStyle w:val="Hyperlink"/>
          <w:lang w:val="fr-FR"/>
        </w:rPr>
        <w:t>http://</w:t>
      </w:r>
      <w:proofErr w:type="spellStart"/>
      <w:r w:rsidR="00791F1A">
        <w:rPr>
          <w:rStyle w:val="Hyperlink"/>
          <w:lang w:val="fr-FR"/>
        </w:rPr>
        <w:t>www.itu.int</w:t>
      </w:r>
      <w:proofErr w:type="spellEnd"/>
      <w:r w:rsidR="00791F1A">
        <w:rPr>
          <w:rStyle w:val="Hyperlink"/>
          <w:lang w:val="fr-FR"/>
        </w:rPr>
        <w:t>/ITU-R/go/que/</w:t>
      </w:r>
      <w:proofErr w:type="spellStart"/>
      <w:r w:rsidR="00791F1A">
        <w:rPr>
          <w:rStyle w:val="Hyperlink"/>
          <w:lang w:val="fr-FR"/>
        </w:rPr>
        <w:t>rsg1</w:t>
      </w:r>
      <w:proofErr w:type="spellEnd"/>
      <w:r w:rsidR="00791F1A">
        <w:rPr>
          <w:rStyle w:val="Hyperlink"/>
          <w:lang w:val="fr-FR"/>
        </w:rPr>
        <w:t>/en</w:t>
      </w:r>
      <w:r w:rsidR="000702B7">
        <w:rPr>
          <w:rStyle w:val="Hyperlink"/>
          <w:lang w:val="fr-FR"/>
        </w:rPr>
        <w:fldChar w:fldCharType="end"/>
      </w:r>
      <w:r w:rsidRPr="006E6C2F">
        <w:rPr>
          <w:lang w:val="fr-FR"/>
        </w:rPr>
        <w:t>).</w:t>
      </w:r>
    </w:p>
    <w:p w14:paraId="022756B2" w14:textId="77777777" w:rsidR="00C743D8" w:rsidRPr="006E6C2F" w:rsidRDefault="00C743D8" w:rsidP="000702B7">
      <w:pPr>
        <w:spacing w:before="1560" w:line="240" w:lineRule="auto"/>
        <w:jc w:val="left"/>
        <w:rPr>
          <w:rFonts w:asciiTheme="minorHAnsi" w:hAnsiTheme="minorHAnsi" w:cstheme="minorHAnsi"/>
          <w:szCs w:val="24"/>
          <w:lang w:val="fr-FR"/>
        </w:rPr>
      </w:pPr>
      <w:r w:rsidRPr="006E6C2F">
        <w:rPr>
          <w:rFonts w:asciiTheme="minorHAnsi" w:hAnsiTheme="minorHAnsi" w:cstheme="minorHAnsi"/>
          <w:szCs w:val="24"/>
          <w:lang w:val="fr-FR"/>
        </w:rPr>
        <w:t xml:space="preserve">Mario </w:t>
      </w:r>
      <w:proofErr w:type="spellStart"/>
      <w:r w:rsidRPr="006E6C2F">
        <w:rPr>
          <w:rFonts w:asciiTheme="minorHAnsi" w:hAnsiTheme="minorHAnsi" w:cstheme="minorHAnsi"/>
          <w:szCs w:val="24"/>
          <w:lang w:val="fr-FR"/>
        </w:rPr>
        <w:t>Maniewicz</w:t>
      </w:r>
      <w:proofErr w:type="spellEnd"/>
      <w:r w:rsidRPr="006E6C2F">
        <w:rPr>
          <w:rFonts w:asciiTheme="minorHAnsi" w:hAnsiTheme="minorHAnsi" w:cstheme="minorHAnsi"/>
          <w:szCs w:val="24"/>
          <w:lang w:val="fr-FR"/>
        </w:rPr>
        <w:br/>
        <w:t>Directeur</w:t>
      </w:r>
    </w:p>
    <w:p w14:paraId="3A35A9AE" w14:textId="5F2A125D" w:rsidR="00C743D8" w:rsidRPr="00DF015F" w:rsidRDefault="00C743D8" w:rsidP="000702B7">
      <w:pPr>
        <w:spacing w:before="960" w:line="240" w:lineRule="auto"/>
        <w:rPr>
          <w:rFonts w:asciiTheme="minorHAnsi" w:hAnsiTheme="minorHAnsi" w:cstheme="minorHAnsi"/>
          <w:lang w:val="fr-FR"/>
        </w:rPr>
      </w:pPr>
      <w:proofErr w:type="gramStart"/>
      <w:r w:rsidRPr="006E6C2F">
        <w:rPr>
          <w:rFonts w:asciiTheme="minorHAnsi" w:hAnsiTheme="minorHAnsi" w:cstheme="minorHAnsi"/>
          <w:b/>
          <w:bCs/>
          <w:lang w:val="fr-FR"/>
        </w:rPr>
        <w:t>Annexe</w:t>
      </w:r>
      <w:r w:rsidR="00791F1A">
        <w:rPr>
          <w:rFonts w:asciiTheme="minorHAnsi" w:hAnsiTheme="minorHAnsi" w:cstheme="minorHAnsi"/>
          <w:lang w:val="fr-FR"/>
        </w:rPr>
        <w:t>:</w:t>
      </w:r>
      <w:proofErr w:type="gramEnd"/>
      <w:r w:rsidR="00791F1A">
        <w:rPr>
          <w:rFonts w:asciiTheme="minorHAnsi" w:hAnsiTheme="minorHAnsi" w:cstheme="minorHAnsi"/>
          <w:lang w:val="fr-FR"/>
        </w:rPr>
        <w:t xml:space="preserve"> </w:t>
      </w:r>
      <w:r>
        <w:rPr>
          <w:rFonts w:asciiTheme="minorHAnsi" w:hAnsiTheme="minorHAnsi" w:cstheme="minorHAnsi"/>
          <w:lang w:val="fr-FR"/>
        </w:rPr>
        <w:t>1</w:t>
      </w:r>
      <w:r w:rsidRPr="006E6C2F">
        <w:rPr>
          <w:rFonts w:asciiTheme="minorHAnsi" w:hAnsiTheme="minorHAnsi" w:cstheme="minorHAnsi"/>
          <w:lang w:val="fr-FR"/>
        </w:rPr>
        <w:t xml:space="preserve"> projet de nouvelle Question </w:t>
      </w:r>
      <w:proofErr w:type="spellStart"/>
      <w:r w:rsidRPr="006E6C2F">
        <w:rPr>
          <w:rFonts w:asciiTheme="minorHAnsi" w:hAnsiTheme="minorHAnsi" w:cstheme="minorHAnsi"/>
          <w:lang w:val="fr-FR"/>
        </w:rPr>
        <w:t>UIT</w:t>
      </w:r>
      <w:proofErr w:type="spellEnd"/>
      <w:r w:rsidRPr="006E6C2F">
        <w:rPr>
          <w:rFonts w:asciiTheme="minorHAnsi" w:hAnsiTheme="minorHAnsi" w:cstheme="minorHAnsi"/>
          <w:lang w:val="fr-FR"/>
        </w:rPr>
        <w:t>-R</w:t>
      </w:r>
      <w:bookmarkStart w:id="0" w:name="_GoBack"/>
      <w:bookmarkEnd w:id="0"/>
    </w:p>
    <w:p w14:paraId="3605BB66" w14:textId="77777777" w:rsidR="00C743D8" w:rsidRPr="006E6C2F" w:rsidRDefault="00C743D8" w:rsidP="00C743D8">
      <w:pPr>
        <w:pStyle w:val="AnnexNotitle0"/>
        <w:rPr>
          <w:rFonts w:asciiTheme="minorHAnsi" w:hAnsiTheme="minorHAnsi" w:cstheme="minorHAnsi"/>
        </w:rPr>
      </w:pPr>
      <w:r>
        <w:rPr>
          <w:rFonts w:asciiTheme="minorHAnsi" w:hAnsiTheme="minorHAnsi" w:cstheme="minorHAnsi"/>
        </w:rPr>
        <w:br w:type="page"/>
      </w:r>
      <w:r>
        <w:rPr>
          <w:rFonts w:asciiTheme="minorHAnsi" w:hAnsiTheme="minorHAnsi" w:cstheme="minorHAnsi"/>
        </w:rPr>
        <w:lastRenderedPageBreak/>
        <w:t>Annexe</w:t>
      </w:r>
    </w:p>
    <w:p w14:paraId="14F30E3A" w14:textId="77777777" w:rsidR="00C743D8" w:rsidRPr="006E6C2F" w:rsidRDefault="00C743D8" w:rsidP="0078156C">
      <w:pPr>
        <w:pStyle w:val="Normalaftertitle"/>
        <w:spacing w:before="240" w:line="240" w:lineRule="auto"/>
        <w:jc w:val="center"/>
        <w:rPr>
          <w:rFonts w:asciiTheme="minorHAnsi" w:hAnsiTheme="minorHAnsi" w:cstheme="minorHAnsi"/>
          <w:lang w:val="fr-FR"/>
        </w:rPr>
      </w:pPr>
      <w:r w:rsidRPr="00DF015F">
        <w:rPr>
          <w:rFonts w:asciiTheme="minorHAnsi" w:hAnsiTheme="minorHAnsi" w:cstheme="minorHAnsi"/>
          <w:lang w:val="fr-CH"/>
        </w:rPr>
        <w:t xml:space="preserve">(Document </w:t>
      </w:r>
      <w:hyperlink r:id="rId8" w:history="1">
        <w:r w:rsidRPr="00DF015F">
          <w:rPr>
            <w:rStyle w:val="Hyperlink"/>
            <w:rFonts w:asciiTheme="minorHAnsi" w:hAnsiTheme="minorHAnsi" w:cstheme="minorHAnsi"/>
            <w:lang w:val="fr-CH"/>
          </w:rPr>
          <w:t>1/49(</w:t>
        </w:r>
        <w:proofErr w:type="spellStart"/>
        <w:r w:rsidRPr="00DF015F">
          <w:rPr>
            <w:rStyle w:val="Hyperlink"/>
            <w:rFonts w:asciiTheme="minorHAnsi" w:hAnsiTheme="minorHAnsi" w:cstheme="minorHAnsi"/>
            <w:lang w:val="fr-CH"/>
          </w:rPr>
          <w:t>R</w:t>
        </w:r>
        <w:r>
          <w:rPr>
            <w:rStyle w:val="Hyperlink"/>
            <w:rFonts w:asciiTheme="minorHAnsi" w:hAnsiTheme="minorHAnsi" w:cstheme="minorHAnsi"/>
            <w:lang w:val="fr-CH"/>
          </w:rPr>
          <w:t>é</w:t>
        </w:r>
        <w:r w:rsidRPr="00DF015F">
          <w:rPr>
            <w:rStyle w:val="Hyperlink"/>
            <w:rFonts w:asciiTheme="minorHAnsi" w:hAnsiTheme="minorHAnsi" w:cstheme="minorHAnsi"/>
            <w:lang w:val="fr-CH"/>
          </w:rPr>
          <w:t>v.1</w:t>
        </w:r>
        <w:proofErr w:type="spellEnd"/>
        <w:r w:rsidRPr="00DF015F">
          <w:rPr>
            <w:rStyle w:val="Hyperlink"/>
            <w:rFonts w:asciiTheme="minorHAnsi" w:hAnsiTheme="minorHAnsi" w:cstheme="minorHAnsi"/>
            <w:lang w:val="fr-CH"/>
          </w:rPr>
          <w:t>)</w:t>
        </w:r>
      </w:hyperlink>
      <w:r w:rsidRPr="00DF015F">
        <w:rPr>
          <w:rFonts w:asciiTheme="minorHAnsi" w:hAnsiTheme="minorHAnsi" w:cstheme="minorHAnsi"/>
          <w:lang w:val="fr-CH"/>
        </w:rPr>
        <w:t>)</w:t>
      </w:r>
    </w:p>
    <w:p w14:paraId="4B757633" w14:textId="77777777" w:rsidR="00C743D8" w:rsidRPr="004D2E70" w:rsidRDefault="00C743D8" w:rsidP="00C743D8">
      <w:pPr>
        <w:pStyle w:val="QuestionNoBR"/>
        <w:rPr>
          <w:lang w:val="fr-CH"/>
        </w:rPr>
      </w:pPr>
      <w:r>
        <w:rPr>
          <w:lang w:val="fr-CH"/>
        </w:rPr>
        <w:t xml:space="preserve">PROJET DE NOUVELLE QUESTION </w:t>
      </w:r>
      <w:proofErr w:type="spellStart"/>
      <w:r>
        <w:rPr>
          <w:lang w:val="fr-CH"/>
        </w:rPr>
        <w:t>UIT</w:t>
      </w:r>
      <w:proofErr w:type="spellEnd"/>
      <w:r w:rsidRPr="004D2E70">
        <w:rPr>
          <w:lang w:val="fr-CH"/>
        </w:rPr>
        <w:t>-R [</w:t>
      </w:r>
      <w:proofErr w:type="spellStart"/>
      <w:r w:rsidRPr="004D2E70">
        <w:rPr>
          <w:lang w:val="fr-CH"/>
        </w:rPr>
        <w:t>GPR</w:t>
      </w:r>
      <w:proofErr w:type="spellEnd"/>
      <w:r w:rsidRPr="004D2E70">
        <w:rPr>
          <w:lang w:val="fr-CH"/>
        </w:rPr>
        <w:t>/</w:t>
      </w:r>
      <w:proofErr w:type="spellStart"/>
      <w:proofErr w:type="gramStart"/>
      <w:r w:rsidRPr="004D2E70">
        <w:rPr>
          <w:lang w:val="fr-CH"/>
        </w:rPr>
        <w:t>WPR</w:t>
      </w:r>
      <w:proofErr w:type="spellEnd"/>
      <w:r w:rsidRPr="004D2E70">
        <w:rPr>
          <w:lang w:val="fr-CH"/>
        </w:rPr>
        <w:t>]/</w:t>
      </w:r>
      <w:proofErr w:type="gramEnd"/>
      <w:r w:rsidRPr="004D2E70">
        <w:rPr>
          <w:lang w:val="fr-CH"/>
        </w:rPr>
        <w:t>1</w:t>
      </w:r>
    </w:p>
    <w:p w14:paraId="74446607" w14:textId="34702EBC" w:rsidR="00C743D8" w:rsidRPr="004D2E70" w:rsidRDefault="00C743D8" w:rsidP="00C743D8">
      <w:pPr>
        <w:pStyle w:val="Questiontitle"/>
        <w:rPr>
          <w:rFonts w:ascii="Times New Roman" w:hAnsi="Times New Roman" w:cs="Times New Roman"/>
          <w:lang w:val="fr-FR"/>
        </w:rPr>
      </w:pPr>
      <w:r>
        <w:rPr>
          <w:rFonts w:ascii="Times New Roman" w:hAnsi="Times New Roman" w:cs="Times New Roman"/>
          <w:color w:val="000000" w:themeColor="text1"/>
          <w:lang w:val="fr-FR"/>
        </w:rPr>
        <w:t>Cadre de gestion du spectre</w:t>
      </w:r>
      <w:r w:rsidRPr="004D2E70">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pour la mise en place de</w:t>
      </w:r>
      <w:r w:rsidRPr="004D2E70">
        <w:rPr>
          <w:rFonts w:ascii="Times New Roman" w:hAnsi="Times New Roman" w:cs="Times New Roman"/>
          <w:color w:val="000000" w:themeColor="text1"/>
          <w:lang w:val="fr-FR"/>
        </w:rPr>
        <w:t xml:space="preserve"> </w:t>
      </w:r>
      <w:r>
        <w:rPr>
          <w:rFonts w:ascii="Times New Roman" w:hAnsi="Times New Roman" w:cs="Times New Roman"/>
          <w:lang w:val="fr-CH" w:eastAsia="zh-CN"/>
        </w:rPr>
        <w:t xml:space="preserve">systèmes d'imagerie utilisant des </w:t>
      </w:r>
      <w:r w:rsidRPr="004D2E70">
        <w:rPr>
          <w:rFonts w:ascii="Times New Roman" w:hAnsi="Times New Roman" w:cs="Times New Roman"/>
          <w:lang w:val="fr-CH" w:eastAsia="zh-CN"/>
        </w:rPr>
        <w:t>radar</w:t>
      </w:r>
      <w:r>
        <w:rPr>
          <w:rFonts w:ascii="Times New Roman" w:hAnsi="Times New Roman" w:cs="Times New Roman"/>
          <w:lang w:val="fr-CH" w:eastAsia="zh-CN"/>
        </w:rPr>
        <w:t>s</w:t>
      </w:r>
      <w:r w:rsidRPr="004D2E70">
        <w:rPr>
          <w:rFonts w:ascii="Times New Roman" w:hAnsi="Times New Roman" w:cs="Times New Roman"/>
          <w:lang w:val="fr-CH" w:eastAsia="zh-CN"/>
        </w:rPr>
        <w:t xml:space="preserve"> à pénétration du s</w:t>
      </w:r>
      <w:r>
        <w:rPr>
          <w:rFonts w:ascii="Times New Roman" w:hAnsi="Times New Roman" w:cs="Times New Roman"/>
          <w:lang w:val="fr-CH" w:eastAsia="zh-CN"/>
        </w:rPr>
        <w:t>ol et des murs (</w:t>
      </w:r>
      <w:proofErr w:type="spellStart"/>
      <w:r>
        <w:rPr>
          <w:rFonts w:ascii="Times New Roman" w:hAnsi="Times New Roman" w:cs="Times New Roman"/>
          <w:lang w:val="fr-CH" w:eastAsia="zh-CN"/>
        </w:rPr>
        <w:t>GPR</w:t>
      </w:r>
      <w:proofErr w:type="spellEnd"/>
      <w:r>
        <w:rPr>
          <w:rFonts w:ascii="Times New Roman" w:hAnsi="Times New Roman" w:cs="Times New Roman"/>
          <w:lang w:val="fr-CH" w:eastAsia="zh-CN"/>
        </w:rPr>
        <w:t>/</w:t>
      </w:r>
      <w:proofErr w:type="spellStart"/>
      <w:r>
        <w:rPr>
          <w:rFonts w:ascii="Times New Roman" w:hAnsi="Times New Roman" w:cs="Times New Roman"/>
          <w:lang w:val="fr-CH" w:eastAsia="zh-CN"/>
        </w:rPr>
        <w:t>WPR</w:t>
      </w:r>
      <w:proofErr w:type="spellEnd"/>
      <w:r>
        <w:rPr>
          <w:rFonts w:ascii="Times New Roman" w:hAnsi="Times New Roman" w:cs="Times New Roman"/>
          <w:lang w:val="fr-CH" w:eastAsia="zh-CN"/>
        </w:rPr>
        <w:t>)</w:t>
      </w:r>
    </w:p>
    <w:p w14:paraId="7F0B2322" w14:textId="77777777" w:rsidR="00C743D8" w:rsidRPr="00EA649F" w:rsidRDefault="00C743D8" w:rsidP="00C743D8">
      <w:pPr>
        <w:pStyle w:val="Questiondate"/>
        <w:spacing w:line="240" w:lineRule="auto"/>
        <w:rPr>
          <w:rFonts w:ascii="Times New Roman" w:hAnsi="Times New Roman" w:cs="Times New Roman"/>
          <w:i w:val="0"/>
          <w:iCs/>
          <w:lang w:val="fr-FR"/>
        </w:rPr>
      </w:pPr>
      <w:r w:rsidRPr="00EA649F">
        <w:rPr>
          <w:rFonts w:ascii="Times New Roman" w:hAnsi="Times New Roman" w:cs="Times New Roman"/>
          <w:i w:val="0"/>
          <w:iCs/>
          <w:lang w:val="fr-FR"/>
        </w:rPr>
        <w:t>(2021)</w:t>
      </w:r>
    </w:p>
    <w:p w14:paraId="694FD4A6" w14:textId="77777777" w:rsidR="00C743D8" w:rsidRPr="002B6723" w:rsidRDefault="00C743D8" w:rsidP="00C743D8">
      <w:pPr>
        <w:pStyle w:val="Normalaftertitle0"/>
        <w:spacing w:before="360"/>
        <w:rPr>
          <w:color w:val="000000" w:themeColor="text1"/>
          <w:lang w:val="fr-FR"/>
        </w:rPr>
      </w:pPr>
      <w:r w:rsidRPr="002B6723">
        <w:rPr>
          <w:color w:val="000000" w:themeColor="text1"/>
          <w:lang w:val="fr-FR"/>
        </w:rPr>
        <w:t>L'Assemblée des radiocommunications de l'</w:t>
      </w:r>
      <w:proofErr w:type="spellStart"/>
      <w:r w:rsidRPr="002B6723">
        <w:rPr>
          <w:color w:val="000000" w:themeColor="text1"/>
          <w:lang w:val="fr-FR"/>
        </w:rPr>
        <w:t>UIT</w:t>
      </w:r>
      <w:proofErr w:type="spellEnd"/>
      <w:r w:rsidRPr="002B6723">
        <w:rPr>
          <w:color w:val="000000" w:themeColor="text1"/>
          <w:lang w:val="fr-FR"/>
        </w:rPr>
        <w:t>,</w:t>
      </w:r>
    </w:p>
    <w:p w14:paraId="369DC38A" w14:textId="77777777" w:rsidR="00C743D8" w:rsidRPr="00791F1A" w:rsidRDefault="00C743D8" w:rsidP="00A6752F">
      <w:pPr>
        <w:pStyle w:val="Call"/>
        <w:spacing w:before="160" w:line="240" w:lineRule="auto"/>
        <w:jc w:val="both"/>
        <w:rPr>
          <w:rFonts w:ascii="Times New Roman" w:hAnsi="Times New Roman" w:cs="Times New Roman"/>
          <w:lang w:val="fr-FR"/>
        </w:rPr>
      </w:pPr>
      <w:proofErr w:type="gramStart"/>
      <w:r w:rsidRPr="00791F1A">
        <w:rPr>
          <w:rFonts w:ascii="Times New Roman" w:hAnsi="Times New Roman" w:cs="Times New Roman"/>
          <w:lang w:val="fr-FR"/>
        </w:rPr>
        <w:t>considérant</w:t>
      </w:r>
      <w:proofErr w:type="gramEnd"/>
    </w:p>
    <w:p w14:paraId="5D6359CD" w14:textId="77777777" w:rsidR="00C743D8" w:rsidRPr="002B6723" w:rsidRDefault="00C743D8" w:rsidP="00A6752F">
      <w:pPr>
        <w:spacing w:before="120" w:line="240" w:lineRule="auto"/>
        <w:rPr>
          <w:rFonts w:ascii="Times New Roman" w:hAnsi="Times New Roman" w:cs="Times New Roman"/>
          <w:lang w:val="fr-FR"/>
        </w:rPr>
      </w:pPr>
      <w:r w:rsidRPr="002B6723">
        <w:rPr>
          <w:rFonts w:ascii="Times New Roman" w:hAnsi="Times New Roman" w:cs="Times New Roman"/>
          <w:i/>
          <w:iCs/>
          <w:lang w:val="fr-FR" w:eastAsia="ja-JP"/>
        </w:rPr>
        <w:t>a)</w:t>
      </w:r>
      <w:r w:rsidRPr="002B6723">
        <w:rPr>
          <w:rFonts w:ascii="Times New Roman" w:hAnsi="Times New Roman" w:cs="Times New Roman"/>
          <w:lang w:val="fr-FR" w:eastAsia="ja-JP"/>
        </w:rPr>
        <w:tab/>
      </w:r>
      <w:r w:rsidRPr="002B6723">
        <w:rPr>
          <w:rFonts w:ascii="Times New Roman" w:hAnsi="Times New Roman" w:cs="Times New Roman"/>
          <w:lang w:val="fr-FR"/>
        </w:rPr>
        <w:t>que les systèmes</w:t>
      </w:r>
      <w:r>
        <w:rPr>
          <w:rFonts w:ascii="Times New Roman" w:hAnsi="Times New Roman" w:cs="Times New Roman"/>
          <w:lang w:val="fr-FR"/>
        </w:rPr>
        <w:t xml:space="preserve"> d'imagerie utilisant des</w:t>
      </w:r>
      <w:r w:rsidRPr="002B6723">
        <w:rPr>
          <w:rFonts w:ascii="Times New Roman" w:hAnsi="Times New Roman" w:cs="Times New Roman"/>
          <w:lang w:val="fr-FR"/>
        </w:rPr>
        <w:t xml:space="preserve"> radar</w:t>
      </w:r>
      <w:r>
        <w:rPr>
          <w:rFonts w:ascii="Times New Roman" w:hAnsi="Times New Roman" w:cs="Times New Roman"/>
          <w:lang w:val="fr-FR"/>
        </w:rPr>
        <w:t>s</w:t>
      </w:r>
      <w:r w:rsidRPr="002B6723">
        <w:rPr>
          <w:rFonts w:ascii="Times New Roman" w:hAnsi="Times New Roman" w:cs="Times New Roman"/>
          <w:lang w:val="fr-FR"/>
        </w:rPr>
        <w:t xml:space="preserve"> à pénétration du sol et </w:t>
      </w:r>
      <w:r>
        <w:rPr>
          <w:rFonts w:ascii="Times New Roman" w:hAnsi="Times New Roman" w:cs="Times New Roman"/>
          <w:lang w:val="fr-FR"/>
        </w:rPr>
        <w:t>des murs</w:t>
      </w:r>
      <w:r w:rsidRPr="002B6723">
        <w:rPr>
          <w:rFonts w:ascii="Times New Roman" w:hAnsi="Times New Roman" w:cs="Times New Roman"/>
          <w:lang w:val="fr-FR"/>
        </w:rPr>
        <w:t xml:space="preserve"> (</w:t>
      </w:r>
      <w:proofErr w:type="spellStart"/>
      <w:r w:rsidRPr="002B6723">
        <w:rPr>
          <w:rFonts w:ascii="Times New Roman" w:hAnsi="Times New Roman" w:cs="Times New Roman"/>
          <w:lang w:val="fr-FR"/>
        </w:rPr>
        <w:t>GPR</w:t>
      </w:r>
      <w:proofErr w:type="spellEnd"/>
      <w:r w:rsidRPr="002B6723">
        <w:rPr>
          <w:rFonts w:ascii="Times New Roman" w:hAnsi="Times New Roman" w:cs="Times New Roman"/>
          <w:lang w:val="fr-FR"/>
        </w:rPr>
        <w:t>/</w:t>
      </w:r>
      <w:proofErr w:type="spellStart"/>
      <w:r w:rsidRPr="002B6723">
        <w:rPr>
          <w:rFonts w:ascii="Times New Roman" w:hAnsi="Times New Roman" w:cs="Times New Roman"/>
          <w:lang w:val="fr-FR"/>
        </w:rPr>
        <w:t>WPR</w:t>
      </w:r>
      <w:proofErr w:type="spellEnd"/>
      <w:r w:rsidRPr="002B6723">
        <w:rPr>
          <w:rFonts w:ascii="Times New Roman" w:hAnsi="Times New Roman" w:cs="Times New Roman"/>
          <w:lang w:val="fr-FR"/>
        </w:rPr>
        <w:t xml:space="preserve">) sont utilisés par des professionnels depuis plus de 30 ans à l'échelle mondiale </w:t>
      </w:r>
      <w:r>
        <w:rPr>
          <w:rFonts w:ascii="Times New Roman" w:hAnsi="Times New Roman" w:cs="Times New Roman"/>
          <w:lang w:val="fr-FR"/>
        </w:rPr>
        <w:t>dans</w:t>
      </w:r>
      <w:r w:rsidRPr="002B6723">
        <w:rPr>
          <w:rFonts w:ascii="Times New Roman" w:hAnsi="Times New Roman" w:cs="Times New Roman"/>
          <w:lang w:val="fr-FR"/>
        </w:rPr>
        <w:t xml:space="preserve"> </w:t>
      </w:r>
      <w:r>
        <w:rPr>
          <w:rFonts w:ascii="Times New Roman" w:hAnsi="Times New Roman" w:cs="Times New Roman"/>
          <w:lang w:val="fr-FR"/>
        </w:rPr>
        <w:t xml:space="preserve">des études et des applications de </w:t>
      </w:r>
      <w:proofErr w:type="gramStart"/>
      <w:r>
        <w:rPr>
          <w:rFonts w:ascii="Times New Roman" w:hAnsi="Times New Roman" w:cs="Times New Roman"/>
          <w:lang w:val="fr-FR"/>
        </w:rPr>
        <w:t>détection</w:t>
      </w:r>
      <w:r w:rsidRPr="002B6723">
        <w:rPr>
          <w:rFonts w:ascii="Times New Roman" w:hAnsi="Times New Roman" w:cs="Times New Roman"/>
          <w:lang w:val="fr-FR"/>
        </w:rPr>
        <w:t>;</w:t>
      </w:r>
      <w:proofErr w:type="gramEnd"/>
    </w:p>
    <w:p w14:paraId="4778F10D" w14:textId="77777777" w:rsidR="00C743D8" w:rsidRPr="002B6723" w:rsidRDefault="00C743D8" w:rsidP="00A6752F">
      <w:pPr>
        <w:spacing w:before="120" w:line="240" w:lineRule="auto"/>
        <w:rPr>
          <w:rFonts w:ascii="Times New Roman" w:hAnsi="Times New Roman" w:cs="Times New Roman"/>
          <w:lang w:val="fr-FR"/>
        </w:rPr>
      </w:pPr>
      <w:r w:rsidRPr="002B6723">
        <w:rPr>
          <w:rFonts w:ascii="Times New Roman" w:hAnsi="Times New Roman" w:cs="Times New Roman"/>
          <w:i/>
          <w:iCs/>
          <w:lang w:val="fr-FR" w:eastAsia="ja-JP"/>
        </w:rPr>
        <w:t>b)</w:t>
      </w:r>
      <w:r w:rsidRPr="002B6723">
        <w:rPr>
          <w:rFonts w:ascii="Times New Roman" w:hAnsi="Times New Roman" w:cs="Times New Roman"/>
          <w:lang w:val="fr-FR"/>
        </w:rPr>
        <w:tab/>
        <w:t xml:space="preserve">que les émissions des systèmes </w:t>
      </w:r>
      <w:proofErr w:type="spellStart"/>
      <w:r w:rsidRPr="002B6723">
        <w:rPr>
          <w:rFonts w:ascii="Times New Roman" w:hAnsi="Times New Roman" w:cs="Times New Roman"/>
          <w:lang w:val="fr-FR" w:eastAsia="ko-KR"/>
        </w:rPr>
        <w:t>GPR</w:t>
      </w:r>
      <w:proofErr w:type="spellEnd"/>
      <w:r w:rsidRPr="002B6723">
        <w:rPr>
          <w:rFonts w:ascii="Times New Roman" w:hAnsi="Times New Roman" w:cs="Times New Roman"/>
          <w:lang w:val="fr-FR" w:eastAsia="ko-KR"/>
        </w:rPr>
        <w:t>/</w:t>
      </w:r>
      <w:proofErr w:type="spellStart"/>
      <w:r w:rsidRPr="002B6723">
        <w:rPr>
          <w:rFonts w:ascii="Times New Roman" w:hAnsi="Times New Roman" w:cs="Times New Roman"/>
          <w:lang w:val="fr-FR" w:eastAsia="ko-KR"/>
        </w:rPr>
        <w:t>WPR</w:t>
      </w:r>
      <w:proofErr w:type="spellEnd"/>
      <w:r w:rsidRPr="002B6723">
        <w:rPr>
          <w:rFonts w:ascii="Times New Roman" w:hAnsi="Times New Roman" w:cs="Times New Roman"/>
          <w:lang w:val="fr-FR"/>
        </w:rPr>
        <w:t xml:space="preserve"> </w:t>
      </w:r>
      <w:r>
        <w:rPr>
          <w:rFonts w:ascii="Times New Roman" w:hAnsi="Times New Roman" w:cs="Times New Roman"/>
          <w:lang w:val="fr-FR"/>
        </w:rPr>
        <w:t>occupent</w:t>
      </w:r>
      <w:r w:rsidRPr="002B6723">
        <w:rPr>
          <w:rFonts w:ascii="Times New Roman" w:hAnsi="Times New Roman" w:cs="Times New Roman"/>
          <w:lang w:val="fr-FR"/>
        </w:rPr>
        <w:t xml:space="preserve"> une très large gamme de fréquences et que les bandes de fréquences utilisé</w:t>
      </w:r>
      <w:r>
        <w:rPr>
          <w:rFonts w:ascii="Times New Roman" w:hAnsi="Times New Roman" w:cs="Times New Roman"/>
          <w:lang w:val="fr-FR"/>
        </w:rPr>
        <w:t>e</w:t>
      </w:r>
      <w:r w:rsidRPr="002B6723">
        <w:rPr>
          <w:rFonts w:ascii="Times New Roman" w:hAnsi="Times New Roman" w:cs="Times New Roman"/>
          <w:lang w:val="fr-FR"/>
        </w:rPr>
        <w:t xml:space="preserve">s par </w:t>
      </w:r>
      <w:r>
        <w:rPr>
          <w:rFonts w:ascii="Times New Roman" w:hAnsi="Times New Roman" w:cs="Times New Roman"/>
          <w:lang w:val="fr-FR"/>
        </w:rPr>
        <w:t>ces systèmes</w:t>
      </w:r>
      <w:r w:rsidRPr="002B6723">
        <w:rPr>
          <w:rFonts w:ascii="Times New Roman" w:hAnsi="Times New Roman" w:cs="Times New Roman"/>
          <w:lang w:val="fr-FR"/>
        </w:rPr>
        <w:t xml:space="preserve"> </w:t>
      </w:r>
      <w:r>
        <w:rPr>
          <w:rFonts w:ascii="Times New Roman" w:hAnsi="Times New Roman" w:cs="Times New Roman"/>
          <w:lang w:val="fr-FR"/>
        </w:rPr>
        <w:t xml:space="preserve">tendent à s'étendre </w:t>
      </w:r>
      <w:proofErr w:type="gramStart"/>
      <w:r>
        <w:rPr>
          <w:rFonts w:ascii="Times New Roman" w:hAnsi="Times New Roman" w:cs="Times New Roman"/>
          <w:lang w:val="fr-FR"/>
        </w:rPr>
        <w:t>progressivement</w:t>
      </w:r>
      <w:r w:rsidRPr="002B6723">
        <w:rPr>
          <w:rFonts w:ascii="Times New Roman" w:hAnsi="Times New Roman" w:cs="Times New Roman"/>
          <w:lang w:val="fr-FR"/>
        </w:rPr>
        <w:t>;</w:t>
      </w:r>
      <w:proofErr w:type="gramEnd"/>
    </w:p>
    <w:p w14:paraId="05C468ED" w14:textId="4E6D4A61" w:rsidR="00C743D8" w:rsidRPr="002B6723" w:rsidRDefault="00C743D8" w:rsidP="00A6752F">
      <w:pPr>
        <w:spacing w:before="120" w:line="240" w:lineRule="auto"/>
        <w:rPr>
          <w:rFonts w:ascii="Times New Roman" w:hAnsi="Times New Roman" w:cs="Times New Roman"/>
          <w:lang w:val="fr-FR"/>
        </w:rPr>
      </w:pPr>
      <w:r w:rsidRPr="002B6723">
        <w:rPr>
          <w:rFonts w:ascii="Times New Roman" w:hAnsi="Times New Roman" w:cs="Times New Roman"/>
          <w:i/>
          <w:iCs/>
          <w:lang w:val="fr-FR" w:eastAsia="ja-JP"/>
        </w:rPr>
        <w:t>c)</w:t>
      </w:r>
      <w:r w:rsidRPr="002B6723">
        <w:rPr>
          <w:rFonts w:ascii="Times New Roman" w:hAnsi="Times New Roman" w:cs="Times New Roman"/>
          <w:lang w:val="fr-FR"/>
        </w:rPr>
        <w:tab/>
        <w:t xml:space="preserve">que les dispositifs </w:t>
      </w:r>
      <w:proofErr w:type="spellStart"/>
      <w:r w:rsidRPr="002B6723">
        <w:rPr>
          <w:rFonts w:ascii="Times New Roman" w:hAnsi="Times New Roman" w:cs="Times New Roman"/>
          <w:lang w:val="fr-FR"/>
        </w:rPr>
        <w:t>GPR</w:t>
      </w:r>
      <w:proofErr w:type="spellEnd"/>
      <w:r w:rsidRPr="002B6723">
        <w:rPr>
          <w:rFonts w:ascii="Times New Roman" w:hAnsi="Times New Roman" w:cs="Times New Roman"/>
          <w:lang w:val="fr-FR"/>
        </w:rPr>
        <w:t>/</w:t>
      </w:r>
      <w:proofErr w:type="spellStart"/>
      <w:r w:rsidRPr="002B6723">
        <w:rPr>
          <w:rFonts w:ascii="Times New Roman" w:hAnsi="Times New Roman" w:cs="Times New Roman"/>
          <w:lang w:val="fr-FR"/>
        </w:rPr>
        <w:t>WPR</w:t>
      </w:r>
      <w:proofErr w:type="spellEnd"/>
      <w:r w:rsidRPr="002B6723">
        <w:rPr>
          <w:rFonts w:ascii="Times New Roman" w:hAnsi="Times New Roman" w:cs="Times New Roman"/>
          <w:lang w:val="fr-FR"/>
        </w:rPr>
        <w:t xml:space="preserve"> peuvent </w:t>
      </w:r>
      <w:r>
        <w:rPr>
          <w:rFonts w:ascii="Times New Roman" w:hAnsi="Times New Roman" w:cs="Times New Roman"/>
          <w:lang w:val="fr-FR"/>
        </w:rPr>
        <w:t>être intégrés dans la catégorie des dispositifs à bande ultra</w:t>
      </w:r>
      <w:r w:rsidR="00791F1A">
        <w:rPr>
          <w:rFonts w:ascii="Times New Roman" w:hAnsi="Times New Roman" w:cs="Times New Roman"/>
          <w:lang w:val="fr-FR"/>
        </w:rPr>
        <w:noBreakHyphen/>
      </w:r>
      <w:r>
        <w:rPr>
          <w:rFonts w:ascii="Times New Roman" w:hAnsi="Times New Roman" w:cs="Times New Roman"/>
          <w:lang w:val="fr-FR"/>
        </w:rPr>
        <w:t>large (</w:t>
      </w:r>
      <w:proofErr w:type="spellStart"/>
      <w:r>
        <w:rPr>
          <w:rFonts w:ascii="Times New Roman" w:hAnsi="Times New Roman" w:cs="Times New Roman"/>
          <w:lang w:val="fr-FR"/>
        </w:rPr>
        <w:t>UWB</w:t>
      </w:r>
      <w:proofErr w:type="spellEnd"/>
      <w:r>
        <w:rPr>
          <w:rFonts w:ascii="Times New Roman" w:hAnsi="Times New Roman" w:cs="Times New Roman"/>
          <w:lang w:val="fr-FR"/>
        </w:rPr>
        <w:t xml:space="preserve">), mais que leurs caractéristiques, leurs exigences techniques et leurs incidences sur les autres services de radiocommunication diffèrent de celles des dispositifs </w:t>
      </w:r>
      <w:proofErr w:type="spellStart"/>
      <w:r>
        <w:rPr>
          <w:rFonts w:ascii="Times New Roman" w:hAnsi="Times New Roman" w:cs="Times New Roman"/>
          <w:lang w:val="fr-FR"/>
        </w:rPr>
        <w:t>UWB</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génériques</w:t>
      </w:r>
      <w:r w:rsidRPr="002B6723">
        <w:rPr>
          <w:rFonts w:ascii="Times New Roman" w:hAnsi="Times New Roman" w:cs="Times New Roman"/>
          <w:lang w:val="fr-FR"/>
        </w:rPr>
        <w:t>;</w:t>
      </w:r>
      <w:proofErr w:type="gramEnd"/>
    </w:p>
    <w:p w14:paraId="5AFA0079" w14:textId="77777777" w:rsidR="00C743D8" w:rsidRPr="00B22DCD" w:rsidRDefault="00C743D8" w:rsidP="00A6752F">
      <w:pPr>
        <w:spacing w:before="120" w:line="240" w:lineRule="auto"/>
        <w:rPr>
          <w:rFonts w:ascii="Times New Roman" w:hAnsi="Times New Roman" w:cs="Times New Roman"/>
          <w:lang w:val="fr-FR"/>
        </w:rPr>
      </w:pPr>
      <w:r w:rsidRPr="00B22DCD">
        <w:rPr>
          <w:rFonts w:ascii="Times New Roman" w:hAnsi="Times New Roman" w:cs="Times New Roman"/>
          <w:i/>
          <w:iCs/>
          <w:lang w:val="fr-FR" w:eastAsia="ja-JP"/>
        </w:rPr>
        <w:t>d)</w:t>
      </w:r>
      <w:r w:rsidRPr="00B22DCD">
        <w:rPr>
          <w:rFonts w:ascii="Times New Roman" w:hAnsi="Times New Roman" w:cs="Times New Roman"/>
          <w:lang w:val="fr-FR"/>
        </w:rPr>
        <w:tab/>
        <w:t xml:space="preserve">que les émissions des dispositifs </w:t>
      </w:r>
      <w:proofErr w:type="spellStart"/>
      <w:r w:rsidRPr="00B22DCD">
        <w:rPr>
          <w:rFonts w:ascii="Times New Roman" w:hAnsi="Times New Roman" w:cs="Times New Roman"/>
          <w:lang w:val="fr-FR"/>
        </w:rPr>
        <w:t>GPR</w:t>
      </w:r>
      <w:proofErr w:type="spellEnd"/>
      <w:r w:rsidRPr="00B22DCD">
        <w:rPr>
          <w:rFonts w:ascii="Times New Roman" w:hAnsi="Times New Roman" w:cs="Times New Roman"/>
          <w:lang w:val="fr-FR"/>
        </w:rPr>
        <w:t>/</w:t>
      </w:r>
      <w:proofErr w:type="spellStart"/>
      <w:r w:rsidRPr="00B22DCD">
        <w:rPr>
          <w:rFonts w:ascii="Times New Roman" w:hAnsi="Times New Roman" w:cs="Times New Roman"/>
          <w:lang w:val="fr-FR"/>
        </w:rPr>
        <w:t>WPR</w:t>
      </w:r>
      <w:proofErr w:type="spellEnd"/>
      <w:r w:rsidRPr="00B22DCD">
        <w:rPr>
          <w:rFonts w:ascii="Times New Roman" w:hAnsi="Times New Roman" w:cs="Times New Roman"/>
          <w:lang w:val="fr-FR"/>
        </w:rPr>
        <w:t xml:space="preserve"> </w:t>
      </w:r>
      <w:r>
        <w:rPr>
          <w:rFonts w:ascii="Times New Roman" w:hAnsi="Times New Roman" w:cs="Times New Roman"/>
          <w:lang w:val="fr-FR"/>
        </w:rPr>
        <w:t xml:space="preserve">dans l'environnement électromagnétique actuel complexe n'ont pas été étudiées en </w:t>
      </w:r>
      <w:proofErr w:type="gramStart"/>
      <w:r>
        <w:rPr>
          <w:rFonts w:ascii="Times New Roman" w:hAnsi="Times New Roman" w:cs="Times New Roman"/>
          <w:lang w:val="fr-FR"/>
        </w:rPr>
        <w:t>détail</w:t>
      </w:r>
      <w:r w:rsidRPr="00B22DCD">
        <w:rPr>
          <w:rFonts w:ascii="Times New Roman" w:hAnsi="Times New Roman" w:cs="Times New Roman"/>
          <w:lang w:val="fr-FR"/>
        </w:rPr>
        <w:t>;</w:t>
      </w:r>
      <w:proofErr w:type="gramEnd"/>
    </w:p>
    <w:p w14:paraId="43F0FA86" w14:textId="77777777" w:rsidR="00C743D8" w:rsidRPr="00197683" w:rsidRDefault="00C743D8" w:rsidP="00A6752F">
      <w:pPr>
        <w:spacing w:before="120" w:line="240" w:lineRule="auto"/>
        <w:rPr>
          <w:rFonts w:ascii="Times New Roman" w:hAnsi="Times New Roman" w:cs="Times New Roman"/>
          <w:lang w:val="fr-FR"/>
        </w:rPr>
      </w:pPr>
      <w:r w:rsidRPr="00197683">
        <w:rPr>
          <w:rFonts w:ascii="Times New Roman" w:hAnsi="Times New Roman" w:cs="Times New Roman"/>
          <w:i/>
          <w:iCs/>
          <w:lang w:val="fr-FR" w:eastAsia="ja-JP"/>
        </w:rPr>
        <w:t>e)</w:t>
      </w:r>
      <w:r w:rsidRPr="00197683">
        <w:rPr>
          <w:rFonts w:ascii="Times New Roman" w:hAnsi="Times New Roman" w:cs="Times New Roman"/>
          <w:lang w:val="fr-FR"/>
        </w:rPr>
        <w:tab/>
        <w:t xml:space="preserve">que les systèmes d'imagerie </w:t>
      </w:r>
      <w:proofErr w:type="spellStart"/>
      <w:r w:rsidRPr="00197683">
        <w:rPr>
          <w:rFonts w:ascii="Times New Roman" w:hAnsi="Times New Roman" w:cs="Times New Roman"/>
          <w:lang w:val="fr-FR"/>
        </w:rPr>
        <w:t>GPR</w:t>
      </w:r>
      <w:proofErr w:type="spellEnd"/>
      <w:r w:rsidRPr="00197683">
        <w:rPr>
          <w:rFonts w:ascii="Times New Roman" w:hAnsi="Times New Roman" w:cs="Times New Roman"/>
          <w:lang w:val="fr-FR"/>
        </w:rPr>
        <w:t>/</w:t>
      </w:r>
      <w:proofErr w:type="spellStart"/>
      <w:r w:rsidRPr="00197683">
        <w:rPr>
          <w:rFonts w:ascii="Times New Roman" w:hAnsi="Times New Roman" w:cs="Times New Roman"/>
          <w:lang w:val="fr-FR"/>
        </w:rPr>
        <w:t>WPR</w:t>
      </w:r>
      <w:proofErr w:type="spellEnd"/>
      <w:r w:rsidRPr="00197683">
        <w:rPr>
          <w:rFonts w:ascii="Times New Roman" w:hAnsi="Times New Roman" w:cs="Times New Roman"/>
          <w:lang w:val="fr-FR"/>
        </w:rPr>
        <w:t xml:space="preserve"> sont </w:t>
      </w:r>
      <w:r>
        <w:rPr>
          <w:rFonts w:ascii="Times New Roman" w:hAnsi="Times New Roman" w:cs="Times New Roman"/>
          <w:lang w:val="fr-FR"/>
        </w:rPr>
        <w:t xml:space="preserve">susceptibles </w:t>
      </w:r>
      <w:r w:rsidRPr="00197683">
        <w:rPr>
          <w:rFonts w:ascii="Times New Roman" w:hAnsi="Times New Roman" w:cs="Times New Roman"/>
          <w:lang w:val="fr-FR"/>
        </w:rPr>
        <w:t xml:space="preserve">d'émettre dans des bandes attribuées aux services passifs </w:t>
      </w:r>
      <w:r>
        <w:rPr>
          <w:rFonts w:ascii="Times New Roman" w:hAnsi="Times New Roman" w:cs="Times New Roman"/>
          <w:lang w:val="fr-FR"/>
        </w:rPr>
        <w:t>visées au numéro</w:t>
      </w:r>
      <w:r w:rsidRPr="00197683">
        <w:rPr>
          <w:rFonts w:ascii="Times New Roman" w:hAnsi="Times New Roman" w:cs="Times New Roman"/>
          <w:lang w:val="fr-FR"/>
        </w:rPr>
        <w:t xml:space="preserve"> </w:t>
      </w:r>
      <w:r w:rsidRPr="00197683">
        <w:rPr>
          <w:rFonts w:ascii="Times New Roman" w:hAnsi="Times New Roman" w:cs="Times New Roman"/>
          <w:b/>
          <w:bCs/>
          <w:lang w:val="fr-FR"/>
        </w:rPr>
        <w:t>5.340</w:t>
      </w:r>
      <w:r w:rsidRPr="00197683">
        <w:rPr>
          <w:rFonts w:ascii="Times New Roman" w:hAnsi="Times New Roman" w:cs="Times New Roman"/>
          <w:lang w:val="fr-FR"/>
        </w:rPr>
        <w:t xml:space="preserve"> </w:t>
      </w:r>
      <w:r>
        <w:rPr>
          <w:rFonts w:ascii="Times New Roman" w:hAnsi="Times New Roman" w:cs="Times New Roman"/>
          <w:lang w:val="fr-FR"/>
        </w:rPr>
        <w:t>du Règlement des radiocommunications</w:t>
      </w:r>
      <w:r w:rsidRPr="00197683">
        <w:rPr>
          <w:rFonts w:ascii="Times New Roman" w:hAnsi="Times New Roman" w:cs="Times New Roman"/>
          <w:lang w:val="fr-FR"/>
        </w:rPr>
        <w:t xml:space="preserve"> </w:t>
      </w:r>
      <w:r>
        <w:rPr>
          <w:rFonts w:ascii="Times New Roman" w:hAnsi="Times New Roman" w:cs="Times New Roman"/>
          <w:lang w:val="fr-FR"/>
        </w:rPr>
        <w:t>(</w:t>
      </w:r>
      <w:proofErr w:type="spellStart"/>
      <w:r>
        <w:rPr>
          <w:rFonts w:ascii="Times New Roman" w:hAnsi="Times New Roman" w:cs="Times New Roman"/>
          <w:lang w:val="fr-FR"/>
        </w:rPr>
        <w:t>RR</w:t>
      </w:r>
      <w:proofErr w:type="spellEnd"/>
      <w:r>
        <w:rPr>
          <w:rFonts w:ascii="Times New Roman" w:hAnsi="Times New Roman" w:cs="Times New Roman"/>
          <w:lang w:val="fr-FR"/>
        </w:rPr>
        <w:t xml:space="preserve">), qui interdit toutes les émissions dans ces </w:t>
      </w:r>
      <w:proofErr w:type="gramStart"/>
      <w:r>
        <w:rPr>
          <w:rFonts w:ascii="Times New Roman" w:hAnsi="Times New Roman" w:cs="Times New Roman"/>
          <w:lang w:val="fr-FR"/>
        </w:rPr>
        <w:t>bandes</w:t>
      </w:r>
      <w:r w:rsidRPr="00197683">
        <w:rPr>
          <w:rFonts w:ascii="Times New Roman" w:hAnsi="Times New Roman" w:cs="Times New Roman"/>
          <w:lang w:val="fr-FR"/>
        </w:rPr>
        <w:t>;</w:t>
      </w:r>
      <w:proofErr w:type="gramEnd"/>
    </w:p>
    <w:p w14:paraId="0EC7B4FC" w14:textId="77777777" w:rsidR="00C743D8" w:rsidRPr="00103075" w:rsidRDefault="00C743D8" w:rsidP="00A6752F">
      <w:pPr>
        <w:spacing w:before="120" w:line="240" w:lineRule="auto"/>
        <w:rPr>
          <w:rFonts w:cs="Times New Roman"/>
          <w:lang w:val="fr-FR"/>
        </w:rPr>
      </w:pPr>
      <w:r w:rsidRPr="00103075">
        <w:rPr>
          <w:rFonts w:ascii="Times New Roman" w:hAnsi="Times New Roman" w:cs="Times New Roman"/>
          <w:i/>
          <w:iCs/>
          <w:lang w:val="fr-FR" w:eastAsia="ja-JP"/>
        </w:rPr>
        <w:t>f)</w:t>
      </w:r>
      <w:r w:rsidRPr="00103075">
        <w:rPr>
          <w:rFonts w:ascii="Times New Roman" w:hAnsi="Times New Roman" w:cs="Times New Roman"/>
          <w:lang w:val="fr-FR"/>
        </w:rPr>
        <w:tab/>
        <w:t xml:space="preserve">que le régime d'octroi de licences </w:t>
      </w:r>
      <w:r>
        <w:rPr>
          <w:rFonts w:ascii="Times New Roman" w:hAnsi="Times New Roman" w:cs="Times New Roman"/>
          <w:lang w:val="fr-FR"/>
        </w:rPr>
        <w:t>applicable aux</w:t>
      </w:r>
      <w:r w:rsidRPr="00103075">
        <w:rPr>
          <w:rFonts w:ascii="Times New Roman" w:hAnsi="Times New Roman" w:cs="Times New Roman"/>
          <w:lang w:val="fr-FR"/>
        </w:rPr>
        <w:t xml:space="preserve"> systèmes d'imagerie </w:t>
      </w:r>
      <w:r>
        <w:rPr>
          <w:rFonts w:ascii="Times New Roman" w:hAnsi="Times New Roman" w:cs="Times New Roman"/>
          <w:lang w:val="fr-FR"/>
        </w:rPr>
        <w:t>varie en fonction des administrations</w:t>
      </w:r>
      <w:r w:rsidRPr="00103075">
        <w:rPr>
          <w:rFonts w:ascii="Times New Roman" w:hAnsi="Times New Roman" w:cs="Times New Roman"/>
          <w:lang w:val="fr-FR"/>
        </w:rPr>
        <w:t xml:space="preserve">, </w:t>
      </w:r>
      <w:r>
        <w:rPr>
          <w:rFonts w:ascii="Times New Roman" w:hAnsi="Times New Roman" w:cs="Times New Roman"/>
          <w:lang w:val="fr-FR"/>
        </w:rPr>
        <w:t>la plupart d'entre elles attribuant des licences à des fins d'expérimentation ou de courte durée</w:t>
      </w:r>
      <w:r w:rsidRPr="00103075">
        <w:rPr>
          <w:rFonts w:ascii="Times New Roman" w:hAnsi="Times New Roman" w:cs="Times New Roman"/>
          <w:lang w:val="fr-FR"/>
        </w:rPr>
        <w:t>,</w:t>
      </w:r>
    </w:p>
    <w:p w14:paraId="1E76D3E8" w14:textId="77777777" w:rsidR="00C743D8" w:rsidRPr="00EA649F" w:rsidRDefault="00C743D8" w:rsidP="00A6752F">
      <w:pPr>
        <w:pStyle w:val="Call"/>
        <w:spacing w:before="160" w:line="240" w:lineRule="auto"/>
        <w:jc w:val="both"/>
        <w:rPr>
          <w:rFonts w:ascii="Times New Roman" w:hAnsi="Times New Roman" w:cs="Times New Roman"/>
          <w:lang w:val="fr-FR"/>
        </w:rPr>
      </w:pPr>
      <w:proofErr w:type="gramStart"/>
      <w:r w:rsidRPr="00EA649F">
        <w:rPr>
          <w:rFonts w:ascii="Times New Roman" w:hAnsi="Times New Roman" w:cs="Times New Roman"/>
          <w:lang w:val="fr-FR"/>
        </w:rPr>
        <w:t>considérant</w:t>
      </w:r>
      <w:proofErr w:type="gramEnd"/>
      <w:r w:rsidRPr="00EA649F">
        <w:rPr>
          <w:rFonts w:ascii="Times New Roman" w:hAnsi="Times New Roman" w:cs="Times New Roman"/>
          <w:lang w:val="fr-FR"/>
        </w:rPr>
        <w:t xml:space="preserve"> en outre</w:t>
      </w:r>
    </w:p>
    <w:p w14:paraId="4FAC3323" w14:textId="77777777" w:rsidR="00C743D8" w:rsidRPr="00103075" w:rsidRDefault="00C743D8" w:rsidP="00A6752F">
      <w:pPr>
        <w:spacing w:before="120" w:line="240" w:lineRule="auto"/>
        <w:rPr>
          <w:rFonts w:ascii="Times New Roman" w:hAnsi="Times New Roman" w:cs="Times New Roman"/>
          <w:i/>
          <w:color w:val="000000" w:themeColor="text1"/>
          <w:lang w:val="fr-FR"/>
        </w:rPr>
      </w:pPr>
      <w:r w:rsidRPr="00103075">
        <w:rPr>
          <w:rFonts w:ascii="Times New Roman" w:hAnsi="Times New Roman" w:cs="Times New Roman"/>
          <w:i/>
          <w:iCs/>
          <w:color w:val="000000" w:themeColor="text1"/>
          <w:lang w:val="fr-FR"/>
        </w:rPr>
        <w:t>a)</w:t>
      </w:r>
      <w:r w:rsidRPr="00103075">
        <w:rPr>
          <w:rFonts w:ascii="Times New Roman" w:hAnsi="Times New Roman" w:cs="Times New Roman"/>
          <w:i/>
          <w:iCs/>
          <w:color w:val="000000" w:themeColor="text1"/>
          <w:lang w:val="fr-FR"/>
        </w:rPr>
        <w:tab/>
      </w:r>
      <w:r w:rsidRPr="00103075">
        <w:rPr>
          <w:rFonts w:ascii="Times New Roman" w:hAnsi="Times New Roman" w:cs="Times New Roman"/>
          <w:color w:val="000000" w:themeColor="text1"/>
          <w:lang w:val="fr-FR"/>
        </w:rPr>
        <w:t xml:space="preserve">qu'un rapport sur l'état des systèmes </w:t>
      </w:r>
      <w:proofErr w:type="spellStart"/>
      <w:r w:rsidRPr="00103075">
        <w:rPr>
          <w:rFonts w:ascii="Times New Roman" w:hAnsi="Times New Roman" w:cs="Times New Roman"/>
          <w:color w:val="000000" w:themeColor="text1"/>
          <w:lang w:val="fr-FR"/>
        </w:rPr>
        <w:t>GPR</w:t>
      </w:r>
      <w:proofErr w:type="spellEnd"/>
      <w:r w:rsidRPr="00103075">
        <w:rPr>
          <w:rFonts w:ascii="Times New Roman" w:hAnsi="Times New Roman" w:cs="Times New Roman"/>
          <w:color w:val="000000" w:themeColor="text1"/>
          <w:lang w:val="fr-FR"/>
        </w:rPr>
        <w:t>/</w:t>
      </w:r>
      <w:proofErr w:type="spellStart"/>
      <w:r w:rsidRPr="00103075">
        <w:rPr>
          <w:rFonts w:ascii="Times New Roman" w:hAnsi="Times New Roman" w:cs="Times New Roman"/>
          <w:color w:val="000000" w:themeColor="text1"/>
          <w:lang w:val="fr-FR"/>
        </w:rPr>
        <w:t>WPR</w:t>
      </w:r>
      <w:proofErr w:type="spellEnd"/>
      <w:r w:rsidRPr="00103075">
        <w:rPr>
          <w:rFonts w:ascii="Times New Roman" w:hAnsi="Times New Roman" w:cs="Times New Roman"/>
          <w:color w:val="000000" w:themeColor="text1"/>
          <w:lang w:val="fr-FR"/>
        </w:rPr>
        <w:t xml:space="preserve"> élaboré par les administrations </w:t>
      </w:r>
      <w:r>
        <w:rPr>
          <w:rFonts w:ascii="Times New Roman" w:hAnsi="Times New Roman" w:cs="Times New Roman"/>
          <w:color w:val="000000" w:themeColor="text1"/>
          <w:lang w:val="fr-FR"/>
        </w:rPr>
        <w:t>serait utile pour</w:t>
      </w:r>
      <w:r w:rsidRPr="00103075">
        <w:rPr>
          <w:rFonts w:ascii="Times New Roman" w:hAnsi="Times New Roman" w:cs="Times New Roman"/>
          <w:color w:val="000000" w:themeColor="text1"/>
          <w:lang w:val="fr-FR"/>
        </w:rPr>
        <w:t xml:space="preserve"> les membres de l'</w:t>
      </w:r>
      <w:proofErr w:type="spellStart"/>
      <w:r w:rsidRPr="00103075">
        <w:rPr>
          <w:rFonts w:ascii="Times New Roman" w:hAnsi="Times New Roman" w:cs="Times New Roman"/>
          <w:color w:val="000000" w:themeColor="text1"/>
          <w:lang w:val="fr-FR"/>
        </w:rPr>
        <w:t>UIT</w:t>
      </w:r>
      <w:proofErr w:type="spellEnd"/>
      <w:r w:rsidRPr="00103075">
        <w:rPr>
          <w:rFonts w:ascii="Times New Roman" w:hAnsi="Times New Roman" w:cs="Times New Roman"/>
          <w:color w:val="000000" w:themeColor="text1"/>
          <w:lang w:val="fr-FR"/>
        </w:rPr>
        <w:t xml:space="preserve">, en particulier </w:t>
      </w:r>
      <w:r>
        <w:rPr>
          <w:rFonts w:ascii="Times New Roman" w:hAnsi="Times New Roman" w:cs="Times New Roman"/>
          <w:color w:val="000000" w:themeColor="text1"/>
          <w:lang w:val="fr-FR"/>
        </w:rPr>
        <w:t xml:space="preserve">pour </w:t>
      </w:r>
      <w:r w:rsidRPr="00103075">
        <w:rPr>
          <w:rFonts w:ascii="Times New Roman" w:hAnsi="Times New Roman" w:cs="Times New Roman"/>
          <w:color w:val="000000" w:themeColor="text1"/>
          <w:lang w:val="fr-FR"/>
        </w:rPr>
        <w:t>les pays en développement qui prévoient</w:t>
      </w:r>
      <w:r>
        <w:rPr>
          <w:rFonts w:ascii="Times New Roman" w:hAnsi="Times New Roman" w:cs="Times New Roman"/>
          <w:color w:val="000000" w:themeColor="text1"/>
          <w:lang w:val="fr-FR"/>
        </w:rPr>
        <w:t xml:space="preserve"> de mettre en place un système</w:t>
      </w:r>
      <w:r w:rsidRPr="00103075">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utilisant les dispositifs</w:t>
      </w:r>
      <w:r w:rsidRPr="00103075">
        <w:rPr>
          <w:rFonts w:ascii="Times New Roman" w:hAnsi="Times New Roman" w:cs="Times New Roman"/>
          <w:color w:val="000000" w:themeColor="text1"/>
          <w:lang w:val="fr-FR"/>
        </w:rPr>
        <w:t xml:space="preserve"> </w:t>
      </w:r>
      <w:proofErr w:type="spellStart"/>
      <w:r w:rsidRPr="00103075">
        <w:rPr>
          <w:rFonts w:ascii="Times New Roman" w:hAnsi="Times New Roman" w:cs="Times New Roman"/>
          <w:color w:val="000000" w:themeColor="text1"/>
          <w:lang w:val="fr-FR"/>
        </w:rPr>
        <w:t>GPR</w:t>
      </w:r>
      <w:proofErr w:type="spellEnd"/>
      <w:r w:rsidRPr="00103075">
        <w:rPr>
          <w:rFonts w:ascii="Times New Roman" w:hAnsi="Times New Roman" w:cs="Times New Roman"/>
          <w:color w:val="000000" w:themeColor="text1"/>
          <w:lang w:val="fr-FR"/>
        </w:rPr>
        <w:t>/</w:t>
      </w:r>
      <w:proofErr w:type="spellStart"/>
      <w:proofErr w:type="gramStart"/>
      <w:r w:rsidRPr="00103075">
        <w:rPr>
          <w:rFonts w:ascii="Times New Roman" w:hAnsi="Times New Roman" w:cs="Times New Roman"/>
          <w:color w:val="000000" w:themeColor="text1"/>
          <w:lang w:val="fr-FR"/>
        </w:rPr>
        <w:t>WPR</w:t>
      </w:r>
      <w:proofErr w:type="spellEnd"/>
      <w:r w:rsidRPr="00103075">
        <w:rPr>
          <w:rFonts w:ascii="Times New Roman" w:hAnsi="Times New Roman" w:cs="Times New Roman"/>
          <w:color w:val="000000" w:themeColor="text1"/>
          <w:lang w:val="fr-FR"/>
        </w:rPr>
        <w:t>;</w:t>
      </w:r>
      <w:proofErr w:type="gramEnd"/>
    </w:p>
    <w:p w14:paraId="1C32A6F9" w14:textId="77777777" w:rsidR="00C743D8" w:rsidRPr="00ED2A9D" w:rsidRDefault="00C743D8" w:rsidP="00A6752F">
      <w:pPr>
        <w:spacing w:before="120" w:line="240" w:lineRule="auto"/>
        <w:rPr>
          <w:rFonts w:ascii="Times New Roman" w:hAnsi="Times New Roman" w:cs="Times New Roman"/>
          <w:color w:val="000000" w:themeColor="text1"/>
          <w:lang w:val="fr-FR"/>
        </w:rPr>
      </w:pPr>
      <w:r w:rsidRPr="00ED2A9D">
        <w:rPr>
          <w:rFonts w:ascii="Times New Roman" w:hAnsi="Times New Roman" w:cs="Times New Roman"/>
          <w:i/>
          <w:iCs/>
          <w:color w:val="000000" w:themeColor="text1"/>
          <w:lang w:val="fr-FR"/>
        </w:rPr>
        <w:t>b)</w:t>
      </w:r>
      <w:r w:rsidRPr="00ED2A9D">
        <w:rPr>
          <w:rFonts w:ascii="Times New Roman" w:hAnsi="Times New Roman" w:cs="Times New Roman"/>
          <w:i/>
          <w:iCs/>
          <w:color w:val="000000" w:themeColor="text1"/>
          <w:lang w:val="fr-FR"/>
        </w:rPr>
        <w:tab/>
      </w:r>
      <w:r w:rsidRPr="00ED2A9D">
        <w:rPr>
          <w:rFonts w:ascii="Times New Roman" w:hAnsi="Times New Roman" w:cs="Times New Roman"/>
          <w:color w:val="000000" w:themeColor="text1"/>
          <w:lang w:val="fr-FR"/>
        </w:rPr>
        <w:t xml:space="preserve">que </w:t>
      </w:r>
      <w:r>
        <w:rPr>
          <w:rFonts w:ascii="Times New Roman" w:hAnsi="Times New Roman" w:cs="Times New Roman"/>
          <w:color w:val="000000" w:themeColor="text1"/>
          <w:lang w:val="fr-FR"/>
        </w:rPr>
        <w:t>le partage des données d'expérience et d</w:t>
      </w:r>
      <w:r w:rsidRPr="00ED2A9D">
        <w:rPr>
          <w:rFonts w:ascii="Times New Roman" w:hAnsi="Times New Roman" w:cs="Times New Roman"/>
          <w:color w:val="000000" w:themeColor="text1"/>
          <w:lang w:val="fr-FR"/>
        </w:rPr>
        <w:t xml:space="preserve">es études de cas des pays ayant déjà mis en place et utilisé des systèmes </w:t>
      </w:r>
      <w:proofErr w:type="spellStart"/>
      <w:r w:rsidRPr="00ED2A9D">
        <w:rPr>
          <w:rFonts w:ascii="Times New Roman" w:hAnsi="Times New Roman" w:cs="Times New Roman"/>
          <w:color w:val="000000" w:themeColor="text1"/>
          <w:lang w:val="fr-FR"/>
        </w:rPr>
        <w:t>GPR</w:t>
      </w:r>
      <w:proofErr w:type="spellEnd"/>
      <w:r w:rsidRPr="00ED2A9D">
        <w:rPr>
          <w:rFonts w:ascii="Times New Roman" w:hAnsi="Times New Roman" w:cs="Times New Roman"/>
          <w:color w:val="000000" w:themeColor="text1"/>
          <w:lang w:val="fr-FR"/>
        </w:rPr>
        <w:t>/</w:t>
      </w:r>
      <w:proofErr w:type="spellStart"/>
      <w:r w:rsidRPr="00ED2A9D">
        <w:rPr>
          <w:rFonts w:ascii="Times New Roman" w:hAnsi="Times New Roman" w:cs="Times New Roman"/>
          <w:color w:val="000000" w:themeColor="text1"/>
          <w:lang w:val="fr-FR"/>
        </w:rPr>
        <w:t>WPR</w:t>
      </w:r>
      <w:proofErr w:type="spellEnd"/>
      <w:r w:rsidRPr="00ED2A9D">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 xml:space="preserve">au sein de leurs </w:t>
      </w:r>
      <w:r w:rsidRPr="00ED2A9D">
        <w:rPr>
          <w:rFonts w:ascii="Times New Roman" w:hAnsi="Times New Roman" w:cs="Times New Roman"/>
          <w:color w:val="000000" w:themeColor="text1"/>
          <w:lang w:val="fr-FR"/>
        </w:rPr>
        <w:t xml:space="preserve">institutions </w:t>
      </w:r>
      <w:r>
        <w:rPr>
          <w:rFonts w:ascii="Times New Roman" w:hAnsi="Times New Roman" w:cs="Times New Roman"/>
          <w:color w:val="000000" w:themeColor="text1"/>
          <w:lang w:val="fr-FR"/>
        </w:rPr>
        <w:t>contribuera grandement à la promotion d'une utilisation efficace du spectre,</w:t>
      </w:r>
    </w:p>
    <w:p w14:paraId="3A379289" w14:textId="77777777" w:rsidR="00A6752F" w:rsidRDefault="00A6752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val="fr-FR"/>
        </w:rPr>
      </w:pPr>
      <w:r>
        <w:rPr>
          <w:rFonts w:ascii="Times New Roman" w:hAnsi="Times New Roman" w:cs="Times New Roman"/>
          <w:lang w:val="fr-FR"/>
        </w:rPr>
        <w:br w:type="page"/>
      </w:r>
    </w:p>
    <w:p w14:paraId="5E3C6F74" w14:textId="7D9AE45C" w:rsidR="00C743D8" w:rsidRPr="00EA649F" w:rsidRDefault="00C743D8" w:rsidP="00A6752F">
      <w:pPr>
        <w:pStyle w:val="Call"/>
        <w:spacing w:before="160" w:line="240" w:lineRule="auto"/>
        <w:jc w:val="both"/>
        <w:rPr>
          <w:rFonts w:ascii="Times New Roman" w:hAnsi="Times New Roman" w:cs="Times New Roman"/>
          <w:lang w:val="fr-FR"/>
        </w:rPr>
      </w:pPr>
      <w:proofErr w:type="gramStart"/>
      <w:r w:rsidRPr="00EA649F">
        <w:rPr>
          <w:rFonts w:ascii="Times New Roman" w:hAnsi="Times New Roman" w:cs="Times New Roman"/>
          <w:lang w:val="fr-FR"/>
        </w:rPr>
        <w:lastRenderedPageBreak/>
        <w:t>notant</w:t>
      </w:r>
      <w:proofErr w:type="gramEnd"/>
    </w:p>
    <w:p w14:paraId="4F8C9C8B" w14:textId="77777777" w:rsidR="00C743D8" w:rsidRPr="0086235F" w:rsidRDefault="00C743D8" w:rsidP="00A6752F">
      <w:pPr>
        <w:spacing w:before="120" w:line="240" w:lineRule="auto"/>
        <w:rPr>
          <w:rFonts w:ascii="Times New Roman" w:hAnsi="Times New Roman" w:cs="Times New Roman"/>
          <w:lang w:val="fr-FR"/>
        </w:rPr>
      </w:pPr>
      <w:r w:rsidRPr="0086235F">
        <w:rPr>
          <w:rFonts w:ascii="Times New Roman" w:hAnsi="Times New Roman" w:cs="Times New Roman"/>
          <w:i/>
          <w:iCs/>
          <w:lang w:val="fr-FR"/>
        </w:rPr>
        <w:t>a)</w:t>
      </w:r>
      <w:r w:rsidRPr="0086235F">
        <w:rPr>
          <w:rFonts w:ascii="Times New Roman" w:hAnsi="Times New Roman" w:cs="Times New Roman"/>
          <w:i/>
          <w:iCs/>
          <w:lang w:val="fr-FR"/>
        </w:rPr>
        <w:tab/>
      </w:r>
      <w:r w:rsidRPr="0086235F">
        <w:rPr>
          <w:rFonts w:ascii="Times New Roman" w:hAnsi="Times New Roman" w:cs="Times New Roman"/>
          <w:lang w:val="fr-FR"/>
        </w:rPr>
        <w:t xml:space="preserve">que la </w:t>
      </w:r>
      <w:r w:rsidR="000702B7">
        <w:fldChar w:fldCharType="begin"/>
      </w:r>
      <w:r w:rsidR="000702B7" w:rsidRPr="000702B7">
        <w:rPr>
          <w:lang w:val="fr-CH"/>
        </w:rPr>
        <w:instrText xml:space="preserve"> HYPERLINK "https://docdb.cept.org/document/402" </w:instrText>
      </w:r>
      <w:r w:rsidR="000702B7">
        <w:fldChar w:fldCharType="separate"/>
      </w:r>
      <w:r w:rsidRPr="0086235F">
        <w:rPr>
          <w:rStyle w:val="Hyperlink"/>
          <w:rFonts w:ascii="Times New Roman" w:hAnsi="Times New Roman" w:cs="Times New Roman"/>
          <w:lang w:val="fr-FR"/>
        </w:rPr>
        <w:t xml:space="preserve">Décision </w:t>
      </w:r>
      <w:proofErr w:type="spellStart"/>
      <w:r w:rsidRPr="0086235F">
        <w:rPr>
          <w:rStyle w:val="Hyperlink"/>
          <w:rFonts w:ascii="Times New Roman" w:hAnsi="Times New Roman" w:cs="Times New Roman"/>
          <w:lang w:val="fr-FR"/>
        </w:rPr>
        <w:t>ECC</w:t>
      </w:r>
      <w:proofErr w:type="spellEnd"/>
      <w:r w:rsidRPr="0086235F">
        <w:rPr>
          <w:rStyle w:val="Hyperlink"/>
          <w:rFonts w:ascii="Times New Roman" w:hAnsi="Times New Roman" w:cs="Times New Roman"/>
          <w:lang w:val="fr-FR"/>
        </w:rPr>
        <w:t xml:space="preserve"> (06)08</w:t>
      </w:r>
      <w:r w:rsidR="000702B7">
        <w:rPr>
          <w:rStyle w:val="Hyperlink"/>
          <w:rFonts w:ascii="Times New Roman" w:hAnsi="Times New Roman" w:cs="Times New Roman"/>
          <w:lang w:val="fr-FR"/>
        </w:rPr>
        <w:fldChar w:fldCharType="end"/>
      </w:r>
      <w:r w:rsidRPr="0086235F">
        <w:rPr>
          <w:rFonts w:ascii="Times New Roman" w:hAnsi="Times New Roman" w:cs="Times New Roman"/>
          <w:lang w:val="fr-FR"/>
        </w:rPr>
        <w:t xml:space="preserve"> présente les conditions </w:t>
      </w:r>
      <w:r>
        <w:rPr>
          <w:rFonts w:ascii="Times New Roman" w:hAnsi="Times New Roman" w:cs="Times New Roman"/>
          <w:lang w:val="fr-FR"/>
        </w:rPr>
        <w:t xml:space="preserve">dans lesquelles les systèmes d'imagerie </w:t>
      </w:r>
      <w:proofErr w:type="spellStart"/>
      <w:r>
        <w:rPr>
          <w:rFonts w:ascii="Times New Roman" w:hAnsi="Times New Roman" w:cs="Times New Roman"/>
          <w:lang w:val="fr-FR"/>
        </w:rPr>
        <w:t>GPR</w:t>
      </w:r>
      <w:proofErr w:type="spellEnd"/>
      <w:r>
        <w:rPr>
          <w:rFonts w:ascii="Times New Roman" w:hAnsi="Times New Roman" w:cs="Times New Roman"/>
          <w:lang w:val="fr-FR"/>
        </w:rPr>
        <w:t>/</w:t>
      </w:r>
      <w:proofErr w:type="spellStart"/>
      <w:r>
        <w:rPr>
          <w:rFonts w:ascii="Times New Roman" w:hAnsi="Times New Roman" w:cs="Times New Roman"/>
          <w:lang w:val="fr-FR"/>
        </w:rPr>
        <w:t>WPR</w:t>
      </w:r>
      <w:proofErr w:type="spellEnd"/>
      <w:r>
        <w:rPr>
          <w:rFonts w:ascii="Times New Roman" w:hAnsi="Times New Roman" w:cs="Times New Roman"/>
          <w:lang w:val="fr-FR"/>
        </w:rPr>
        <w:t xml:space="preserve"> doivent utiliser le</w:t>
      </w:r>
      <w:r w:rsidRPr="0086235F">
        <w:rPr>
          <w:rFonts w:ascii="Times New Roman" w:hAnsi="Times New Roman" w:cs="Times New Roman"/>
          <w:lang w:val="fr-FR"/>
        </w:rPr>
        <w:t xml:space="preserve"> spectre des fréquences </w:t>
      </w:r>
      <w:proofErr w:type="gramStart"/>
      <w:r w:rsidRPr="0086235F">
        <w:rPr>
          <w:rFonts w:ascii="Times New Roman" w:hAnsi="Times New Roman" w:cs="Times New Roman"/>
          <w:lang w:val="fr-FR"/>
        </w:rPr>
        <w:t>radioélectriques;</w:t>
      </w:r>
      <w:proofErr w:type="gramEnd"/>
    </w:p>
    <w:p w14:paraId="605E4D72" w14:textId="77777777" w:rsidR="00C743D8" w:rsidRPr="007147E0" w:rsidRDefault="00C743D8" w:rsidP="00A6752F">
      <w:pPr>
        <w:spacing w:before="120" w:line="240" w:lineRule="auto"/>
        <w:rPr>
          <w:rFonts w:ascii="Times New Roman" w:hAnsi="Times New Roman" w:cs="Times New Roman"/>
          <w:color w:val="000000" w:themeColor="text1"/>
          <w:lang w:val="fr-FR"/>
        </w:rPr>
      </w:pPr>
      <w:r w:rsidRPr="007147E0">
        <w:rPr>
          <w:rFonts w:ascii="Times New Roman" w:hAnsi="Times New Roman" w:cs="Times New Roman"/>
          <w:i/>
          <w:iCs/>
          <w:color w:val="000000" w:themeColor="text1"/>
          <w:lang w:val="fr-FR"/>
        </w:rPr>
        <w:t>b)</w:t>
      </w:r>
      <w:r w:rsidRPr="007147E0">
        <w:rPr>
          <w:rFonts w:ascii="Times New Roman" w:hAnsi="Times New Roman" w:cs="Times New Roman"/>
          <w:i/>
          <w:iCs/>
          <w:color w:val="000000" w:themeColor="text1"/>
          <w:lang w:val="fr-FR"/>
        </w:rPr>
        <w:tab/>
      </w:r>
      <w:r w:rsidRPr="007147E0">
        <w:rPr>
          <w:rFonts w:ascii="Times New Roman" w:hAnsi="Times New Roman" w:cs="Times New Roman"/>
          <w:color w:val="000000" w:themeColor="text1"/>
          <w:lang w:val="fr-FR"/>
        </w:rPr>
        <w:t xml:space="preserve">que </w:t>
      </w:r>
      <w:r w:rsidR="000702B7">
        <w:fldChar w:fldCharType="begin"/>
      </w:r>
      <w:r w:rsidR="000702B7" w:rsidRPr="000702B7">
        <w:rPr>
          <w:lang w:val="fr-CH"/>
        </w:rPr>
        <w:instrText xml:space="preserve"> HYPERLINK "https://www.ecfr.gov/cgi-bin/text-idx?SID=7e5b42c309088bd040ec002f9a51551e&amp;mc=true&amp;node=se47.1.15_1509&amp;rgn=div8" </w:instrText>
      </w:r>
      <w:r w:rsidR="000702B7">
        <w:fldChar w:fldCharType="separate"/>
      </w:r>
      <w:r>
        <w:rPr>
          <w:rStyle w:val="Hyperlink"/>
          <w:rFonts w:ascii="Times New Roman" w:hAnsi="Times New Roman" w:cs="Times New Roman"/>
          <w:lang w:val="fr-FR"/>
        </w:rPr>
        <w:t>les règles de la FCC (titre 47, partie 15.509)</w:t>
      </w:r>
      <w:r w:rsidR="000702B7">
        <w:rPr>
          <w:rStyle w:val="Hyperlink"/>
          <w:rFonts w:ascii="Times New Roman" w:hAnsi="Times New Roman" w:cs="Times New Roman"/>
          <w:lang w:val="fr-FR"/>
        </w:rPr>
        <w:fldChar w:fldCharType="end"/>
      </w:r>
      <w:r w:rsidRPr="007147E0">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contiennent</w:t>
      </w:r>
      <w:r w:rsidRPr="007147E0">
        <w:rPr>
          <w:rFonts w:ascii="Times New Roman" w:hAnsi="Times New Roman" w:cs="Times New Roman"/>
          <w:color w:val="000000" w:themeColor="text1"/>
          <w:lang w:val="fr-FR"/>
        </w:rPr>
        <w:t xml:space="preserve"> les </w:t>
      </w:r>
      <w:r>
        <w:rPr>
          <w:rFonts w:ascii="Times New Roman" w:hAnsi="Times New Roman" w:cs="Times New Roman"/>
          <w:color w:val="000000" w:themeColor="text1"/>
          <w:lang w:val="fr-FR"/>
        </w:rPr>
        <w:t xml:space="preserve">exigences </w:t>
      </w:r>
      <w:r w:rsidRPr="007147E0">
        <w:rPr>
          <w:rFonts w:ascii="Times New Roman" w:hAnsi="Times New Roman" w:cs="Times New Roman"/>
          <w:color w:val="000000" w:themeColor="text1"/>
          <w:lang w:val="fr-FR"/>
        </w:rPr>
        <w:t xml:space="preserve">techniques applicables aux systèmes </w:t>
      </w:r>
      <w:proofErr w:type="spellStart"/>
      <w:r w:rsidRPr="007147E0">
        <w:rPr>
          <w:rFonts w:ascii="Times New Roman" w:hAnsi="Times New Roman" w:cs="Times New Roman"/>
          <w:color w:val="000000" w:themeColor="text1"/>
          <w:lang w:val="fr-FR"/>
        </w:rPr>
        <w:t>GPR</w:t>
      </w:r>
      <w:proofErr w:type="spellEnd"/>
      <w:r w:rsidRPr="007147E0">
        <w:rPr>
          <w:rFonts w:ascii="Times New Roman" w:hAnsi="Times New Roman" w:cs="Times New Roman"/>
          <w:color w:val="000000" w:themeColor="text1"/>
          <w:lang w:val="fr-FR"/>
        </w:rPr>
        <w:t>/</w:t>
      </w:r>
      <w:proofErr w:type="spellStart"/>
      <w:r w:rsidRPr="007147E0">
        <w:rPr>
          <w:rFonts w:ascii="Times New Roman" w:hAnsi="Times New Roman" w:cs="Times New Roman"/>
          <w:color w:val="000000" w:themeColor="text1"/>
          <w:lang w:val="fr-FR"/>
        </w:rPr>
        <w:t>WPR</w:t>
      </w:r>
      <w:proofErr w:type="spellEnd"/>
      <w:r w:rsidRPr="007147E0">
        <w:rPr>
          <w:rFonts w:ascii="Times New Roman" w:hAnsi="Times New Roman" w:cs="Times New Roman"/>
          <w:color w:val="000000" w:themeColor="text1"/>
          <w:lang w:val="fr-FR"/>
        </w:rPr>
        <w:t>,</w:t>
      </w:r>
    </w:p>
    <w:p w14:paraId="1CCDFD29" w14:textId="30C3229C" w:rsidR="00C743D8" w:rsidRPr="004D2E70" w:rsidRDefault="00C743D8" w:rsidP="00A6752F">
      <w:pPr>
        <w:pStyle w:val="Call"/>
        <w:spacing w:before="160" w:line="240" w:lineRule="auto"/>
        <w:jc w:val="both"/>
        <w:rPr>
          <w:rFonts w:ascii="Times New Roman" w:hAnsi="Times New Roman" w:cs="Times New Roman"/>
          <w:lang w:val="fr-FR"/>
        </w:rPr>
      </w:pPr>
      <w:proofErr w:type="gramStart"/>
      <w:r w:rsidRPr="004D2E70">
        <w:rPr>
          <w:rFonts w:ascii="Times New Roman" w:hAnsi="Times New Roman" w:cs="Times New Roman"/>
          <w:lang w:val="fr-FR"/>
        </w:rPr>
        <w:t>décide</w:t>
      </w:r>
      <w:proofErr w:type="gramEnd"/>
      <w:r w:rsidRPr="004D2E70">
        <w:rPr>
          <w:rFonts w:ascii="Times New Roman" w:hAnsi="Times New Roman" w:cs="Times New Roman"/>
          <w:lang w:val="fr-FR"/>
        </w:rPr>
        <w:t xml:space="preserve"> </w:t>
      </w:r>
      <w:r w:rsidRPr="004D2E70">
        <w:rPr>
          <w:rFonts w:ascii="Times New Roman" w:hAnsi="Times New Roman" w:cs="Times New Roman"/>
          <w:i w:val="0"/>
          <w:lang w:val="fr-FR"/>
        </w:rPr>
        <w:t>de mettre à l'étude les Questions suivantes</w:t>
      </w:r>
    </w:p>
    <w:p w14:paraId="2575D335" w14:textId="77777777" w:rsidR="00C743D8" w:rsidRPr="007C4EE4" w:rsidRDefault="00C743D8" w:rsidP="00A6752F">
      <w:pPr>
        <w:spacing w:before="120" w:line="240" w:lineRule="auto"/>
        <w:rPr>
          <w:rFonts w:ascii="Times New Roman" w:hAnsi="Times New Roman" w:cs="Times New Roman"/>
          <w:color w:val="000000" w:themeColor="text1"/>
          <w:lang w:val="fr-FR"/>
        </w:rPr>
      </w:pPr>
      <w:r w:rsidRPr="007C4EE4">
        <w:rPr>
          <w:rFonts w:ascii="Times New Roman" w:hAnsi="Times New Roman" w:cs="Times New Roman"/>
          <w:color w:val="000000" w:themeColor="text1"/>
          <w:lang w:val="fr-FR" w:eastAsia="ko-KR"/>
        </w:rPr>
        <w:t>1</w:t>
      </w:r>
      <w:r w:rsidRPr="007C4EE4">
        <w:rPr>
          <w:rFonts w:ascii="Times New Roman" w:hAnsi="Times New Roman" w:cs="Times New Roman"/>
          <w:color w:val="000000" w:themeColor="text1"/>
          <w:lang w:val="fr-FR"/>
        </w:rPr>
        <w:tab/>
      </w:r>
      <w:r w:rsidRPr="007C4EE4">
        <w:rPr>
          <w:rFonts w:ascii="Times New Roman" w:hAnsi="Times New Roman" w:cs="Times New Roman"/>
          <w:color w:val="000000" w:themeColor="text1"/>
          <w:lang w:val="fr-FR" w:eastAsia="ko-KR"/>
        </w:rPr>
        <w:t xml:space="preserve">Quelles technologies et quelle gamme de fréquences sont utilisées </w:t>
      </w:r>
      <w:r>
        <w:rPr>
          <w:rFonts w:ascii="Times New Roman" w:hAnsi="Times New Roman" w:cs="Times New Roman"/>
          <w:color w:val="000000" w:themeColor="text1"/>
          <w:lang w:val="fr-FR" w:eastAsia="ko-KR"/>
        </w:rPr>
        <w:t xml:space="preserve">dans le cas des systèmes </w:t>
      </w:r>
      <w:proofErr w:type="spellStart"/>
      <w:r w:rsidRPr="007C4EE4">
        <w:rPr>
          <w:rFonts w:ascii="Times New Roman" w:hAnsi="Times New Roman" w:cs="Times New Roman"/>
          <w:color w:val="000000" w:themeColor="text1"/>
          <w:lang w:val="fr-FR" w:eastAsia="ko-KR"/>
        </w:rPr>
        <w:t>GPR</w:t>
      </w:r>
      <w:proofErr w:type="spellEnd"/>
      <w:r w:rsidRPr="007C4EE4">
        <w:rPr>
          <w:rFonts w:ascii="Times New Roman" w:hAnsi="Times New Roman" w:cs="Times New Roman"/>
          <w:color w:val="000000" w:themeColor="text1"/>
          <w:lang w:val="fr-FR" w:eastAsia="ko-KR"/>
        </w:rPr>
        <w:t>/</w:t>
      </w:r>
      <w:proofErr w:type="spellStart"/>
      <w:proofErr w:type="gramStart"/>
      <w:r w:rsidRPr="007C4EE4">
        <w:rPr>
          <w:rFonts w:ascii="Times New Roman" w:hAnsi="Times New Roman" w:cs="Times New Roman"/>
          <w:color w:val="000000" w:themeColor="text1"/>
          <w:lang w:val="fr-FR" w:eastAsia="ko-KR"/>
        </w:rPr>
        <w:t>WPR</w:t>
      </w:r>
      <w:proofErr w:type="spellEnd"/>
      <w:r w:rsidRPr="007C4EE4">
        <w:rPr>
          <w:rFonts w:ascii="Times New Roman" w:hAnsi="Times New Roman" w:cs="Times New Roman"/>
          <w:color w:val="000000" w:themeColor="text1"/>
          <w:lang w:val="fr-FR" w:eastAsia="ko-KR"/>
        </w:rPr>
        <w:t>?</w:t>
      </w:r>
      <w:proofErr w:type="gramEnd"/>
    </w:p>
    <w:p w14:paraId="34344C68" w14:textId="77777777" w:rsidR="00C743D8" w:rsidRPr="00F27A12" w:rsidRDefault="00C743D8" w:rsidP="00A6752F">
      <w:pPr>
        <w:spacing w:before="120" w:line="240" w:lineRule="auto"/>
        <w:rPr>
          <w:rFonts w:ascii="Times New Roman" w:hAnsi="Times New Roman" w:cs="Times New Roman"/>
          <w:color w:val="000000" w:themeColor="text1"/>
          <w:lang w:val="fr-FR" w:eastAsia="ko-KR"/>
        </w:rPr>
      </w:pPr>
      <w:r w:rsidRPr="00F27A12">
        <w:rPr>
          <w:rFonts w:ascii="Times New Roman" w:hAnsi="Times New Roman" w:cs="Times New Roman"/>
          <w:color w:val="000000" w:themeColor="text1"/>
          <w:lang w:val="fr-FR" w:eastAsia="ko-KR"/>
        </w:rPr>
        <w:t>2</w:t>
      </w:r>
      <w:r w:rsidRPr="00F27A12">
        <w:rPr>
          <w:rFonts w:ascii="Times New Roman" w:hAnsi="Times New Roman" w:cs="Times New Roman"/>
          <w:color w:val="000000" w:themeColor="text1"/>
          <w:lang w:val="fr-FR" w:eastAsia="ko-KR"/>
        </w:rPr>
        <w:tab/>
      </w:r>
      <w:r w:rsidRPr="00F27A12">
        <w:rPr>
          <w:rFonts w:ascii="Times New Roman" w:hAnsi="Times New Roman" w:cs="Times New Roman"/>
          <w:color w:val="000000" w:themeColor="text1"/>
          <w:lang w:val="fr-FR"/>
        </w:rPr>
        <w:t xml:space="preserve">Quelles sont les conditions et les mesures </w:t>
      </w:r>
      <w:r>
        <w:rPr>
          <w:rFonts w:ascii="Times New Roman" w:hAnsi="Times New Roman" w:cs="Times New Roman"/>
          <w:color w:val="000000" w:themeColor="text1"/>
          <w:lang w:val="fr-FR"/>
        </w:rPr>
        <w:t xml:space="preserve">permettant de </w:t>
      </w:r>
      <w:r w:rsidRPr="00F27A12">
        <w:rPr>
          <w:rFonts w:ascii="Times New Roman" w:hAnsi="Times New Roman" w:cs="Times New Roman"/>
          <w:color w:val="000000" w:themeColor="text1"/>
          <w:lang w:val="fr-FR"/>
        </w:rPr>
        <w:t>garanti</w:t>
      </w:r>
      <w:r>
        <w:rPr>
          <w:rFonts w:ascii="Times New Roman" w:hAnsi="Times New Roman" w:cs="Times New Roman"/>
          <w:color w:val="000000" w:themeColor="text1"/>
          <w:lang w:val="fr-FR"/>
        </w:rPr>
        <w:t>r</w:t>
      </w:r>
      <w:r w:rsidRPr="00F27A12">
        <w:rPr>
          <w:rFonts w:ascii="Times New Roman" w:hAnsi="Times New Roman" w:cs="Times New Roman"/>
          <w:color w:val="000000" w:themeColor="text1"/>
          <w:lang w:val="fr-FR"/>
        </w:rPr>
        <w:t xml:space="preserve"> que les dispositifs </w:t>
      </w:r>
      <w:proofErr w:type="spellStart"/>
      <w:r w:rsidRPr="00F27A12">
        <w:rPr>
          <w:rFonts w:ascii="Times New Roman" w:hAnsi="Times New Roman" w:cs="Times New Roman"/>
          <w:color w:val="000000" w:themeColor="text1"/>
          <w:lang w:val="fr-FR"/>
        </w:rPr>
        <w:t>GPR</w:t>
      </w:r>
      <w:proofErr w:type="spellEnd"/>
      <w:r w:rsidRPr="00F27A12">
        <w:rPr>
          <w:rFonts w:ascii="Times New Roman" w:hAnsi="Times New Roman" w:cs="Times New Roman"/>
          <w:color w:val="000000" w:themeColor="text1"/>
          <w:lang w:val="fr-FR"/>
        </w:rPr>
        <w:t>/</w:t>
      </w:r>
      <w:proofErr w:type="spellStart"/>
      <w:r w:rsidRPr="00F27A12">
        <w:rPr>
          <w:rFonts w:ascii="Times New Roman" w:hAnsi="Times New Roman" w:cs="Times New Roman"/>
          <w:color w:val="000000" w:themeColor="text1"/>
          <w:lang w:val="fr-FR"/>
        </w:rPr>
        <w:t>WPR</w:t>
      </w:r>
      <w:proofErr w:type="spellEnd"/>
      <w:r w:rsidRPr="00F27A12">
        <w:rPr>
          <w:rFonts w:ascii="Times New Roman" w:hAnsi="Times New Roman" w:cs="Times New Roman"/>
          <w:color w:val="000000" w:themeColor="text1"/>
          <w:lang w:val="fr-FR"/>
        </w:rPr>
        <w:t xml:space="preserve"> ne causent de brouillages </w:t>
      </w:r>
      <w:r>
        <w:rPr>
          <w:rFonts w:ascii="Times New Roman" w:hAnsi="Times New Roman" w:cs="Times New Roman"/>
          <w:color w:val="000000" w:themeColor="text1"/>
          <w:lang w:val="fr-FR"/>
        </w:rPr>
        <w:t>préjudiciables à aucun service de radiocommunication</w:t>
      </w:r>
      <w:r w:rsidRPr="00F27A12">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en particulier aux</w:t>
      </w:r>
      <w:r w:rsidRPr="00F27A12">
        <w:rPr>
          <w:rFonts w:ascii="Times New Roman" w:hAnsi="Times New Roman" w:cs="Times New Roman"/>
          <w:color w:val="000000" w:themeColor="text1"/>
          <w:lang w:val="fr-FR"/>
        </w:rPr>
        <w:t xml:space="preserve"> services </w:t>
      </w:r>
      <w:r>
        <w:rPr>
          <w:rFonts w:ascii="Times New Roman" w:hAnsi="Times New Roman" w:cs="Times New Roman"/>
          <w:color w:val="000000" w:themeColor="text1"/>
          <w:lang w:val="fr-FR"/>
        </w:rPr>
        <w:t>exploités conformément au numéro</w:t>
      </w:r>
      <w:r w:rsidRPr="00F27A12">
        <w:rPr>
          <w:rFonts w:ascii="Times New Roman" w:hAnsi="Times New Roman" w:cs="Times New Roman"/>
          <w:color w:val="000000" w:themeColor="text1"/>
          <w:lang w:val="fr-FR"/>
        </w:rPr>
        <w:t xml:space="preserve"> </w:t>
      </w:r>
      <w:r w:rsidRPr="00F27A12">
        <w:rPr>
          <w:rFonts w:ascii="Times New Roman" w:hAnsi="Times New Roman" w:cs="Times New Roman"/>
          <w:b/>
          <w:bCs/>
          <w:color w:val="000000" w:themeColor="text1"/>
          <w:lang w:val="fr-FR"/>
        </w:rPr>
        <w:t>5.340</w:t>
      </w:r>
      <w:r>
        <w:rPr>
          <w:rFonts w:ascii="Times New Roman" w:hAnsi="Times New Roman" w:cs="Times New Roman"/>
          <w:color w:val="000000" w:themeColor="text1"/>
          <w:lang w:val="fr-FR"/>
        </w:rPr>
        <w:t xml:space="preserve"> du </w:t>
      </w:r>
      <w:proofErr w:type="spellStart"/>
      <w:proofErr w:type="gramStart"/>
      <w:r>
        <w:rPr>
          <w:rFonts w:ascii="Times New Roman" w:hAnsi="Times New Roman" w:cs="Times New Roman"/>
          <w:color w:val="000000" w:themeColor="text1"/>
          <w:lang w:val="fr-FR"/>
        </w:rPr>
        <w:t>RR</w:t>
      </w:r>
      <w:proofErr w:type="spellEnd"/>
      <w:r>
        <w:rPr>
          <w:rFonts w:ascii="Times New Roman" w:hAnsi="Times New Roman" w:cs="Times New Roman"/>
          <w:color w:val="000000" w:themeColor="text1"/>
          <w:lang w:val="fr-FR"/>
        </w:rPr>
        <w:t>?</w:t>
      </w:r>
      <w:proofErr w:type="gramEnd"/>
    </w:p>
    <w:p w14:paraId="5563F571" w14:textId="77777777" w:rsidR="00C743D8" w:rsidRPr="003404F8" w:rsidRDefault="00C743D8" w:rsidP="00A6752F">
      <w:pPr>
        <w:spacing w:before="120" w:line="240" w:lineRule="auto"/>
        <w:rPr>
          <w:rFonts w:ascii="Times New Roman" w:hAnsi="Times New Roman" w:cs="Times New Roman"/>
          <w:color w:val="000000" w:themeColor="text1"/>
          <w:lang w:val="fr-FR" w:eastAsia="ko-KR"/>
        </w:rPr>
      </w:pPr>
      <w:r w:rsidRPr="003404F8">
        <w:rPr>
          <w:rFonts w:ascii="Times New Roman" w:hAnsi="Times New Roman" w:cs="Times New Roman"/>
          <w:color w:val="000000" w:themeColor="text1"/>
          <w:lang w:val="fr-FR" w:eastAsia="ko-KR"/>
        </w:rPr>
        <w:t>3</w:t>
      </w:r>
      <w:r w:rsidRPr="003404F8">
        <w:rPr>
          <w:rFonts w:ascii="Times New Roman" w:hAnsi="Times New Roman" w:cs="Times New Roman"/>
          <w:color w:val="000000" w:themeColor="text1"/>
          <w:lang w:val="fr-FR" w:eastAsia="ko-KR"/>
        </w:rPr>
        <w:tab/>
        <w:t xml:space="preserve">Quelles sont les politiques actuelles de gestion du spectre et les futurs plans des autorités nationales en matière de gestion et d'autorisation de l'utilisation des systèmes </w:t>
      </w:r>
      <w:proofErr w:type="spellStart"/>
      <w:r w:rsidRPr="003404F8">
        <w:rPr>
          <w:rFonts w:ascii="Times New Roman" w:hAnsi="Times New Roman" w:cs="Times New Roman"/>
          <w:color w:val="000000" w:themeColor="text1"/>
          <w:lang w:val="fr-FR" w:eastAsia="ko-KR"/>
        </w:rPr>
        <w:t>GPR</w:t>
      </w:r>
      <w:proofErr w:type="spellEnd"/>
      <w:r w:rsidRPr="003404F8">
        <w:rPr>
          <w:rFonts w:ascii="Times New Roman" w:hAnsi="Times New Roman" w:cs="Times New Roman"/>
          <w:color w:val="000000" w:themeColor="text1"/>
          <w:lang w:val="fr-FR" w:eastAsia="ko-KR"/>
        </w:rPr>
        <w:t>/</w:t>
      </w:r>
      <w:proofErr w:type="spellStart"/>
      <w:proofErr w:type="gramStart"/>
      <w:r w:rsidRPr="003404F8">
        <w:rPr>
          <w:rFonts w:ascii="Times New Roman" w:hAnsi="Times New Roman" w:cs="Times New Roman"/>
          <w:color w:val="000000" w:themeColor="text1"/>
          <w:lang w:val="fr-FR" w:eastAsia="ko-KR"/>
        </w:rPr>
        <w:t>WPR</w:t>
      </w:r>
      <w:proofErr w:type="spellEnd"/>
      <w:r w:rsidRPr="003404F8">
        <w:rPr>
          <w:rFonts w:ascii="Times New Roman" w:hAnsi="Times New Roman" w:cs="Times New Roman"/>
          <w:color w:val="000000" w:themeColor="text1"/>
          <w:lang w:val="fr-FR" w:eastAsia="ko-KR"/>
        </w:rPr>
        <w:t>?</w:t>
      </w:r>
      <w:proofErr w:type="gramEnd"/>
    </w:p>
    <w:p w14:paraId="76CBCAB6" w14:textId="77777777" w:rsidR="00C743D8" w:rsidRPr="002F35EA" w:rsidRDefault="00C743D8" w:rsidP="00A6752F">
      <w:pPr>
        <w:pStyle w:val="Call"/>
        <w:spacing w:before="160" w:line="240" w:lineRule="auto"/>
        <w:jc w:val="both"/>
        <w:rPr>
          <w:rFonts w:ascii="Times New Roman" w:hAnsi="Times New Roman" w:cs="Times New Roman"/>
          <w:lang w:val="fr-FR"/>
        </w:rPr>
      </w:pPr>
      <w:proofErr w:type="gramStart"/>
      <w:r w:rsidRPr="002F35EA">
        <w:rPr>
          <w:rFonts w:ascii="Times New Roman" w:hAnsi="Times New Roman" w:cs="Times New Roman"/>
          <w:lang w:val="fr-FR"/>
        </w:rPr>
        <w:t>décide</w:t>
      </w:r>
      <w:proofErr w:type="gramEnd"/>
      <w:r w:rsidRPr="002F35EA">
        <w:rPr>
          <w:rFonts w:ascii="Times New Roman" w:hAnsi="Times New Roman" w:cs="Times New Roman"/>
          <w:lang w:val="fr-FR"/>
        </w:rPr>
        <w:t xml:space="preserve"> en outre</w:t>
      </w:r>
    </w:p>
    <w:p w14:paraId="032CA015" w14:textId="77777777" w:rsidR="00C743D8" w:rsidRPr="004D2E70" w:rsidRDefault="00C743D8" w:rsidP="00A6752F">
      <w:pPr>
        <w:spacing w:before="120" w:line="240" w:lineRule="auto"/>
        <w:rPr>
          <w:rFonts w:ascii="Times New Roman" w:hAnsi="Times New Roman" w:cs="Times New Roman"/>
          <w:lang w:val="fr-FR"/>
        </w:rPr>
      </w:pPr>
      <w:r w:rsidRPr="004D2E70">
        <w:rPr>
          <w:rFonts w:ascii="Times New Roman" w:hAnsi="Times New Roman" w:cs="Times New Roman"/>
          <w:lang w:val="fr-FR"/>
        </w:rPr>
        <w:t>1</w:t>
      </w:r>
      <w:r w:rsidRPr="004D2E70">
        <w:rPr>
          <w:rFonts w:ascii="Times New Roman" w:hAnsi="Times New Roman" w:cs="Times New Roman"/>
          <w:lang w:val="fr-FR"/>
        </w:rPr>
        <w:tab/>
        <w:t xml:space="preserve">que les résultats de ces études </w:t>
      </w:r>
      <w:r>
        <w:rPr>
          <w:rFonts w:ascii="Times New Roman" w:hAnsi="Times New Roman" w:cs="Times New Roman"/>
          <w:lang w:val="fr-FR"/>
        </w:rPr>
        <w:t>devront</w:t>
      </w:r>
      <w:r w:rsidRPr="004D2E70">
        <w:rPr>
          <w:rFonts w:ascii="Times New Roman" w:hAnsi="Times New Roman" w:cs="Times New Roman"/>
          <w:lang w:val="fr-FR"/>
        </w:rPr>
        <w:t xml:space="preserve"> être inclus dans une ou plusieurs Recommandations et/ou dans un ou plusieurs rapports, selon qu'il </w:t>
      </w:r>
      <w:proofErr w:type="gramStart"/>
      <w:r w:rsidRPr="004D2E70">
        <w:rPr>
          <w:rFonts w:ascii="Times New Roman" w:hAnsi="Times New Roman" w:cs="Times New Roman"/>
          <w:lang w:val="fr-FR"/>
        </w:rPr>
        <w:t>conviendra;</w:t>
      </w:r>
      <w:proofErr w:type="gramEnd"/>
    </w:p>
    <w:p w14:paraId="6205F1C3" w14:textId="77777777" w:rsidR="00C743D8" w:rsidRPr="004D2E70" w:rsidRDefault="00C743D8" w:rsidP="00A6752F">
      <w:pPr>
        <w:spacing w:before="120" w:line="240" w:lineRule="auto"/>
        <w:rPr>
          <w:rFonts w:ascii="Times New Roman" w:hAnsi="Times New Roman" w:cs="Times New Roman"/>
          <w:color w:val="000000" w:themeColor="text1"/>
          <w:lang w:val="fr-FR"/>
        </w:rPr>
      </w:pPr>
      <w:r>
        <w:rPr>
          <w:rFonts w:ascii="Times New Roman" w:hAnsi="Times New Roman" w:cs="Times New Roman"/>
          <w:lang w:val="fr-FR"/>
        </w:rPr>
        <w:t>2</w:t>
      </w:r>
      <w:r w:rsidRPr="004D2E70">
        <w:rPr>
          <w:rFonts w:ascii="Times New Roman" w:hAnsi="Times New Roman" w:cs="Times New Roman"/>
          <w:lang w:val="fr-FR"/>
        </w:rPr>
        <w:tab/>
        <w:t>que ces études devront être achevées avant 2023.</w:t>
      </w:r>
    </w:p>
    <w:p w14:paraId="19189F29" w14:textId="77777777" w:rsidR="00C743D8" w:rsidRPr="004D2E70" w:rsidRDefault="00C743D8" w:rsidP="00A6752F">
      <w:pPr>
        <w:spacing w:before="360" w:line="240" w:lineRule="auto"/>
        <w:rPr>
          <w:rFonts w:ascii="Times New Roman" w:hAnsi="Times New Roman" w:cs="Times New Roman"/>
          <w:lang w:eastAsia="ko-KR"/>
        </w:rPr>
      </w:pPr>
      <w:proofErr w:type="spellStart"/>
      <w:r>
        <w:rPr>
          <w:rFonts w:ascii="Times New Roman" w:hAnsi="Times New Roman" w:cs="Times New Roman"/>
          <w:lang w:eastAsia="ko-KR"/>
        </w:rPr>
        <w:t>Catégorie</w:t>
      </w:r>
      <w:proofErr w:type="spellEnd"/>
      <w:r w:rsidRPr="004D2E70">
        <w:rPr>
          <w:rFonts w:ascii="Times New Roman" w:hAnsi="Times New Roman" w:cs="Times New Roman"/>
          <w:lang w:eastAsia="ko-KR"/>
        </w:rPr>
        <w:t xml:space="preserve">: </w:t>
      </w:r>
      <w:proofErr w:type="spellStart"/>
      <w:r w:rsidRPr="004D2E70">
        <w:rPr>
          <w:rFonts w:ascii="Times New Roman" w:hAnsi="Times New Roman" w:cs="Times New Roman"/>
          <w:lang w:eastAsia="ko-KR"/>
        </w:rPr>
        <w:t>S3</w:t>
      </w:r>
      <w:proofErr w:type="spellEnd"/>
    </w:p>
    <w:p w14:paraId="78111753" w14:textId="67ED63F7" w:rsidR="00C743D8" w:rsidRDefault="00791F1A" w:rsidP="00764E52">
      <w:pPr>
        <w:spacing w:before="360" w:line="240" w:lineRule="auto"/>
        <w:jc w:val="center"/>
        <w:rPr>
          <w:rFonts w:asciiTheme="minorHAnsi" w:hAnsiTheme="minorHAnsi" w:cstheme="minorHAnsi"/>
          <w:lang w:val="fr-FR"/>
        </w:rPr>
      </w:pPr>
      <w:r>
        <w:t>_____________</w:t>
      </w:r>
    </w:p>
    <w:sectPr w:rsidR="00C743D8" w:rsidSect="003F2F3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5820" w14:textId="77777777" w:rsidR="00304636" w:rsidRDefault="00304636">
      <w:r>
        <w:separator/>
      </w:r>
    </w:p>
  </w:endnote>
  <w:endnote w:type="continuationSeparator" w:id="0">
    <w:p w14:paraId="4E24C3BF"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E68A" w14:textId="77777777" w:rsidR="000821FB" w:rsidRDefault="0008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3313" w14:textId="3A77376B" w:rsidR="003F2F34" w:rsidRPr="00CE137B" w:rsidRDefault="003F2F34" w:rsidP="00CE137B">
    <w:pPr>
      <w:pStyle w:val="Footer"/>
      <w:rPr>
        <w:sz w:val="16"/>
        <w:szCs w:val="16"/>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AE18" w14:textId="7E6E51ED"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r>
    <w:proofErr w:type="gramStart"/>
    <w:r w:rsidRPr="00A52F04">
      <w:rPr>
        <w:rFonts w:asciiTheme="minorHAnsi" w:hAnsiTheme="minorHAnsi"/>
        <w:color w:val="4F81BD" w:themeColor="accent1"/>
        <w:sz w:val="18"/>
        <w:szCs w:val="18"/>
        <w:lang w:val="fr-CH"/>
      </w:rPr>
      <w:t>Tél</w:t>
    </w:r>
    <w:r w:rsidR="00791F1A">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w:t>
    </w:r>
    <w:proofErr w:type="gramEnd"/>
    <w:r w:rsidRPr="00A52F04">
      <w:rPr>
        <w:rFonts w:asciiTheme="minorHAnsi" w:hAnsiTheme="minorHAnsi"/>
        <w:color w:val="4F81BD" w:themeColor="accent1"/>
        <w:sz w:val="18"/>
        <w:szCs w:val="18"/>
        <w:lang w:val="fr-CH"/>
      </w:rPr>
      <w:t xml:space="preserve"> +41 22 730 5111 • </w:t>
    </w:r>
    <w:r w:rsidR="00791F1A">
      <w:rPr>
        <w:rFonts w:asciiTheme="minorHAnsi" w:hAnsiTheme="minorHAnsi"/>
        <w:color w:val="4F81BD" w:themeColor="accent1"/>
        <w:sz w:val="18"/>
        <w:szCs w:val="18"/>
        <w:lang w:val="fr-CH"/>
      </w:rPr>
      <w:t>C</w:t>
    </w:r>
    <w:r w:rsidRPr="00A52F04">
      <w:rPr>
        <w:rFonts w:asciiTheme="minorHAnsi" w:hAnsiTheme="minorHAnsi"/>
        <w:color w:val="4F81BD" w:themeColor="accent1"/>
        <w:sz w:val="18"/>
        <w:szCs w:val="18"/>
        <w:lang w:val="fr-CH"/>
      </w:rPr>
      <w:t xml:space="preserve">ourriel: </w:t>
    </w:r>
    <w:r w:rsidR="000702B7">
      <w:fldChar w:fldCharType="begin"/>
    </w:r>
    <w:r w:rsidR="000702B7" w:rsidRPr="000702B7">
      <w:rPr>
        <w:lang w:val="fr-CH"/>
      </w:rPr>
      <w:instrText xml:space="preserve"> HYPERLINK "mailto:itumail@itu.int" </w:instrText>
    </w:r>
    <w:r w:rsidR="000702B7">
      <w:fldChar w:fldCharType="separate"/>
    </w:r>
    <w:proofErr w:type="spellStart"/>
    <w:r w:rsidRPr="00A52F04">
      <w:rPr>
        <w:rStyle w:val="Hyperlink"/>
        <w:rFonts w:asciiTheme="minorHAnsi" w:hAnsiTheme="minorHAnsi"/>
        <w:color w:val="4F81BD" w:themeColor="accent1"/>
        <w:sz w:val="18"/>
        <w:szCs w:val="18"/>
        <w:lang w:val="fr-FR"/>
      </w:rPr>
      <w:t>itumail@itu.int</w:t>
    </w:r>
    <w:proofErr w:type="spellEnd"/>
    <w:r w:rsidR="000702B7">
      <w:rPr>
        <w:rStyle w:val="Hyperlink"/>
        <w:rFonts w:asciiTheme="minorHAnsi" w:hAnsiTheme="minorHAnsi"/>
        <w:color w:val="4F81BD" w:themeColor="accent1"/>
        <w:sz w:val="18"/>
        <w:szCs w:val="18"/>
        <w:lang w:val="fr-FR"/>
      </w:rPr>
      <w:fldChar w:fldCharType="end"/>
    </w:r>
    <w:r w:rsidRPr="00A52F04">
      <w:rPr>
        <w:rFonts w:asciiTheme="minorHAnsi" w:hAnsiTheme="minorHAnsi"/>
        <w:color w:val="4F81BD" w:themeColor="accent1"/>
        <w:sz w:val="18"/>
        <w:szCs w:val="18"/>
        <w:lang w:val="fr-CH"/>
      </w:rPr>
      <w:t xml:space="preserve"> • Fax: +41 22 733 7256 • </w:t>
    </w:r>
    <w:r w:rsidR="000702B7">
      <w:fldChar w:fldCharType="begin"/>
    </w:r>
    <w:r w:rsidR="000702B7" w:rsidRPr="000702B7">
      <w:rPr>
        <w:lang w:val="fr-CH"/>
      </w:rPr>
      <w:instrText xml:space="preserve"> HYPERLINK "http://www.itu.int" </w:instrText>
    </w:r>
    <w:r w:rsidR="000702B7">
      <w:fldChar w:fldCharType="separate"/>
    </w:r>
    <w:proofErr w:type="spellStart"/>
    <w:r w:rsidR="00CE137B" w:rsidRPr="00740D21">
      <w:rPr>
        <w:rStyle w:val="Hyperlink"/>
        <w:rFonts w:asciiTheme="minorHAnsi" w:hAnsiTheme="minorHAnsi"/>
        <w:sz w:val="18"/>
        <w:szCs w:val="18"/>
        <w:lang w:val="fr-FR"/>
      </w:rPr>
      <w:t>www.itu.int</w:t>
    </w:r>
    <w:proofErr w:type="spellEnd"/>
    <w:r w:rsidR="000702B7">
      <w:rPr>
        <w:rStyle w:val="Hyperlink"/>
        <w:rFonts w:asciiTheme="minorHAnsi" w:hAnsiTheme="minorHAnsi"/>
        <w:sz w:val="18"/>
        <w:szCs w:val="18"/>
        <w:lang w:val="fr-FR"/>
      </w:rPr>
      <w:fldChar w:fldCharType="end"/>
    </w:r>
    <w:r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C59A" w14:textId="77777777" w:rsidR="00304636" w:rsidRDefault="00304636">
      <w:r>
        <w:t>____________________</w:t>
      </w:r>
    </w:p>
  </w:footnote>
  <w:footnote w:type="continuationSeparator" w:id="0">
    <w:p w14:paraId="3AF2B3CB"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396A" w14:textId="56457172" w:rsidR="003F2F34" w:rsidRPr="003F2F34" w:rsidRDefault="000821FB"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2D2489">
      <w:rPr>
        <w:noProof/>
        <w:sz w:val="18"/>
        <w:szCs w:val="16"/>
      </w:rPr>
      <w:t>3</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5FB5953" w14:textId="77777777" w:rsidTr="00304636">
      <w:tc>
        <w:tcPr>
          <w:tcW w:w="10042" w:type="dxa"/>
          <w:tcMar>
            <w:left w:w="0" w:type="dxa"/>
          </w:tcMar>
        </w:tcPr>
        <w:p w14:paraId="165322FD"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E71FCC9" w14:textId="77777777" w:rsidR="004F47EA" w:rsidRDefault="004F47EA" w:rsidP="00304636">
          <w:pPr>
            <w:pStyle w:val="Header"/>
            <w:spacing w:before="240" w:line="360" w:lineRule="auto"/>
            <w:ind w:left="4065" w:hanging="4065"/>
            <w:jc w:val="right"/>
          </w:pPr>
        </w:p>
      </w:tc>
    </w:tr>
  </w:tbl>
  <w:p w14:paraId="569EA8B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C68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E8F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643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498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48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C0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F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0F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66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6C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02B7"/>
    <w:rsid w:val="0007323C"/>
    <w:rsid w:val="000821FB"/>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2489"/>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5E6"/>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4E52"/>
    <w:rsid w:val="00773F7E"/>
    <w:rsid w:val="00775DB8"/>
    <w:rsid w:val="0078156C"/>
    <w:rsid w:val="00782354"/>
    <w:rsid w:val="00791F1A"/>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3976"/>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6752F"/>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43D8"/>
    <w:rsid w:val="00C76D7F"/>
    <w:rsid w:val="00C813AA"/>
    <w:rsid w:val="00C9291E"/>
    <w:rsid w:val="00CA3F44"/>
    <w:rsid w:val="00CA4E58"/>
    <w:rsid w:val="00CB3771"/>
    <w:rsid w:val="00CB44BF"/>
    <w:rsid w:val="00CB5153"/>
    <w:rsid w:val="00CE076A"/>
    <w:rsid w:val="00CE137B"/>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超级链接"/>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aftertitle"/>
    <w:rsid w:val="00C743D8"/>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C743D8"/>
    <w:pPr>
      <w:keepNext/>
      <w:keepLines/>
      <w:spacing w:before="480" w:line="240" w:lineRule="auto"/>
      <w:jc w:val="center"/>
    </w:pPr>
    <w:rPr>
      <w:rFonts w:ascii="Times New Roman" w:hAnsi="Times New Roman" w:cs="Times New Roman"/>
      <w:caps/>
      <w:sz w:val="28"/>
      <w:szCs w:val="20"/>
      <w:lang w:val="es-ES_tradnl"/>
    </w:rPr>
  </w:style>
  <w:style w:type="paragraph" w:customStyle="1" w:styleId="Normalaftertitle0">
    <w:name w:val="Normal after title"/>
    <w:basedOn w:val="Normal"/>
    <w:next w:val="Normal"/>
    <w:link w:val="NormalaftertitleChar0"/>
    <w:rsid w:val="00C743D8"/>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C743D8"/>
    <w:rPr>
      <w:rFonts w:ascii="Times New Roman" w:hAnsi="Times New Roman" w:cs="Times New Roman"/>
      <w:sz w:val="24"/>
      <w:lang w:val="en-GB" w:eastAsia="en-US"/>
    </w:rPr>
  </w:style>
  <w:style w:type="character" w:customStyle="1" w:styleId="CallChar">
    <w:name w:val="Call Char"/>
    <w:basedOn w:val="DefaultParagraphFont"/>
    <w:link w:val="Call"/>
    <w:rsid w:val="00C743D8"/>
    <w:rPr>
      <w:i/>
      <w:sz w:val="24"/>
      <w:szCs w:val="22"/>
      <w:lang w:val="en-US" w:eastAsia="en-US"/>
    </w:rPr>
  </w:style>
  <w:style w:type="character" w:customStyle="1" w:styleId="NormalaftertitleChar">
    <w:name w:val="Normal_after_title Char"/>
    <w:basedOn w:val="DefaultParagraphFont"/>
    <w:link w:val="Normalaftertitle"/>
    <w:rsid w:val="00C743D8"/>
    <w:rPr>
      <w:sz w:val="24"/>
      <w:szCs w:val="22"/>
      <w:lang w:val="en-US" w:eastAsia="en-US"/>
    </w:rPr>
  </w:style>
  <w:style w:type="character" w:styleId="FollowedHyperlink">
    <w:name w:val="FollowedHyperlink"/>
    <w:basedOn w:val="DefaultParagraphFont"/>
    <w:semiHidden/>
    <w:unhideWhenUsed/>
    <w:rsid w:val="00C743D8"/>
    <w:rPr>
      <w:color w:val="800080" w:themeColor="followedHyperlink"/>
      <w:u w:val="single"/>
    </w:rPr>
  </w:style>
  <w:style w:type="character" w:customStyle="1" w:styleId="UnresolvedMention1">
    <w:name w:val="Unresolved Mention1"/>
    <w:basedOn w:val="DefaultParagraphFont"/>
    <w:uiPriority w:val="99"/>
    <w:semiHidden/>
    <w:unhideWhenUsed/>
    <w:rsid w:val="00CE137B"/>
    <w:rPr>
      <w:color w:val="605E5C"/>
      <w:shd w:val="clear" w:color="auto" w:fill="E1DFDD"/>
    </w:rPr>
  </w:style>
  <w:style w:type="character" w:customStyle="1" w:styleId="CommentTextChar">
    <w:name w:val="Comment Text Char"/>
    <w:basedOn w:val="DefaultParagraphFont"/>
    <w:link w:val="CommentText"/>
    <w:semiHidden/>
    <w:rsid w:val="00CE137B"/>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SG01-C-0049/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
      <w:docPartPr>
        <w:name w:val="BFCBB3E29A984251A05B7C22A47F5E80"/>
        <w:category>
          <w:name w:val="General"/>
          <w:gallery w:val="placeholder"/>
        </w:category>
        <w:types>
          <w:type w:val="bbPlcHdr"/>
        </w:types>
        <w:behaviors>
          <w:behavior w:val="content"/>
        </w:behaviors>
        <w:guid w:val="{A2B93115-77EB-40CA-A283-F2F6A52FB1C1}"/>
      </w:docPartPr>
      <w:docPartBody>
        <w:p w:rsidR="00F04714" w:rsidRDefault="002B4DD9" w:rsidP="002B4DD9">
          <w:pPr>
            <w:pStyle w:val="BFCBB3E29A984251A05B7C22A47F5E80"/>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2B4DD9"/>
    <w:rsid w:val="00F047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D9"/>
    <w:rPr>
      <w:color w:val="808080"/>
    </w:rPr>
  </w:style>
  <w:style w:type="paragraph" w:customStyle="1" w:styleId="0058E8D953B84389ACF9349EDACA5E7D">
    <w:name w:val="0058E8D953B84389ACF9349EDACA5E7D"/>
  </w:style>
  <w:style w:type="paragraph" w:customStyle="1" w:styleId="BFCBB3E29A984251A05B7C22A47F5E80">
    <w:name w:val="BFCBB3E29A984251A05B7C22A47F5E80"/>
    <w:rsid w:val="002B4DD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6875-1A16-4317-890B-6DA3EE11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724</Words>
  <Characters>4536</Characters>
  <Application>Microsoft Office Word</Application>
  <DocSecurity>0</DocSecurity>
  <Lines>126</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Song, Xiaojing</cp:lastModifiedBy>
  <cp:revision>10</cp:revision>
  <cp:lastPrinted>2013-03-08T10:15:00Z</cp:lastPrinted>
  <dcterms:created xsi:type="dcterms:W3CDTF">2021-06-08T13:25:00Z</dcterms:created>
  <dcterms:modified xsi:type="dcterms:W3CDTF">2021-06-10T12:12:00Z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