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10150B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10150B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10150B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5DAF9FAD" w:rsidR="00C76D7F" w:rsidRPr="0010150B" w:rsidRDefault="00456812" w:rsidP="00CA194B">
            <w:pPr>
              <w:spacing w:before="0"/>
            </w:pPr>
            <w:r w:rsidRPr="0010150B">
              <w:t>Административн</w:t>
            </w:r>
            <w:r w:rsidR="008C0FEA">
              <w:t>ый</w:t>
            </w:r>
            <w:r w:rsidRPr="0010150B">
              <w:t xml:space="preserve"> циркуляр</w:t>
            </w:r>
          </w:p>
          <w:p w14:paraId="2CA73027" w14:textId="7E03EDB6" w:rsidR="00651777" w:rsidRPr="0090564B" w:rsidRDefault="00E17344" w:rsidP="0080497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>CA</w:t>
            </w:r>
            <w:r w:rsidR="004A7970" w:rsidRPr="0010150B">
              <w:rPr>
                <w:b/>
                <w:bCs/>
              </w:rPr>
              <w:t>CE</w:t>
            </w:r>
            <w:r w:rsidR="003836D4" w:rsidRPr="0010150B">
              <w:rPr>
                <w:b/>
                <w:bCs/>
              </w:rPr>
              <w:t>/</w:t>
            </w:r>
            <w:r w:rsidR="00E31A90">
              <w:rPr>
                <w:b/>
                <w:bCs/>
                <w:lang w:val="en-US"/>
              </w:rPr>
              <w:t>9</w:t>
            </w:r>
            <w:r w:rsidR="0090564B">
              <w:rPr>
                <w:b/>
                <w:bCs/>
              </w:rPr>
              <w:t>7</w:t>
            </w:r>
            <w:r w:rsidR="0024290D">
              <w:rPr>
                <w:b/>
                <w:b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4EF1F29" w14:textId="15C5CCA4" w:rsidR="00651777" w:rsidRPr="0010150B" w:rsidRDefault="00995F59" w:rsidP="001F0E70">
            <w:pPr>
              <w:spacing w:before="0"/>
              <w:jc w:val="right"/>
            </w:pPr>
            <w:r>
              <w:rPr>
                <w:lang w:val="en-US"/>
              </w:rPr>
              <w:t>1</w:t>
            </w:r>
            <w:r w:rsidR="00ED0FA7">
              <w:rPr>
                <w:lang w:val="en-US"/>
              </w:rPr>
              <w:t>2</w:t>
            </w:r>
            <w:r w:rsidR="00442BDE" w:rsidRPr="006506E3">
              <w:t xml:space="preserve"> </w:t>
            </w:r>
            <w:r w:rsidR="0024290D">
              <w:t>марта</w:t>
            </w:r>
            <w:r w:rsidR="00442BDE">
              <w:t xml:space="preserve"> </w:t>
            </w:r>
            <w:r w:rsidR="00442BDE" w:rsidRPr="006506E3">
              <w:t>202</w:t>
            </w:r>
            <w:r w:rsidR="0090564B">
              <w:t>1</w:t>
            </w:r>
            <w:r w:rsidR="00442BDE" w:rsidRPr="006506E3">
              <w:t xml:space="preserve"> года</w:t>
            </w:r>
          </w:p>
        </w:tc>
      </w:tr>
      <w:tr w:rsidR="00DB5813" w:rsidRPr="0010150B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7ABDFD39" w:rsidR="00D21694" w:rsidRPr="0010150B" w:rsidRDefault="00456812" w:rsidP="00CA194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2E013D" w:rsidRPr="00FA68F1">
              <w:rPr>
                <w:b/>
                <w:bCs/>
              </w:rPr>
              <w:t>1</w:t>
            </w:r>
            <w:r w:rsidRPr="0010150B">
              <w:rPr>
                <w:b/>
                <w:bCs/>
              </w:rPr>
              <w:t>-й Исследовательской комиссии по радиосвязи, и</w:t>
            </w:r>
            <w:r w:rsidR="00883876" w:rsidRPr="0010150B">
              <w:rPr>
                <w:b/>
                <w:bCs/>
              </w:rPr>
              <w:t> </w:t>
            </w:r>
            <w:r w:rsidRPr="0010150B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DB5813" w:rsidRPr="0010150B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10150B" w:rsidRDefault="009D1D5E" w:rsidP="00CA194B">
            <w:r w:rsidRPr="0010150B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1ECE2B46" w:rsidR="009D1D5E" w:rsidRPr="0010150B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Собрание </w:t>
            </w:r>
            <w:r w:rsidR="0024290D">
              <w:rPr>
                <w:b/>
                <w:bCs/>
              </w:rPr>
              <w:t>1</w:t>
            </w:r>
            <w:r w:rsidRPr="0010150B">
              <w:rPr>
                <w:b/>
                <w:bCs/>
              </w:rPr>
              <w:t xml:space="preserve">-й Исследовательской комиссии по радиосвязи </w:t>
            </w:r>
            <w:r w:rsidRPr="00442BDE">
              <w:rPr>
                <w:b/>
                <w:bCs/>
                <w:szCs w:val="22"/>
              </w:rPr>
              <w:t>(</w:t>
            </w:r>
            <w:r w:rsidR="0024290D">
              <w:rPr>
                <w:b/>
                <w:bCs/>
              </w:rPr>
              <w:t>Управление использованием спектра</w:t>
            </w:r>
            <w:r w:rsidRPr="00442BDE">
              <w:rPr>
                <w:b/>
                <w:bCs/>
                <w:szCs w:val="22"/>
              </w:rPr>
              <w:t>),</w:t>
            </w:r>
            <w:r w:rsidRPr="0010150B">
              <w:rPr>
                <w:b/>
                <w:bCs/>
              </w:rPr>
              <w:t xml:space="preserve"> </w:t>
            </w:r>
            <w:r w:rsidR="00440537">
              <w:rPr>
                <w:b/>
                <w:bCs/>
              </w:rPr>
              <w:t>электронное собрание</w:t>
            </w:r>
            <w:r w:rsidRPr="0010150B">
              <w:rPr>
                <w:b/>
                <w:bCs/>
              </w:rPr>
              <w:t xml:space="preserve">, </w:t>
            </w:r>
            <w:r w:rsidR="0024290D">
              <w:rPr>
                <w:b/>
                <w:bCs/>
              </w:rPr>
              <w:t>3</w:t>
            </w:r>
            <w:r w:rsidR="0090564B">
              <w:rPr>
                <w:b/>
                <w:bCs/>
              </w:rPr>
              <w:t xml:space="preserve"> </w:t>
            </w:r>
            <w:r w:rsidR="0024290D">
              <w:rPr>
                <w:b/>
                <w:bCs/>
              </w:rPr>
              <w:t>июня</w:t>
            </w:r>
            <w:r w:rsidR="00442BDE" w:rsidRPr="00442BDE">
              <w:rPr>
                <w:b/>
                <w:bCs/>
              </w:rPr>
              <w:t xml:space="preserve"> 202</w:t>
            </w:r>
            <w:r w:rsidR="0090564B">
              <w:rPr>
                <w:b/>
                <w:bCs/>
              </w:rPr>
              <w:t>1</w:t>
            </w:r>
            <w:r w:rsidR="00442BDE" w:rsidRPr="00442BDE">
              <w:rPr>
                <w:b/>
                <w:bCs/>
              </w:rPr>
              <w:t xml:space="preserve"> года</w:t>
            </w:r>
          </w:p>
        </w:tc>
      </w:tr>
    </w:tbl>
    <w:p w14:paraId="4D01016D" w14:textId="3BECF99E" w:rsidR="00FF0A0C" w:rsidRPr="0010150B" w:rsidRDefault="00FF0A0C" w:rsidP="00FF0A0C">
      <w:pPr>
        <w:pStyle w:val="Heading1"/>
      </w:pPr>
      <w:r w:rsidRPr="0010150B">
        <w:t>1</w:t>
      </w:r>
      <w:r w:rsidRPr="0010150B">
        <w:tab/>
      </w:r>
      <w:r w:rsidR="008C0EF8" w:rsidRPr="0010150B">
        <w:t>Введение</w:t>
      </w:r>
    </w:p>
    <w:p w14:paraId="68C2CD9F" w14:textId="20B286C0" w:rsidR="00FF0A0C" w:rsidRPr="00BB5589" w:rsidRDefault="006506E3" w:rsidP="006B7051">
      <w:pPr>
        <w:jc w:val="both"/>
        <w:rPr>
          <w:szCs w:val="24"/>
        </w:rPr>
      </w:pPr>
      <w:bookmarkStart w:id="0" w:name="lt_pId029"/>
      <w:r w:rsidRPr="006506E3">
        <w:t xml:space="preserve">Настоящий Административный циркуляр дополняет информацию, представленную в Административном циркуляре </w:t>
      </w:r>
      <w:hyperlink r:id="rId8" w:history="1">
        <w:proofErr w:type="spellStart"/>
        <w:r w:rsidR="002E013D" w:rsidRPr="00E853D7">
          <w:rPr>
            <w:rStyle w:val="Hyperlink"/>
            <w:rFonts w:cs="Arial"/>
            <w:szCs w:val="24"/>
            <w:lang w:val="en-GB"/>
          </w:rPr>
          <w:t>CACE</w:t>
        </w:r>
        <w:proofErr w:type="spellEnd"/>
        <w:r w:rsidR="002E013D" w:rsidRPr="00FA68F1">
          <w:rPr>
            <w:rStyle w:val="Hyperlink"/>
            <w:rFonts w:cs="Arial"/>
            <w:szCs w:val="24"/>
          </w:rPr>
          <w:t>/974</w:t>
        </w:r>
      </w:hyperlink>
      <w:r w:rsidRPr="006506E3">
        <w:t>. Ввиду сохраняющихся исключительных обстоятельств, вызванных вспышкой коронавируса (</w:t>
      </w:r>
      <w:hyperlink r:id="rId9" w:history="1">
        <w:r w:rsidR="00B61517" w:rsidRPr="00B61517">
          <w:rPr>
            <w:rStyle w:val="Hyperlink"/>
            <w:lang w:val="en-GB"/>
          </w:rPr>
          <w:t>COVID</w:t>
        </w:r>
        <w:r w:rsidR="00B61517" w:rsidRPr="00B61517">
          <w:rPr>
            <w:rStyle w:val="Hyperlink"/>
          </w:rPr>
          <w:t>-19</w:t>
        </w:r>
      </w:hyperlink>
      <w:r w:rsidRPr="006506E3">
        <w:t xml:space="preserve">), </w:t>
      </w:r>
      <w:r w:rsidR="0090564B" w:rsidRPr="006506E3">
        <w:t>с Государствами</w:t>
      </w:r>
      <w:r w:rsidR="0090564B">
        <w:t xml:space="preserve"> – </w:t>
      </w:r>
      <w:r w:rsidR="0090564B" w:rsidRPr="006506E3">
        <w:t xml:space="preserve">Членами МСЭ были проведены </w:t>
      </w:r>
      <w:r w:rsidR="00B71E50">
        <w:t>посредством</w:t>
      </w:r>
      <w:r w:rsidR="00BD35F5" w:rsidRPr="006506E3">
        <w:t xml:space="preserve"> Административно</w:t>
      </w:r>
      <w:r w:rsidR="0090564B">
        <w:t>го</w:t>
      </w:r>
      <w:r w:rsidR="00BD35F5" w:rsidRPr="006506E3">
        <w:t xml:space="preserve"> циркуляр</w:t>
      </w:r>
      <w:r w:rsidR="0090564B">
        <w:t>а</w:t>
      </w:r>
      <w:r w:rsidR="00BD35F5" w:rsidRPr="006506E3">
        <w:t xml:space="preserve"> </w:t>
      </w:r>
      <w:hyperlink r:id="rId10" w:history="1">
        <w:r w:rsidR="00BD35F5" w:rsidRPr="006F5747">
          <w:t>CACE/9</w:t>
        </w:r>
      </w:hyperlink>
      <w:r w:rsidR="0024290D">
        <w:t>7</w:t>
      </w:r>
      <w:r w:rsidR="0090564B">
        <w:t>4</w:t>
      </w:r>
      <w:r w:rsidR="00A7580C">
        <w:t xml:space="preserve"> </w:t>
      </w:r>
      <w:r w:rsidRPr="006506E3">
        <w:t xml:space="preserve">консультации по двум </w:t>
      </w:r>
      <w:r w:rsidR="00B07BD7">
        <w:t>вопросам</w:t>
      </w:r>
      <w:r w:rsidRPr="006506E3">
        <w:t>, а именно</w:t>
      </w:r>
      <w:r w:rsidR="00B07BD7">
        <w:t>:</w:t>
      </w:r>
      <w:r w:rsidRPr="006506E3">
        <w:t xml:space="preserve"> мож</w:t>
      </w:r>
      <w:r w:rsidR="00BD35F5">
        <w:t>но</w:t>
      </w:r>
      <w:r w:rsidRPr="006506E3">
        <w:t xml:space="preserve"> ли </w:t>
      </w:r>
      <w:r w:rsidR="00BD35F5">
        <w:t xml:space="preserve">провести </w:t>
      </w:r>
      <w:r w:rsidRPr="006506E3">
        <w:t xml:space="preserve">собрание </w:t>
      </w:r>
      <w:r w:rsidR="0024290D">
        <w:t>1</w:t>
      </w:r>
      <w:r w:rsidR="006F5747">
        <w:noBreakHyphen/>
      </w:r>
      <w:r w:rsidRPr="006506E3">
        <w:t>й</w:t>
      </w:r>
      <w:r w:rsidR="006F5747">
        <w:rPr>
          <w:lang w:val="en-US"/>
        </w:rPr>
        <w:t> </w:t>
      </w:r>
      <w:r w:rsidRPr="006506E3">
        <w:t>Исследовательской комиссии полностью в электронно</w:t>
      </w:r>
      <w:r w:rsidR="00F40185">
        <w:t>й</w:t>
      </w:r>
      <w:r w:rsidRPr="006506E3">
        <w:t xml:space="preserve"> форм</w:t>
      </w:r>
      <w:r w:rsidR="000B737B">
        <w:t>е</w:t>
      </w:r>
      <w:r w:rsidRPr="006506E3">
        <w:t xml:space="preserve"> (виртуальное собрание</w:t>
      </w:r>
      <w:r>
        <w:t>/</w:t>
      </w:r>
      <w:r w:rsidRPr="006506E3">
        <w:t xml:space="preserve">только дистанционное участие) в запланированную дату </w:t>
      </w:r>
      <w:r w:rsidR="00B07BD7">
        <w:t xml:space="preserve">– </w:t>
      </w:r>
      <w:r w:rsidR="0024290D">
        <w:t>3</w:t>
      </w:r>
      <w:r w:rsidR="0090564B">
        <w:t> </w:t>
      </w:r>
      <w:r w:rsidR="0024290D">
        <w:t>июня</w:t>
      </w:r>
      <w:r w:rsidR="00442BDE" w:rsidRPr="00A830B4">
        <w:t xml:space="preserve"> 20</w:t>
      </w:r>
      <w:r w:rsidR="00442BDE" w:rsidRPr="00442BDE">
        <w:t>2</w:t>
      </w:r>
      <w:r w:rsidR="0090564B">
        <w:t>1 </w:t>
      </w:r>
      <w:r w:rsidR="00442BDE" w:rsidRPr="00A830B4">
        <w:t>года</w:t>
      </w:r>
      <w:r w:rsidR="00B07BD7">
        <w:t>,</w:t>
      </w:r>
      <w:r w:rsidRPr="006506E3">
        <w:t xml:space="preserve"> и </w:t>
      </w:r>
      <w:r w:rsidR="00BD35F5" w:rsidRPr="006506E3">
        <w:t>мож</w:t>
      </w:r>
      <w:r w:rsidR="00BD35F5">
        <w:t>но</w:t>
      </w:r>
      <w:r w:rsidR="00BD35F5" w:rsidRPr="006506E3">
        <w:t xml:space="preserve"> ли </w:t>
      </w:r>
      <w:r w:rsidR="00BD35F5">
        <w:t xml:space="preserve">провести это </w:t>
      </w:r>
      <w:r w:rsidRPr="006506E3">
        <w:t xml:space="preserve">собрание </w:t>
      </w:r>
      <w:r w:rsidR="00B07BD7">
        <w:t>только</w:t>
      </w:r>
      <w:r w:rsidRPr="006506E3">
        <w:t xml:space="preserve"> на английском языке. </w:t>
      </w:r>
      <w:r w:rsidR="00B07BD7">
        <w:t>Предельный</w:t>
      </w:r>
      <w:r w:rsidRPr="006506E3">
        <w:t xml:space="preserve"> срок представления ответов на эти дв</w:t>
      </w:r>
      <w:r w:rsidR="00B07BD7">
        <w:t>а вопроса</w:t>
      </w:r>
      <w:r w:rsidRPr="006506E3">
        <w:t xml:space="preserve"> </w:t>
      </w:r>
      <w:r w:rsidR="00B07BD7">
        <w:t>истек</w:t>
      </w:r>
      <w:r w:rsidRPr="006506E3">
        <w:t xml:space="preserve"> </w:t>
      </w:r>
      <w:r w:rsidR="0024290D">
        <w:t>8</w:t>
      </w:r>
      <w:r w:rsidR="0090564B">
        <w:t> </w:t>
      </w:r>
      <w:r w:rsidR="0024290D">
        <w:t>марта</w:t>
      </w:r>
      <w:r w:rsidR="00CD7615">
        <w:t xml:space="preserve"> </w:t>
      </w:r>
      <w:r w:rsidRPr="006506E3">
        <w:t>202</w:t>
      </w:r>
      <w:r w:rsidR="0024290D">
        <w:t>1</w:t>
      </w:r>
      <w:r w:rsidRPr="006506E3">
        <w:t xml:space="preserve"> года.</w:t>
      </w:r>
      <w:bookmarkEnd w:id="0"/>
    </w:p>
    <w:p w14:paraId="14573A03" w14:textId="21E2839A" w:rsidR="00FF0A0C" w:rsidRPr="00BB5589" w:rsidRDefault="00FF0A0C" w:rsidP="00FF0A0C">
      <w:pPr>
        <w:pStyle w:val="Heading1"/>
      </w:pPr>
      <w:r w:rsidRPr="00BB5589">
        <w:t>2</w:t>
      </w:r>
      <w:r w:rsidRPr="00BB5589">
        <w:tab/>
      </w:r>
      <w:r w:rsidR="00291C66">
        <w:t>И</w:t>
      </w:r>
      <w:r w:rsidR="00291C66" w:rsidRPr="00291C66">
        <w:t>тог</w:t>
      </w:r>
      <w:r w:rsidR="00291C66">
        <w:t>и</w:t>
      </w:r>
      <w:r w:rsidR="00291C66" w:rsidRPr="00BB5589">
        <w:t xml:space="preserve"> </w:t>
      </w:r>
      <w:r w:rsidR="00291C66" w:rsidRPr="00291C66">
        <w:t>процесса</w:t>
      </w:r>
      <w:r w:rsidR="00291C66" w:rsidRPr="00BB5589">
        <w:t xml:space="preserve"> </w:t>
      </w:r>
      <w:r w:rsidR="00291C66" w:rsidRPr="00291C66">
        <w:t>консультаций</w:t>
      </w:r>
    </w:p>
    <w:p w14:paraId="351C485D" w14:textId="77777777" w:rsidR="00800315" w:rsidRDefault="006506E3" w:rsidP="00E4744B">
      <w:pPr>
        <w:jc w:val="both"/>
      </w:pPr>
      <w:bookmarkStart w:id="1" w:name="lt_pId034"/>
      <w:r w:rsidRPr="006506E3">
        <w:t xml:space="preserve">Цель настоящего Административного циркуляра </w:t>
      </w:r>
      <w:r w:rsidR="00CD29AD">
        <w:t>–</w:t>
      </w:r>
      <w:r w:rsidRPr="006506E3">
        <w:t xml:space="preserve"> </w:t>
      </w:r>
      <w:r w:rsidR="00CD29AD">
        <w:t>сообщить</w:t>
      </w:r>
      <w:r w:rsidRPr="006506E3">
        <w:t xml:space="preserve"> об итогах консультаций</w:t>
      </w:r>
      <w:r w:rsidR="00CD29AD">
        <w:t xml:space="preserve"> по этим двум вопросам</w:t>
      </w:r>
      <w:r w:rsidRPr="006506E3">
        <w:t>.</w:t>
      </w:r>
    </w:p>
    <w:p w14:paraId="2E4B9771" w14:textId="1F30DCF6" w:rsidR="00291C66" w:rsidRPr="0090564B" w:rsidRDefault="006506E3" w:rsidP="00E4744B">
      <w:pPr>
        <w:jc w:val="both"/>
        <w:rPr>
          <w:spacing w:val="-2"/>
          <w:highlight w:val="lightGray"/>
        </w:rPr>
      </w:pPr>
      <w:r w:rsidRPr="0090564B">
        <w:rPr>
          <w:spacing w:val="-2"/>
        </w:rPr>
        <w:t xml:space="preserve">Департамент исследовательских комиссий Бюро радиосвязи не получил </w:t>
      </w:r>
      <w:r w:rsidR="0090564B" w:rsidRPr="0090564B">
        <w:rPr>
          <w:spacing w:val="-2"/>
        </w:rPr>
        <w:t>каких-либо</w:t>
      </w:r>
      <w:r w:rsidRPr="0090564B">
        <w:rPr>
          <w:spacing w:val="-2"/>
        </w:rPr>
        <w:t xml:space="preserve"> возражений против </w:t>
      </w:r>
      <w:r w:rsidR="00527D72" w:rsidRPr="0090564B">
        <w:rPr>
          <w:spacing w:val="-2"/>
        </w:rPr>
        <w:t>проведения</w:t>
      </w:r>
      <w:r w:rsidRPr="0090564B">
        <w:rPr>
          <w:spacing w:val="-2"/>
        </w:rPr>
        <w:t xml:space="preserve"> собрания </w:t>
      </w:r>
      <w:r w:rsidR="0024290D">
        <w:rPr>
          <w:spacing w:val="-2"/>
        </w:rPr>
        <w:t>1</w:t>
      </w:r>
      <w:r w:rsidRPr="0090564B">
        <w:rPr>
          <w:spacing w:val="-2"/>
        </w:rPr>
        <w:t xml:space="preserve">-й Исследовательской комиссии в </w:t>
      </w:r>
      <w:r w:rsidR="00527D72" w:rsidRPr="0090564B">
        <w:rPr>
          <w:spacing w:val="-2"/>
        </w:rPr>
        <w:t>виртуально</w:t>
      </w:r>
      <w:r w:rsidR="00F40185">
        <w:rPr>
          <w:spacing w:val="-2"/>
        </w:rPr>
        <w:t>м</w:t>
      </w:r>
      <w:r w:rsidR="00527D72" w:rsidRPr="0090564B">
        <w:rPr>
          <w:spacing w:val="-2"/>
        </w:rPr>
        <w:t xml:space="preserve"> </w:t>
      </w:r>
      <w:r w:rsidR="00CD29AD" w:rsidRPr="0090564B">
        <w:rPr>
          <w:spacing w:val="-2"/>
        </w:rPr>
        <w:t>форм</w:t>
      </w:r>
      <w:r w:rsidR="00F40185">
        <w:rPr>
          <w:spacing w:val="-2"/>
        </w:rPr>
        <w:t>ате</w:t>
      </w:r>
      <w:r w:rsidRPr="0090564B">
        <w:rPr>
          <w:spacing w:val="-2"/>
        </w:rPr>
        <w:t xml:space="preserve"> </w:t>
      </w:r>
      <w:r w:rsidR="0024290D">
        <w:rPr>
          <w:spacing w:val="-2"/>
        </w:rPr>
        <w:t>3</w:t>
      </w:r>
      <w:r w:rsidR="0090564B" w:rsidRPr="0090564B">
        <w:rPr>
          <w:spacing w:val="-2"/>
        </w:rPr>
        <w:t> </w:t>
      </w:r>
      <w:r w:rsidR="0024290D">
        <w:rPr>
          <w:spacing w:val="-2"/>
        </w:rPr>
        <w:t>июня</w:t>
      </w:r>
      <w:r w:rsidR="00442BDE" w:rsidRPr="0090564B">
        <w:rPr>
          <w:spacing w:val="-2"/>
        </w:rPr>
        <w:t xml:space="preserve"> 202</w:t>
      </w:r>
      <w:r w:rsidR="0090564B" w:rsidRPr="0090564B">
        <w:rPr>
          <w:spacing w:val="-2"/>
        </w:rPr>
        <w:t>1 </w:t>
      </w:r>
      <w:r w:rsidR="00442BDE" w:rsidRPr="0090564B">
        <w:rPr>
          <w:spacing w:val="-2"/>
        </w:rPr>
        <w:t>года</w:t>
      </w:r>
      <w:r w:rsidRPr="0090564B">
        <w:rPr>
          <w:spacing w:val="-2"/>
        </w:rPr>
        <w:t xml:space="preserve">. </w:t>
      </w:r>
      <w:r w:rsidR="00CD29AD" w:rsidRPr="0090564B">
        <w:rPr>
          <w:spacing w:val="-2"/>
        </w:rPr>
        <w:t>Таким образом,</w:t>
      </w:r>
      <w:r w:rsidRPr="0090564B">
        <w:rPr>
          <w:spacing w:val="-2"/>
        </w:rPr>
        <w:t xml:space="preserve"> собрание </w:t>
      </w:r>
      <w:r w:rsidR="0024290D">
        <w:rPr>
          <w:spacing w:val="-2"/>
        </w:rPr>
        <w:t>1</w:t>
      </w:r>
      <w:r w:rsidRPr="0090564B">
        <w:rPr>
          <w:spacing w:val="-2"/>
        </w:rPr>
        <w:t xml:space="preserve">-й Исследовательской комиссии будет </w:t>
      </w:r>
      <w:r w:rsidR="00D1245D" w:rsidRPr="0090564B">
        <w:rPr>
          <w:spacing w:val="-2"/>
        </w:rPr>
        <w:t>проведено</w:t>
      </w:r>
      <w:r w:rsidRPr="0090564B">
        <w:rPr>
          <w:spacing w:val="-2"/>
        </w:rPr>
        <w:t xml:space="preserve"> </w:t>
      </w:r>
      <w:r w:rsidR="00CD29AD" w:rsidRPr="0090564B">
        <w:rPr>
          <w:spacing w:val="-2"/>
        </w:rPr>
        <w:t xml:space="preserve">в </w:t>
      </w:r>
      <w:r w:rsidR="00D1245D" w:rsidRPr="0090564B">
        <w:rPr>
          <w:spacing w:val="-2"/>
        </w:rPr>
        <w:t>виртуально</w:t>
      </w:r>
      <w:r w:rsidR="00F40185">
        <w:rPr>
          <w:spacing w:val="-2"/>
        </w:rPr>
        <w:t>м</w:t>
      </w:r>
      <w:r w:rsidR="00D1245D" w:rsidRPr="0090564B">
        <w:rPr>
          <w:spacing w:val="-2"/>
        </w:rPr>
        <w:t xml:space="preserve"> </w:t>
      </w:r>
      <w:r w:rsidR="00CD29AD" w:rsidRPr="0090564B">
        <w:rPr>
          <w:spacing w:val="-2"/>
        </w:rPr>
        <w:t>форм</w:t>
      </w:r>
      <w:r w:rsidR="00F40185">
        <w:rPr>
          <w:spacing w:val="-2"/>
        </w:rPr>
        <w:t>ате</w:t>
      </w:r>
      <w:r w:rsidR="00CD29AD" w:rsidRPr="0090564B">
        <w:rPr>
          <w:spacing w:val="-2"/>
        </w:rPr>
        <w:t>.</w:t>
      </w:r>
      <w:r w:rsidRPr="0090564B">
        <w:rPr>
          <w:spacing w:val="-2"/>
        </w:rPr>
        <w:t xml:space="preserve"> </w:t>
      </w:r>
      <w:bookmarkEnd w:id="1"/>
    </w:p>
    <w:p w14:paraId="3E97FA84" w14:textId="6B5CB1AA" w:rsidR="005C5370" w:rsidRDefault="006506E3" w:rsidP="005C5370">
      <w:pPr>
        <w:jc w:val="both"/>
        <w:rPr>
          <w:szCs w:val="24"/>
        </w:rPr>
      </w:pPr>
      <w:bookmarkStart w:id="2" w:name="lt_pId037"/>
      <w:r w:rsidRPr="006506E3">
        <w:t xml:space="preserve">Департамент исследовательских комиссий Бюро радиосвязи не получил </w:t>
      </w:r>
      <w:r w:rsidR="0090564B">
        <w:t>каких-либо</w:t>
      </w:r>
      <w:r w:rsidR="00F035E8" w:rsidRPr="00F035E8">
        <w:t xml:space="preserve"> </w:t>
      </w:r>
      <w:r w:rsidR="005C5370">
        <w:t>возражений</w:t>
      </w:r>
      <w:r w:rsidR="008C0FEA">
        <w:t xml:space="preserve"> </w:t>
      </w:r>
      <w:r w:rsidR="00800315" w:rsidRPr="00800315">
        <w:t xml:space="preserve">против </w:t>
      </w:r>
      <w:r w:rsidRPr="006506E3">
        <w:t>проведени</w:t>
      </w:r>
      <w:r w:rsidR="00D1245D">
        <w:t>я</w:t>
      </w:r>
      <w:r w:rsidRPr="006506E3">
        <w:t xml:space="preserve"> виртуального собрания </w:t>
      </w:r>
      <w:r w:rsidR="0024290D">
        <w:t>1</w:t>
      </w:r>
      <w:r w:rsidRPr="006506E3">
        <w:t xml:space="preserve">-й Исследовательской комиссии </w:t>
      </w:r>
      <w:r w:rsidR="00AB63C7" w:rsidRPr="00AB63C7">
        <w:t xml:space="preserve">в порядке исключения </w:t>
      </w:r>
      <w:r w:rsidR="00D1245D">
        <w:t xml:space="preserve">только </w:t>
      </w:r>
      <w:r w:rsidRPr="006506E3">
        <w:t xml:space="preserve">на английском языке. </w:t>
      </w:r>
      <w:r w:rsidR="005C5370">
        <w:t xml:space="preserve">Таким образом, собрание </w:t>
      </w:r>
      <w:r w:rsidR="0024290D">
        <w:t>1</w:t>
      </w:r>
      <w:r w:rsidR="0090564B">
        <w:t>-й </w:t>
      </w:r>
      <w:r w:rsidRPr="006506E3">
        <w:t xml:space="preserve">Исследовательской комиссии </w:t>
      </w:r>
      <w:r w:rsidR="0024290D">
        <w:rPr>
          <w:spacing w:val="-2"/>
        </w:rPr>
        <w:t>3</w:t>
      </w:r>
      <w:r w:rsidR="0024290D" w:rsidRPr="0090564B">
        <w:rPr>
          <w:spacing w:val="-2"/>
        </w:rPr>
        <w:t> </w:t>
      </w:r>
      <w:r w:rsidR="0024290D">
        <w:rPr>
          <w:spacing w:val="-2"/>
        </w:rPr>
        <w:t>июня</w:t>
      </w:r>
      <w:r w:rsidR="0024290D" w:rsidRPr="0090564B">
        <w:rPr>
          <w:spacing w:val="-2"/>
        </w:rPr>
        <w:t xml:space="preserve"> </w:t>
      </w:r>
      <w:r w:rsidR="00442BDE" w:rsidRPr="00A830B4">
        <w:t>20</w:t>
      </w:r>
      <w:r w:rsidR="00442BDE" w:rsidRPr="00442BDE">
        <w:t>2</w:t>
      </w:r>
      <w:r w:rsidR="00826951" w:rsidRPr="00826951">
        <w:t>1</w:t>
      </w:r>
      <w:r w:rsidR="0090564B">
        <w:t> </w:t>
      </w:r>
      <w:r w:rsidR="00442BDE" w:rsidRPr="00A830B4">
        <w:t>года</w:t>
      </w:r>
      <w:r w:rsidR="00442BDE">
        <w:t xml:space="preserve"> </w:t>
      </w:r>
      <w:r w:rsidR="005C5370">
        <w:t xml:space="preserve">будет </w:t>
      </w:r>
      <w:r w:rsidR="00AB63C7">
        <w:t xml:space="preserve">проведено </w:t>
      </w:r>
      <w:r w:rsidR="002C6FCE">
        <w:t>в порядке исключения только на английском языке</w:t>
      </w:r>
      <w:bookmarkEnd w:id="2"/>
      <w:r w:rsidR="00FF0A0C" w:rsidRPr="00A7580C">
        <w:rPr>
          <w:szCs w:val="24"/>
        </w:rPr>
        <w:t>.</w:t>
      </w:r>
    </w:p>
    <w:p w14:paraId="51DBD11F" w14:textId="085B2A71" w:rsidR="00FF0A0C" w:rsidRPr="0024290D" w:rsidRDefault="004B3CBF" w:rsidP="005C5370">
      <w:pPr>
        <w:jc w:val="both"/>
        <w:rPr>
          <w:szCs w:val="24"/>
        </w:rPr>
      </w:pPr>
      <w:r w:rsidRPr="0010150B">
        <w:rPr>
          <w:szCs w:val="24"/>
        </w:rPr>
        <w:t xml:space="preserve">По всем дополнительным вопросам, связанным с настоящим </w:t>
      </w:r>
      <w:r w:rsidR="00FA68F1" w:rsidRPr="005C5370">
        <w:rPr>
          <w:szCs w:val="24"/>
        </w:rPr>
        <w:t>административн</w:t>
      </w:r>
      <w:r w:rsidR="00FA68F1">
        <w:rPr>
          <w:szCs w:val="24"/>
        </w:rPr>
        <w:t>ым</w:t>
      </w:r>
      <w:r w:rsidR="00FA68F1" w:rsidRPr="005C5370">
        <w:rPr>
          <w:szCs w:val="24"/>
        </w:rPr>
        <w:t xml:space="preserve"> </w:t>
      </w:r>
      <w:r w:rsidR="005C5370" w:rsidRPr="005C5370">
        <w:rPr>
          <w:szCs w:val="24"/>
        </w:rPr>
        <w:t>циркуляр</w:t>
      </w:r>
      <w:r w:rsidR="005C5370">
        <w:rPr>
          <w:szCs w:val="24"/>
        </w:rPr>
        <w:t>ом</w:t>
      </w:r>
      <w:r w:rsidRPr="0010150B">
        <w:rPr>
          <w:szCs w:val="24"/>
        </w:rPr>
        <w:t xml:space="preserve">, просьба обращаться к </w:t>
      </w:r>
      <w:r w:rsidR="00A07A17">
        <w:rPr>
          <w:szCs w:val="24"/>
        </w:rPr>
        <w:t xml:space="preserve">Советнику </w:t>
      </w:r>
      <w:r w:rsidR="0024290D" w:rsidRPr="0024290D">
        <w:rPr>
          <w:szCs w:val="24"/>
        </w:rPr>
        <w:t>1</w:t>
      </w:r>
      <w:r w:rsidR="00A07A17">
        <w:rPr>
          <w:szCs w:val="24"/>
        </w:rPr>
        <w:t xml:space="preserve">-й Исследовательской комиссии </w:t>
      </w:r>
      <w:r w:rsidR="005C5370" w:rsidRPr="005C5370">
        <w:rPr>
          <w:szCs w:val="24"/>
        </w:rPr>
        <w:t>г-н</w:t>
      </w:r>
      <w:r w:rsidR="005C5370">
        <w:rPr>
          <w:szCs w:val="24"/>
        </w:rPr>
        <w:t>у</w:t>
      </w:r>
      <w:r w:rsidR="0090564B">
        <w:rPr>
          <w:szCs w:val="24"/>
        </w:rPr>
        <w:t> </w:t>
      </w:r>
      <w:r w:rsidR="0024290D">
        <w:t xml:space="preserve">Филиппу </w:t>
      </w:r>
      <w:proofErr w:type="spellStart"/>
      <w:r w:rsidR="0024290D">
        <w:t>Обино</w:t>
      </w:r>
      <w:proofErr w:type="spellEnd"/>
      <w:r w:rsidR="0024290D">
        <w:t xml:space="preserve"> (</w:t>
      </w:r>
      <w:proofErr w:type="spellStart"/>
      <w:r w:rsidR="0024290D">
        <w:t>Mr</w:t>
      </w:r>
      <w:proofErr w:type="spellEnd"/>
      <w:r w:rsidR="0024290D">
        <w:t xml:space="preserve"> Philippe Aubineau)</w:t>
      </w:r>
      <w:r w:rsidRPr="0010150B">
        <w:rPr>
          <w:szCs w:val="24"/>
        </w:rPr>
        <w:t xml:space="preserve"> по адресу:</w:t>
      </w:r>
      <w:r w:rsidR="00FF0A0C" w:rsidRPr="0010150B">
        <w:rPr>
          <w:szCs w:val="24"/>
        </w:rPr>
        <w:t xml:space="preserve"> </w:t>
      </w:r>
      <w:hyperlink r:id="rId11" w:history="1">
        <w:r w:rsidR="0024290D" w:rsidRPr="00FB399D">
          <w:rPr>
            <w:rStyle w:val="Hyperlink"/>
            <w:lang w:val="en-GB"/>
          </w:rPr>
          <w:t>philippe</w:t>
        </w:r>
        <w:r w:rsidR="0024290D" w:rsidRPr="0024290D">
          <w:rPr>
            <w:rStyle w:val="Hyperlink"/>
          </w:rPr>
          <w:t>.</w:t>
        </w:r>
        <w:r w:rsidR="0024290D" w:rsidRPr="00FB399D">
          <w:rPr>
            <w:rStyle w:val="Hyperlink"/>
            <w:lang w:val="en-GB"/>
          </w:rPr>
          <w:t>aubineau</w:t>
        </w:r>
        <w:r w:rsidR="0024290D" w:rsidRPr="0024290D">
          <w:rPr>
            <w:rStyle w:val="Hyperlink"/>
          </w:rPr>
          <w:t>@</w:t>
        </w:r>
        <w:r w:rsidR="0024290D" w:rsidRPr="00FB399D">
          <w:rPr>
            <w:rStyle w:val="Hyperlink"/>
            <w:lang w:val="en-GB"/>
          </w:rPr>
          <w:t>itu</w:t>
        </w:r>
        <w:r w:rsidR="0024290D" w:rsidRPr="0024290D">
          <w:rPr>
            <w:rStyle w:val="Hyperlink"/>
          </w:rPr>
          <w:t>.</w:t>
        </w:r>
        <w:r w:rsidR="0024290D" w:rsidRPr="00FB399D">
          <w:rPr>
            <w:rStyle w:val="Hyperlink"/>
            <w:lang w:val="en-GB"/>
          </w:rPr>
          <w:t>int</w:t>
        </w:r>
      </w:hyperlink>
      <w:r w:rsidR="0024290D" w:rsidRPr="0024290D">
        <w:rPr>
          <w:szCs w:val="24"/>
        </w:rPr>
        <w:t>.</w:t>
      </w:r>
    </w:p>
    <w:p w14:paraId="4635C4EA" w14:textId="1447CF25" w:rsidR="00F96B6D" w:rsidRPr="0010150B" w:rsidRDefault="000A4D14" w:rsidP="00442BDE">
      <w:pPr>
        <w:spacing w:before="1440"/>
      </w:pPr>
      <w:r w:rsidRPr="0010150B">
        <w:t>Марио Маневич</w:t>
      </w:r>
      <w:r w:rsidR="009D1D5E" w:rsidRPr="0010150B">
        <w:br/>
        <w:t>Директор</w:t>
      </w:r>
    </w:p>
    <w:sectPr w:rsidR="00F96B6D" w:rsidRPr="0010150B" w:rsidSect="00D131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9F9F" w14:textId="77777777" w:rsidR="007F416B" w:rsidRDefault="007F416B">
      <w:r>
        <w:separator/>
      </w:r>
    </w:p>
  </w:endnote>
  <w:endnote w:type="continuationSeparator" w:id="0">
    <w:p w14:paraId="398BF1C1" w14:textId="77777777" w:rsidR="007F416B" w:rsidRDefault="007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FC53" w14:textId="1A26C9AB" w:rsidR="009A1D68" w:rsidRPr="009A1D68" w:rsidRDefault="009A1D68">
    <w:pPr>
      <w:pStyle w:val="Footer"/>
      <w:rPr>
        <w:lang w:val="fr-FR"/>
      </w:rPr>
    </w:pPr>
    <w:r w:rsidRPr="009A1D68">
      <w:fldChar w:fldCharType="begin"/>
    </w:r>
    <w:r w:rsidRPr="009A1D68">
      <w:rPr>
        <w:lang w:val="fr-FR"/>
      </w:rPr>
      <w:instrText xml:space="preserve"> FILENAME \p  \* MERGEFORMAT </w:instrText>
    </w:r>
    <w:r w:rsidRPr="009A1D68">
      <w:fldChar w:fldCharType="separate"/>
    </w:r>
    <w:r>
      <w:rPr>
        <w:lang w:val="fr-FR"/>
      </w:rPr>
      <w:t>P:\RUS\ITU-R\BR\DIR\CACE\900\951V2R.DOCX</w:t>
    </w:r>
    <w:r w:rsidRPr="009A1D68">
      <w:fldChar w:fldCharType="end"/>
    </w:r>
    <w:r w:rsidRPr="009A1D68">
      <w:rPr>
        <w:lang w:val="fr-FR"/>
      </w:rPr>
      <w:t xml:space="preserve"> (</w:t>
    </w:r>
    <w:r>
      <w:rPr>
        <w:lang w:val="fr-FR"/>
      </w:rPr>
      <w:t>473389</w:t>
    </w:r>
    <w:r w:rsidRPr="009A1D68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826D44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826D44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67D5" w14:textId="77777777" w:rsidR="007F416B" w:rsidRDefault="007F416B">
      <w:r>
        <w:t>____________________</w:t>
      </w:r>
    </w:p>
  </w:footnote>
  <w:footnote w:type="continuationSeparator" w:id="0">
    <w:p w14:paraId="2AB5A31A" w14:textId="77777777" w:rsidR="007F416B" w:rsidRDefault="007F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A83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A03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FC6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CE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22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36F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61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3ED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8E5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C3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203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270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0BF4"/>
    <w:rsid w:val="000A3252"/>
    <w:rsid w:val="000A375E"/>
    <w:rsid w:val="000A4D14"/>
    <w:rsid w:val="000A7051"/>
    <w:rsid w:val="000B0AF6"/>
    <w:rsid w:val="000B0E9B"/>
    <w:rsid w:val="000B2CAE"/>
    <w:rsid w:val="000B62F9"/>
    <w:rsid w:val="000B737B"/>
    <w:rsid w:val="000B7C40"/>
    <w:rsid w:val="000C03C7"/>
    <w:rsid w:val="000C2AD0"/>
    <w:rsid w:val="000C4C1B"/>
    <w:rsid w:val="000D4D04"/>
    <w:rsid w:val="000E3DEE"/>
    <w:rsid w:val="000F0121"/>
    <w:rsid w:val="000F2673"/>
    <w:rsid w:val="00100B72"/>
    <w:rsid w:val="0010150B"/>
    <w:rsid w:val="00101F7D"/>
    <w:rsid w:val="00103C76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03E2"/>
    <w:rsid w:val="00172C71"/>
    <w:rsid w:val="001756B4"/>
    <w:rsid w:val="001846DA"/>
    <w:rsid w:val="00187CA3"/>
    <w:rsid w:val="00196710"/>
    <w:rsid w:val="00197324"/>
    <w:rsid w:val="001A5686"/>
    <w:rsid w:val="001B0C7F"/>
    <w:rsid w:val="001B317B"/>
    <w:rsid w:val="001B351B"/>
    <w:rsid w:val="001B7170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37AEC"/>
    <w:rsid w:val="00241526"/>
    <w:rsid w:val="0024290D"/>
    <w:rsid w:val="002443A2"/>
    <w:rsid w:val="0025572B"/>
    <w:rsid w:val="002558C6"/>
    <w:rsid w:val="0026457B"/>
    <w:rsid w:val="00266E74"/>
    <w:rsid w:val="00270789"/>
    <w:rsid w:val="00282F2A"/>
    <w:rsid w:val="00283C3B"/>
    <w:rsid w:val="002861E6"/>
    <w:rsid w:val="00286323"/>
    <w:rsid w:val="00287D18"/>
    <w:rsid w:val="00291C66"/>
    <w:rsid w:val="00294E2F"/>
    <w:rsid w:val="002A1735"/>
    <w:rsid w:val="002A2618"/>
    <w:rsid w:val="002A5DD7"/>
    <w:rsid w:val="002A6818"/>
    <w:rsid w:val="002B0CAC"/>
    <w:rsid w:val="002C391C"/>
    <w:rsid w:val="002C6FCE"/>
    <w:rsid w:val="002D573E"/>
    <w:rsid w:val="002D5A15"/>
    <w:rsid w:val="002D5BDD"/>
    <w:rsid w:val="002D7094"/>
    <w:rsid w:val="002E013D"/>
    <w:rsid w:val="002E3D27"/>
    <w:rsid w:val="002E6166"/>
    <w:rsid w:val="002F0890"/>
    <w:rsid w:val="002F2531"/>
    <w:rsid w:val="002F4967"/>
    <w:rsid w:val="0030162F"/>
    <w:rsid w:val="00316935"/>
    <w:rsid w:val="003266ED"/>
    <w:rsid w:val="00336B1A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4440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1DBA"/>
    <w:rsid w:val="004048E5"/>
    <w:rsid w:val="00406D71"/>
    <w:rsid w:val="004168F6"/>
    <w:rsid w:val="00421222"/>
    <w:rsid w:val="0042258B"/>
    <w:rsid w:val="00423C78"/>
    <w:rsid w:val="00426C9F"/>
    <w:rsid w:val="004326DB"/>
    <w:rsid w:val="004346F6"/>
    <w:rsid w:val="004357A1"/>
    <w:rsid w:val="0043682E"/>
    <w:rsid w:val="00440537"/>
    <w:rsid w:val="00442BD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4C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27D72"/>
    <w:rsid w:val="00534372"/>
    <w:rsid w:val="0053452A"/>
    <w:rsid w:val="005364B3"/>
    <w:rsid w:val="00543DF8"/>
    <w:rsid w:val="00546101"/>
    <w:rsid w:val="00553DD7"/>
    <w:rsid w:val="00556405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3C7D"/>
    <w:rsid w:val="005A5820"/>
    <w:rsid w:val="005A5D68"/>
    <w:rsid w:val="005A79E9"/>
    <w:rsid w:val="005B0975"/>
    <w:rsid w:val="005B214C"/>
    <w:rsid w:val="005B5DD0"/>
    <w:rsid w:val="005C53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05F"/>
    <w:rsid w:val="00606910"/>
    <w:rsid w:val="00612A1D"/>
    <w:rsid w:val="00615A15"/>
    <w:rsid w:val="00624C9E"/>
    <w:rsid w:val="0064371D"/>
    <w:rsid w:val="00644F3A"/>
    <w:rsid w:val="00644FB0"/>
    <w:rsid w:val="006506E3"/>
    <w:rsid w:val="00650B2A"/>
    <w:rsid w:val="00651777"/>
    <w:rsid w:val="006550F8"/>
    <w:rsid w:val="00656226"/>
    <w:rsid w:val="00663E82"/>
    <w:rsid w:val="006663B8"/>
    <w:rsid w:val="00670956"/>
    <w:rsid w:val="00670E43"/>
    <w:rsid w:val="00671064"/>
    <w:rsid w:val="00673D15"/>
    <w:rsid w:val="00680B67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7051"/>
    <w:rsid w:val="006C53F8"/>
    <w:rsid w:val="006C69CF"/>
    <w:rsid w:val="006C7CDE"/>
    <w:rsid w:val="006D23F6"/>
    <w:rsid w:val="006E1302"/>
    <w:rsid w:val="006E1835"/>
    <w:rsid w:val="006E46B7"/>
    <w:rsid w:val="006F5747"/>
    <w:rsid w:val="007038C0"/>
    <w:rsid w:val="00705F1D"/>
    <w:rsid w:val="0070698E"/>
    <w:rsid w:val="00707156"/>
    <w:rsid w:val="00714339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62CDB"/>
    <w:rsid w:val="0077406E"/>
    <w:rsid w:val="00781872"/>
    <w:rsid w:val="00782354"/>
    <w:rsid w:val="0078327D"/>
    <w:rsid w:val="00786401"/>
    <w:rsid w:val="007921A7"/>
    <w:rsid w:val="00792B2D"/>
    <w:rsid w:val="00794AD3"/>
    <w:rsid w:val="00797EF3"/>
    <w:rsid w:val="007A0165"/>
    <w:rsid w:val="007A2AE8"/>
    <w:rsid w:val="007B3DB1"/>
    <w:rsid w:val="007D183E"/>
    <w:rsid w:val="007D43D0"/>
    <w:rsid w:val="007E1833"/>
    <w:rsid w:val="007E3F13"/>
    <w:rsid w:val="007F1E88"/>
    <w:rsid w:val="007F416B"/>
    <w:rsid w:val="007F751A"/>
    <w:rsid w:val="00800012"/>
    <w:rsid w:val="00800315"/>
    <w:rsid w:val="0080261F"/>
    <w:rsid w:val="0080497B"/>
    <w:rsid w:val="00806160"/>
    <w:rsid w:val="008111B0"/>
    <w:rsid w:val="008143A4"/>
    <w:rsid w:val="0081513E"/>
    <w:rsid w:val="00817367"/>
    <w:rsid w:val="00817B23"/>
    <w:rsid w:val="008204A4"/>
    <w:rsid w:val="00825A56"/>
    <w:rsid w:val="00826951"/>
    <w:rsid w:val="00826D44"/>
    <w:rsid w:val="008275D2"/>
    <w:rsid w:val="0083179D"/>
    <w:rsid w:val="00831F55"/>
    <w:rsid w:val="008340BB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84BA7"/>
    <w:rsid w:val="00892745"/>
    <w:rsid w:val="008959E6"/>
    <w:rsid w:val="008B07C8"/>
    <w:rsid w:val="008B35A3"/>
    <w:rsid w:val="008B37E1"/>
    <w:rsid w:val="008B45F8"/>
    <w:rsid w:val="008C0EF8"/>
    <w:rsid w:val="008C0FEA"/>
    <w:rsid w:val="008C2E74"/>
    <w:rsid w:val="008D077B"/>
    <w:rsid w:val="008D48C0"/>
    <w:rsid w:val="008D5409"/>
    <w:rsid w:val="008D622E"/>
    <w:rsid w:val="008D65BE"/>
    <w:rsid w:val="008E006D"/>
    <w:rsid w:val="008E38B4"/>
    <w:rsid w:val="008E470D"/>
    <w:rsid w:val="008E52A8"/>
    <w:rsid w:val="008F2E98"/>
    <w:rsid w:val="008F4F21"/>
    <w:rsid w:val="0090208A"/>
    <w:rsid w:val="00904D4A"/>
    <w:rsid w:val="00904ECB"/>
    <w:rsid w:val="00904F9D"/>
    <w:rsid w:val="0090564B"/>
    <w:rsid w:val="009057A2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0CE2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95F59"/>
    <w:rsid w:val="009A009A"/>
    <w:rsid w:val="009A1D68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07A17"/>
    <w:rsid w:val="00A119E6"/>
    <w:rsid w:val="00A1737B"/>
    <w:rsid w:val="00A20270"/>
    <w:rsid w:val="00A20FBC"/>
    <w:rsid w:val="00A31370"/>
    <w:rsid w:val="00A34D6F"/>
    <w:rsid w:val="00A37C18"/>
    <w:rsid w:val="00A41314"/>
    <w:rsid w:val="00A41F91"/>
    <w:rsid w:val="00A45D9A"/>
    <w:rsid w:val="00A46C63"/>
    <w:rsid w:val="00A5641B"/>
    <w:rsid w:val="00A63355"/>
    <w:rsid w:val="00A66E23"/>
    <w:rsid w:val="00A7580C"/>
    <w:rsid w:val="00A7596D"/>
    <w:rsid w:val="00A81037"/>
    <w:rsid w:val="00A840C0"/>
    <w:rsid w:val="00A90B79"/>
    <w:rsid w:val="00A963DF"/>
    <w:rsid w:val="00AA19BD"/>
    <w:rsid w:val="00AB63C7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7BD7"/>
    <w:rsid w:val="00B13E57"/>
    <w:rsid w:val="00B162CA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1517"/>
    <w:rsid w:val="00B649D7"/>
    <w:rsid w:val="00B7039B"/>
    <w:rsid w:val="00B715B1"/>
    <w:rsid w:val="00B71E50"/>
    <w:rsid w:val="00B720CA"/>
    <w:rsid w:val="00B81C2F"/>
    <w:rsid w:val="00B83051"/>
    <w:rsid w:val="00B90743"/>
    <w:rsid w:val="00B90C45"/>
    <w:rsid w:val="00B91C9E"/>
    <w:rsid w:val="00B933BE"/>
    <w:rsid w:val="00B96221"/>
    <w:rsid w:val="00BA1F17"/>
    <w:rsid w:val="00BB05AA"/>
    <w:rsid w:val="00BB5589"/>
    <w:rsid w:val="00BD01E9"/>
    <w:rsid w:val="00BD35F5"/>
    <w:rsid w:val="00BD6738"/>
    <w:rsid w:val="00BD6F36"/>
    <w:rsid w:val="00BD7E5E"/>
    <w:rsid w:val="00BE272E"/>
    <w:rsid w:val="00BE4685"/>
    <w:rsid w:val="00BE63DB"/>
    <w:rsid w:val="00BE6574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8362E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D267B"/>
    <w:rsid w:val="00CD29AD"/>
    <w:rsid w:val="00CD635E"/>
    <w:rsid w:val="00CD7615"/>
    <w:rsid w:val="00CE076A"/>
    <w:rsid w:val="00CE1823"/>
    <w:rsid w:val="00CE281B"/>
    <w:rsid w:val="00CE29F8"/>
    <w:rsid w:val="00CE463D"/>
    <w:rsid w:val="00D01592"/>
    <w:rsid w:val="00D059B6"/>
    <w:rsid w:val="00D10BA0"/>
    <w:rsid w:val="00D1245D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A92"/>
    <w:rsid w:val="00D55560"/>
    <w:rsid w:val="00D61C5A"/>
    <w:rsid w:val="00D667D4"/>
    <w:rsid w:val="00D6790C"/>
    <w:rsid w:val="00D73277"/>
    <w:rsid w:val="00D76586"/>
    <w:rsid w:val="00D82657"/>
    <w:rsid w:val="00D87E20"/>
    <w:rsid w:val="00D97DF2"/>
    <w:rsid w:val="00DA16A9"/>
    <w:rsid w:val="00DA383E"/>
    <w:rsid w:val="00DA4037"/>
    <w:rsid w:val="00DA5146"/>
    <w:rsid w:val="00DB5813"/>
    <w:rsid w:val="00DC4A92"/>
    <w:rsid w:val="00DD6856"/>
    <w:rsid w:val="00DE66A5"/>
    <w:rsid w:val="00DE77C2"/>
    <w:rsid w:val="00DF165F"/>
    <w:rsid w:val="00DF263E"/>
    <w:rsid w:val="00DF2B50"/>
    <w:rsid w:val="00E04C86"/>
    <w:rsid w:val="00E17344"/>
    <w:rsid w:val="00E20F30"/>
    <w:rsid w:val="00E2189C"/>
    <w:rsid w:val="00E23358"/>
    <w:rsid w:val="00E2373D"/>
    <w:rsid w:val="00E24042"/>
    <w:rsid w:val="00E25BB1"/>
    <w:rsid w:val="00E27BBA"/>
    <w:rsid w:val="00E30E3D"/>
    <w:rsid w:val="00E30E3F"/>
    <w:rsid w:val="00E30F50"/>
    <w:rsid w:val="00E31A90"/>
    <w:rsid w:val="00E35E8F"/>
    <w:rsid w:val="00E37C4E"/>
    <w:rsid w:val="00E428AB"/>
    <w:rsid w:val="00E438E8"/>
    <w:rsid w:val="00E453A3"/>
    <w:rsid w:val="00E4744B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012B"/>
    <w:rsid w:val="00EB2358"/>
    <w:rsid w:val="00EB3EB8"/>
    <w:rsid w:val="00EB7913"/>
    <w:rsid w:val="00EC02FE"/>
    <w:rsid w:val="00EC4A96"/>
    <w:rsid w:val="00EC4FA1"/>
    <w:rsid w:val="00ED0FA7"/>
    <w:rsid w:val="00ED5839"/>
    <w:rsid w:val="00EE603E"/>
    <w:rsid w:val="00F00FAD"/>
    <w:rsid w:val="00F035E8"/>
    <w:rsid w:val="00F11768"/>
    <w:rsid w:val="00F16088"/>
    <w:rsid w:val="00F25522"/>
    <w:rsid w:val="00F25A16"/>
    <w:rsid w:val="00F25AEA"/>
    <w:rsid w:val="00F26703"/>
    <w:rsid w:val="00F271AF"/>
    <w:rsid w:val="00F27D8B"/>
    <w:rsid w:val="00F317BC"/>
    <w:rsid w:val="00F339EE"/>
    <w:rsid w:val="00F36D3D"/>
    <w:rsid w:val="00F40185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452D"/>
    <w:rsid w:val="00F86CA1"/>
    <w:rsid w:val="00F903D9"/>
    <w:rsid w:val="00F914DD"/>
    <w:rsid w:val="00F95528"/>
    <w:rsid w:val="00F96B6D"/>
    <w:rsid w:val="00FA2358"/>
    <w:rsid w:val="00FA68F1"/>
    <w:rsid w:val="00FB15F6"/>
    <w:rsid w:val="00FB2592"/>
    <w:rsid w:val="00FB2810"/>
    <w:rsid w:val="00FB3F88"/>
    <w:rsid w:val="00FB7A2C"/>
    <w:rsid w:val="00FC09FF"/>
    <w:rsid w:val="00FC2947"/>
    <w:rsid w:val="00FE0818"/>
    <w:rsid w:val="00FE10E1"/>
    <w:rsid w:val="00FE1860"/>
    <w:rsid w:val="00FE6FB1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A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237AEC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37AEC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74/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.aubineau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00-CACE-CIR-094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D946-3EAB-4148-BA92-C44151B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2091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2</cp:revision>
  <cp:lastPrinted>2020-02-06T16:00:00Z</cp:lastPrinted>
  <dcterms:created xsi:type="dcterms:W3CDTF">2021-03-12T07:44:00Z</dcterms:created>
  <dcterms:modified xsi:type="dcterms:W3CDTF">2021-03-12T07:44:00Z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