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5069"/>
        <w:gridCol w:w="2835"/>
      </w:tblGrid>
      <w:tr w:rsidR="00E53DCE" w:rsidRPr="007B3DB1" w14:paraId="6582B6F4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D80E37C" w14:textId="77777777" w:rsidR="00E53DCE" w:rsidRDefault="00E53DCE" w:rsidP="004D15B0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140FE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Bureau des radiocommunications (BR)</w:t>
            </w:r>
          </w:p>
          <w:p w14:paraId="14A3D16F" w14:textId="77777777" w:rsidR="00E53DCE" w:rsidRPr="006F38C7" w:rsidRDefault="00E53DCE" w:rsidP="004D15B0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2"/>
                <w:lang w:val="en-GB"/>
              </w:rPr>
            </w:pPr>
          </w:p>
          <w:p w14:paraId="6BA64A71" w14:textId="77777777" w:rsidR="00E53DCE" w:rsidRPr="00AF70DA" w:rsidRDefault="00E53DCE" w:rsidP="004D15B0">
            <w:pPr>
              <w:spacing w:before="0" w:line="240" w:lineRule="auto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4F35DF" w14:paraId="6C6B013F" w14:textId="77777777" w:rsidTr="004228FA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62B189AD" w14:textId="77777777" w:rsidR="00E53DCE" w:rsidRPr="002D26CB" w:rsidRDefault="00E53DCE" w:rsidP="004D15B0">
            <w:pPr>
              <w:spacing w:before="0" w:line="240" w:lineRule="auto"/>
              <w:jc w:val="left"/>
              <w:rPr>
                <w:sz w:val="28"/>
                <w:szCs w:val="28"/>
                <w:lang w:val="fr-FR"/>
              </w:rPr>
            </w:pPr>
            <w:r w:rsidRPr="002D26CB">
              <w:rPr>
                <w:szCs w:val="24"/>
                <w:lang w:val="fr-FR"/>
              </w:rPr>
              <w:t>Circulaire administrative</w:t>
            </w:r>
          </w:p>
          <w:p w14:paraId="4FFBA649" w14:textId="59D15725" w:rsidR="00E53DCE" w:rsidRPr="002D26CB" w:rsidRDefault="00E53DCE" w:rsidP="004D15B0">
            <w:pPr>
              <w:spacing w:before="0" w:line="240" w:lineRule="auto"/>
              <w:jc w:val="left"/>
              <w:rPr>
                <w:b/>
                <w:bCs/>
                <w:sz w:val="28"/>
                <w:szCs w:val="28"/>
                <w:lang w:val="fr-FR"/>
              </w:rPr>
            </w:pPr>
            <w:r w:rsidRPr="002D26CB">
              <w:rPr>
                <w:b/>
                <w:bCs/>
                <w:szCs w:val="24"/>
                <w:lang w:val="fr-FR"/>
              </w:rPr>
              <w:t>CA</w:t>
            </w:r>
            <w:r w:rsidR="00F55652" w:rsidRPr="002D26CB">
              <w:rPr>
                <w:b/>
                <w:bCs/>
                <w:szCs w:val="24"/>
                <w:lang w:val="fr-FR"/>
              </w:rPr>
              <w:t>CE</w:t>
            </w:r>
            <w:r w:rsidRPr="002D26CB">
              <w:rPr>
                <w:b/>
                <w:bCs/>
                <w:szCs w:val="24"/>
                <w:lang w:val="fr-FR"/>
              </w:rPr>
              <w:t>/</w:t>
            </w:r>
            <w:r w:rsidR="005B550B">
              <w:rPr>
                <w:b/>
                <w:bCs/>
                <w:szCs w:val="24"/>
                <w:lang w:val="fr-FR"/>
              </w:rPr>
              <w:t>975</w:t>
            </w:r>
          </w:p>
        </w:tc>
        <w:tc>
          <w:tcPr>
            <w:tcW w:w="2835" w:type="dxa"/>
            <w:shd w:val="clear" w:color="auto" w:fill="auto"/>
          </w:tcPr>
          <w:p w14:paraId="042722B4" w14:textId="50D2DF08" w:rsidR="00E53DCE" w:rsidRPr="004F35DF" w:rsidRDefault="00F55652" w:rsidP="004D15B0">
            <w:pPr>
              <w:spacing w:before="0" w:line="240" w:lineRule="auto"/>
              <w:jc w:val="right"/>
              <w:rPr>
                <w:sz w:val="28"/>
                <w:szCs w:val="28"/>
                <w:lang w:val="fr-FR"/>
              </w:rPr>
            </w:pPr>
            <w:r w:rsidRPr="004F35DF">
              <w:rPr>
                <w:szCs w:val="24"/>
                <w:lang w:val="fr-FR"/>
              </w:rPr>
              <w:t>L</w:t>
            </w:r>
            <w:r w:rsidR="00E53DCE" w:rsidRPr="004F35DF">
              <w:rPr>
                <w:szCs w:val="24"/>
                <w:lang w:val="fr-FR"/>
              </w:rPr>
              <w:t xml:space="preserve">e </w:t>
            </w:r>
            <w:sdt>
              <w:sdtPr>
                <w:rPr>
                  <w:rFonts w:cs="Arial"/>
                  <w:szCs w:val="24"/>
                  <w:lang w:val="fr-FR"/>
                </w:rPr>
                <w:alias w:val="Date"/>
                <w:tag w:val="Date"/>
                <w:id w:val="444659277"/>
                <w:placeholder>
                  <w:docPart w:val="CBFF88FF3F5E43DA8AB7D8A295CDC0F3"/>
                </w:placeholder>
                <w:date w:fullDate="2021-02-23T00:00:00Z">
                  <w:dateFormat w:val="d MMMM yyyy"/>
                  <w:lid w:val="fr-FR"/>
                  <w:storeMappedDataAs w:val="date"/>
                  <w:calendar w:val="gregorian"/>
                </w:date>
              </w:sdtPr>
              <w:sdtEndPr/>
              <w:sdtContent>
                <w:r w:rsidR="004F35DF" w:rsidRPr="004F35DF">
                  <w:rPr>
                    <w:rFonts w:cs="Arial"/>
                    <w:szCs w:val="24"/>
                    <w:lang w:val="fr-FR"/>
                  </w:rPr>
                  <w:t>23 février 2021</w:t>
                </w:r>
              </w:sdtContent>
            </w:sdt>
          </w:p>
        </w:tc>
      </w:tr>
      <w:tr w:rsidR="00E53DCE" w:rsidRPr="002D26CB" w14:paraId="20EFD175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01BAE05" w14:textId="77777777" w:rsidR="00E53DCE" w:rsidRPr="002D26CB" w:rsidRDefault="00E53DCE" w:rsidP="004D15B0">
            <w:pPr>
              <w:spacing w:before="0" w:line="240" w:lineRule="auto"/>
              <w:jc w:val="left"/>
              <w:rPr>
                <w:rFonts w:cs="Arial"/>
                <w:szCs w:val="24"/>
                <w:lang w:val="fr-FR"/>
              </w:rPr>
            </w:pPr>
          </w:p>
        </w:tc>
      </w:tr>
      <w:tr w:rsidR="00E53DCE" w:rsidRPr="002D26CB" w14:paraId="4B5F8D28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B432E9A" w14:textId="77777777" w:rsidR="00E53DCE" w:rsidRPr="002D26CB" w:rsidRDefault="00E53DCE" w:rsidP="004D15B0">
            <w:pPr>
              <w:spacing w:before="0" w:line="240" w:lineRule="auto"/>
              <w:jc w:val="left"/>
              <w:rPr>
                <w:szCs w:val="24"/>
                <w:lang w:val="fr-FR"/>
              </w:rPr>
            </w:pPr>
          </w:p>
        </w:tc>
      </w:tr>
      <w:tr w:rsidR="00E53DCE" w:rsidRPr="00985ADF" w14:paraId="28BD9FB6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BB70EC0" w14:textId="247F2C43" w:rsidR="00E53DCE" w:rsidRPr="002D26CB" w:rsidRDefault="00EE1A57" w:rsidP="004D15B0">
            <w:pPr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  <w:r w:rsidRPr="002D26CB">
              <w:rPr>
                <w:b/>
                <w:bCs/>
                <w:szCs w:val="24"/>
                <w:lang w:val="fr-FR"/>
              </w:rPr>
              <w:t xml:space="preserve">Aux Administrations des </w:t>
            </w:r>
            <w:r w:rsidR="002D26CB" w:rsidRPr="002D26CB">
              <w:rPr>
                <w:b/>
                <w:bCs/>
                <w:szCs w:val="24"/>
                <w:lang w:val="fr-FR"/>
              </w:rPr>
              <w:t>États</w:t>
            </w:r>
            <w:r w:rsidRPr="002D26CB">
              <w:rPr>
                <w:b/>
                <w:bCs/>
                <w:szCs w:val="24"/>
                <w:lang w:val="fr-FR"/>
              </w:rPr>
              <w:t xml:space="preserve"> Membres de l'UIT</w:t>
            </w:r>
            <w:r w:rsidR="006F38C7" w:rsidRPr="002D26CB">
              <w:rPr>
                <w:b/>
                <w:bCs/>
                <w:szCs w:val="24"/>
                <w:lang w:val="fr-FR"/>
              </w:rPr>
              <w:t>,</w:t>
            </w:r>
            <w:r w:rsidR="006F38C7" w:rsidRPr="002D26CB">
              <w:rPr>
                <w:b/>
                <w:lang w:val="fr-FR"/>
              </w:rPr>
              <w:t xml:space="preserve"> aux Membres du Secteur des radiocommunications, </w:t>
            </w:r>
            <w:r w:rsidR="006F38C7" w:rsidRPr="002D26CB">
              <w:rPr>
                <w:b/>
                <w:bCs/>
                <w:lang w:val="fr-FR"/>
              </w:rPr>
              <w:t>aux</w:t>
            </w:r>
            <w:r w:rsidR="006F38C7" w:rsidRPr="002D26CB">
              <w:rPr>
                <w:b/>
                <w:lang w:val="fr-FR"/>
              </w:rPr>
              <w:t xml:space="preserve"> </w:t>
            </w:r>
            <w:r w:rsidR="006F38C7" w:rsidRPr="002D26CB">
              <w:rPr>
                <w:b/>
                <w:bCs/>
                <w:lang w:val="fr-FR"/>
              </w:rPr>
              <w:t>Associés de l'UIT</w:t>
            </w:r>
            <w:r w:rsidR="006F38C7" w:rsidRPr="002D26CB">
              <w:rPr>
                <w:b/>
                <w:bCs/>
                <w:lang w:val="fr-FR"/>
              </w:rPr>
              <w:noBreakHyphen/>
              <w:t>R</w:t>
            </w:r>
            <w:r w:rsidR="006F38C7" w:rsidRPr="002D26CB">
              <w:rPr>
                <w:b/>
                <w:lang w:val="fr-FR"/>
              </w:rPr>
              <w:t xml:space="preserve"> participant aux travaux de la Commission d'études</w:t>
            </w:r>
            <w:r w:rsidR="007540C9">
              <w:rPr>
                <w:b/>
                <w:lang w:val="fr-FR"/>
              </w:rPr>
              <w:t> 1</w:t>
            </w:r>
            <w:r w:rsidR="006F38C7" w:rsidRPr="002D26CB">
              <w:rPr>
                <w:b/>
                <w:lang w:val="fr-FR"/>
              </w:rPr>
              <w:t xml:space="preserve"> des radiocommunications et </w:t>
            </w:r>
            <w:r w:rsidR="006F38C7" w:rsidRPr="002D26CB">
              <w:rPr>
                <w:b/>
                <w:szCs w:val="24"/>
                <w:lang w:val="fr-FR"/>
              </w:rPr>
              <w:t>aux établissements universitaires participant aux travaux de l'UIT</w:t>
            </w:r>
          </w:p>
        </w:tc>
      </w:tr>
      <w:tr w:rsidR="00E53DCE" w:rsidRPr="00985ADF" w14:paraId="0830D35D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DA4D94B" w14:textId="77777777" w:rsidR="00E53DCE" w:rsidRPr="002D26CB" w:rsidRDefault="00E53DCE" w:rsidP="004D15B0">
            <w:pPr>
              <w:spacing w:before="0" w:line="240" w:lineRule="auto"/>
              <w:jc w:val="left"/>
              <w:rPr>
                <w:sz w:val="16"/>
                <w:szCs w:val="16"/>
                <w:lang w:val="fr-FR"/>
              </w:rPr>
            </w:pPr>
          </w:p>
        </w:tc>
      </w:tr>
      <w:tr w:rsidR="00E53DCE" w:rsidRPr="00985ADF" w14:paraId="4E2FA83A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4294457" w14:textId="77777777" w:rsidR="00E53DCE" w:rsidRPr="002D26CB" w:rsidRDefault="00E53DCE" w:rsidP="004D15B0">
            <w:pPr>
              <w:spacing w:before="0" w:line="240" w:lineRule="auto"/>
              <w:jc w:val="left"/>
              <w:rPr>
                <w:sz w:val="16"/>
                <w:szCs w:val="16"/>
                <w:lang w:val="fr-FR"/>
              </w:rPr>
            </w:pPr>
          </w:p>
        </w:tc>
      </w:tr>
      <w:tr w:rsidR="00E53DCE" w:rsidRPr="00985ADF" w14:paraId="6D996C95" w14:textId="77777777" w:rsidTr="007540C9">
        <w:trPr>
          <w:jc w:val="center"/>
        </w:trPr>
        <w:tc>
          <w:tcPr>
            <w:tcW w:w="1985" w:type="dxa"/>
            <w:shd w:val="clear" w:color="auto" w:fill="auto"/>
          </w:tcPr>
          <w:p w14:paraId="1555A51F" w14:textId="77777777" w:rsidR="00E53DCE" w:rsidRPr="002D26CB" w:rsidRDefault="003471C9" w:rsidP="004D15B0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szCs w:val="24"/>
                <w:lang w:val="fr-FR"/>
              </w:rPr>
            </w:pPr>
            <w:proofErr w:type="gramStart"/>
            <w:r w:rsidRPr="002D26CB">
              <w:rPr>
                <w:lang w:val="fr-FR"/>
              </w:rPr>
              <w:t>Objet</w:t>
            </w:r>
            <w:r w:rsidR="00E53DCE" w:rsidRPr="002D26CB">
              <w:rPr>
                <w:szCs w:val="24"/>
                <w:lang w:val="fr-FR"/>
              </w:rPr>
              <w:t>:</w:t>
            </w:r>
            <w:proofErr w:type="gramEnd"/>
          </w:p>
        </w:tc>
        <w:tc>
          <w:tcPr>
            <w:tcW w:w="7904" w:type="dxa"/>
            <w:gridSpan w:val="2"/>
            <w:vMerge w:val="restart"/>
            <w:shd w:val="clear" w:color="auto" w:fill="auto"/>
          </w:tcPr>
          <w:p w14:paraId="11AC46E5" w14:textId="4997241D" w:rsidR="00E53DCE" w:rsidRPr="007540C9" w:rsidRDefault="00112DC9" w:rsidP="004D15B0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lang w:val="fr-FR"/>
              </w:rPr>
            </w:pPr>
            <w:r w:rsidRPr="007540C9">
              <w:rPr>
                <w:b/>
                <w:bCs/>
                <w:lang w:val="fr-FR"/>
              </w:rPr>
              <w:t>Commission d'études</w:t>
            </w:r>
            <w:r w:rsidR="007540C9" w:rsidRPr="007540C9">
              <w:rPr>
                <w:b/>
                <w:bCs/>
                <w:lang w:val="fr-FR"/>
              </w:rPr>
              <w:t xml:space="preserve"> 1</w:t>
            </w:r>
            <w:r w:rsidRPr="007540C9">
              <w:rPr>
                <w:b/>
                <w:bCs/>
                <w:lang w:val="fr-FR"/>
              </w:rPr>
              <w:t xml:space="preserve"> des radiocommunications </w:t>
            </w:r>
            <w:sdt>
              <w:sdtPr>
                <w:rPr>
                  <w:b/>
                  <w:bCs/>
                  <w:spacing w:val="-2"/>
                  <w:lang w:val="fr-FR"/>
                </w:rPr>
                <w:alias w:val="(Titre CE)"/>
                <w:tag w:val="(Titre CE)"/>
                <w:id w:val="1740519501"/>
                <w:placeholder>
                  <w:docPart w:val="5BA1D1E77C854127A2CC17994E8ADCF0"/>
                </w:placeholder>
                <w:comboBox>
                  <w:listItem w:value="Choisir un élément."/>
                  <w:listItem w:displayText="(Gestion du spectre)" w:value="(Gestion du spectre)"/>
                  <w:listItem w:displayText="(Propagation des ondes radioélectriques)" w:value="(Propagation des ondes radioélectriques)"/>
                  <w:listItem w:displayText="(Services par satellite)" w:value="(Services par satellite)"/>
                  <w:listItem w:displayText="(Services de Terre)" w:value="(Services de Terre)"/>
                  <w:listItem w:displayText="(Service de radiodiffusion)" w:value="(Service de radiodiffusion)"/>
                  <w:listItem w:displayText="(Services scientifiques)" w:value="(Services scientifiques)"/>
                </w:comboBox>
              </w:sdtPr>
              <w:sdtEndPr/>
              <w:sdtContent>
                <w:r w:rsidR="007540C9" w:rsidRPr="007540C9">
                  <w:rPr>
                    <w:b/>
                    <w:bCs/>
                    <w:spacing w:val="-2"/>
                    <w:lang w:val="fr-FR"/>
                  </w:rPr>
                  <w:t>(Gestion du spectre)</w:t>
                </w:r>
              </w:sdtContent>
            </w:sdt>
          </w:p>
          <w:p w14:paraId="3F1A436C" w14:textId="712A8679" w:rsidR="006F38C7" w:rsidRPr="002D26CB" w:rsidRDefault="006F38C7" w:rsidP="007540C9">
            <w:pPr>
              <w:tabs>
                <w:tab w:val="clear" w:pos="1588"/>
                <w:tab w:val="left" w:pos="1560"/>
              </w:tabs>
              <w:spacing w:before="80" w:line="240" w:lineRule="auto"/>
              <w:ind w:left="794" w:hanging="794"/>
              <w:jc w:val="left"/>
              <w:rPr>
                <w:b/>
                <w:bCs/>
                <w:szCs w:val="24"/>
                <w:lang w:val="fr-FR"/>
              </w:rPr>
            </w:pPr>
            <w:r w:rsidRPr="00132C7C">
              <w:rPr>
                <w:b/>
                <w:bCs/>
                <w:lang w:val="fr-FR"/>
              </w:rPr>
              <w:t>–</w:t>
            </w:r>
            <w:r w:rsidRPr="007540C9">
              <w:rPr>
                <w:b/>
                <w:bCs/>
                <w:lang w:val="fr-FR"/>
              </w:rPr>
              <w:tab/>
              <w:t>Adoption d</w:t>
            </w:r>
            <w:r w:rsidR="007540C9" w:rsidRPr="007540C9">
              <w:rPr>
                <w:b/>
                <w:bCs/>
                <w:lang w:val="fr-FR"/>
              </w:rPr>
              <w:t>'une</w:t>
            </w:r>
            <w:r w:rsidRPr="007540C9">
              <w:rPr>
                <w:b/>
                <w:bCs/>
                <w:lang w:val="fr-FR"/>
              </w:rPr>
              <w:t xml:space="preserve"> nouvelle Recommandation UIT-R et</w:t>
            </w:r>
            <w:r w:rsidR="007540C9" w:rsidRPr="007540C9">
              <w:rPr>
                <w:b/>
                <w:bCs/>
                <w:lang w:val="fr-FR"/>
              </w:rPr>
              <w:t xml:space="preserve"> d'une</w:t>
            </w:r>
            <w:r w:rsidR="007540C9">
              <w:rPr>
                <w:b/>
                <w:bCs/>
                <w:lang w:val="fr-FR"/>
              </w:rPr>
              <w:t> </w:t>
            </w:r>
            <w:r w:rsidRPr="007540C9">
              <w:rPr>
                <w:b/>
                <w:bCs/>
                <w:lang w:val="fr-FR"/>
              </w:rPr>
              <w:t xml:space="preserve">Recommandation UIT-R révisée </w:t>
            </w:r>
            <w:r w:rsidR="003708BF" w:rsidRPr="007540C9">
              <w:rPr>
                <w:b/>
                <w:bCs/>
                <w:lang w:val="fr-FR"/>
              </w:rPr>
              <w:t xml:space="preserve">et approbation simultanée </w:t>
            </w:r>
            <w:r w:rsidRPr="007540C9">
              <w:rPr>
                <w:b/>
                <w:bCs/>
                <w:lang w:val="fr-FR"/>
              </w:rPr>
              <w:t>par</w:t>
            </w:r>
            <w:r w:rsidR="004D15B0" w:rsidRPr="007540C9">
              <w:rPr>
                <w:b/>
                <w:bCs/>
                <w:lang w:val="fr-FR"/>
              </w:rPr>
              <w:t> </w:t>
            </w:r>
            <w:r w:rsidRPr="007540C9">
              <w:rPr>
                <w:b/>
                <w:bCs/>
                <w:lang w:val="fr-FR"/>
              </w:rPr>
              <w:t xml:space="preserve">correspondance </w:t>
            </w:r>
            <w:r w:rsidR="003708BF" w:rsidRPr="007540C9">
              <w:rPr>
                <w:b/>
                <w:bCs/>
                <w:lang w:val="fr-FR"/>
              </w:rPr>
              <w:t>de ce texte</w:t>
            </w:r>
            <w:r w:rsidRPr="007540C9">
              <w:rPr>
                <w:b/>
                <w:bCs/>
                <w:lang w:val="fr-FR"/>
              </w:rPr>
              <w:t>, conformément au § A2.6.2.4 de la Résolution UIT</w:t>
            </w:r>
            <w:r w:rsidRPr="007540C9">
              <w:rPr>
                <w:b/>
                <w:bCs/>
                <w:lang w:val="fr-FR"/>
              </w:rPr>
              <w:noBreakHyphen/>
              <w:t>R 1</w:t>
            </w:r>
            <w:r w:rsidRPr="007540C9">
              <w:rPr>
                <w:b/>
                <w:bCs/>
                <w:lang w:val="fr-FR"/>
              </w:rPr>
              <w:noBreakHyphen/>
            </w:r>
            <w:r w:rsidR="00112DC9" w:rsidRPr="007540C9">
              <w:rPr>
                <w:b/>
                <w:bCs/>
                <w:lang w:val="fr-FR"/>
              </w:rPr>
              <w:t>8</w:t>
            </w:r>
            <w:r w:rsidRPr="007540C9">
              <w:rPr>
                <w:b/>
                <w:bCs/>
                <w:lang w:val="fr-FR"/>
              </w:rPr>
              <w:t xml:space="preserve"> (Procédure d'adoption et d'approbation</w:t>
            </w:r>
            <w:r w:rsidRPr="002D26CB">
              <w:rPr>
                <w:b/>
                <w:bCs/>
                <w:lang w:val="fr-FR"/>
              </w:rPr>
              <w:t xml:space="preserve"> simultanées par correspondance)</w:t>
            </w:r>
          </w:p>
        </w:tc>
      </w:tr>
      <w:tr w:rsidR="00E53DCE" w:rsidRPr="00985ADF" w14:paraId="07AF25B5" w14:textId="77777777" w:rsidTr="007540C9">
        <w:trPr>
          <w:jc w:val="center"/>
        </w:trPr>
        <w:tc>
          <w:tcPr>
            <w:tcW w:w="1985" w:type="dxa"/>
            <w:shd w:val="clear" w:color="auto" w:fill="auto"/>
          </w:tcPr>
          <w:p w14:paraId="31E794FA" w14:textId="77777777" w:rsidR="00E53DCE" w:rsidRPr="002D26CB" w:rsidRDefault="00E53DCE" w:rsidP="004D15B0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</w:p>
        </w:tc>
        <w:tc>
          <w:tcPr>
            <w:tcW w:w="7904" w:type="dxa"/>
            <w:gridSpan w:val="2"/>
            <w:vMerge/>
            <w:shd w:val="clear" w:color="auto" w:fill="auto"/>
          </w:tcPr>
          <w:p w14:paraId="1C4B169C" w14:textId="77777777" w:rsidR="00E53DCE" w:rsidRPr="002D26CB" w:rsidRDefault="00E53DCE" w:rsidP="004D15B0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fr-FR"/>
              </w:rPr>
            </w:pPr>
          </w:p>
        </w:tc>
      </w:tr>
      <w:tr w:rsidR="00E53DCE" w:rsidRPr="00985ADF" w14:paraId="5CE60B43" w14:textId="77777777" w:rsidTr="007540C9">
        <w:trPr>
          <w:jc w:val="center"/>
        </w:trPr>
        <w:tc>
          <w:tcPr>
            <w:tcW w:w="1985" w:type="dxa"/>
            <w:shd w:val="clear" w:color="auto" w:fill="auto"/>
          </w:tcPr>
          <w:p w14:paraId="65464BB8" w14:textId="77777777" w:rsidR="00E53DCE" w:rsidRPr="002D26CB" w:rsidRDefault="00E53DCE" w:rsidP="004D15B0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</w:p>
        </w:tc>
        <w:tc>
          <w:tcPr>
            <w:tcW w:w="7904" w:type="dxa"/>
            <w:gridSpan w:val="2"/>
            <w:vMerge/>
            <w:shd w:val="clear" w:color="auto" w:fill="auto"/>
          </w:tcPr>
          <w:p w14:paraId="54D3D02C" w14:textId="77777777" w:rsidR="00E53DCE" w:rsidRPr="002D26CB" w:rsidRDefault="00E53DCE" w:rsidP="004D15B0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fr-FR"/>
              </w:rPr>
            </w:pPr>
          </w:p>
        </w:tc>
      </w:tr>
      <w:tr w:rsidR="00E53DCE" w:rsidRPr="00985ADF" w14:paraId="57D9E0C4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04AFD09" w14:textId="77777777" w:rsidR="00E53DCE" w:rsidRPr="002D26CB" w:rsidRDefault="00E53DCE" w:rsidP="004D15B0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szCs w:val="24"/>
                <w:lang w:val="fr-FR"/>
              </w:rPr>
            </w:pPr>
          </w:p>
        </w:tc>
      </w:tr>
    </w:tbl>
    <w:p w14:paraId="5C909645" w14:textId="0DAE32C9" w:rsidR="006F38C7" w:rsidRPr="007540C9" w:rsidRDefault="006F38C7" w:rsidP="004D15B0">
      <w:pPr>
        <w:spacing w:before="360" w:line="240" w:lineRule="auto"/>
        <w:rPr>
          <w:lang w:val="fr-FR"/>
        </w:rPr>
      </w:pPr>
      <w:r w:rsidRPr="007540C9">
        <w:rPr>
          <w:lang w:val="fr-FR"/>
        </w:rPr>
        <w:t>Dans la Circulaire administrative CACE/</w:t>
      </w:r>
      <w:r w:rsidR="007540C9" w:rsidRPr="007540C9">
        <w:rPr>
          <w:lang w:val="fr-FR"/>
        </w:rPr>
        <w:t>968</w:t>
      </w:r>
      <w:r w:rsidRPr="007540C9">
        <w:rPr>
          <w:lang w:val="fr-FR"/>
        </w:rPr>
        <w:t xml:space="preserve"> datée du </w:t>
      </w:r>
      <w:r w:rsidR="007540C9" w:rsidRPr="007540C9">
        <w:rPr>
          <w:lang w:val="fr-FR"/>
        </w:rPr>
        <w:t>18 décembre 202</w:t>
      </w:r>
      <w:r w:rsidR="007540C9">
        <w:rPr>
          <w:lang w:val="fr-FR"/>
        </w:rPr>
        <w:t>0</w:t>
      </w:r>
      <w:r w:rsidR="007540C9" w:rsidRPr="007540C9">
        <w:rPr>
          <w:lang w:val="fr-FR"/>
        </w:rPr>
        <w:t>, un</w:t>
      </w:r>
      <w:r w:rsidRPr="007540C9">
        <w:rPr>
          <w:lang w:val="fr-FR"/>
        </w:rPr>
        <w:t xml:space="preserve"> projet de nouvelle Recommandation UIT</w:t>
      </w:r>
      <w:r w:rsidRPr="007540C9">
        <w:rPr>
          <w:lang w:val="fr-FR"/>
        </w:rPr>
        <w:noBreakHyphen/>
        <w:t xml:space="preserve">R et </w:t>
      </w:r>
      <w:r w:rsidR="007540C9" w:rsidRPr="007540C9">
        <w:rPr>
          <w:lang w:val="fr-FR"/>
        </w:rPr>
        <w:t>un</w:t>
      </w:r>
      <w:r w:rsidRPr="007540C9">
        <w:rPr>
          <w:lang w:val="fr-FR"/>
        </w:rPr>
        <w:t xml:space="preserve"> projet de Recommandation UIT</w:t>
      </w:r>
      <w:r w:rsidRPr="007540C9">
        <w:rPr>
          <w:lang w:val="fr-FR"/>
        </w:rPr>
        <w:noBreakHyphen/>
        <w:t>R révisée ont été soumis pour adoption et approbation simultanées par correspondance (PAAS), conformément à la procédure prévue dans la Résolution UIT</w:t>
      </w:r>
      <w:r w:rsidRPr="007540C9">
        <w:rPr>
          <w:lang w:val="fr-FR"/>
        </w:rPr>
        <w:noBreakHyphen/>
        <w:t>R 1-</w:t>
      </w:r>
      <w:r w:rsidR="00112DC9" w:rsidRPr="007540C9">
        <w:rPr>
          <w:lang w:val="fr-FR"/>
        </w:rPr>
        <w:t>8</w:t>
      </w:r>
      <w:r w:rsidRPr="007540C9">
        <w:rPr>
          <w:lang w:val="fr-FR"/>
        </w:rPr>
        <w:t xml:space="preserve"> (§ A2.6.2.4). </w:t>
      </w:r>
    </w:p>
    <w:p w14:paraId="31E1BFD7" w14:textId="0B2FD447" w:rsidR="006F38C7" w:rsidRPr="007540C9" w:rsidRDefault="006F38C7" w:rsidP="004D15B0">
      <w:pPr>
        <w:spacing w:line="240" w:lineRule="auto"/>
        <w:rPr>
          <w:lang w:val="fr-FR"/>
        </w:rPr>
      </w:pPr>
      <w:r w:rsidRPr="007540C9">
        <w:rPr>
          <w:lang w:val="fr-FR"/>
        </w:rPr>
        <w:t xml:space="preserve">Les conditions régissant cette procédure ont été satisfaites </w:t>
      </w:r>
      <w:r w:rsidR="00EF54EB" w:rsidRPr="007540C9">
        <w:rPr>
          <w:lang w:val="fr-FR"/>
        </w:rPr>
        <w:t xml:space="preserve">le </w:t>
      </w:r>
      <w:r w:rsidR="007540C9" w:rsidRPr="007540C9">
        <w:rPr>
          <w:lang w:val="fr-FR"/>
        </w:rPr>
        <w:t>18 février 2021.</w:t>
      </w:r>
    </w:p>
    <w:p w14:paraId="3C896EBA" w14:textId="7E60A516" w:rsidR="006F38C7" w:rsidRPr="007540C9" w:rsidRDefault="006F38C7" w:rsidP="004D15B0">
      <w:pPr>
        <w:spacing w:line="240" w:lineRule="auto"/>
        <w:rPr>
          <w:lang w:val="fr-FR"/>
        </w:rPr>
      </w:pPr>
      <w:r w:rsidRPr="007540C9">
        <w:rPr>
          <w:lang w:val="fr-FR"/>
        </w:rPr>
        <w:t>Les Recommandations approuvées</w:t>
      </w:r>
      <w:r w:rsidR="007540C9" w:rsidRPr="007540C9">
        <w:rPr>
          <w:lang w:val="fr-FR"/>
        </w:rPr>
        <w:t xml:space="preserve"> </w:t>
      </w:r>
      <w:r w:rsidRPr="007540C9">
        <w:rPr>
          <w:lang w:val="fr-FR"/>
        </w:rPr>
        <w:t>seront publiées par l'UIT et vous trouverez dans l'Annexe de la présente Circulaire leur</w:t>
      </w:r>
      <w:r w:rsidR="00112DC9" w:rsidRPr="007540C9">
        <w:rPr>
          <w:lang w:val="fr-FR"/>
        </w:rPr>
        <w:t>s</w:t>
      </w:r>
      <w:r w:rsidRPr="007540C9">
        <w:rPr>
          <w:lang w:val="fr-FR"/>
        </w:rPr>
        <w:t xml:space="preserve"> titre</w:t>
      </w:r>
      <w:r w:rsidR="00112DC9" w:rsidRPr="007540C9">
        <w:rPr>
          <w:lang w:val="fr-FR"/>
        </w:rPr>
        <w:t>s</w:t>
      </w:r>
      <w:r w:rsidRPr="007540C9">
        <w:rPr>
          <w:lang w:val="fr-FR"/>
        </w:rPr>
        <w:t xml:space="preserve"> ainsi que les numéros qui leur</w:t>
      </w:r>
      <w:r w:rsidR="006D2C3B" w:rsidRPr="007540C9">
        <w:rPr>
          <w:lang w:val="fr-FR"/>
        </w:rPr>
        <w:t xml:space="preserve"> </w:t>
      </w:r>
      <w:r w:rsidRPr="007540C9">
        <w:rPr>
          <w:lang w:val="fr-FR"/>
        </w:rPr>
        <w:t>ont été attribués</w:t>
      </w:r>
      <w:r w:rsidR="007540C9">
        <w:rPr>
          <w:lang w:val="fr-FR"/>
        </w:rPr>
        <w:t>.</w:t>
      </w:r>
    </w:p>
    <w:p w14:paraId="12D1B3F6" w14:textId="27E9EA8B" w:rsidR="002569F7" w:rsidRPr="007540C9" w:rsidRDefault="00112DC9" w:rsidP="007540C9">
      <w:pPr>
        <w:spacing w:before="1400" w:line="240" w:lineRule="auto"/>
        <w:jc w:val="left"/>
        <w:rPr>
          <w:lang w:val="fr-FR"/>
        </w:rPr>
      </w:pPr>
      <w:bookmarkStart w:id="0" w:name="_Hlk31619345"/>
      <w:r w:rsidRPr="00985ADF">
        <w:rPr>
          <w:szCs w:val="24"/>
          <w:lang w:val="fr-FR"/>
        </w:rPr>
        <w:t>Mario Maniewicz</w:t>
      </w:r>
      <w:r w:rsidR="00E80E61" w:rsidRPr="007540C9">
        <w:rPr>
          <w:lang w:val="fr-FR"/>
        </w:rPr>
        <w:br/>
        <w:t>Directeur</w:t>
      </w:r>
    </w:p>
    <w:bookmarkEnd w:id="0"/>
    <w:p w14:paraId="11F193A6" w14:textId="082D74C5" w:rsidR="006F38C7" w:rsidRPr="002D26CB" w:rsidRDefault="006F38C7" w:rsidP="00985ADF">
      <w:pPr>
        <w:keepNext/>
        <w:keepLines/>
        <w:tabs>
          <w:tab w:val="center" w:pos="7939"/>
          <w:tab w:val="right" w:pos="8505"/>
        </w:tabs>
        <w:spacing w:before="1560" w:line="240" w:lineRule="auto"/>
        <w:jc w:val="left"/>
        <w:rPr>
          <w:lang w:val="fr-FR"/>
        </w:rPr>
      </w:pPr>
      <w:proofErr w:type="gramStart"/>
      <w:r w:rsidRPr="007540C9">
        <w:rPr>
          <w:b/>
          <w:lang w:val="fr-FR"/>
        </w:rPr>
        <w:t>Annexe</w:t>
      </w:r>
      <w:r w:rsidRPr="007540C9">
        <w:rPr>
          <w:bCs/>
          <w:lang w:val="fr-FR"/>
        </w:rPr>
        <w:t>:</w:t>
      </w:r>
      <w:proofErr w:type="gramEnd"/>
      <w:r w:rsidR="007540C9">
        <w:rPr>
          <w:lang w:val="fr-FR"/>
        </w:rPr>
        <w:tab/>
        <w:t>1</w:t>
      </w:r>
      <w:bookmarkStart w:id="1" w:name="_GoBack"/>
      <w:bookmarkEnd w:id="1"/>
    </w:p>
    <w:p w14:paraId="276E8972" w14:textId="77777777" w:rsidR="00112DC9" w:rsidRPr="002D26CB" w:rsidRDefault="00112DC9" w:rsidP="004D15B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inorHAnsi" w:hAnsiTheme="minorHAnsi" w:cs="Times New Roman"/>
          <w:b/>
          <w:sz w:val="28"/>
          <w:szCs w:val="20"/>
          <w:lang w:val="fr-FR"/>
        </w:rPr>
      </w:pPr>
      <w:r w:rsidRPr="002D26CB">
        <w:rPr>
          <w:rFonts w:asciiTheme="minorHAnsi" w:hAnsiTheme="minorHAnsi"/>
          <w:lang w:val="fr-FR"/>
        </w:rPr>
        <w:br w:type="page"/>
      </w:r>
    </w:p>
    <w:p w14:paraId="0685BEAE" w14:textId="59E01C64" w:rsidR="006F38C7" w:rsidRPr="002D26CB" w:rsidRDefault="006F38C7" w:rsidP="004D15B0">
      <w:pPr>
        <w:pStyle w:val="AnnexNotitle0"/>
        <w:spacing w:after="360"/>
        <w:rPr>
          <w:rFonts w:asciiTheme="minorHAnsi" w:hAnsiTheme="minorHAnsi"/>
          <w:lang w:val="fr-FR"/>
        </w:rPr>
      </w:pPr>
      <w:r w:rsidRPr="002D26CB">
        <w:rPr>
          <w:rFonts w:asciiTheme="minorHAnsi" w:hAnsiTheme="minorHAnsi"/>
          <w:lang w:val="fr-FR"/>
        </w:rPr>
        <w:lastRenderedPageBreak/>
        <w:t>Annexe</w:t>
      </w:r>
      <w:r w:rsidRPr="002D26CB">
        <w:rPr>
          <w:rFonts w:asciiTheme="minorHAnsi" w:hAnsiTheme="minorHAnsi"/>
          <w:lang w:val="fr-FR"/>
        </w:rPr>
        <w:br/>
      </w:r>
      <w:r w:rsidRPr="002D26CB">
        <w:rPr>
          <w:rFonts w:asciiTheme="minorHAnsi" w:hAnsiTheme="minorHAnsi"/>
          <w:lang w:val="fr-FR"/>
        </w:rPr>
        <w:br/>
      </w:r>
      <w:r w:rsidRPr="007540C9">
        <w:rPr>
          <w:rFonts w:asciiTheme="minorHAnsi" w:hAnsiTheme="minorHAnsi"/>
          <w:lang w:val="fr-FR"/>
        </w:rPr>
        <w:t>Titres des Recommandations</w:t>
      </w:r>
      <w:r w:rsidR="007540C9">
        <w:rPr>
          <w:rFonts w:asciiTheme="minorHAnsi" w:hAnsiTheme="minorHAnsi"/>
          <w:lang w:val="fr-FR"/>
        </w:rPr>
        <w:t xml:space="preserve"> </w:t>
      </w:r>
      <w:r w:rsidRPr="007540C9">
        <w:rPr>
          <w:rFonts w:asciiTheme="minorHAnsi" w:hAnsiTheme="minorHAnsi"/>
          <w:bCs/>
          <w:lang w:val="fr-FR"/>
        </w:rPr>
        <w:t>UIT</w:t>
      </w:r>
      <w:r w:rsidRPr="007540C9">
        <w:rPr>
          <w:rFonts w:asciiTheme="minorHAnsi" w:hAnsiTheme="minorHAnsi"/>
          <w:bCs/>
          <w:lang w:val="fr-FR"/>
        </w:rPr>
        <w:noBreakHyphen/>
        <w:t>R</w:t>
      </w:r>
      <w:r w:rsidRPr="007540C9">
        <w:rPr>
          <w:rFonts w:asciiTheme="minorHAnsi" w:hAnsiTheme="minorHAnsi"/>
          <w:lang w:val="fr-FR"/>
        </w:rPr>
        <w:t xml:space="preserve"> approuvées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5506"/>
        <w:gridCol w:w="1870"/>
      </w:tblGrid>
      <w:tr w:rsidR="00112DC9" w:rsidRPr="002D26CB" w14:paraId="1D0140EE" w14:textId="77777777" w:rsidTr="007540C9">
        <w:trPr>
          <w:jc w:val="center"/>
        </w:trPr>
        <w:tc>
          <w:tcPr>
            <w:tcW w:w="2263" w:type="dxa"/>
          </w:tcPr>
          <w:p w14:paraId="1FC83567" w14:textId="5F10509E" w:rsidR="00112DC9" w:rsidRPr="002D26CB" w:rsidRDefault="00112DC9" w:rsidP="00B2134D">
            <w:pPr>
              <w:pStyle w:val="Tablehead"/>
              <w:rPr>
                <w:rFonts w:asciiTheme="minorHAnsi" w:hAnsiTheme="minorHAnsi" w:cstheme="minorHAnsi"/>
                <w:lang w:val="fr-FR"/>
              </w:rPr>
            </w:pPr>
            <w:bookmarkStart w:id="2" w:name="_Hlk31619436"/>
            <w:r w:rsidRPr="002D26CB">
              <w:rPr>
                <w:rFonts w:asciiTheme="minorHAnsi" w:hAnsiTheme="minorHAnsi" w:cstheme="minorHAnsi"/>
                <w:lang w:val="fr-FR"/>
              </w:rPr>
              <w:t>Recommandation</w:t>
            </w:r>
            <w:r w:rsidRPr="002D26CB">
              <w:rPr>
                <w:rFonts w:asciiTheme="minorHAnsi" w:hAnsiTheme="minorHAnsi" w:cstheme="minorHAnsi"/>
                <w:lang w:val="fr-FR"/>
              </w:rPr>
              <w:br/>
              <w:t>UIT-R</w:t>
            </w:r>
          </w:p>
        </w:tc>
        <w:tc>
          <w:tcPr>
            <w:tcW w:w="5506" w:type="dxa"/>
          </w:tcPr>
          <w:p w14:paraId="5EB585FC" w14:textId="20056326" w:rsidR="00112DC9" w:rsidRPr="002D26CB" w:rsidRDefault="00112DC9" w:rsidP="00B2134D">
            <w:pPr>
              <w:pStyle w:val="Tablehead"/>
              <w:rPr>
                <w:rFonts w:asciiTheme="minorHAnsi" w:hAnsiTheme="minorHAnsi" w:cstheme="minorHAnsi"/>
                <w:lang w:val="fr-FR"/>
              </w:rPr>
            </w:pPr>
            <w:r w:rsidRPr="002D26CB">
              <w:rPr>
                <w:rFonts w:asciiTheme="minorHAnsi" w:hAnsiTheme="minorHAnsi" w:cstheme="minorHAnsi"/>
                <w:bCs/>
                <w:lang w:val="fr-FR"/>
              </w:rPr>
              <w:t>Titre</w:t>
            </w:r>
            <w:r w:rsidRPr="002D26CB">
              <w:rPr>
                <w:rFonts w:asciiTheme="minorHAnsi" w:hAnsiTheme="minorHAnsi" w:cstheme="minorHAnsi"/>
                <w:lang w:val="fr-FR"/>
              </w:rPr>
              <w:t xml:space="preserve"> </w:t>
            </w:r>
          </w:p>
        </w:tc>
        <w:tc>
          <w:tcPr>
            <w:tcW w:w="1870" w:type="dxa"/>
          </w:tcPr>
          <w:p w14:paraId="74E1FF04" w14:textId="2F6C9A64" w:rsidR="00112DC9" w:rsidRPr="002D26CB" w:rsidRDefault="00112DC9" w:rsidP="00B2134D">
            <w:pPr>
              <w:pStyle w:val="Tablehead"/>
              <w:rPr>
                <w:rFonts w:asciiTheme="minorHAnsi" w:hAnsiTheme="minorHAnsi" w:cstheme="minorHAnsi"/>
                <w:bCs/>
                <w:lang w:val="fr-FR"/>
              </w:rPr>
            </w:pPr>
            <w:r w:rsidRPr="002D26CB">
              <w:rPr>
                <w:rFonts w:asciiTheme="minorHAnsi" w:hAnsiTheme="minorHAnsi" w:cstheme="minorHAnsi"/>
                <w:bCs/>
                <w:lang w:val="fr-FR"/>
              </w:rPr>
              <w:t xml:space="preserve">Doc. </w:t>
            </w:r>
            <w:r w:rsidR="004D15B0" w:rsidRPr="002D26CB">
              <w:rPr>
                <w:rFonts w:asciiTheme="minorHAnsi" w:hAnsiTheme="minorHAnsi" w:cstheme="minorHAnsi"/>
                <w:bCs/>
                <w:lang w:val="fr-FR"/>
              </w:rPr>
              <w:t>N</w:t>
            </w:r>
            <w:r w:rsidRPr="002D26CB">
              <w:rPr>
                <w:rFonts w:asciiTheme="minorHAnsi" w:hAnsiTheme="minorHAnsi" w:cstheme="minorHAnsi"/>
                <w:bCs/>
                <w:lang w:val="fr-FR"/>
              </w:rPr>
              <w:t>°</w:t>
            </w:r>
          </w:p>
        </w:tc>
      </w:tr>
      <w:tr w:rsidR="00112DC9" w:rsidRPr="002D26CB" w14:paraId="708E5FE2" w14:textId="77777777" w:rsidTr="007540C9">
        <w:trPr>
          <w:jc w:val="center"/>
        </w:trPr>
        <w:tc>
          <w:tcPr>
            <w:tcW w:w="2263" w:type="dxa"/>
            <w:vAlign w:val="center"/>
          </w:tcPr>
          <w:p w14:paraId="5424A355" w14:textId="39EAC698" w:rsidR="00112DC9" w:rsidRPr="002D26CB" w:rsidRDefault="007540C9" w:rsidP="00B2134D">
            <w:pPr>
              <w:pStyle w:val="Tabletext"/>
              <w:jc w:val="center"/>
              <w:rPr>
                <w:rFonts w:asciiTheme="minorHAnsi" w:hAnsiTheme="minorHAnsi" w:cstheme="minorHAnsi"/>
                <w:highlight w:val="yellow"/>
                <w:lang w:val="fr-FR"/>
              </w:rPr>
            </w:pPr>
            <w:r w:rsidRPr="00536BC8">
              <w:rPr>
                <w:rFonts w:asciiTheme="minorHAnsi" w:hAnsiTheme="minorHAnsi" w:cstheme="minorHAnsi"/>
                <w:bCs/>
                <w:lang w:val="en-GB"/>
              </w:rPr>
              <w:t>SM.</w:t>
            </w:r>
            <w:r w:rsidRPr="002409B4">
              <w:rPr>
                <w:bCs/>
              </w:rPr>
              <w:t>2138-0</w:t>
            </w:r>
          </w:p>
        </w:tc>
        <w:tc>
          <w:tcPr>
            <w:tcW w:w="5506" w:type="dxa"/>
            <w:vAlign w:val="center"/>
          </w:tcPr>
          <w:p w14:paraId="1C9AC88D" w14:textId="7F8D8815" w:rsidR="00112DC9" w:rsidRPr="002D26CB" w:rsidRDefault="007540C9" w:rsidP="007540C9">
            <w:pPr>
              <w:pStyle w:val="Tabletext"/>
              <w:rPr>
                <w:rFonts w:asciiTheme="minorHAnsi" w:hAnsiTheme="minorHAnsi" w:cstheme="minorHAnsi"/>
                <w:highlight w:val="yellow"/>
                <w:lang w:val="fr-FR"/>
              </w:rPr>
            </w:pPr>
            <w:r w:rsidRPr="00AA24AE">
              <w:rPr>
                <w:rFonts w:asciiTheme="minorHAnsi" w:hAnsiTheme="minorHAnsi" w:cstheme="minorHAnsi"/>
                <w:lang w:val="fr-FR"/>
              </w:rPr>
              <w:t xml:space="preserve">Procédure de test pour mesurer la précision de </w:t>
            </w:r>
            <w:r>
              <w:rPr>
                <w:rFonts w:asciiTheme="minorHAnsi" w:hAnsiTheme="minorHAnsi" w:cstheme="minorHAnsi"/>
                <w:lang w:val="fr-FR"/>
              </w:rPr>
              <w:t>mesure du champ des systèmes de </w:t>
            </w:r>
            <w:r w:rsidRPr="00AA24AE">
              <w:rPr>
                <w:rFonts w:asciiTheme="minorHAnsi" w:hAnsiTheme="minorHAnsi" w:cstheme="minorHAnsi"/>
                <w:lang w:val="fr-FR"/>
              </w:rPr>
              <w:t>contrôle des émissions dans la gamme de fréquences des ondes métriques/décimétriques</w:t>
            </w:r>
          </w:p>
        </w:tc>
        <w:tc>
          <w:tcPr>
            <w:tcW w:w="1870" w:type="dxa"/>
            <w:vAlign w:val="center"/>
          </w:tcPr>
          <w:p w14:paraId="790C8670" w14:textId="37DF0A74" w:rsidR="00112DC9" w:rsidRPr="002D26CB" w:rsidRDefault="007540C9" w:rsidP="00B2134D">
            <w:pPr>
              <w:pStyle w:val="Tabletext"/>
              <w:jc w:val="center"/>
              <w:rPr>
                <w:rFonts w:asciiTheme="minorHAnsi" w:hAnsiTheme="minorHAnsi" w:cstheme="minorHAnsi"/>
                <w:highlight w:val="yellow"/>
                <w:lang w:val="fr-FR"/>
              </w:rPr>
            </w:pPr>
            <w:r w:rsidRPr="00DD54F5">
              <w:rPr>
                <w:rFonts w:asciiTheme="minorHAnsi" w:hAnsiTheme="minorHAnsi" w:cstheme="minorHAnsi"/>
                <w:bCs/>
                <w:lang w:val="en-GB"/>
              </w:rPr>
              <w:t>1/35(Rev.1)</w:t>
            </w:r>
          </w:p>
        </w:tc>
      </w:tr>
      <w:tr w:rsidR="00112DC9" w:rsidRPr="002D26CB" w14:paraId="005D3E74" w14:textId="77777777" w:rsidTr="007540C9">
        <w:trPr>
          <w:jc w:val="center"/>
        </w:trPr>
        <w:tc>
          <w:tcPr>
            <w:tcW w:w="2263" w:type="dxa"/>
            <w:vAlign w:val="center"/>
          </w:tcPr>
          <w:p w14:paraId="21016235" w14:textId="445FACD8" w:rsidR="00112DC9" w:rsidRPr="002D26CB" w:rsidRDefault="007540C9" w:rsidP="00B2134D">
            <w:pPr>
              <w:pStyle w:val="Tabletex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DD54F5">
              <w:rPr>
                <w:rFonts w:asciiTheme="minorHAnsi" w:hAnsiTheme="minorHAnsi" w:cstheme="minorHAnsi"/>
              </w:rPr>
              <w:t>SM.1392-</w:t>
            </w:r>
            <w:r w:rsidR="00370FB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506" w:type="dxa"/>
            <w:vAlign w:val="center"/>
          </w:tcPr>
          <w:p w14:paraId="4D213D88" w14:textId="73AA8057" w:rsidR="00112DC9" w:rsidRPr="002D26CB" w:rsidRDefault="007540C9" w:rsidP="007540C9">
            <w:pPr>
              <w:pStyle w:val="Tabletext"/>
              <w:rPr>
                <w:rFonts w:asciiTheme="minorHAnsi" w:hAnsiTheme="minorHAnsi" w:cstheme="minorHAnsi"/>
                <w:lang w:val="fr-FR"/>
              </w:rPr>
            </w:pPr>
            <w:r w:rsidRPr="008F7C1D">
              <w:rPr>
                <w:lang w:val="fr-FR"/>
              </w:rPr>
              <w:t>Cahier des charges principal d'un système de contrôle du spectre pour les pays en développement</w:t>
            </w:r>
          </w:p>
        </w:tc>
        <w:tc>
          <w:tcPr>
            <w:tcW w:w="1870" w:type="dxa"/>
            <w:vAlign w:val="center"/>
          </w:tcPr>
          <w:p w14:paraId="0F425FAE" w14:textId="2B0572D5" w:rsidR="00112DC9" w:rsidRPr="002D26CB" w:rsidRDefault="007540C9" w:rsidP="00B2134D">
            <w:pPr>
              <w:pStyle w:val="Tabletex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DD54F5">
              <w:rPr>
                <w:rFonts w:asciiTheme="minorHAnsi" w:hAnsiTheme="minorHAnsi" w:cstheme="minorHAnsi"/>
                <w:lang w:val="en-GB"/>
              </w:rPr>
              <w:t>1/33(Rev.1)</w:t>
            </w:r>
          </w:p>
        </w:tc>
      </w:tr>
    </w:tbl>
    <w:p w14:paraId="4C612631" w14:textId="77777777" w:rsidR="006F38C7" w:rsidRPr="002D26CB" w:rsidRDefault="006F38C7" w:rsidP="006F38C7">
      <w:pPr>
        <w:rPr>
          <w:lang w:val="fr-FR"/>
        </w:rPr>
      </w:pPr>
    </w:p>
    <w:bookmarkEnd w:id="2"/>
    <w:p w14:paraId="6E6504E2" w14:textId="746BCC23" w:rsidR="003708BF" w:rsidRPr="002D26CB" w:rsidRDefault="003708BF" w:rsidP="004D15B0">
      <w:pPr>
        <w:jc w:val="center"/>
        <w:rPr>
          <w:lang w:val="fr-FR"/>
        </w:rPr>
      </w:pPr>
      <w:r w:rsidRPr="002D26CB">
        <w:rPr>
          <w:lang w:val="fr-FR"/>
        </w:rPr>
        <w:t>______________</w:t>
      </w:r>
    </w:p>
    <w:sectPr w:rsidR="003708BF" w:rsidRPr="002D26CB" w:rsidSect="00031E64">
      <w:headerReference w:type="even" r:id="rId8"/>
      <w:headerReference w:type="default" r:id="rId9"/>
      <w:headerReference w:type="first" r:id="rId10"/>
      <w:footerReference w:type="first" r:id="rId11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277C2" w14:textId="77777777" w:rsidR="00F55652" w:rsidRDefault="00F55652">
      <w:r>
        <w:separator/>
      </w:r>
    </w:p>
  </w:endnote>
  <w:endnote w:type="continuationSeparator" w:id="0">
    <w:p w14:paraId="78839B7F" w14:textId="77777777" w:rsidR="00F55652" w:rsidRDefault="00F5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1A7CA" w14:textId="0FC72288" w:rsidR="006D2C3B" w:rsidRPr="004930A3" w:rsidRDefault="006D2C3B" w:rsidP="006D2C3B">
    <w:pPr>
      <w:pStyle w:val="FirstFooter"/>
      <w:spacing w:line="240" w:lineRule="auto"/>
      <w:ind w:left="-397" w:right="-397"/>
      <w:jc w:val="center"/>
      <w:rPr>
        <w:color w:val="4F81BD"/>
        <w:sz w:val="18"/>
        <w:szCs w:val="18"/>
        <w:lang w:val="fr-FR"/>
      </w:rPr>
    </w:pPr>
    <w:r w:rsidRPr="004930A3">
      <w:rPr>
        <w:rFonts w:asciiTheme="minorHAnsi" w:hAnsiTheme="minorHAnsi"/>
        <w:color w:val="4F81BD"/>
        <w:sz w:val="18"/>
        <w:szCs w:val="18"/>
        <w:lang w:val="fr-CH"/>
      </w:rPr>
      <w:t>Union internationale des télécommunications • Place des Nations, CH</w:t>
    </w:r>
    <w:r w:rsidRPr="004930A3">
      <w:rPr>
        <w:rFonts w:asciiTheme="minorHAnsi" w:hAnsiTheme="minorHAnsi"/>
        <w:color w:val="4F81BD"/>
        <w:sz w:val="18"/>
        <w:szCs w:val="18"/>
        <w:lang w:val="fr-CH"/>
      </w:rPr>
      <w:noBreakHyphen/>
      <w:t xml:space="preserve">1211 Genève 20, Suisse </w:t>
    </w:r>
    <w:r w:rsidRPr="004930A3">
      <w:rPr>
        <w:rFonts w:asciiTheme="minorHAnsi" w:hAnsiTheme="minorHAnsi"/>
        <w:color w:val="4F81BD"/>
        <w:sz w:val="18"/>
        <w:szCs w:val="18"/>
        <w:lang w:val="fr-CH"/>
      </w:rPr>
      <w:br/>
    </w:r>
    <w:proofErr w:type="gramStart"/>
    <w:r w:rsidRPr="004930A3">
      <w:rPr>
        <w:rFonts w:asciiTheme="minorHAnsi" w:hAnsiTheme="minorHAnsi"/>
        <w:color w:val="4F81BD"/>
        <w:sz w:val="18"/>
        <w:szCs w:val="18"/>
        <w:lang w:val="fr-CH"/>
      </w:rPr>
      <w:t>Tél.:</w:t>
    </w:r>
    <w:proofErr w:type="gramEnd"/>
    <w:r w:rsidRPr="004930A3">
      <w:rPr>
        <w:rFonts w:asciiTheme="minorHAnsi" w:hAnsiTheme="minorHAnsi"/>
        <w:color w:val="4F81BD"/>
        <w:sz w:val="18"/>
        <w:szCs w:val="18"/>
        <w:lang w:val="fr-CH"/>
      </w:rPr>
      <w:t xml:space="preserve"> +41 22 730 5111 • </w:t>
    </w:r>
    <w:r w:rsidR="00C86533" w:rsidRPr="004930A3">
      <w:rPr>
        <w:rFonts w:asciiTheme="minorHAnsi" w:hAnsiTheme="minorHAnsi"/>
        <w:color w:val="4F81BD"/>
        <w:sz w:val="18"/>
        <w:szCs w:val="18"/>
        <w:lang w:val="fr-CH"/>
      </w:rPr>
      <w:t>C</w:t>
    </w:r>
    <w:r w:rsidRPr="004930A3">
      <w:rPr>
        <w:rFonts w:asciiTheme="minorHAnsi" w:hAnsiTheme="minorHAnsi"/>
        <w:color w:val="4F81BD"/>
        <w:sz w:val="18"/>
        <w:szCs w:val="18"/>
        <w:lang w:val="fr-CH"/>
      </w:rPr>
      <w:t xml:space="preserve">ourriel: </w:t>
    </w:r>
    <w:hyperlink r:id="rId1" w:history="1">
      <w:r w:rsidRPr="004930A3">
        <w:rPr>
          <w:rStyle w:val="Hyperlink"/>
          <w:rFonts w:asciiTheme="minorHAnsi" w:hAnsiTheme="minorHAnsi"/>
          <w:sz w:val="18"/>
          <w:szCs w:val="18"/>
          <w:lang w:val="fr-FR"/>
        </w:rPr>
        <w:t>itumail@itu.int</w:t>
      </w:r>
    </w:hyperlink>
    <w:r w:rsidRPr="004930A3">
      <w:rPr>
        <w:rFonts w:asciiTheme="minorHAnsi" w:hAnsiTheme="minorHAnsi"/>
        <w:sz w:val="18"/>
        <w:szCs w:val="18"/>
        <w:lang w:val="fr-CH"/>
      </w:rPr>
      <w:t xml:space="preserve"> </w:t>
    </w:r>
    <w:r w:rsidRPr="004930A3">
      <w:rPr>
        <w:rFonts w:asciiTheme="minorHAnsi" w:hAnsiTheme="minorHAnsi"/>
        <w:color w:val="4F81BD"/>
        <w:sz w:val="18"/>
        <w:szCs w:val="18"/>
        <w:lang w:val="fr-CH"/>
      </w:rPr>
      <w:t xml:space="preserve">• Fax: +41 22 733 7256 • </w:t>
    </w:r>
    <w:r w:rsidR="00985ADF">
      <w:fldChar w:fldCharType="begin"/>
    </w:r>
    <w:r w:rsidR="00985ADF" w:rsidRPr="00985ADF">
      <w:rPr>
        <w:lang w:val="fr-CH"/>
      </w:rPr>
      <w:instrText xml:space="preserve"> HYPERLINK "http://www.itu.int" </w:instrText>
    </w:r>
    <w:r w:rsidR="00985ADF">
      <w:fldChar w:fldCharType="separate"/>
    </w:r>
    <w:r w:rsidR="00C86533" w:rsidRPr="004930A3">
      <w:rPr>
        <w:rStyle w:val="Hyperlink"/>
        <w:rFonts w:asciiTheme="minorHAnsi" w:hAnsiTheme="minorHAnsi"/>
        <w:sz w:val="18"/>
        <w:szCs w:val="18"/>
        <w:lang w:val="fr-FR"/>
      </w:rPr>
      <w:t>www.itu.int</w:t>
    </w:r>
    <w:r w:rsidR="00985ADF">
      <w:rPr>
        <w:rStyle w:val="Hyperlink"/>
        <w:rFonts w:asciiTheme="minorHAnsi" w:hAnsiTheme="minorHAnsi"/>
        <w:sz w:val="18"/>
        <w:szCs w:val="18"/>
        <w:lang w:val="fr-FR"/>
      </w:rPr>
      <w:fldChar w:fldCharType="end"/>
    </w:r>
    <w:r w:rsidRPr="004930A3">
      <w:rPr>
        <w:color w:val="4F81BD"/>
        <w:sz w:val="18"/>
        <w:szCs w:val="18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DA316" w14:textId="77777777" w:rsidR="00F55652" w:rsidRDefault="00F55652">
      <w:r>
        <w:t>____________________</w:t>
      </w:r>
    </w:p>
  </w:footnote>
  <w:footnote w:type="continuationSeparator" w:id="0">
    <w:p w14:paraId="06B4651E" w14:textId="77777777" w:rsidR="00F55652" w:rsidRDefault="00F55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4D183" w14:textId="61F52BD3" w:rsidR="00E915AF" w:rsidRPr="002569F7" w:rsidRDefault="00C3556B" w:rsidP="00C86533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1B42C9" w:rsidRPr="002569F7">
      <w:rPr>
        <w:rStyle w:val="PageNumber"/>
        <w:sz w:val="18"/>
        <w:szCs w:val="16"/>
      </w:rPr>
      <w:fldChar w:fldCharType="begin"/>
    </w:r>
    <w:r w:rsidR="00E915AF" w:rsidRPr="002569F7">
      <w:rPr>
        <w:rStyle w:val="PageNumber"/>
        <w:sz w:val="18"/>
        <w:szCs w:val="16"/>
      </w:rPr>
      <w:instrText xml:space="preserve"> PAGE </w:instrText>
    </w:r>
    <w:r w:rsidR="001B42C9" w:rsidRPr="002569F7">
      <w:rPr>
        <w:rStyle w:val="PageNumber"/>
        <w:sz w:val="18"/>
        <w:szCs w:val="16"/>
      </w:rPr>
      <w:fldChar w:fldCharType="separate"/>
    </w:r>
    <w:r w:rsidR="00262AD8">
      <w:rPr>
        <w:rStyle w:val="PageNumber"/>
        <w:noProof/>
        <w:sz w:val="18"/>
        <w:szCs w:val="16"/>
      </w:rPr>
      <w:t>2</w:t>
    </w:r>
    <w:r w:rsidR="001B42C9" w:rsidRPr="002569F7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4677B" w14:textId="77777777" w:rsidR="00E915AF" w:rsidRPr="00AF3325" w:rsidRDefault="00E915AF">
    <w:pPr>
      <w:pStyle w:val="Header"/>
    </w:pPr>
    <w:r>
      <w:tab/>
    </w:r>
    <w:r>
      <w:tab/>
    </w:r>
    <w:r w:rsidR="001B42C9"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="001B42C9" w:rsidRPr="00AF3325">
      <w:rPr>
        <w:i/>
      </w:rPr>
      <w:fldChar w:fldCharType="separate"/>
    </w:r>
    <w:r w:rsidR="006F38C7">
      <w:rPr>
        <w:i/>
        <w:noProof/>
      </w:rPr>
      <w:t>3</w:t>
    </w:r>
    <w:r w:rsidR="001B42C9"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C4160" w14:textId="0C1589FC" w:rsidR="00E915AF" w:rsidRPr="00ED2210" w:rsidRDefault="00ED2210" w:rsidP="00ED2210">
    <w:pPr>
      <w:pStyle w:val="Header"/>
      <w:spacing w:before="240" w:line="360" w:lineRule="auto"/>
      <w:jc w:val="center"/>
    </w:pPr>
    <w:r>
      <w:rPr>
        <w:noProof/>
      </w:rPr>
      <w:drawing>
        <wp:inline distT="0" distB="0" distL="0" distR="0" wp14:anchorId="338371AE" wp14:editId="54AD013E">
          <wp:extent cx="765175" cy="765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activeWritingStyle w:appName="MSWord" w:lang="fr-CH" w:vendorID="64" w:dllVersion="6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F55652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2DC9"/>
    <w:rsid w:val="00117282"/>
    <w:rsid w:val="00117389"/>
    <w:rsid w:val="00121C2D"/>
    <w:rsid w:val="00132C7C"/>
    <w:rsid w:val="00134404"/>
    <w:rsid w:val="00144DFB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569F7"/>
    <w:rsid w:val="00262AD8"/>
    <w:rsid w:val="00266E74"/>
    <w:rsid w:val="00283C3B"/>
    <w:rsid w:val="002861E6"/>
    <w:rsid w:val="00287D18"/>
    <w:rsid w:val="002A2618"/>
    <w:rsid w:val="002A5DD7"/>
    <w:rsid w:val="002B0CAC"/>
    <w:rsid w:val="002D26CB"/>
    <w:rsid w:val="002D5A15"/>
    <w:rsid w:val="002D5BDD"/>
    <w:rsid w:val="002E3D27"/>
    <w:rsid w:val="002F0890"/>
    <w:rsid w:val="002F2531"/>
    <w:rsid w:val="002F4967"/>
    <w:rsid w:val="002F5AA5"/>
    <w:rsid w:val="00316935"/>
    <w:rsid w:val="003266ED"/>
    <w:rsid w:val="00326C68"/>
    <w:rsid w:val="003370B8"/>
    <w:rsid w:val="00345D38"/>
    <w:rsid w:val="003471C9"/>
    <w:rsid w:val="00352097"/>
    <w:rsid w:val="003666FF"/>
    <w:rsid w:val="003708BF"/>
    <w:rsid w:val="00370FB2"/>
    <w:rsid w:val="0037309C"/>
    <w:rsid w:val="00380A6E"/>
    <w:rsid w:val="003836D4"/>
    <w:rsid w:val="00387AE4"/>
    <w:rsid w:val="003A1F49"/>
    <w:rsid w:val="003A55ED"/>
    <w:rsid w:val="003A5D52"/>
    <w:rsid w:val="003B2BDA"/>
    <w:rsid w:val="003B55EC"/>
    <w:rsid w:val="003C2EA7"/>
    <w:rsid w:val="003C4471"/>
    <w:rsid w:val="003C7D41"/>
    <w:rsid w:val="003D4418"/>
    <w:rsid w:val="003D4A69"/>
    <w:rsid w:val="003E504F"/>
    <w:rsid w:val="003E78D6"/>
    <w:rsid w:val="00400573"/>
    <w:rsid w:val="004007A3"/>
    <w:rsid w:val="00406D71"/>
    <w:rsid w:val="00411CB3"/>
    <w:rsid w:val="004228FA"/>
    <w:rsid w:val="004326DB"/>
    <w:rsid w:val="0043682E"/>
    <w:rsid w:val="00447ECB"/>
    <w:rsid w:val="004623F7"/>
    <w:rsid w:val="0047742F"/>
    <w:rsid w:val="00480F51"/>
    <w:rsid w:val="00481124"/>
    <w:rsid w:val="004815EB"/>
    <w:rsid w:val="00483AD2"/>
    <w:rsid w:val="00487569"/>
    <w:rsid w:val="004930A3"/>
    <w:rsid w:val="00496864"/>
    <w:rsid w:val="00496920"/>
    <w:rsid w:val="004A4496"/>
    <w:rsid w:val="004B11AB"/>
    <w:rsid w:val="004B7C9A"/>
    <w:rsid w:val="004C6779"/>
    <w:rsid w:val="004D15B0"/>
    <w:rsid w:val="004D733B"/>
    <w:rsid w:val="004E0DC4"/>
    <w:rsid w:val="004E0FB5"/>
    <w:rsid w:val="004E4398"/>
    <w:rsid w:val="004E43BB"/>
    <w:rsid w:val="004E460D"/>
    <w:rsid w:val="004F178E"/>
    <w:rsid w:val="004F35DF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3AD3"/>
    <w:rsid w:val="005B4CDA"/>
    <w:rsid w:val="005B550B"/>
    <w:rsid w:val="005B62F0"/>
    <w:rsid w:val="005D3669"/>
    <w:rsid w:val="005E5EB3"/>
    <w:rsid w:val="005F3CB6"/>
    <w:rsid w:val="005F5E8C"/>
    <w:rsid w:val="005F657C"/>
    <w:rsid w:val="00602D53"/>
    <w:rsid w:val="006047E5"/>
    <w:rsid w:val="00642050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6D2C3B"/>
    <w:rsid w:val="006F38C7"/>
    <w:rsid w:val="007234B1"/>
    <w:rsid w:val="00723D08"/>
    <w:rsid w:val="00725FDA"/>
    <w:rsid w:val="00727816"/>
    <w:rsid w:val="00730B9A"/>
    <w:rsid w:val="00750CFA"/>
    <w:rsid w:val="007540C9"/>
    <w:rsid w:val="007553DA"/>
    <w:rsid w:val="00773F7E"/>
    <w:rsid w:val="0077443B"/>
    <w:rsid w:val="00775DB8"/>
    <w:rsid w:val="00782354"/>
    <w:rsid w:val="007921A7"/>
    <w:rsid w:val="007B3DB1"/>
    <w:rsid w:val="007C2E1E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8443B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85ADF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20FBC"/>
    <w:rsid w:val="00A231BC"/>
    <w:rsid w:val="00A31370"/>
    <w:rsid w:val="00A34D6F"/>
    <w:rsid w:val="00A41F91"/>
    <w:rsid w:val="00A63355"/>
    <w:rsid w:val="00A7596D"/>
    <w:rsid w:val="00A963DF"/>
    <w:rsid w:val="00AA211B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236AF"/>
    <w:rsid w:val="00C3556B"/>
    <w:rsid w:val="00C4395E"/>
    <w:rsid w:val="00C47FFD"/>
    <w:rsid w:val="00C51E92"/>
    <w:rsid w:val="00C57E2C"/>
    <w:rsid w:val="00C608B7"/>
    <w:rsid w:val="00C66F24"/>
    <w:rsid w:val="00C76D7F"/>
    <w:rsid w:val="00C813AA"/>
    <w:rsid w:val="00C86533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80E61"/>
    <w:rsid w:val="00E915AF"/>
    <w:rsid w:val="00E96415"/>
    <w:rsid w:val="00EA15B3"/>
    <w:rsid w:val="00EA2C83"/>
    <w:rsid w:val="00EB2358"/>
    <w:rsid w:val="00EB3EB8"/>
    <w:rsid w:val="00EC00EF"/>
    <w:rsid w:val="00EC02FE"/>
    <w:rsid w:val="00EC4A96"/>
    <w:rsid w:val="00ED2210"/>
    <w:rsid w:val="00EE03A0"/>
    <w:rsid w:val="00EE1A57"/>
    <w:rsid w:val="00EF54EB"/>
    <w:rsid w:val="00F276BA"/>
    <w:rsid w:val="00F424BF"/>
    <w:rsid w:val="00F44FC3"/>
    <w:rsid w:val="00F46107"/>
    <w:rsid w:val="00F468C5"/>
    <w:rsid w:val="00F52F39"/>
    <w:rsid w:val="00F55652"/>
    <w:rsid w:val="00F6184F"/>
    <w:rsid w:val="00F73DBD"/>
    <w:rsid w:val="00F8310E"/>
    <w:rsid w:val="00F914DD"/>
    <w:rsid w:val="00FA2358"/>
    <w:rsid w:val="00FA6AFD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7AA5BC27"/>
  <w15:docId w15:val="{CFA92672-0ED4-453E-8509-0BEA3B39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62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642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 &amp; title"/>
    <w:basedOn w:val="Normal"/>
    <w:next w:val="Normalaftertitle"/>
    <w:rsid w:val="006F38C7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Reasons">
    <w:name w:val="Reasons"/>
    <w:basedOn w:val="Normal"/>
    <w:qFormat/>
    <w:rsid w:val="003708B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customStyle="1" w:styleId="HeaderChar">
    <w:name w:val="Header Char"/>
    <w:link w:val="Header"/>
    <w:rsid w:val="00ED2210"/>
    <w:rPr>
      <w:sz w:val="24"/>
      <w:szCs w:val="22"/>
      <w:lang w:val="en-US" w:eastAsia="en-US"/>
    </w:rPr>
  </w:style>
  <w:style w:type="character" w:customStyle="1" w:styleId="TabletextChar">
    <w:name w:val="Table_text Char"/>
    <w:link w:val="Tabletext"/>
    <w:locked/>
    <w:rsid w:val="00112DC9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locked/>
    <w:rsid w:val="00112DC9"/>
    <w:rPr>
      <w:b/>
      <w:szCs w:val="2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65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xod\AppData\Roaming\Microsoft\Templates\POOL%20F%20-%20ITU\PF_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BFF88FF3F5E43DA8AB7D8A295CDC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79732-BCC5-49F5-8118-ED1AE8E29C3E}"/>
      </w:docPartPr>
      <w:docPartBody>
        <w:p w:rsidR="005944CB" w:rsidRDefault="005944CB">
          <w:pPr>
            <w:pStyle w:val="CBFF88FF3F5E43DA8AB7D8A295CDC0F3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  <w:docPart>
      <w:docPartPr>
        <w:name w:val="5BA1D1E77C854127A2CC17994E8AD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DE494-678B-4CB2-924F-E29B0CC7383F}"/>
      </w:docPartPr>
      <w:docPartBody>
        <w:p w:rsidR="00F56FED" w:rsidRDefault="005944CB" w:rsidP="005944CB">
          <w:pPr>
            <w:pStyle w:val="5BA1D1E77C854127A2CC17994E8ADCF0"/>
          </w:pPr>
          <w:r w:rsidRPr="00B0262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4CB"/>
    <w:rsid w:val="005944CB"/>
    <w:rsid w:val="00F5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44CB"/>
    <w:rPr>
      <w:color w:val="808080"/>
    </w:rPr>
  </w:style>
  <w:style w:type="paragraph" w:customStyle="1" w:styleId="CBFF88FF3F5E43DA8AB7D8A295CDC0F3">
    <w:name w:val="CBFF88FF3F5E43DA8AB7D8A295CDC0F3"/>
  </w:style>
  <w:style w:type="paragraph" w:customStyle="1" w:styleId="5BA1D1E77C854127A2CC17994E8ADCF0">
    <w:name w:val="5BA1D1E77C854127A2CC17994E8ADCF0"/>
    <w:rsid w:val="005944CB"/>
    <w:rPr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CEB06-C07E-42D9-A810-00CD2885C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PF_BRcirc.dotx</Template>
  <TotalTime>0</TotalTime>
  <Pages>2</Pages>
  <Words>236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1749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saxod</dc:creator>
  <cp:lastModifiedBy>Panoussopoulos, Sonia</cp:lastModifiedBy>
  <cp:revision>2</cp:revision>
  <cp:lastPrinted>2020-02-04T09:03:00Z</cp:lastPrinted>
  <dcterms:created xsi:type="dcterms:W3CDTF">2021-02-23T08:30:00Z</dcterms:created>
  <dcterms:modified xsi:type="dcterms:W3CDTF">2021-02-23T08:30:00Z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