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EB3167" w14:paraId="12D6788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412287" w14:textId="1B3CE3EA" w:rsidR="008E38B4" w:rsidRPr="00EB3167" w:rsidRDefault="00A15E7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EB316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</w:t>
            </w:r>
            <w:r w:rsidR="00456812" w:rsidRPr="00EB316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ро радиосвязи</w:t>
            </w:r>
            <w:r w:rsidR="00AF70DA" w:rsidRPr="00EB316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="00456812" w:rsidRPr="00EB316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EB316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6E07E0" w14:paraId="1C4E49CF" w14:textId="77777777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8DB7517" w14:textId="77777777" w:rsidR="00C76D7F" w:rsidRPr="006E07E0" w:rsidRDefault="00456812" w:rsidP="00E3193E">
            <w:pPr>
              <w:spacing w:before="0"/>
            </w:pPr>
            <w:r w:rsidRPr="006E07E0">
              <w:t>Административный циркуляр</w:t>
            </w:r>
          </w:p>
          <w:p w14:paraId="2627D237" w14:textId="6608BBF1" w:rsidR="00651777" w:rsidRPr="006E07E0" w:rsidRDefault="00E17344" w:rsidP="00E3193E">
            <w:pPr>
              <w:spacing w:before="0"/>
              <w:rPr>
                <w:b/>
                <w:bCs/>
              </w:rPr>
            </w:pPr>
            <w:r w:rsidRPr="006E07E0">
              <w:rPr>
                <w:b/>
                <w:bCs/>
              </w:rPr>
              <w:t>CA</w:t>
            </w:r>
            <w:r w:rsidR="004A7970" w:rsidRPr="006E07E0">
              <w:rPr>
                <w:b/>
                <w:bCs/>
              </w:rPr>
              <w:t>CE</w:t>
            </w:r>
            <w:r w:rsidR="003836D4" w:rsidRPr="006E07E0">
              <w:rPr>
                <w:b/>
                <w:bCs/>
              </w:rPr>
              <w:t>/</w:t>
            </w:r>
            <w:r w:rsidR="00C259FA" w:rsidRPr="006E07E0">
              <w:rPr>
                <w:b/>
                <w:bCs/>
              </w:rPr>
              <w:t>96</w:t>
            </w:r>
            <w:r w:rsidR="00AF7509" w:rsidRPr="006E07E0">
              <w:rPr>
                <w:b/>
                <w:bCs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60B8602B" w14:textId="781EFC31" w:rsidR="00651777" w:rsidRPr="006E07E0" w:rsidRDefault="00B32DC0" w:rsidP="00B32DC0">
            <w:pPr>
              <w:spacing w:before="0"/>
              <w:jc w:val="right"/>
            </w:pPr>
            <w:r w:rsidRPr="006E07E0">
              <w:t>1</w:t>
            </w:r>
            <w:r w:rsidR="00AF7509" w:rsidRPr="006E07E0">
              <w:t>8</w:t>
            </w:r>
            <w:r w:rsidR="00C87CE6" w:rsidRPr="006E07E0">
              <w:t xml:space="preserve"> </w:t>
            </w:r>
            <w:r w:rsidRPr="006E07E0">
              <w:t>декабря</w:t>
            </w:r>
            <w:r w:rsidR="00C87CE6" w:rsidRPr="006E07E0">
              <w:t xml:space="preserve"> 20</w:t>
            </w:r>
            <w:r w:rsidR="00A15E72" w:rsidRPr="006E07E0">
              <w:t>20</w:t>
            </w:r>
            <w:r w:rsidR="00C87CE6" w:rsidRPr="006E07E0">
              <w:t> года</w:t>
            </w:r>
          </w:p>
        </w:tc>
      </w:tr>
      <w:tr w:rsidR="0037309C" w:rsidRPr="00EB3167" w14:paraId="75BA503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2724B2B" w14:textId="77777777" w:rsidR="0037309C" w:rsidRPr="00EB3167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EB3167" w14:paraId="65D7137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A52708" w14:textId="77777777" w:rsidR="0037309C" w:rsidRPr="00EB3167" w:rsidRDefault="0037309C" w:rsidP="00E3193E">
            <w:pPr>
              <w:spacing w:before="0"/>
            </w:pPr>
          </w:p>
        </w:tc>
      </w:tr>
      <w:tr w:rsidR="0037309C" w:rsidRPr="00EB3167" w14:paraId="055821C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132AA8" w14:textId="28D5A3A6" w:rsidR="00D21694" w:rsidRPr="00EB3167" w:rsidRDefault="00456812" w:rsidP="00B32DC0">
            <w:pPr>
              <w:spacing w:before="0"/>
              <w:rPr>
                <w:b/>
                <w:bCs/>
              </w:rPr>
            </w:pPr>
            <w:r w:rsidRPr="00EB3167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AF7509" w:rsidRPr="00EB3167">
              <w:rPr>
                <w:b/>
                <w:bCs/>
              </w:rPr>
              <w:t>1</w:t>
            </w:r>
            <w:r w:rsidRPr="00EB3167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EB3167" w14:paraId="13BF7C0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13E832" w14:textId="77777777" w:rsidR="0037309C" w:rsidRPr="00EB3167" w:rsidRDefault="0037309C" w:rsidP="00E3193E">
            <w:pPr>
              <w:spacing w:before="0"/>
            </w:pPr>
          </w:p>
        </w:tc>
      </w:tr>
      <w:tr w:rsidR="0037309C" w:rsidRPr="00EB3167" w14:paraId="72225F2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06561D" w14:textId="77777777" w:rsidR="0037309C" w:rsidRPr="00EB3167" w:rsidRDefault="0037309C" w:rsidP="00E3193E">
            <w:pPr>
              <w:spacing w:before="0"/>
            </w:pPr>
          </w:p>
        </w:tc>
      </w:tr>
      <w:tr w:rsidR="00B4054B" w:rsidRPr="00EB3167" w14:paraId="07246167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2BA8C24B" w14:textId="77777777" w:rsidR="00B4054B" w:rsidRPr="00EB3167" w:rsidRDefault="00456812" w:rsidP="00491B8F">
            <w:r w:rsidRPr="00EB3167">
              <w:t>Предмет</w:t>
            </w:r>
            <w:r w:rsidR="00B4054B" w:rsidRPr="00EB3167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4328566" w14:textId="1BFB152A" w:rsidR="00C9704C" w:rsidRPr="00EB3167" w:rsidRDefault="00AF7509" w:rsidP="00491B8F">
            <w:pPr>
              <w:tabs>
                <w:tab w:val="left" w:pos="493"/>
              </w:tabs>
              <w:rPr>
                <w:b/>
                <w:bCs/>
              </w:rPr>
            </w:pPr>
            <w:r w:rsidRPr="00EB3167">
              <w:rPr>
                <w:b/>
                <w:bCs/>
              </w:rPr>
              <w:t>1</w:t>
            </w:r>
            <w:r w:rsidR="004114DD" w:rsidRPr="00EB3167">
              <w:rPr>
                <w:b/>
                <w:bCs/>
              </w:rPr>
              <w:t>-я Исследовательская комиссия по радиосвязи</w:t>
            </w:r>
            <w:r w:rsidR="004114DD" w:rsidRPr="00EB3167">
              <w:rPr>
                <w:b/>
              </w:rPr>
              <w:t xml:space="preserve"> </w:t>
            </w:r>
            <w:sdt>
              <w:sdtPr>
                <w:rPr>
                  <w:b/>
                  <w:bCs/>
                </w:rPr>
                <w:alias w:val="X (SG Title)"/>
                <w:tag w:val="X (SG Title)"/>
                <w:id w:val="1740519501"/>
                <w:placeholder>
                  <w:docPart w:val="B8562CD528294FE9A84873534AF84E11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Pr="00EB3167">
                  <w:rPr>
                    <w:b/>
                    <w:bCs/>
                  </w:rPr>
                  <w:t>(Управление использованием спектра)</w:t>
                </w:r>
              </w:sdtContent>
            </w:sdt>
          </w:p>
          <w:p w14:paraId="71272E33" w14:textId="53072A3E" w:rsidR="004A7970" w:rsidRPr="00EB3167" w:rsidRDefault="00C9704C" w:rsidP="00FA5A27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EB3167">
              <w:rPr>
                <w:b/>
                <w:bCs/>
              </w:rPr>
              <w:t>–</w:t>
            </w:r>
            <w:r w:rsidRPr="00EB3167">
              <w:rPr>
                <w:b/>
                <w:bCs/>
              </w:rPr>
              <w:tab/>
              <w:t xml:space="preserve">Предлагаемое одобрение проекта </w:t>
            </w:r>
            <w:r w:rsidR="005E43BD" w:rsidRPr="00EB3167">
              <w:rPr>
                <w:b/>
                <w:bCs/>
              </w:rPr>
              <w:t>одной</w:t>
            </w:r>
            <w:r w:rsidRPr="00EB3167">
              <w:rPr>
                <w:b/>
                <w:bCs/>
              </w:rPr>
              <w:t xml:space="preserve"> новой и </w:t>
            </w:r>
            <w:r w:rsidR="004E11C2" w:rsidRPr="00EB3167">
              <w:rPr>
                <w:b/>
                <w:bCs/>
              </w:rPr>
              <w:t>проект</w:t>
            </w:r>
            <w:r w:rsidR="00AF7509" w:rsidRPr="00EB3167">
              <w:rPr>
                <w:b/>
                <w:bCs/>
              </w:rPr>
              <w:t>а</w:t>
            </w:r>
            <w:r w:rsidR="004E11C2" w:rsidRPr="00EB3167">
              <w:rPr>
                <w:b/>
                <w:bCs/>
              </w:rPr>
              <w:t xml:space="preserve"> </w:t>
            </w:r>
            <w:r w:rsidR="00AF7509" w:rsidRPr="00EB3167">
              <w:rPr>
                <w:b/>
                <w:bCs/>
              </w:rPr>
              <w:t>одной</w:t>
            </w:r>
            <w:r w:rsidR="005E43BD" w:rsidRPr="00EB3167">
              <w:rPr>
                <w:b/>
                <w:bCs/>
              </w:rPr>
              <w:t xml:space="preserve"> </w:t>
            </w:r>
            <w:r w:rsidRPr="00EB3167">
              <w:rPr>
                <w:b/>
                <w:bCs/>
              </w:rPr>
              <w:t>пересмотренн</w:t>
            </w:r>
            <w:r w:rsidR="00AF7509" w:rsidRPr="00EB3167">
              <w:rPr>
                <w:b/>
                <w:bCs/>
              </w:rPr>
              <w:t>ой</w:t>
            </w:r>
            <w:r w:rsidRPr="00EB3167">
              <w:rPr>
                <w:b/>
                <w:bCs/>
              </w:rPr>
              <w:t xml:space="preserve"> Рекомендаций </w:t>
            </w:r>
            <w:r w:rsidR="004E11C2" w:rsidRPr="00EB3167">
              <w:rPr>
                <w:b/>
                <w:bCs/>
              </w:rPr>
              <w:t xml:space="preserve">МСЭ-R </w:t>
            </w:r>
            <w:r w:rsidRPr="00EB3167">
              <w:rPr>
                <w:b/>
                <w:bCs/>
              </w:rPr>
              <w:t>и их одновременное утверждение по переписке в соответствии с п.</w:t>
            </w:r>
            <w:r w:rsidR="003F1BEB" w:rsidRPr="00EB3167">
              <w:rPr>
                <w:b/>
                <w:bCs/>
              </w:rPr>
              <w:t> </w:t>
            </w:r>
            <w:r w:rsidRPr="00EB3167">
              <w:rPr>
                <w:b/>
                <w:bCs/>
              </w:rPr>
              <w:t>A2.6.2.4 Резолюции МСЭ-R</w:t>
            </w:r>
            <w:r w:rsidR="003F1BEB" w:rsidRPr="00EB3167">
              <w:rPr>
                <w:b/>
                <w:bCs/>
              </w:rPr>
              <w:t> </w:t>
            </w:r>
            <w:r w:rsidRPr="00EB3167">
              <w:rPr>
                <w:b/>
                <w:bCs/>
              </w:rPr>
              <w:t>1-</w:t>
            </w:r>
            <w:r w:rsidR="00C87CE6" w:rsidRPr="00EB3167">
              <w:rPr>
                <w:b/>
                <w:bCs/>
              </w:rPr>
              <w:t>8</w:t>
            </w:r>
            <w:r w:rsidRPr="00EB3167">
              <w:rPr>
                <w:b/>
                <w:bCs/>
              </w:rPr>
              <w:t xml:space="preserve"> (Процедура одновременного одобрения и утверждения по переписке)</w:t>
            </w:r>
          </w:p>
        </w:tc>
      </w:tr>
      <w:tr w:rsidR="00B4054B" w:rsidRPr="00EB3167" w14:paraId="126DFB4D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19B95E19" w14:textId="77777777" w:rsidR="00B4054B" w:rsidRPr="00EB3167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75BA8F7" w14:textId="77777777" w:rsidR="00B4054B" w:rsidRPr="00EB3167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B4054B" w:rsidRPr="00EB3167" w14:paraId="47BC0C25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204E7E49" w14:textId="77777777" w:rsidR="00B4054B" w:rsidRPr="00EB3167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E4F6AAB" w14:textId="77777777" w:rsidR="00B4054B" w:rsidRPr="00EB3167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C51E92" w:rsidRPr="00EB3167" w14:paraId="47683747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2AC22F" w14:textId="77777777" w:rsidR="00C51E92" w:rsidRPr="00EB3167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EB3167" w14:paraId="77EF0470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41D6D19" w14:textId="77777777" w:rsidR="00C51E92" w:rsidRPr="00EB3167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14:paraId="278A2AE9" w14:textId="2FD727A6" w:rsidR="00705F1D" w:rsidRPr="00EB3167" w:rsidRDefault="00705F1D" w:rsidP="00E3193E">
      <w:pPr>
        <w:spacing w:before="360"/>
        <w:jc w:val="both"/>
        <w:rPr>
          <w:rFonts w:cstheme="majorBidi"/>
        </w:rPr>
      </w:pPr>
      <w:r w:rsidRPr="00EB3167">
        <w:t xml:space="preserve">На собрании </w:t>
      </w:r>
      <w:r w:rsidR="00AF7509" w:rsidRPr="00EB3167">
        <w:t>1</w:t>
      </w:r>
      <w:r w:rsidRPr="00EB3167">
        <w:t xml:space="preserve">-й Исследовательской комиссии по радиосвязи, состоявшемся </w:t>
      </w:r>
      <w:r w:rsidR="00FA5A27" w:rsidRPr="00EB3167">
        <w:t>3</w:t>
      </w:r>
      <w:r w:rsidR="00C7166A" w:rsidRPr="00EB3167">
        <w:t> </w:t>
      </w:r>
      <w:r w:rsidR="00AF7509" w:rsidRPr="00EB3167">
        <w:t>декабря</w:t>
      </w:r>
      <w:r w:rsidRPr="00EB3167">
        <w:t xml:space="preserve"> 20</w:t>
      </w:r>
      <w:r w:rsidR="00FA5A27" w:rsidRPr="00EB3167">
        <w:t>20</w:t>
      </w:r>
      <w:r w:rsidRPr="00EB3167">
        <w:t xml:space="preserve"> года, Исследовательская комиссия </w:t>
      </w:r>
      <w:r w:rsidR="0071614B" w:rsidRPr="00EB3167">
        <w:t xml:space="preserve">приняла </w:t>
      </w:r>
      <w:r w:rsidRPr="00EB3167">
        <w:t>реш</w:t>
      </w:r>
      <w:r w:rsidR="0071614B" w:rsidRPr="00EB3167">
        <w:t>ение</w:t>
      </w:r>
      <w:r w:rsidRPr="00EB3167">
        <w:t xml:space="preserve"> добиваться одобрения проекта </w:t>
      </w:r>
      <w:r w:rsidR="005E43BD" w:rsidRPr="00EB3167">
        <w:t xml:space="preserve">одной </w:t>
      </w:r>
      <w:r w:rsidRPr="00EB3167">
        <w:t xml:space="preserve">новой </w:t>
      </w:r>
      <w:r w:rsidR="00C87CE6" w:rsidRPr="00EB3167">
        <w:t>и проект</w:t>
      </w:r>
      <w:r w:rsidR="00EB3167">
        <w:t>а</w:t>
      </w:r>
      <w:r w:rsidR="00C87CE6" w:rsidRPr="00EB3167">
        <w:t xml:space="preserve"> </w:t>
      </w:r>
      <w:r w:rsidR="00C7166A" w:rsidRPr="00EB3167">
        <w:t>одной</w:t>
      </w:r>
      <w:r w:rsidR="00C87CE6" w:rsidRPr="00EB3167">
        <w:t xml:space="preserve"> пересмотренн</w:t>
      </w:r>
      <w:r w:rsidR="00C7166A" w:rsidRPr="00EB3167">
        <w:t>ой</w:t>
      </w:r>
      <w:r w:rsidR="00C87CE6" w:rsidRPr="00EB3167">
        <w:t xml:space="preserve"> </w:t>
      </w:r>
      <w:r w:rsidRPr="00EB3167">
        <w:t>Рекомендаци</w:t>
      </w:r>
      <w:r w:rsidR="00C7166A" w:rsidRPr="00EB3167">
        <w:t>и</w:t>
      </w:r>
      <w:r w:rsidRPr="00EB3167">
        <w:t xml:space="preserve"> </w:t>
      </w:r>
      <w:r w:rsidR="00753802" w:rsidRPr="00EB3167">
        <w:t xml:space="preserve">МСЭ-R </w:t>
      </w:r>
      <w:r w:rsidRPr="00EB3167">
        <w:t>по переписке (п. </w:t>
      </w:r>
      <w:r w:rsidRPr="00EB3167">
        <w:rPr>
          <w:bCs/>
        </w:rPr>
        <w:t xml:space="preserve">A2.6.2 </w:t>
      </w:r>
      <w:r w:rsidRPr="00EB3167">
        <w:t>Резолюции МСЭ</w:t>
      </w:r>
      <w:r w:rsidRPr="00EB3167">
        <w:noBreakHyphen/>
        <w:t>R 1</w:t>
      </w:r>
      <w:r w:rsidR="00C7166A" w:rsidRPr="00EB3167">
        <w:noBreakHyphen/>
      </w:r>
      <w:r w:rsidR="00C87CE6" w:rsidRPr="00EB3167">
        <w:t>8</w:t>
      </w:r>
      <w:r w:rsidRPr="00EB3167">
        <w:t xml:space="preserve">), а также </w:t>
      </w:r>
      <w:r w:rsidR="00C87CE6" w:rsidRPr="00EB3167">
        <w:t xml:space="preserve">приняла </w:t>
      </w:r>
      <w:r w:rsidRPr="00EB3167">
        <w:t>реш</w:t>
      </w:r>
      <w:r w:rsidR="00C87CE6" w:rsidRPr="00EB3167">
        <w:t>ение</w:t>
      </w:r>
      <w:r w:rsidRPr="00EB3167">
        <w:t xml:space="preserve"> применить процедуру одновременного одобрения и утверждения по переписке (PSAA) (п. </w:t>
      </w:r>
      <w:r w:rsidRPr="00EB3167">
        <w:rPr>
          <w:bCs/>
        </w:rPr>
        <w:t xml:space="preserve">A2.6.2.4 </w:t>
      </w:r>
      <w:r w:rsidRPr="00EB3167">
        <w:t>Резолюции МСЭ</w:t>
      </w:r>
      <w:r w:rsidRPr="00EB3167">
        <w:noBreakHyphen/>
        <w:t>R 1-</w:t>
      </w:r>
      <w:r w:rsidR="00C87CE6" w:rsidRPr="00EB3167">
        <w:t>8</w:t>
      </w:r>
      <w:r w:rsidRPr="00EB3167">
        <w:t xml:space="preserve">). Названия и </w:t>
      </w:r>
      <w:r w:rsidR="0071614B" w:rsidRPr="00EB3167">
        <w:t>резюме</w:t>
      </w:r>
      <w:r w:rsidRPr="00EB3167">
        <w:t xml:space="preserve"> проектов Рекомендаций </w:t>
      </w:r>
      <w:r w:rsidR="0071614B" w:rsidRPr="00EB3167">
        <w:t>приведен</w:t>
      </w:r>
      <w:r w:rsidR="00535AD6" w:rsidRPr="00EB3167">
        <w:t>ы</w:t>
      </w:r>
      <w:r w:rsidRPr="00EB3167">
        <w:t xml:space="preserve"> в Приложении к настоящему письму. Всем </w:t>
      </w:r>
      <w:r w:rsidRPr="00EB3167">
        <w:rPr>
          <w:rFonts w:cstheme="majorBidi"/>
          <w:color w:val="000000"/>
        </w:rPr>
        <w:t>Государствам</w:t>
      </w:r>
      <w:r w:rsidR="00E3193E" w:rsidRPr="00EB3167">
        <w:rPr>
          <w:rFonts w:cstheme="majorBidi"/>
          <w:color w:val="000000"/>
        </w:rPr>
        <w:t>-</w:t>
      </w:r>
      <w:r w:rsidRPr="00EB3167">
        <w:rPr>
          <w:rFonts w:cstheme="majorBidi"/>
          <w:color w:val="000000"/>
        </w:rPr>
        <w:t xml:space="preserve">Членам, возражающим против одобрения какого-либо проекта Рекомендации, предлагается сообщить Директору и </w:t>
      </w:r>
      <w:r w:rsidR="00C87CE6" w:rsidRPr="00EB3167">
        <w:rPr>
          <w:rFonts w:cstheme="majorBidi"/>
          <w:color w:val="000000"/>
        </w:rPr>
        <w:t>п</w:t>
      </w:r>
      <w:r w:rsidR="00421D3C" w:rsidRPr="00EB3167">
        <w:rPr>
          <w:rFonts w:cstheme="majorBidi"/>
          <w:color w:val="000000"/>
        </w:rPr>
        <w:t xml:space="preserve">редседателю </w:t>
      </w:r>
      <w:r w:rsidRPr="00EB3167">
        <w:rPr>
          <w:rFonts w:cstheme="majorBidi"/>
          <w:color w:val="000000"/>
        </w:rPr>
        <w:t>Исследовательской комиссии причин</w:t>
      </w:r>
      <w:r w:rsidR="00D64CAB" w:rsidRPr="00EB3167">
        <w:rPr>
          <w:rFonts w:cstheme="majorBidi"/>
          <w:color w:val="000000"/>
        </w:rPr>
        <w:t>ы</w:t>
      </w:r>
      <w:r w:rsidRPr="00EB3167">
        <w:rPr>
          <w:rFonts w:cstheme="majorBidi"/>
          <w:color w:val="000000"/>
        </w:rPr>
        <w:t xml:space="preserve"> такого несогласия</w:t>
      </w:r>
      <w:r w:rsidRPr="00EB3167">
        <w:rPr>
          <w:rFonts w:cstheme="majorBidi"/>
        </w:rPr>
        <w:t>.</w:t>
      </w:r>
    </w:p>
    <w:p w14:paraId="7A9CE79C" w14:textId="20A52830" w:rsidR="0091635D" w:rsidRPr="00EB3167" w:rsidRDefault="0091635D" w:rsidP="0091635D">
      <w:pPr>
        <w:jc w:val="both"/>
      </w:pPr>
      <w:r w:rsidRPr="00EB3167">
        <w:t xml:space="preserve">Период рассмотрения продлится два месяца и </w:t>
      </w:r>
      <w:r w:rsidRPr="006E07E0">
        <w:t xml:space="preserve">завершится </w:t>
      </w:r>
      <w:r w:rsidR="00FA5A27" w:rsidRPr="006E07E0">
        <w:rPr>
          <w:u w:val="single"/>
        </w:rPr>
        <w:t>1</w:t>
      </w:r>
      <w:r w:rsidR="00AF7509" w:rsidRPr="006E07E0">
        <w:rPr>
          <w:u w:val="single"/>
        </w:rPr>
        <w:t>8</w:t>
      </w:r>
      <w:r w:rsidRPr="006E07E0">
        <w:rPr>
          <w:u w:val="single"/>
        </w:rPr>
        <w:t xml:space="preserve"> </w:t>
      </w:r>
      <w:r w:rsidR="00FA5A27" w:rsidRPr="006E07E0">
        <w:rPr>
          <w:u w:val="single"/>
        </w:rPr>
        <w:t>февраля</w:t>
      </w:r>
      <w:r w:rsidRPr="006E07E0">
        <w:rPr>
          <w:u w:val="single"/>
        </w:rPr>
        <w:t xml:space="preserve"> 20</w:t>
      </w:r>
      <w:r w:rsidR="00FA5A27" w:rsidRPr="006E07E0">
        <w:rPr>
          <w:u w:val="single"/>
        </w:rPr>
        <w:t>21</w:t>
      </w:r>
      <w:r w:rsidRPr="006E07E0">
        <w:rPr>
          <w:u w:val="single"/>
        </w:rPr>
        <w:t> года</w:t>
      </w:r>
      <w:r w:rsidRPr="006E07E0">
        <w:t>. Если</w:t>
      </w:r>
      <w:r w:rsidRPr="00EB3167">
        <w:t xml:space="preserve"> в течение этого периода от Государств-Членов не поступит возражений, проекты Рекомендаций будут считаться одобренными </w:t>
      </w:r>
      <w:r w:rsidR="00AF7509" w:rsidRPr="00EB3167">
        <w:t>1</w:t>
      </w:r>
      <w:r w:rsidRPr="00EB3167">
        <w:t>-й Исследовательской комиссией. Кроме того, в силу применения процедуры PSAA эти проекты Рекомендаций также будут считаться утвержденными.</w:t>
      </w:r>
    </w:p>
    <w:p w14:paraId="41B7E84C" w14:textId="60945DA4" w:rsidR="004114DD" w:rsidRPr="00EB3167" w:rsidRDefault="00705F1D" w:rsidP="003A5B2F">
      <w:pPr>
        <w:jc w:val="both"/>
      </w:pPr>
      <w:r w:rsidRPr="00EB3167">
        <w:t xml:space="preserve">По истечении вышеуказанного предельного срока результаты </w:t>
      </w:r>
      <w:r w:rsidR="003A5B2F" w:rsidRPr="00EB3167">
        <w:t xml:space="preserve">упомянутых </w:t>
      </w:r>
      <w:r w:rsidR="008A0702" w:rsidRPr="00EB3167">
        <w:t xml:space="preserve">выше </w:t>
      </w:r>
      <w:r w:rsidRPr="00EB3167">
        <w:t xml:space="preserve">процедур будут объявлены в Административном циркуляре, а утвержденные Рекомендации будут в кратчайшие сроки опубликованы (см. </w:t>
      </w:r>
      <w:hyperlink r:id="rId8" w:history="1">
        <w:r w:rsidRPr="00EB3167">
          <w:rPr>
            <w:color w:val="0000FF"/>
            <w:u w:val="single"/>
          </w:rPr>
          <w:t>http://www.itu.int/pub/R-REC</w:t>
        </w:r>
      </w:hyperlink>
      <w:r w:rsidR="001F52C4" w:rsidRPr="00EB3167">
        <w:t>).</w:t>
      </w:r>
    </w:p>
    <w:p w14:paraId="4757958F" w14:textId="46D87AA8" w:rsidR="00705F1D" w:rsidRPr="00EB3167" w:rsidRDefault="004114DD" w:rsidP="00E3193E">
      <w:pPr>
        <w:jc w:val="both"/>
        <w:rPr>
          <w:rFonts w:cstheme="majorBidi"/>
        </w:rPr>
      </w:pPr>
      <w:r w:rsidRPr="00EB3167">
        <w:br w:type="column"/>
      </w:r>
      <w:r w:rsidR="00705F1D" w:rsidRPr="00EB3167">
        <w:rPr>
          <w:rFonts w:cstheme="majorBidi"/>
          <w:color w:val="000000"/>
        </w:rPr>
        <w:lastRenderedPageBreak/>
        <w:t>Всем организациям, являющимся членами МСЭ и осведомленным о патент</w:t>
      </w:r>
      <w:r w:rsidR="004C61E6" w:rsidRPr="00EB3167">
        <w:rPr>
          <w:rFonts w:cstheme="majorBidi"/>
          <w:color w:val="000000"/>
        </w:rPr>
        <w:t>ах</w:t>
      </w:r>
      <w:r w:rsidR="00705F1D" w:rsidRPr="00EB3167">
        <w:rPr>
          <w:rFonts w:cstheme="majorBidi"/>
          <w:color w:val="000000"/>
        </w:rPr>
        <w:t xml:space="preserve">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предлагается сообщить эту информацию в Секретариат, по возможности, незамедлительно. Информация </w:t>
      </w:r>
      <w:r w:rsidR="00E3193E" w:rsidRPr="00EB3167">
        <w:rPr>
          <w:rFonts w:cstheme="majorBidi"/>
          <w:color w:val="000000"/>
        </w:rPr>
        <w:t>об общей патентной политике МСЭ</w:t>
      </w:r>
      <w:r w:rsidR="00E3193E" w:rsidRPr="00EB3167">
        <w:rPr>
          <w:rFonts w:cstheme="majorBidi"/>
          <w:color w:val="000000"/>
        </w:rPr>
        <w:noBreakHyphen/>
      </w:r>
      <w:r w:rsidR="00705F1D" w:rsidRPr="00EB3167">
        <w:rPr>
          <w:rFonts w:cstheme="majorBidi"/>
          <w:color w:val="000000"/>
        </w:rPr>
        <w:t xml:space="preserve">T/МСЭ-R/ИСО/МЭК </w:t>
      </w:r>
      <w:r w:rsidR="004C61E6" w:rsidRPr="00EB3167">
        <w:rPr>
          <w:rFonts w:cstheme="majorBidi"/>
          <w:color w:val="000000"/>
        </w:rPr>
        <w:t>доступна</w:t>
      </w:r>
      <w:r w:rsidR="00705F1D" w:rsidRPr="00EB3167">
        <w:rPr>
          <w:rFonts w:cstheme="majorBidi"/>
          <w:color w:val="000000"/>
        </w:rPr>
        <w:t xml:space="preserve"> по адресу</w:t>
      </w:r>
      <w:r w:rsidR="00705F1D" w:rsidRPr="00EB3167">
        <w:rPr>
          <w:rFonts w:cstheme="majorBidi"/>
        </w:rPr>
        <w:t xml:space="preserve">: </w:t>
      </w:r>
      <w:hyperlink r:id="rId9" w:history="1">
        <w:r w:rsidR="00705F1D" w:rsidRPr="00EB3167">
          <w:rPr>
            <w:rStyle w:val="Hyperlink"/>
          </w:rPr>
          <w:t>http://www.itu.int/en/ITU-T/ipr/Pages/policy.aspx</w:t>
        </w:r>
      </w:hyperlink>
      <w:r w:rsidR="00705F1D" w:rsidRPr="00EB3167">
        <w:rPr>
          <w:rFonts w:cstheme="majorBidi"/>
        </w:rPr>
        <w:t>.</w:t>
      </w:r>
    </w:p>
    <w:p w14:paraId="061162A6" w14:textId="4F04F887" w:rsidR="00705F1D" w:rsidRPr="00EB3167" w:rsidRDefault="00FF483B" w:rsidP="00E3193E">
      <w:pPr>
        <w:tabs>
          <w:tab w:val="center" w:pos="7371"/>
        </w:tabs>
        <w:overflowPunct/>
        <w:autoSpaceDE/>
        <w:autoSpaceDN/>
        <w:adjustRightInd/>
        <w:spacing w:before="1080"/>
        <w:textAlignment w:val="auto"/>
        <w:rPr>
          <w:sz w:val="24"/>
          <w:szCs w:val="24"/>
        </w:rPr>
      </w:pPr>
      <w:r w:rsidRPr="00EB3167">
        <w:t>Марио Маневич</w:t>
      </w:r>
    </w:p>
    <w:p w14:paraId="640229A8" w14:textId="77777777" w:rsidR="00705F1D" w:rsidRPr="00EB3167" w:rsidRDefault="00705F1D" w:rsidP="00E3193E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EB3167">
        <w:t>Директор</w:t>
      </w:r>
    </w:p>
    <w:p w14:paraId="42050A71" w14:textId="71038860" w:rsidR="00705F1D" w:rsidRPr="00EB3167" w:rsidRDefault="00705F1D" w:rsidP="00082FD5">
      <w:pPr>
        <w:keepNext/>
        <w:keepLines/>
        <w:widowControl w:val="0"/>
        <w:tabs>
          <w:tab w:val="left" w:pos="1701"/>
        </w:tabs>
        <w:spacing w:before="2160"/>
      </w:pPr>
      <w:r w:rsidRPr="00EB3167">
        <w:rPr>
          <w:b/>
          <w:bCs/>
        </w:rPr>
        <w:t>Приложение</w:t>
      </w:r>
      <w:r w:rsidRPr="00EB3167">
        <w:t>:</w:t>
      </w:r>
      <w:r w:rsidR="00E3193E" w:rsidRPr="00EB3167">
        <w:tab/>
      </w:r>
      <w:r w:rsidRPr="00EB3167">
        <w:t xml:space="preserve">Названия и </w:t>
      </w:r>
      <w:r w:rsidR="008750C7" w:rsidRPr="00EB3167">
        <w:t>резюме</w:t>
      </w:r>
      <w:r w:rsidRPr="00EB3167">
        <w:t xml:space="preserve"> проектов Рекомендаци</w:t>
      </w:r>
      <w:r w:rsidR="00FA5A27" w:rsidRPr="00EB3167">
        <w:t>й</w:t>
      </w:r>
    </w:p>
    <w:p w14:paraId="646F255A" w14:textId="6D80EFDB" w:rsidR="00705F1D" w:rsidRPr="00EB3167" w:rsidRDefault="00705F1D" w:rsidP="00E3193E">
      <w:pPr>
        <w:tabs>
          <w:tab w:val="left" w:pos="1701"/>
        </w:tabs>
        <w:spacing w:before="360"/>
      </w:pPr>
      <w:r w:rsidRPr="00EB3167">
        <w:rPr>
          <w:b/>
          <w:bCs/>
        </w:rPr>
        <w:t>Документы</w:t>
      </w:r>
      <w:r w:rsidRPr="00EB3167">
        <w:t>:</w:t>
      </w:r>
      <w:r w:rsidRPr="00EB3167">
        <w:tab/>
        <w:t>Документ</w:t>
      </w:r>
      <w:r w:rsidR="001C733F" w:rsidRPr="00EB3167">
        <w:t>ы</w:t>
      </w:r>
      <w:r w:rsidRPr="00EB3167">
        <w:t xml:space="preserve"> </w:t>
      </w:r>
      <w:r w:rsidR="00AF7509" w:rsidRPr="00EB3167">
        <w:t>1</w:t>
      </w:r>
      <w:r w:rsidR="00FA5A27" w:rsidRPr="00EB3167">
        <w:t>/</w:t>
      </w:r>
      <w:r w:rsidR="00AF7509" w:rsidRPr="00EB3167">
        <w:t>33</w:t>
      </w:r>
      <w:r w:rsidR="00FA5A27" w:rsidRPr="00EB3167">
        <w:t xml:space="preserve">(Rev.1) и </w:t>
      </w:r>
      <w:r w:rsidR="00AF7509" w:rsidRPr="00EB3167">
        <w:t>1</w:t>
      </w:r>
      <w:r w:rsidR="00FA5A27" w:rsidRPr="00EB3167">
        <w:t>/</w:t>
      </w:r>
      <w:r w:rsidR="00AF7509" w:rsidRPr="00EB3167">
        <w:t>35</w:t>
      </w:r>
      <w:r w:rsidR="00FA5A27" w:rsidRPr="00EB3167">
        <w:t>(Rev.1)</w:t>
      </w:r>
    </w:p>
    <w:p w14:paraId="16F8E1B0" w14:textId="3DF8CF4F" w:rsidR="00705F1D" w:rsidRPr="00EB3167" w:rsidRDefault="00FF483B" w:rsidP="00E3193E">
      <w:r w:rsidRPr="00EB3167">
        <w:rPr>
          <w:szCs w:val="22"/>
        </w:rPr>
        <w:t xml:space="preserve">Эти документы </w:t>
      </w:r>
      <w:r w:rsidR="00A15E72" w:rsidRPr="00EB3167">
        <w:rPr>
          <w:szCs w:val="22"/>
        </w:rPr>
        <w:t>доступн</w:t>
      </w:r>
      <w:r w:rsidRPr="00EB3167">
        <w:rPr>
          <w:szCs w:val="22"/>
        </w:rPr>
        <w:t>ы в электронном формате по адресу</w:t>
      </w:r>
      <w:r w:rsidR="00705F1D" w:rsidRPr="00EB3167">
        <w:t>:</w:t>
      </w:r>
      <w:r w:rsidR="001F52C4" w:rsidRPr="00EB3167">
        <w:t xml:space="preserve"> </w:t>
      </w:r>
      <w:hyperlink r:id="rId10" w:history="1">
        <w:r w:rsidR="00AF7509" w:rsidRPr="00EB3167">
          <w:rPr>
            <w:rStyle w:val="Hyperlink"/>
          </w:rPr>
          <w:t>https://www.itu.int/md/R19-SG01-C/en</w:t>
        </w:r>
      </w:hyperlink>
      <w:r w:rsidR="00A15E72" w:rsidRPr="00EB3167">
        <w:rPr>
          <w:color w:val="000000" w:themeColor="text1"/>
        </w:rPr>
        <w:t>.</w:t>
      </w:r>
    </w:p>
    <w:p w14:paraId="7BC5D843" w14:textId="7E0C67EF" w:rsidR="00E3193E" w:rsidRPr="00EB3167" w:rsidRDefault="00E3193E" w:rsidP="003A5B2F">
      <w:pPr>
        <w:tabs>
          <w:tab w:val="left" w:pos="426"/>
          <w:tab w:val="left" w:pos="6237"/>
        </w:tabs>
        <w:spacing w:before="0"/>
        <w:ind w:left="426" w:hanging="426"/>
        <w:rPr>
          <w:b/>
          <w:bCs/>
          <w:sz w:val="26"/>
          <w:szCs w:val="26"/>
        </w:rPr>
      </w:pPr>
      <w:bookmarkStart w:id="0" w:name="ddistribution"/>
      <w:bookmarkEnd w:id="0"/>
      <w:r w:rsidRPr="00EB3167">
        <w:rPr>
          <w:b/>
          <w:bCs/>
          <w:sz w:val="26"/>
          <w:szCs w:val="26"/>
        </w:rPr>
        <w:br w:type="page"/>
      </w:r>
    </w:p>
    <w:p w14:paraId="70068948" w14:textId="796C78BF" w:rsidR="00705F1D" w:rsidRPr="00EB3167" w:rsidRDefault="00705F1D" w:rsidP="00E3193E">
      <w:pPr>
        <w:pStyle w:val="AnnexNo"/>
      </w:pPr>
      <w:r w:rsidRPr="00EB3167">
        <w:lastRenderedPageBreak/>
        <w:t>П</w:t>
      </w:r>
      <w:r w:rsidR="00353679" w:rsidRPr="00EB3167">
        <w:t>риложение</w:t>
      </w:r>
    </w:p>
    <w:p w14:paraId="45CD949A" w14:textId="3B34FE91" w:rsidR="00705F1D" w:rsidRPr="00EB3167" w:rsidRDefault="00705F1D" w:rsidP="00E3193E">
      <w:pPr>
        <w:pStyle w:val="Annextitle"/>
      </w:pPr>
      <w:r w:rsidRPr="00EB3167">
        <w:t xml:space="preserve">Названия и </w:t>
      </w:r>
      <w:r w:rsidR="008750C7" w:rsidRPr="00EB3167">
        <w:t>резюме</w:t>
      </w:r>
      <w:r w:rsidRPr="00EB3167">
        <w:t xml:space="preserve"> проектов Рекомендаций</w:t>
      </w:r>
      <w:r w:rsidR="007B2CE4" w:rsidRPr="00EB3167">
        <w:t xml:space="preserve"> МСЭ-R</w:t>
      </w:r>
    </w:p>
    <w:p w14:paraId="36E8F105" w14:textId="1E536AAF" w:rsidR="00FD24D3" w:rsidRPr="00EB3167" w:rsidRDefault="00FD24D3" w:rsidP="005E43BD">
      <w:pPr>
        <w:tabs>
          <w:tab w:val="right" w:pos="9639"/>
        </w:tabs>
        <w:spacing w:before="360"/>
      </w:pPr>
      <w:r w:rsidRPr="00EB3167">
        <w:rPr>
          <w:u w:val="single"/>
        </w:rPr>
        <w:t xml:space="preserve">Проект пересмотра Рекомендации МСЭ-R </w:t>
      </w:r>
      <w:r w:rsidR="00AF7509" w:rsidRPr="00EB3167">
        <w:rPr>
          <w:u w:val="single"/>
        </w:rPr>
        <w:t>SM</w:t>
      </w:r>
      <w:r w:rsidRPr="00EB3167">
        <w:rPr>
          <w:u w:val="single"/>
        </w:rPr>
        <w:t>.</w:t>
      </w:r>
      <w:r w:rsidR="00AF7509" w:rsidRPr="00EB3167">
        <w:rPr>
          <w:u w:val="single"/>
        </w:rPr>
        <w:t>1392</w:t>
      </w:r>
      <w:r w:rsidRPr="00EB3167">
        <w:rPr>
          <w:u w:val="single"/>
        </w:rPr>
        <w:t>-</w:t>
      </w:r>
      <w:r w:rsidR="00AF7509" w:rsidRPr="00EB3167">
        <w:rPr>
          <w:u w:val="single"/>
        </w:rPr>
        <w:t>2</w:t>
      </w:r>
      <w:r w:rsidRPr="00EB3167">
        <w:tab/>
      </w:r>
      <w:r w:rsidRPr="00EB3167">
        <w:rPr>
          <w:szCs w:val="22"/>
        </w:rPr>
        <w:t>Док</w:t>
      </w:r>
      <w:r w:rsidRPr="00EB3167">
        <w:t xml:space="preserve">. </w:t>
      </w:r>
      <w:r w:rsidR="00AF7509" w:rsidRPr="00EB3167">
        <w:t>1</w:t>
      </w:r>
      <w:r w:rsidRPr="00EB3167">
        <w:t>/</w:t>
      </w:r>
      <w:r w:rsidR="00AF7509" w:rsidRPr="00EB3167">
        <w:t>33</w:t>
      </w:r>
      <w:r w:rsidRPr="00EB3167">
        <w:t>(Rev.1)</w:t>
      </w:r>
    </w:p>
    <w:p w14:paraId="21732DB3" w14:textId="5E70F020" w:rsidR="00FD24D3" w:rsidRPr="00EB3167" w:rsidRDefault="00AF7509" w:rsidP="00FD24D3">
      <w:pPr>
        <w:pStyle w:val="Rectitle"/>
        <w:rPr>
          <w:szCs w:val="24"/>
        </w:rPr>
      </w:pPr>
      <w:r w:rsidRPr="00EB3167">
        <w:rPr>
          <w:lang w:eastAsia="zh-CN"/>
        </w:rPr>
        <w:t>Необходимые требования к системе контроля за использованием спектра в</w:t>
      </w:r>
      <w:r w:rsidR="00C7166A" w:rsidRPr="00EB3167">
        <w:rPr>
          <w:lang w:eastAsia="zh-CN"/>
        </w:rPr>
        <w:t> </w:t>
      </w:r>
      <w:r w:rsidRPr="00EB3167">
        <w:rPr>
          <w:lang w:eastAsia="zh-CN"/>
        </w:rPr>
        <w:t>развивающихся странах</w:t>
      </w:r>
    </w:p>
    <w:p w14:paraId="6916AFBD" w14:textId="0087E9C8" w:rsidR="00FD24D3" w:rsidRPr="00EB3167" w:rsidRDefault="00C7166A" w:rsidP="005E43BD">
      <w:pPr>
        <w:jc w:val="both"/>
      </w:pPr>
      <w:r w:rsidRPr="00EB3167">
        <w:rPr>
          <w:color w:val="000000"/>
        </w:rPr>
        <w:t>Цель настоящего пересмотра заключается в том, чтобы обновить данную Рекомендацию, а также учесть недавно опубликованные МСЭ-R Отчеты и Рекомендации, относящиеся к области контроля за использованием спектра</w:t>
      </w:r>
      <w:r w:rsidR="00FD24D3" w:rsidRPr="00EB3167">
        <w:rPr>
          <w:rFonts w:cstheme="minorHAnsi"/>
          <w:szCs w:val="24"/>
        </w:rPr>
        <w:t>.</w:t>
      </w:r>
    </w:p>
    <w:p w14:paraId="685A0176" w14:textId="5819AE15" w:rsidR="00FD24D3" w:rsidRPr="00EB3167" w:rsidRDefault="00FD24D3" w:rsidP="005E43BD">
      <w:pPr>
        <w:tabs>
          <w:tab w:val="right" w:pos="9639"/>
        </w:tabs>
        <w:spacing w:before="360"/>
      </w:pPr>
      <w:r w:rsidRPr="00EB3167">
        <w:rPr>
          <w:u w:val="single"/>
        </w:rPr>
        <w:t xml:space="preserve">Проект </w:t>
      </w:r>
      <w:r w:rsidR="00B638D5" w:rsidRPr="00EB3167">
        <w:rPr>
          <w:u w:val="single"/>
        </w:rPr>
        <w:t>новой</w:t>
      </w:r>
      <w:r w:rsidRPr="00EB3167">
        <w:rPr>
          <w:u w:val="single"/>
        </w:rPr>
        <w:t xml:space="preserve"> Рекомендации МСЭ-R </w:t>
      </w:r>
      <w:r w:rsidR="00AF7509" w:rsidRPr="00EB3167">
        <w:rPr>
          <w:u w:val="single"/>
        </w:rPr>
        <w:t>S</w:t>
      </w:r>
      <w:r w:rsidR="00D51B5E" w:rsidRPr="00EB3167">
        <w:rPr>
          <w:u w:val="single"/>
        </w:rPr>
        <w:t>M.[</w:t>
      </w:r>
      <w:r w:rsidR="00AF7509" w:rsidRPr="00EB3167">
        <w:rPr>
          <w:u w:val="single"/>
        </w:rPr>
        <w:t>FS-ACC</w:t>
      </w:r>
      <w:r w:rsidR="00D51B5E" w:rsidRPr="00EB3167">
        <w:t>]</w:t>
      </w:r>
      <w:r w:rsidRPr="00EB3167">
        <w:tab/>
      </w:r>
      <w:r w:rsidRPr="00EB3167">
        <w:rPr>
          <w:szCs w:val="22"/>
        </w:rPr>
        <w:t>Док</w:t>
      </w:r>
      <w:r w:rsidRPr="00EB3167">
        <w:t xml:space="preserve">. </w:t>
      </w:r>
      <w:r w:rsidR="00AF7509" w:rsidRPr="00EB3167">
        <w:t>1</w:t>
      </w:r>
      <w:r w:rsidRPr="00EB3167">
        <w:t>/</w:t>
      </w:r>
      <w:r w:rsidR="00AF7509" w:rsidRPr="00EB3167">
        <w:t>35</w:t>
      </w:r>
      <w:r w:rsidRPr="00EB3167">
        <w:t>(Rev.1)</w:t>
      </w:r>
    </w:p>
    <w:p w14:paraId="5FF6FF54" w14:textId="37D90DCF" w:rsidR="00FD24D3" w:rsidRPr="00EB3167" w:rsidRDefault="00AF7509" w:rsidP="00FD24D3">
      <w:pPr>
        <w:pStyle w:val="Rectitle"/>
        <w:rPr>
          <w:szCs w:val="24"/>
        </w:rPr>
      </w:pPr>
      <w:r w:rsidRPr="00EB3167">
        <w:rPr>
          <w:lang w:eastAsia="zh-CN"/>
        </w:rPr>
        <w:t>Процедура испытаний для определения точности измерения напряженности поля систем</w:t>
      </w:r>
      <w:r w:rsidR="00923F81" w:rsidRPr="00EB3167">
        <w:rPr>
          <w:lang w:eastAsia="zh-CN"/>
        </w:rPr>
        <w:t>ой контроля излучений</w:t>
      </w:r>
      <w:r w:rsidRPr="00EB3167">
        <w:rPr>
          <w:lang w:eastAsia="zh-CN"/>
        </w:rPr>
        <w:t xml:space="preserve"> в диапазоне ОВЧ/УВЧ</w:t>
      </w:r>
    </w:p>
    <w:p w14:paraId="4898F7C0" w14:textId="50FCF970" w:rsidR="00AF7509" w:rsidRPr="00EB3167" w:rsidRDefault="00AF7509" w:rsidP="00AF7509">
      <w:pPr>
        <w:pStyle w:val="Summary"/>
        <w:rPr>
          <w:lang w:val="ru-RU"/>
        </w:rPr>
      </w:pPr>
      <w:r w:rsidRPr="00EB3167">
        <w:rPr>
          <w:lang w:val="ru-RU"/>
        </w:rPr>
        <w:t>Точность</w:t>
      </w:r>
      <w:r w:rsidR="00C7166A" w:rsidRPr="00EB3167">
        <w:rPr>
          <w:lang w:val="ru-RU"/>
        </w:rPr>
        <w:t xml:space="preserve"> измерения напряженности поля</w:t>
      </w:r>
      <w:r w:rsidRPr="00EB3167">
        <w:rPr>
          <w:lang w:val="ru-RU"/>
        </w:rPr>
        <w:t xml:space="preserve"> систем</w:t>
      </w:r>
      <w:r w:rsidR="00923F81" w:rsidRPr="00EB3167">
        <w:rPr>
          <w:lang w:val="ru-RU"/>
        </w:rPr>
        <w:t>ой</w:t>
      </w:r>
      <w:r w:rsidRPr="00EB3167">
        <w:rPr>
          <w:lang w:val="ru-RU"/>
        </w:rPr>
        <w:t xml:space="preserve"> </w:t>
      </w:r>
      <w:r w:rsidR="00C7166A" w:rsidRPr="00EB3167">
        <w:rPr>
          <w:lang w:val="ru-RU"/>
        </w:rPr>
        <w:t xml:space="preserve">контроля </w:t>
      </w:r>
      <w:r w:rsidR="00923F81" w:rsidRPr="00EB3167">
        <w:rPr>
          <w:lang w:val="ru-RU"/>
        </w:rPr>
        <w:t>излучений</w:t>
      </w:r>
      <w:r w:rsidRPr="00EB3167">
        <w:rPr>
          <w:lang w:val="ru-RU"/>
        </w:rPr>
        <w:t xml:space="preserve"> является важным фактором для регуляторных органов и других структур, которы</w:t>
      </w:r>
      <w:r w:rsidR="00923F81" w:rsidRPr="00EB3167">
        <w:rPr>
          <w:lang w:val="ru-RU"/>
        </w:rPr>
        <w:t>е должны внедрять службы контроля</w:t>
      </w:r>
      <w:r w:rsidR="00FF4C38" w:rsidRPr="00EB3167">
        <w:rPr>
          <w:lang w:val="ru-RU"/>
        </w:rPr>
        <w:t xml:space="preserve"> излучений</w:t>
      </w:r>
      <w:r w:rsidRPr="00EB3167">
        <w:rPr>
          <w:lang w:val="ru-RU"/>
        </w:rPr>
        <w:t xml:space="preserve">. Как правило, сравнивать различные системы затруднительно в силу ряда факторов, таких как архитектура системы, типовое использование/назначение, требования к габаритам, требования к монтажу и другие вопросы. Для упрощения проведения базового сравнения различных систем </w:t>
      </w:r>
      <w:r w:rsidR="00923F81" w:rsidRPr="00EB3167">
        <w:rPr>
          <w:lang w:val="ru-RU"/>
        </w:rPr>
        <w:t>контроля и для оценки существующих систем контроля излучений на регулярной основе</w:t>
      </w:r>
      <w:r w:rsidRPr="00EB3167">
        <w:rPr>
          <w:lang w:val="ru-RU"/>
        </w:rPr>
        <w:t xml:space="preserve"> в настоящей Рекомендации представлено руководство по стандартным методам испытани</w:t>
      </w:r>
      <w:r w:rsidR="00FF4C38" w:rsidRPr="00EB3167">
        <w:rPr>
          <w:lang w:val="ru-RU"/>
        </w:rPr>
        <w:t>я</w:t>
      </w:r>
      <w:r w:rsidRPr="00EB3167">
        <w:rPr>
          <w:lang w:val="ru-RU"/>
        </w:rPr>
        <w:t xml:space="preserve"> </w:t>
      </w:r>
      <w:r w:rsidR="00FF4C38" w:rsidRPr="00EB3167">
        <w:rPr>
          <w:lang w:val="ru-RU" w:eastAsia="zh-CN"/>
        </w:rPr>
        <w:t xml:space="preserve">системы контроля излучений на </w:t>
      </w:r>
      <w:r w:rsidRPr="00EB3167">
        <w:rPr>
          <w:lang w:val="ru-RU"/>
        </w:rPr>
        <w:t>точност</w:t>
      </w:r>
      <w:r w:rsidR="00FF4C38" w:rsidRPr="00EB3167">
        <w:rPr>
          <w:lang w:val="ru-RU"/>
        </w:rPr>
        <w:t>ь</w:t>
      </w:r>
      <w:r w:rsidRPr="00EB3167">
        <w:rPr>
          <w:lang w:val="ru-RU"/>
        </w:rPr>
        <w:t xml:space="preserve"> </w:t>
      </w:r>
      <w:r w:rsidR="00923F81" w:rsidRPr="00EB3167">
        <w:rPr>
          <w:lang w:val="ru-RU" w:eastAsia="zh-CN"/>
        </w:rPr>
        <w:t xml:space="preserve">измерения напряженности поля </w:t>
      </w:r>
      <w:r w:rsidRPr="00EB3167">
        <w:rPr>
          <w:lang w:val="ru-RU"/>
        </w:rPr>
        <w:t>и представлени</w:t>
      </w:r>
      <w:r w:rsidR="00FF4C38" w:rsidRPr="00EB3167">
        <w:rPr>
          <w:lang w:val="ru-RU"/>
        </w:rPr>
        <w:t>я</w:t>
      </w:r>
      <w:r w:rsidRPr="00EB3167">
        <w:rPr>
          <w:lang w:val="ru-RU"/>
        </w:rPr>
        <w:t xml:space="preserve"> отчетов о результатах.</w:t>
      </w:r>
    </w:p>
    <w:p w14:paraId="442AB2B0" w14:textId="77777777" w:rsidR="004A7970" w:rsidRPr="00EB3167" w:rsidRDefault="00705F1D" w:rsidP="00E3193E">
      <w:pPr>
        <w:spacing w:before="720"/>
        <w:jc w:val="center"/>
      </w:pPr>
      <w:r w:rsidRPr="00EB3167">
        <w:t>______________</w:t>
      </w:r>
    </w:p>
    <w:sectPr w:rsidR="004A7970" w:rsidRPr="00EB3167" w:rsidSect="00E319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D9140" w14:textId="77777777" w:rsidR="004A7970" w:rsidRDefault="004A7970">
      <w:r>
        <w:separator/>
      </w:r>
    </w:p>
  </w:endnote>
  <w:endnote w:type="continuationSeparator" w:id="0">
    <w:p w14:paraId="526C5464" w14:textId="77777777"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3761" w14:textId="77777777" w:rsidR="004B7971" w:rsidRPr="0023034A" w:rsidRDefault="0023034A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="0071614B"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="00083BC6"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B8BF" w14:textId="6CB69BA9" w:rsidR="0023034A" w:rsidRPr="00AF7509" w:rsidRDefault="0023034A" w:rsidP="00AF7509">
    <w:pPr>
      <w:pStyle w:val="Footer"/>
      <w:rPr>
        <w:lang w:val="es-ES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5581C" w14:textId="200EB046" w:rsidR="00E915AF" w:rsidRPr="00A15E72" w:rsidRDefault="00A15E72" w:rsidP="00A15E72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5E43BD">
      <w:rPr>
        <w:sz w:val="19"/>
        <w:szCs w:val="19"/>
      </w:rPr>
      <w:t>International Telecommunication Union • Place des Nations, CH</w:t>
    </w:r>
    <w:r w:rsidRPr="005E43BD">
      <w:rPr>
        <w:sz w:val="19"/>
        <w:szCs w:val="19"/>
      </w:rPr>
      <w:noBreakHyphen/>
      <w:t>1211 Geneva 20, Switzerland</w:t>
    </w:r>
    <w:r w:rsidRPr="005E43BD">
      <w:rPr>
        <w:sz w:val="19"/>
        <w:szCs w:val="19"/>
      </w:rPr>
      <w:br/>
    </w:r>
    <w:r w:rsidRPr="005E43BD">
      <w:rPr>
        <w:sz w:val="19"/>
        <w:szCs w:val="19"/>
        <w:lang w:val="ru-RU"/>
      </w:rPr>
      <w:t>Тел</w:t>
    </w:r>
    <w:r w:rsidRPr="005E43BD">
      <w:rPr>
        <w:sz w:val="19"/>
        <w:szCs w:val="19"/>
        <w:lang w:val="en-US"/>
      </w:rPr>
      <w:t>.</w:t>
    </w:r>
    <w:r w:rsidRPr="005E43BD">
      <w:rPr>
        <w:sz w:val="19"/>
        <w:szCs w:val="19"/>
      </w:rPr>
      <w:t xml:space="preserve">: +41 22 730 5111 • </w:t>
    </w:r>
    <w:r w:rsidRPr="005E43BD">
      <w:rPr>
        <w:sz w:val="19"/>
        <w:szCs w:val="19"/>
        <w:lang w:val="ru-RU"/>
      </w:rPr>
      <w:t>Эл</w:t>
    </w:r>
    <w:r w:rsidRPr="005E43BD">
      <w:rPr>
        <w:sz w:val="19"/>
        <w:szCs w:val="19"/>
        <w:lang w:val="en-US"/>
      </w:rPr>
      <w:t xml:space="preserve">. </w:t>
    </w:r>
    <w:r w:rsidRPr="005E43BD">
      <w:rPr>
        <w:sz w:val="19"/>
        <w:szCs w:val="19"/>
        <w:lang w:val="ru-RU"/>
      </w:rPr>
      <w:t>почта</w:t>
    </w:r>
    <w:r w:rsidRPr="005E43BD">
      <w:rPr>
        <w:sz w:val="19"/>
        <w:szCs w:val="19"/>
      </w:rPr>
      <w:t xml:space="preserve">: </w:t>
    </w:r>
    <w:hyperlink r:id="rId1" w:history="1">
      <w:r w:rsidRPr="00133F9E">
        <w:rPr>
          <w:rStyle w:val="Hyperlink"/>
          <w:sz w:val="19"/>
          <w:szCs w:val="19"/>
        </w:rPr>
        <w:t>itumail@itu.int</w:t>
      </w:r>
    </w:hyperlink>
    <w:r w:rsidRPr="005E43BD">
      <w:rPr>
        <w:sz w:val="19"/>
        <w:szCs w:val="19"/>
      </w:rPr>
      <w:t xml:space="preserve"> • </w:t>
    </w:r>
    <w:r w:rsidRPr="005E43BD">
      <w:rPr>
        <w:sz w:val="19"/>
        <w:szCs w:val="19"/>
        <w:lang w:val="ru-RU"/>
      </w:rPr>
      <w:t>Факс</w:t>
    </w:r>
    <w:r w:rsidRPr="005E43BD">
      <w:rPr>
        <w:sz w:val="19"/>
        <w:szCs w:val="19"/>
      </w:rPr>
      <w:t xml:space="preserve">: +41 22 733 7256 • </w:t>
    </w:r>
    <w:hyperlink r:id="rId2" w:history="1">
      <w:r w:rsidRPr="00133F9E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5D325" w14:textId="77777777" w:rsidR="004A7970" w:rsidRDefault="004A7970">
      <w:r>
        <w:t>____________________</w:t>
      </w:r>
    </w:p>
  </w:footnote>
  <w:footnote w:type="continuationSeparator" w:id="0">
    <w:p w14:paraId="60977B64" w14:textId="77777777"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A575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E3193E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6D18" w14:textId="517D3D8F" w:rsidR="00BF5F50" w:rsidRPr="00BF5F50" w:rsidRDefault="00BF5F50" w:rsidP="00E3193E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0C02B8">
      <w:rPr>
        <w:rStyle w:val="PageNumber"/>
        <w:noProof/>
        <w:szCs w:val="18"/>
      </w:rPr>
      <w:t>3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E6FC" w14:textId="0FA88889" w:rsidR="00C87CE6" w:rsidRPr="00E3193E" w:rsidRDefault="00A15E72" w:rsidP="00E3193E">
    <w:pPr>
      <w:pStyle w:val="Header"/>
    </w:pPr>
    <w:r>
      <w:rPr>
        <w:noProof/>
        <w:lang w:val="en-US"/>
      </w:rPr>
      <w:drawing>
        <wp:inline distT="0" distB="0" distL="0" distR="0" wp14:anchorId="4F8A97A1" wp14:editId="12E7ED9B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3C7C"/>
    <w:rsid w:val="00006A31"/>
    <w:rsid w:val="00006C82"/>
    <w:rsid w:val="00010E30"/>
    <w:rsid w:val="00015C76"/>
    <w:rsid w:val="00026CF8"/>
    <w:rsid w:val="00030BD7"/>
    <w:rsid w:val="00031E64"/>
    <w:rsid w:val="00034340"/>
    <w:rsid w:val="00041027"/>
    <w:rsid w:val="00045A8D"/>
    <w:rsid w:val="0005167A"/>
    <w:rsid w:val="00054E5D"/>
    <w:rsid w:val="00063D51"/>
    <w:rsid w:val="00070258"/>
    <w:rsid w:val="0007323C"/>
    <w:rsid w:val="00082FD5"/>
    <w:rsid w:val="00083BC6"/>
    <w:rsid w:val="00084124"/>
    <w:rsid w:val="00086D03"/>
    <w:rsid w:val="0009767F"/>
    <w:rsid w:val="000A096A"/>
    <w:rsid w:val="000A375E"/>
    <w:rsid w:val="000A7051"/>
    <w:rsid w:val="000B0AF6"/>
    <w:rsid w:val="000B0E9B"/>
    <w:rsid w:val="000B2CAE"/>
    <w:rsid w:val="000C02B8"/>
    <w:rsid w:val="000C03C7"/>
    <w:rsid w:val="000C2AD0"/>
    <w:rsid w:val="000D2AD9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C733F"/>
    <w:rsid w:val="001D2785"/>
    <w:rsid w:val="001D7070"/>
    <w:rsid w:val="001F2170"/>
    <w:rsid w:val="001F3948"/>
    <w:rsid w:val="001F52C4"/>
    <w:rsid w:val="001F5A49"/>
    <w:rsid w:val="001F6CFE"/>
    <w:rsid w:val="00201097"/>
    <w:rsid w:val="00201B6E"/>
    <w:rsid w:val="002302B3"/>
    <w:rsid w:val="0023034A"/>
    <w:rsid w:val="00230C66"/>
    <w:rsid w:val="00235A29"/>
    <w:rsid w:val="00241526"/>
    <w:rsid w:val="002443A2"/>
    <w:rsid w:val="0024480A"/>
    <w:rsid w:val="002609D9"/>
    <w:rsid w:val="00266E74"/>
    <w:rsid w:val="00283C3B"/>
    <w:rsid w:val="002861E6"/>
    <w:rsid w:val="00287D18"/>
    <w:rsid w:val="00295591"/>
    <w:rsid w:val="002A2618"/>
    <w:rsid w:val="002A5DD7"/>
    <w:rsid w:val="002B0CAC"/>
    <w:rsid w:val="002C788B"/>
    <w:rsid w:val="002D5A15"/>
    <w:rsid w:val="002D5BDD"/>
    <w:rsid w:val="002D61CD"/>
    <w:rsid w:val="002E3D27"/>
    <w:rsid w:val="002F0890"/>
    <w:rsid w:val="002F2531"/>
    <w:rsid w:val="002F4967"/>
    <w:rsid w:val="00316935"/>
    <w:rsid w:val="0032511D"/>
    <w:rsid w:val="003266ED"/>
    <w:rsid w:val="003370B8"/>
    <w:rsid w:val="00345D38"/>
    <w:rsid w:val="00352097"/>
    <w:rsid w:val="00353679"/>
    <w:rsid w:val="003666FF"/>
    <w:rsid w:val="0037309C"/>
    <w:rsid w:val="00380A6E"/>
    <w:rsid w:val="003836D4"/>
    <w:rsid w:val="003A1F49"/>
    <w:rsid w:val="003A5B2F"/>
    <w:rsid w:val="003A5D52"/>
    <w:rsid w:val="003B2BDA"/>
    <w:rsid w:val="003B55EC"/>
    <w:rsid w:val="003C2EA7"/>
    <w:rsid w:val="003C43CB"/>
    <w:rsid w:val="003C4471"/>
    <w:rsid w:val="003C7D41"/>
    <w:rsid w:val="003D4A69"/>
    <w:rsid w:val="003E4976"/>
    <w:rsid w:val="003E504F"/>
    <w:rsid w:val="003E78D6"/>
    <w:rsid w:val="003F1BEB"/>
    <w:rsid w:val="00400573"/>
    <w:rsid w:val="004007A3"/>
    <w:rsid w:val="00406D71"/>
    <w:rsid w:val="004114DD"/>
    <w:rsid w:val="00421D3C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1B8F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11C2"/>
    <w:rsid w:val="004E43BB"/>
    <w:rsid w:val="004E460D"/>
    <w:rsid w:val="004F0A73"/>
    <w:rsid w:val="004F178E"/>
    <w:rsid w:val="004F4543"/>
    <w:rsid w:val="004F57BB"/>
    <w:rsid w:val="00504619"/>
    <w:rsid w:val="00505309"/>
    <w:rsid w:val="0050789B"/>
    <w:rsid w:val="005224A1"/>
    <w:rsid w:val="00534372"/>
    <w:rsid w:val="00535AD6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3300"/>
    <w:rsid w:val="005A03A3"/>
    <w:rsid w:val="005A2B92"/>
    <w:rsid w:val="005A79E9"/>
    <w:rsid w:val="005B214C"/>
    <w:rsid w:val="005C776B"/>
    <w:rsid w:val="005D3669"/>
    <w:rsid w:val="005E43BD"/>
    <w:rsid w:val="005E5EB3"/>
    <w:rsid w:val="005F3CB6"/>
    <w:rsid w:val="005F657C"/>
    <w:rsid w:val="00602D53"/>
    <w:rsid w:val="006047E5"/>
    <w:rsid w:val="00607733"/>
    <w:rsid w:val="0064371D"/>
    <w:rsid w:val="00650B2A"/>
    <w:rsid w:val="00651777"/>
    <w:rsid w:val="006550F8"/>
    <w:rsid w:val="00656226"/>
    <w:rsid w:val="00660CBB"/>
    <w:rsid w:val="006666AD"/>
    <w:rsid w:val="006829F3"/>
    <w:rsid w:val="00683EAD"/>
    <w:rsid w:val="006A518B"/>
    <w:rsid w:val="006B0590"/>
    <w:rsid w:val="006B49DA"/>
    <w:rsid w:val="006C53F8"/>
    <w:rsid w:val="006C7CDE"/>
    <w:rsid w:val="006D23F6"/>
    <w:rsid w:val="006E07E0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1A59"/>
    <w:rsid w:val="00753802"/>
    <w:rsid w:val="007553DA"/>
    <w:rsid w:val="0077406E"/>
    <w:rsid w:val="00782354"/>
    <w:rsid w:val="007921A7"/>
    <w:rsid w:val="007B2CE4"/>
    <w:rsid w:val="007B3DB1"/>
    <w:rsid w:val="007D183E"/>
    <w:rsid w:val="007D43D0"/>
    <w:rsid w:val="007E1833"/>
    <w:rsid w:val="007E3F13"/>
    <w:rsid w:val="007F1E8C"/>
    <w:rsid w:val="007F751A"/>
    <w:rsid w:val="00800012"/>
    <w:rsid w:val="0080261F"/>
    <w:rsid w:val="00806160"/>
    <w:rsid w:val="008143A4"/>
    <w:rsid w:val="0081513E"/>
    <w:rsid w:val="0082647F"/>
    <w:rsid w:val="00845BBE"/>
    <w:rsid w:val="00851FD9"/>
    <w:rsid w:val="00854131"/>
    <w:rsid w:val="0085652D"/>
    <w:rsid w:val="00861C0F"/>
    <w:rsid w:val="008750C7"/>
    <w:rsid w:val="0087694B"/>
    <w:rsid w:val="00880F4D"/>
    <w:rsid w:val="008A0702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142AA"/>
    <w:rsid w:val="009151BA"/>
    <w:rsid w:val="0091635D"/>
    <w:rsid w:val="00923F81"/>
    <w:rsid w:val="00925023"/>
    <w:rsid w:val="009277BC"/>
    <w:rsid w:val="00927C1D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A009A"/>
    <w:rsid w:val="009A6BB6"/>
    <w:rsid w:val="009B3F43"/>
    <w:rsid w:val="009B5CFA"/>
    <w:rsid w:val="009C14D7"/>
    <w:rsid w:val="009C161F"/>
    <w:rsid w:val="009C56B4"/>
    <w:rsid w:val="009D51A2"/>
    <w:rsid w:val="009E04A8"/>
    <w:rsid w:val="009E4AEC"/>
    <w:rsid w:val="009E5BD8"/>
    <w:rsid w:val="009E6011"/>
    <w:rsid w:val="009E681E"/>
    <w:rsid w:val="00A119E6"/>
    <w:rsid w:val="00A15E72"/>
    <w:rsid w:val="00A20270"/>
    <w:rsid w:val="00A20FBC"/>
    <w:rsid w:val="00A31370"/>
    <w:rsid w:val="00A34D6F"/>
    <w:rsid w:val="00A41F91"/>
    <w:rsid w:val="00A45D9A"/>
    <w:rsid w:val="00A63355"/>
    <w:rsid w:val="00A7596D"/>
    <w:rsid w:val="00A963DF"/>
    <w:rsid w:val="00AC0B55"/>
    <w:rsid w:val="00AC0C22"/>
    <w:rsid w:val="00AC3896"/>
    <w:rsid w:val="00AD2CF2"/>
    <w:rsid w:val="00AE2D88"/>
    <w:rsid w:val="00AE6F6F"/>
    <w:rsid w:val="00AF2E77"/>
    <w:rsid w:val="00AF3325"/>
    <w:rsid w:val="00AF34D9"/>
    <w:rsid w:val="00AF70DA"/>
    <w:rsid w:val="00AF7509"/>
    <w:rsid w:val="00B019D3"/>
    <w:rsid w:val="00B32DC0"/>
    <w:rsid w:val="00B34CF9"/>
    <w:rsid w:val="00B37559"/>
    <w:rsid w:val="00B4054B"/>
    <w:rsid w:val="00B447A2"/>
    <w:rsid w:val="00B500FB"/>
    <w:rsid w:val="00B579B0"/>
    <w:rsid w:val="00B57D11"/>
    <w:rsid w:val="00B57F3C"/>
    <w:rsid w:val="00B638D5"/>
    <w:rsid w:val="00B649D7"/>
    <w:rsid w:val="00B81C2F"/>
    <w:rsid w:val="00B81E71"/>
    <w:rsid w:val="00B90743"/>
    <w:rsid w:val="00B90C45"/>
    <w:rsid w:val="00B933BE"/>
    <w:rsid w:val="00BD4C0C"/>
    <w:rsid w:val="00BD6738"/>
    <w:rsid w:val="00BD7E5E"/>
    <w:rsid w:val="00BE63DB"/>
    <w:rsid w:val="00BE6574"/>
    <w:rsid w:val="00BF5F50"/>
    <w:rsid w:val="00C06E49"/>
    <w:rsid w:val="00C07319"/>
    <w:rsid w:val="00C16FD2"/>
    <w:rsid w:val="00C259FA"/>
    <w:rsid w:val="00C4395E"/>
    <w:rsid w:val="00C47FFD"/>
    <w:rsid w:val="00C51E92"/>
    <w:rsid w:val="00C57E2C"/>
    <w:rsid w:val="00C608B7"/>
    <w:rsid w:val="00C66F24"/>
    <w:rsid w:val="00C7166A"/>
    <w:rsid w:val="00C76D7F"/>
    <w:rsid w:val="00C813AA"/>
    <w:rsid w:val="00C818D7"/>
    <w:rsid w:val="00C87CE6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CE4DFE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1B5E"/>
    <w:rsid w:val="00D55560"/>
    <w:rsid w:val="00D603F6"/>
    <w:rsid w:val="00D61C5A"/>
    <w:rsid w:val="00D64CAB"/>
    <w:rsid w:val="00D6790C"/>
    <w:rsid w:val="00D73277"/>
    <w:rsid w:val="00D76586"/>
    <w:rsid w:val="00D82657"/>
    <w:rsid w:val="00D87E20"/>
    <w:rsid w:val="00DA16A9"/>
    <w:rsid w:val="00DA383E"/>
    <w:rsid w:val="00DA4037"/>
    <w:rsid w:val="00DE66A5"/>
    <w:rsid w:val="00DF2B50"/>
    <w:rsid w:val="00E04C86"/>
    <w:rsid w:val="00E111B0"/>
    <w:rsid w:val="00E17344"/>
    <w:rsid w:val="00E20F30"/>
    <w:rsid w:val="00E2189C"/>
    <w:rsid w:val="00E25BB1"/>
    <w:rsid w:val="00E27BBA"/>
    <w:rsid w:val="00E30E3F"/>
    <w:rsid w:val="00E3193E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2B08"/>
    <w:rsid w:val="00E96415"/>
    <w:rsid w:val="00EA15B3"/>
    <w:rsid w:val="00EB2358"/>
    <w:rsid w:val="00EB3167"/>
    <w:rsid w:val="00EB3EB8"/>
    <w:rsid w:val="00EB7913"/>
    <w:rsid w:val="00EC02FE"/>
    <w:rsid w:val="00EC4A96"/>
    <w:rsid w:val="00F05284"/>
    <w:rsid w:val="00F31F30"/>
    <w:rsid w:val="00F424BF"/>
    <w:rsid w:val="00F44FC3"/>
    <w:rsid w:val="00F46107"/>
    <w:rsid w:val="00F468C5"/>
    <w:rsid w:val="00F52F39"/>
    <w:rsid w:val="00F6184F"/>
    <w:rsid w:val="00F61BC6"/>
    <w:rsid w:val="00F63323"/>
    <w:rsid w:val="00F8310E"/>
    <w:rsid w:val="00F914DD"/>
    <w:rsid w:val="00FA2358"/>
    <w:rsid w:val="00FA5A27"/>
    <w:rsid w:val="00FB2592"/>
    <w:rsid w:val="00FB2810"/>
    <w:rsid w:val="00FB7A2C"/>
    <w:rsid w:val="00FC2947"/>
    <w:rsid w:val="00FC2D7E"/>
    <w:rsid w:val="00FD1C96"/>
    <w:rsid w:val="00FD24D3"/>
    <w:rsid w:val="00FE0818"/>
    <w:rsid w:val="00FE6FB1"/>
    <w:rsid w:val="00FF33EF"/>
    <w:rsid w:val="00FF483B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20CE0C05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3193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3193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aliases w:val="pie de página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E3193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uiPriority w:val="99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aliases w:val="pie de página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E3193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paragraph" w:customStyle="1" w:styleId="Summary">
    <w:name w:val="Summary"/>
    <w:basedOn w:val="Normal"/>
    <w:next w:val="Normal"/>
    <w:autoRedefine/>
    <w:rsid w:val="005E43B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cstheme="minorHAnsi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E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F7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19-SG01-C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562CD528294FE9A84873534AF84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25EA-D328-4C88-93FA-6A4A67980CB9}"/>
      </w:docPartPr>
      <w:docPartBody>
        <w:p w:rsidR="006D751A" w:rsidRDefault="00313135" w:rsidP="00313135">
          <w:pPr>
            <w:pStyle w:val="B8562CD528294FE9A84873534AF84E11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35"/>
    <w:rsid w:val="00313135"/>
    <w:rsid w:val="006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135"/>
    <w:rPr>
      <w:color w:val="808080"/>
    </w:rPr>
  </w:style>
  <w:style w:type="paragraph" w:customStyle="1" w:styleId="B8562CD528294FE9A84873534AF84E11">
    <w:name w:val="B8562CD528294FE9A84873534AF84E11"/>
    <w:rsid w:val="00313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ABBD-A19E-4BAB-BE4F-23386ED6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453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4063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Panoussopoulos, Sonia</cp:lastModifiedBy>
  <cp:revision>5</cp:revision>
  <cp:lastPrinted>2016-02-12T09:31:00Z</cp:lastPrinted>
  <dcterms:created xsi:type="dcterms:W3CDTF">2020-12-14T09:43:00Z</dcterms:created>
  <dcterms:modified xsi:type="dcterms:W3CDTF">2020-12-17T13:46:00Z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