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582B6F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80E37C" w14:textId="77777777" w:rsidR="00E53DCE" w:rsidRDefault="00E53DCE" w:rsidP="004D15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14:paraId="14A3D16F" w14:textId="77777777" w:rsidR="00E53DCE" w:rsidRPr="006F38C7" w:rsidRDefault="00E53DCE" w:rsidP="004D15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2"/>
                <w:lang w:val="en-GB"/>
              </w:rPr>
            </w:pPr>
          </w:p>
          <w:p w14:paraId="6BA64A71" w14:textId="77777777" w:rsidR="00E53DCE" w:rsidRPr="00AF70DA" w:rsidRDefault="00E53DCE" w:rsidP="004D15B0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2D26CB" w14:paraId="6C6B013F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2B189AD" w14:textId="77777777" w:rsidR="00E53DCE" w:rsidRPr="002D26CB" w:rsidRDefault="00E53DCE" w:rsidP="004D15B0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2D26CB">
              <w:rPr>
                <w:szCs w:val="24"/>
                <w:lang w:val="fr-FR"/>
              </w:rPr>
              <w:t>Circulaire administrative</w:t>
            </w:r>
          </w:p>
          <w:p w14:paraId="4FFBA649" w14:textId="122FECC0" w:rsidR="00E53DCE" w:rsidRPr="002D26CB" w:rsidRDefault="00E53DCE" w:rsidP="004D15B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2D26CB">
              <w:rPr>
                <w:b/>
                <w:bCs/>
                <w:szCs w:val="24"/>
                <w:lang w:val="fr-FR"/>
              </w:rPr>
              <w:t>CA</w:t>
            </w:r>
            <w:r w:rsidR="00F55652" w:rsidRPr="002D26CB">
              <w:rPr>
                <w:b/>
                <w:bCs/>
                <w:szCs w:val="24"/>
                <w:lang w:val="fr-FR"/>
              </w:rPr>
              <w:t>CE</w:t>
            </w:r>
            <w:r w:rsidRPr="002D26CB">
              <w:rPr>
                <w:b/>
                <w:bCs/>
                <w:szCs w:val="24"/>
                <w:lang w:val="fr-FR"/>
              </w:rPr>
              <w:t>/</w:t>
            </w:r>
            <w:r w:rsidR="001B60EB">
              <w:rPr>
                <w:b/>
                <w:bCs/>
                <w:szCs w:val="24"/>
                <w:lang w:val="fr-FR"/>
              </w:rPr>
              <w:t>959</w:t>
            </w:r>
          </w:p>
        </w:tc>
        <w:tc>
          <w:tcPr>
            <w:tcW w:w="2835" w:type="dxa"/>
            <w:shd w:val="clear" w:color="auto" w:fill="auto"/>
          </w:tcPr>
          <w:p w14:paraId="042722B4" w14:textId="29854DD1" w:rsidR="00E53DCE" w:rsidRPr="002D26CB" w:rsidRDefault="00F55652" w:rsidP="004D15B0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2D26CB">
              <w:rPr>
                <w:szCs w:val="24"/>
                <w:lang w:val="fr-FR"/>
              </w:rPr>
              <w:t>L</w:t>
            </w:r>
            <w:r w:rsidR="00E53DCE" w:rsidRPr="002D26CB">
              <w:rPr>
                <w:szCs w:val="24"/>
                <w:lang w:val="fr-FR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CBFF88FF3F5E43DA8AB7D8A295CDC0F3"/>
                </w:placeholder>
                <w:date w:fullDate="2020-10-16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F24679">
                  <w:rPr>
                    <w:rFonts w:cs="Arial"/>
                    <w:szCs w:val="24"/>
                    <w:lang w:val="fr-FR"/>
                  </w:rPr>
                  <w:t>16 octobre 2020</w:t>
                </w:r>
              </w:sdtContent>
            </w:sdt>
          </w:p>
        </w:tc>
      </w:tr>
      <w:tr w:rsidR="00E53DCE" w:rsidRPr="002D26CB" w14:paraId="20EFD17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1BAE05" w14:textId="77777777" w:rsidR="00E53DCE" w:rsidRPr="002D26CB" w:rsidRDefault="00E53DCE" w:rsidP="004D15B0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2D26CB" w14:paraId="4B5F8D2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432E9A" w14:textId="77777777" w:rsidR="00E53DCE" w:rsidRPr="002D26CB" w:rsidRDefault="00E53DCE" w:rsidP="004D15B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1B60EB" w14:paraId="28BD9FB6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B70EC0" w14:textId="6A230750" w:rsidR="00E53DCE" w:rsidRPr="002D26CB" w:rsidRDefault="00EE1A57" w:rsidP="004D15B0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2D26CB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2D26CB" w:rsidRPr="002D26CB">
              <w:rPr>
                <w:b/>
                <w:bCs/>
                <w:szCs w:val="24"/>
                <w:lang w:val="fr-FR"/>
              </w:rPr>
              <w:t>États</w:t>
            </w:r>
            <w:r w:rsidRPr="002D26CB">
              <w:rPr>
                <w:b/>
                <w:bCs/>
                <w:szCs w:val="24"/>
                <w:lang w:val="fr-FR"/>
              </w:rPr>
              <w:t xml:space="preserve"> Membres de l'UIT</w:t>
            </w:r>
            <w:r w:rsidR="006F38C7" w:rsidRPr="002D26CB">
              <w:rPr>
                <w:b/>
                <w:bCs/>
                <w:szCs w:val="24"/>
                <w:lang w:val="fr-FR"/>
              </w:rPr>
              <w:t>,</w:t>
            </w:r>
            <w:r w:rsidR="006F38C7" w:rsidRPr="002D26CB">
              <w:rPr>
                <w:b/>
                <w:lang w:val="fr-FR"/>
              </w:rPr>
              <w:t xml:space="preserve"> aux Membres du Secteur des radiocommunications, </w:t>
            </w:r>
            <w:r w:rsidR="006F38C7" w:rsidRPr="002D26CB">
              <w:rPr>
                <w:b/>
                <w:bCs/>
                <w:lang w:val="fr-FR"/>
              </w:rPr>
              <w:t>aux</w:t>
            </w:r>
            <w:r w:rsidR="006F38C7" w:rsidRPr="002D26CB">
              <w:rPr>
                <w:b/>
                <w:lang w:val="fr-FR"/>
              </w:rPr>
              <w:t xml:space="preserve"> </w:t>
            </w:r>
            <w:r w:rsidR="006F38C7" w:rsidRPr="002D26CB">
              <w:rPr>
                <w:b/>
                <w:bCs/>
                <w:lang w:val="fr-FR"/>
              </w:rPr>
              <w:t>Associés de l'UIT</w:t>
            </w:r>
            <w:r w:rsidR="006F38C7" w:rsidRPr="002D26CB">
              <w:rPr>
                <w:b/>
                <w:bCs/>
                <w:lang w:val="fr-FR"/>
              </w:rPr>
              <w:noBreakHyphen/>
              <w:t>R</w:t>
            </w:r>
            <w:r w:rsidR="006F38C7" w:rsidRPr="002D26CB">
              <w:rPr>
                <w:b/>
                <w:lang w:val="fr-FR"/>
              </w:rPr>
              <w:t xml:space="preserve"> participant aux travaux de la Commission d'études </w:t>
            </w:r>
            <w:r w:rsidR="00F24679">
              <w:rPr>
                <w:b/>
                <w:lang w:val="fr-FR"/>
              </w:rPr>
              <w:t>5</w:t>
            </w:r>
            <w:r w:rsidR="006F38C7" w:rsidRPr="002D26CB">
              <w:rPr>
                <w:b/>
                <w:lang w:val="fr-FR"/>
              </w:rPr>
              <w:t xml:space="preserve"> des radiocommunications et </w:t>
            </w:r>
            <w:r w:rsidR="006F38C7" w:rsidRPr="002D26CB">
              <w:rPr>
                <w:b/>
                <w:szCs w:val="24"/>
                <w:lang w:val="fr-FR"/>
              </w:rPr>
              <w:t>aux établissements universitaires participant aux travaux de l'UIT</w:t>
            </w:r>
          </w:p>
        </w:tc>
      </w:tr>
      <w:tr w:rsidR="00E53DCE" w:rsidRPr="001B60EB" w14:paraId="0830D35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DA4D94B" w14:textId="77777777" w:rsidR="00E53DCE" w:rsidRPr="002D26CB" w:rsidRDefault="00E53DCE" w:rsidP="004D15B0">
            <w:pPr>
              <w:spacing w:before="0" w:line="240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E53DCE" w:rsidRPr="001B60EB" w14:paraId="4E2FA8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294457" w14:textId="77777777" w:rsidR="00E53DCE" w:rsidRPr="002D26CB" w:rsidRDefault="00E53DCE" w:rsidP="004D15B0">
            <w:pPr>
              <w:spacing w:before="0" w:line="240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E53DCE" w:rsidRPr="001B60EB" w14:paraId="6D996C95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555A51F" w14:textId="77777777" w:rsidR="00E53DCE" w:rsidRPr="002D26CB" w:rsidRDefault="003471C9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2D26CB">
              <w:rPr>
                <w:lang w:val="fr-FR"/>
              </w:rPr>
              <w:t>Objet</w:t>
            </w:r>
            <w:r w:rsidR="00E53DCE" w:rsidRPr="002D26CB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3BCCB0B" w14:textId="1E892FDD" w:rsidR="000A1D9E" w:rsidRPr="00F24679" w:rsidRDefault="000A1D9E" w:rsidP="000A1D9E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color w:val="000000" w:themeColor="text1"/>
                <w:lang w:val="fr-FR"/>
              </w:rPr>
            </w:pPr>
            <w:r w:rsidRPr="00CE22BA">
              <w:rPr>
                <w:b/>
                <w:bCs/>
                <w:lang w:val="fr-FR"/>
              </w:rPr>
              <w:t xml:space="preserve">Commission </w:t>
            </w:r>
            <w:r w:rsidRPr="00F24679">
              <w:rPr>
                <w:b/>
                <w:bCs/>
                <w:lang w:val="fr-FR"/>
              </w:rPr>
              <w:t xml:space="preserve">d'étude </w:t>
            </w:r>
            <w:sdt>
              <w:sdtPr>
                <w:rPr>
                  <w:rStyle w:val="Style1"/>
                  <w:szCs w:val="24"/>
                  <w:lang w:val="fr-CH"/>
                </w:rPr>
                <w:alias w:val="Numéro CE"/>
                <w:tag w:val="X"/>
                <w:id w:val="-1935197461"/>
                <w:placeholder>
                  <w:docPart w:val="D9FA51D1138F42E185F33B4FDAE54709"/>
                </w:placeholder>
                <w:comboBox>
                  <w:listItem w:displayText="[X]" w:value="[X]"/>
                  <w:listItem w:displayText="1" w:value="1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>
                <w:rPr>
                  <w:rStyle w:val="Style1"/>
                </w:rPr>
              </w:sdtEndPr>
              <w:sdtContent>
                <w:r w:rsidR="00F24679" w:rsidRPr="00F24679">
                  <w:rPr>
                    <w:rStyle w:val="Style1"/>
                    <w:szCs w:val="24"/>
                    <w:lang w:val="fr-CH"/>
                  </w:rPr>
                  <w:t>5</w:t>
                </w:r>
              </w:sdtContent>
            </w:sdt>
            <w:r w:rsidRPr="00F24679">
              <w:rPr>
                <w:b/>
                <w:bCs/>
                <w:szCs w:val="24"/>
                <w:lang w:val="fr-CH"/>
              </w:rPr>
              <w:t xml:space="preserve"> </w:t>
            </w:r>
            <w:r w:rsidRPr="00F24679">
              <w:rPr>
                <w:b/>
                <w:bCs/>
                <w:lang w:val="fr-FR"/>
              </w:rPr>
              <w:t xml:space="preserve">des </w:t>
            </w:r>
            <w:r w:rsidRPr="00F24679">
              <w:rPr>
                <w:b/>
                <w:bCs/>
                <w:color w:val="000000" w:themeColor="text1"/>
                <w:lang w:val="fr-FR"/>
              </w:rPr>
              <w:t xml:space="preserve">radiocommunications </w:t>
            </w:r>
            <w:sdt>
              <w:sdtPr>
                <w:rPr>
                  <w:b/>
                  <w:bCs/>
                  <w:color w:val="000000" w:themeColor="text1"/>
                  <w:spacing w:val="-2"/>
                  <w:lang w:val="fr-CH"/>
                </w:rPr>
                <w:alias w:val="(Titre CE)"/>
                <w:tag w:val="(Titre CE)"/>
                <w:id w:val="1740519501"/>
                <w:placeholder>
                  <w:docPart w:val="73848FC3FDFA46A2BB476BA1CB6C6F30"/>
                </w:placeholder>
                <w:comboBox>
                  <w:listItem w:value="Choisir un élément."/>
                  <w:listItem w:displayText="(Gestion du spectre)" w:value="(Gestion du spectre)"/>
                  <w:listItem w:displayText="(Propagation des ondes radioélectriques)" w:value="(Propagation des ondes radioélectriques)"/>
                  <w:listItem w:displayText="(Services par satellite)" w:value="(Services par satellite)"/>
                  <w:listItem w:displayText="(Services de Terre)" w:value="(Services de Terre)"/>
                  <w:listItem w:displayText="(Service de radiodiffusion)" w:value="(Service de radiodiffusion)"/>
                  <w:listItem w:displayText="(Services scientifiques)" w:value="(Services scientifiques)"/>
                </w:comboBox>
              </w:sdtPr>
              <w:sdtEndPr/>
              <w:sdtContent>
                <w:r w:rsidR="00F24679" w:rsidRPr="00F24679">
                  <w:rPr>
                    <w:b/>
                    <w:bCs/>
                    <w:color w:val="000000" w:themeColor="text1"/>
                    <w:spacing w:val="-2"/>
                    <w:lang w:val="fr-CH"/>
                  </w:rPr>
                  <w:t>(Services de Terre)</w:t>
                </w:r>
              </w:sdtContent>
            </w:sdt>
          </w:p>
          <w:p w14:paraId="3F1A436C" w14:textId="60AEA052" w:rsidR="006F38C7" w:rsidRPr="002D26CB" w:rsidRDefault="006F38C7" w:rsidP="00F24679">
            <w:pPr>
              <w:tabs>
                <w:tab w:val="clear" w:pos="1588"/>
                <w:tab w:val="left" w:pos="1560"/>
              </w:tabs>
              <w:spacing w:before="80" w:line="240" w:lineRule="auto"/>
              <w:ind w:left="794" w:hanging="794"/>
              <w:jc w:val="left"/>
              <w:rPr>
                <w:b/>
                <w:bCs/>
                <w:szCs w:val="24"/>
                <w:lang w:val="fr-FR"/>
              </w:rPr>
            </w:pPr>
            <w:r w:rsidRPr="002D26CB">
              <w:rPr>
                <w:b/>
                <w:bCs/>
                <w:lang w:val="fr-FR"/>
              </w:rPr>
              <w:t>–</w:t>
            </w:r>
            <w:r w:rsidRPr="002D26CB">
              <w:rPr>
                <w:b/>
                <w:bCs/>
                <w:lang w:val="fr-FR"/>
              </w:rPr>
              <w:tab/>
              <w:t xml:space="preserve">Adoption de </w:t>
            </w:r>
            <w:r w:rsidR="00F24679">
              <w:rPr>
                <w:b/>
                <w:bCs/>
                <w:lang w:val="fr-FR"/>
              </w:rPr>
              <w:t xml:space="preserve">d’une </w:t>
            </w:r>
            <w:r w:rsidRPr="002D26CB">
              <w:rPr>
                <w:b/>
                <w:bCs/>
                <w:lang w:val="fr-FR"/>
              </w:rPr>
              <w:t xml:space="preserve">Recommandation UIT-R révisée </w:t>
            </w:r>
            <w:r w:rsidR="003708BF" w:rsidRPr="002D26CB">
              <w:rPr>
                <w:b/>
                <w:bCs/>
                <w:lang w:val="fr-FR"/>
              </w:rPr>
              <w:t xml:space="preserve">et approbation simultanée </w:t>
            </w:r>
            <w:r w:rsidRPr="002D26CB">
              <w:rPr>
                <w:b/>
                <w:bCs/>
                <w:lang w:val="fr-FR"/>
              </w:rPr>
              <w:t>par</w:t>
            </w:r>
            <w:r w:rsidR="004D15B0">
              <w:rPr>
                <w:b/>
                <w:bCs/>
                <w:lang w:val="fr-FR"/>
              </w:rPr>
              <w:t> </w:t>
            </w:r>
            <w:r w:rsidRPr="002D26CB">
              <w:rPr>
                <w:b/>
                <w:bCs/>
                <w:lang w:val="fr-FR"/>
              </w:rPr>
              <w:t xml:space="preserve">correspondance </w:t>
            </w:r>
            <w:r w:rsidR="003708BF" w:rsidRPr="002D26CB">
              <w:rPr>
                <w:b/>
                <w:bCs/>
                <w:lang w:val="fr-FR"/>
              </w:rPr>
              <w:t>de ce texte</w:t>
            </w:r>
            <w:r w:rsidRPr="002D26CB">
              <w:rPr>
                <w:b/>
                <w:bCs/>
                <w:lang w:val="fr-FR"/>
              </w:rPr>
              <w:t>, conformément au § A2.6.2.4 de la Résolution UIT</w:t>
            </w:r>
            <w:r w:rsidRPr="002D26CB">
              <w:rPr>
                <w:b/>
                <w:bCs/>
                <w:lang w:val="fr-FR"/>
              </w:rPr>
              <w:noBreakHyphen/>
              <w:t>R 1</w:t>
            </w:r>
            <w:r w:rsidRPr="002D26CB">
              <w:rPr>
                <w:b/>
                <w:bCs/>
                <w:lang w:val="fr-FR"/>
              </w:rPr>
              <w:noBreakHyphen/>
            </w:r>
            <w:r w:rsidR="00112DC9" w:rsidRPr="002D26CB">
              <w:rPr>
                <w:b/>
                <w:bCs/>
                <w:lang w:val="fr-FR"/>
              </w:rPr>
              <w:t>8</w:t>
            </w:r>
            <w:r w:rsidRPr="002D26CB">
              <w:rPr>
                <w:b/>
                <w:bCs/>
                <w:lang w:val="fr-FR"/>
              </w:rPr>
              <w:t xml:space="preserve"> (Procédure d'adoption et d'approbation simultanées par correspondance)</w:t>
            </w:r>
          </w:p>
        </w:tc>
      </w:tr>
      <w:tr w:rsidR="00E53DCE" w:rsidRPr="001B60EB" w14:paraId="07AF25B5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31E794FA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C4B169C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1B60EB" w14:paraId="5CE60B43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5464BB8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4D3D02C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1B60EB" w14:paraId="57D9E0C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4AFD09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</w:tbl>
    <w:p w14:paraId="5C909645" w14:textId="0EBB2522" w:rsidR="006F38C7" w:rsidRPr="002D26CB" w:rsidRDefault="006F38C7" w:rsidP="00F24679">
      <w:pPr>
        <w:spacing w:before="360" w:line="240" w:lineRule="auto"/>
        <w:rPr>
          <w:lang w:val="fr-FR"/>
        </w:rPr>
      </w:pPr>
      <w:r w:rsidRPr="002D26CB">
        <w:rPr>
          <w:lang w:val="fr-FR"/>
        </w:rPr>
        <w:t>Dans la Circulaire administrative CACE/</w:t>
      </w:r>
      <w:r w:rsidR="00F24679">
        <w:rPr>
          <w:lang w:val="fr-FR"/>
        </w:rPr>
        <w:t>953</w:t>
      </w:r>
      <w:r w:rsidRPr="002D26CB">
        <w:rPr>
          <w:lang w:val="fr-FR"/>
        </w:rPr>
        <w:t xml:space="preserve"> datée du </w:t>
      </w:r>
      <w:r w:rsidR="00F24679">
        <w:rPr>
          <w:lang w:val="fr-FR"/>
        </w:rPr>
        <w:t xml:space="preserve">13 </w:t>
      </w:r>
      <w:r w:rsidR="00F24679">
        <w:rPr>
          <w:rFonts w:cs="Arial"/>
          <w:szCs w:val="24"/>
          <w:lang w:val="fr-FR"/>
        </w:rPr>
        <w:t xml:space="preserve">août </w:t>
      </w:r>
      <w:r w:rsidR="00F24679">
        <w:rPr>
          <w:lang w:val="fr-FR"/>
        </w:rPr>
        <w:t>2020</w:t>
      </w:r>
      <w:r w:rsidRPr="002D26CB">
        <w:rPr>
          <w:lang w:val="fr-FR"/>
        </w:rPr>
        <w:t xml:space="preserve">, </w:t>
      </w:r>
      <w:r w:rsidR="00F24679">
        <w:rPr>
          <w:lang w:val="fr-FR"/>
        </w:rPr>
        <w:t>1</w:t>
      </w:r>
      <w:r w:rsidRPr="002D26CB">
        <w:rPr>
          <w:lang w:val="fr-FR"/>
        </w:rPr>
        <w:t xml:space="preserve"> projet de Recommandation UIT</w:t>
      </w:r>
      <w:r w:rsidRPr="002D26CB">
        <w:rPr>
          <w:lang w:val="fr-FR"/>
        </w:rPr>
        <w:noBreakHyphen/>
        <w:t xml:space="preserve">R révisée </w:t>
      </w:r>
      <w:r w:rsidR="00112DC9" w:rsidRPr="00F24679">
        <w:rPr>
          <w:lang w:val="fr-FR"/>
        </w:rPr>
        <w:t>a</w:t>
      </w:r>
      <w:r w:rsidRPr="002D26CB">
        <w:rPr>
          <w:lang w:val="fr-FR"/>
        </w:rPr>
        <w:t xml:space="preserve"> été soumis pour adoption et approbation simultanées par correspondance (PAAS), conformément à la procédure prévue dans la Résolution UIT</w:t>
      </w:r>
      <w:r w:rsidRPr="002D26CB">
        <w:rPr>
          <w:lang w:val="fr-FR"/>
        </w:rPr>
        <w:noBreakHyphen/>
        <w:t>R 1-</w:t>
      </w:r>
      <w:r w:rsidR="00112DC9" w:rsidRPr="002D26CB">
        <w:rPr>
          <w:lang w:val="fr-FR"/>
        </w:rPr>
        <w:t>8</w:t>
      </w:r>
      <w:r w:rsidRPr="002D26CB">
        <w:rPr>
          <w:lang w:val="fr-FR"/>
        </w:rPr>
        <w:t xml:space="preserve"> (§ A2.6.2.4). </w:t>
      </w:r>
    </w:p>
    <w:p w14:paraId="31E1BFD7" w14:textId="1ECEFC38" w:rsidR="006F38C7" w:rsidRPr="002D26CB" w:rsidRDefault="006F38C7" w:rsidP="00F24679">
      <w:pPr>
        <w:spacing w:line="240" w:lineRule="auto"/>
        <w:rPr>
          <w:lang w:val="fr-FR"/>
        </w:rPr>
      </w:pPr>
      <w:r w:rsidRPr="002D26CB">
        <w:rPr>
          <w:lang w:val="fr-FR"/>
        </w:rPr>
        <w:t xml:space="preserve">Les conditions régissant cette procédure ont été satisfaites </w:t>
      </w:r>
      <w:r w:rsidR="00EF54EB" w:rsidRPr="002D26CB">
        <w:rPr>
          <w:lang w:val="fr-FR"/>
        </w:rPr>
        <w:t xml:space="preserve">le </w:t>
      </w:r>
      <w:r w:rsidR="00F24679">
        <w:rPr>
          <w:lang w:val="fr-FR"/>
        </w:rPr>
        <w:t>13 octobre 2020</w:t>
      </w:r>
      <w:r w:rsidRPr="002D26CB">
        <w:rPr>
          <w:lang w:val="fr-FR"/>
        </w:rPr>
        <w:t>.</w:t>
      </w:r>
    </w:p>
    <w:p w14:paraId="3C896EBA" w14:textId="3DAD8E68" w:rsidR="006F38C7" w:rsidRPr="002D26CB" w:rsidRDefault="006F38C7" w:rsidP="00F24679">
      <w:pPr>
        <w:spacing w:line="240" w:lineRule="auto"/>
        <w:rPr>
          <w:lang w:val="fr-FR"/>
        </w:rPr>
      </w:pPr>
      <w:r w:rsidRPr="00F24679">
        <w:rPr>
          <w:lang w:val="fr-FR"/>
        </w:rPr>
        <w:t xml:space="preserve">La Recommandation approuvée sera publiée par l'UIT et vous trouverez dans l'Annexe de la présente Circulaire </w:t>
      </w:r>
      <w:r w:rsidR="00112DC9" w:rsidRPr="00F24679">
        <w:rPr>
          <w:lang w:val="fr-FR"/>
        </w:rPr>
        <w:t>son</w:t>
      </w:r>
      <w:r w:rsidRPr="00F24679">
        <w:rPr>
          <w:lang w:val="fr-FR"/>
        </w:rPr>
        <w:t xml:space="preserve"> titre ainsi que le numéro qui </w:t>
      </w:r>
      <w:r w:rsidR="006D2C3B" w:rsidRPr="00F24679">
        <w:rPr>
          <w:lang w:val="fr-FR"/>
        </w:rPr>
        <w:t>lui a</w:t>
      </w:r>
      <w:r w:rsidRPr="00F24679">
        <w:rPr>
          <w:lang w:val="fr-FR"/>
        </w:rPr>
        <w:t xml:space="preserve"> été attribué.</w:t>
      </w:r>
      <w:r w:rsidRPr="002D26CB">
        <w:rPr>
          <w:lang w:val="fr-FR"/>
        </w:rPr>
        <w:t xml:space="preserve"> </w:t>
      </w:r>
    </w:p>
    <w:p w14:paraId="12D1B3F6" w14:textId="27E9EA8B" w:rsidR="002569F7" w:rsidRPr="002D26CB" w:rsidRDefault="00112DC9" w:rsidP="004C218D">
      <w:pPr>
        <w:spacing w:before="1440" w:line="240" w:lineRule="auto"/>
        <w:jc w:val="left"/>
        <w:rPr>
          <w:lang w:val="fr-FR"/>
        </w:rPr>
      </w:pPr>
      <w:bookmarkStart w:id="0" w:name="_Hlk31619345"/>
      <w:r w:rsidRPr="00AF77C2">
        <w:rPr>
          <w:szCs w:val="24"/>
          <w:lang w:val="fr-FR"/>
        </w:rPr>
        <w:t>Mario Maniewicz</w:t>
      </w:r>
      <w:r w:rsidR="00E80E61" w:rsidRPr="002D26CB">
        <w:rPr>
          <w:lang w:val="fr-FR"/>
        </w:rPr>
        <w:br/>
        <w:t>Directeur</w:t>
      </w:r>
    </w:p>
    <w:p w14:paraId="11F193A6" w14:textId="1F0ACD12" w:rsidR="006F38C7" w:rsidRPr="002D26CB" w:rsidRDefault="006F38C7" w:rsidP="00AF77C2">
      <w:pPr>
        <w:keepNext/>
        <w:keepLines/>
        <w:tabs>
          <w:tab w:val="center" w:pos="7939"/>
          <w:tab w:val="right" w:pos="8505"/>
        </w:tabs>
        <w:spacing w:before="1920" w:line="240" w:lineRule="auto"/>
        <w:rPr>
          <w:lang w:val="fr-FR"/>
        </w:rPr>
      </w:pPr>
      <w:bookmarkStart w:id="1" w:name="_GoBack"/>
      <w:bookmarkEnd w:id="0"/>
      <w:proofErr w:type="gramStart"/>
      <w:r w:rsidRPr="002D26CB">
        <w:rPr>
          <w:b/>
          <w:lang w:val="fr-FR"/>
        </w:rPr>
        <w:t>Annexe</w:t>
      </w:r>
      <w:r w:rsidRPr="004C218D">
        <w:rPr>
          <w:b/>
          <w:lang w:val="fr-FR"/>
        </w:rPr>
        <w:t>:</w:t>
      </w:r>
      <w:proofErr w:type="gramEnd"/>
      <w:r w:rsidRPr="002D26CB">
        <w:rPr>
          <w:lang w:val="fr-FR"/>
        </w:rPr>
        <w:t xml:space="preserve"> </w:t>
      </w:r>
      <w:r w:rsidR="00F24679">
        <w:rPr>
          <w:lang w:val="fr-FR"/>
        </w:rPr>
        <w:t>1</w:t>
      </w:r>
    </w:p>
    <w:bookmarkEnd w:id="1"/>
    <w:p w14:paraId="276E8972" w14:textId="77777777" w:rsidR="00112DC9" w:rsidRPr="002D26CB" w:rsidRDefault="00112DC9" w:rsidP="004D15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/>
          <w:sz w:val="28"/>
          <w:szCs w:val="20"/>
          <w:lang w:val="fr-FR"/>
        </w:rPr>
      </w:pPr>
      <w:r w:rsidRPr="002D26CB">
        <w:rPr>
          <w:rFonts w:asciiTheme="minorHAnsi" w:hAnsiTheme="minorHAnsi"/>
          <w:lang w:val="fr-FR"/>
        </w:rPr>
        <w:br w:type="page"/>
      </w:r>
    </w:p>
    <w:p w14:paraId="0685BEAE" w14:textId="46C731E1" w:rsidR="006F38C7" w:rsidRDefault="006F38C7" w:rsidP="004D15B0">
      <w:pPr>
        <w:pStyle w:val="AnnexNotitle0"/>
        <w:spacing w:after="360"/>
        <w:rPr>
          <w:rFonts w:asciiTheme="minorHAnsi" w:hAnsiTheme="minorHAnsi"/>
          <w:lang w:val="fr-FR"/>
        </w:rPr>
      </w:pPr>
      <w:r w:rsidRPr="002D26CB">
        <w:rPr>
          <w:rFonts w:asciiTheme="minorHAnsi" w:hAnsiTheme="minorHAnsi"/>
          <w:lang w:val="fr-FR"/>
        </w:rPr>
        <w:lastRenderedPageBreak/>
        <w:t>Annexe</w:t>
      </w:r>
      <w:r w:rsidRPr="002D26CB">
        <w:rPr>
          <w:rFonts w:asciiTheme="minorHAnsi" w:hAnsiTheme="minorHAnsi"/>
          <w:lang w:val="fr-FR"/>
        </w:rPr>
        <w:br/>
      </w:r>
      <w:r w:rsidRPr="002D26CB">
        <w:rPr>
          <w:rFonts w:asciiTheme="minorHAnsi" w:hAnsiTheme="minorHAnsi"/>
          <w:lang w:val="fr-FR"/>
        </w:rPr>
        <w:br/>
      </w:r>
      <w:r w:rsidRPr="00F24679">
        <w:rPr>
          <w:rFonts w:asciiTheme="minorHAnsi" w:hAnsiTheme="minorHAnsi"/>
          <w:lang w:val="fr-FR"/>
        </w:rPr>
        <w:t>Titre de la</w:t>
      </w:r>
      <w:r w:rsidRPr="002D26CB">
        <w:rPr>
          <w:rFonts w:asciiTheme="minorHAnsi" w:hAnsiTheme="minorHAnsi"/>
          <w:lang w:val="fr-FR"/>
        </w:rPr>
        <w:t xml:space="preserve"> Recommandation</w:t>
      </w:r>
      <w:r w:rsidRPr="002D26CB">
        <w:rPr>
          <w:rFonts w:asciiTheme="minorHAnsi" w:hAnsiTheme="minorHAnsi"/>
          <w:bCs/>
          <w:lang w:val="fr-FR"/>
        </w:rPr>
        <w:t xml:space="preserve"> UIT</w:t>
      </w:r>
      <w:r w:rsidRPr="002D26CB">
        <w:rPr>
          <w:rFonts w:asciiTheme="minorHAnsi" w:hAnsiTheme="minorHAnsi"/>
          <w:bCs/>
          <w:lang w:val="fr-FR"/>
        </w:rPr>
        <w:noBreakHyphen/>
        <w:t>R</w:t>
      </w:r>
      <w:r w:rsidRPr="002D26CB">
        <w:rPr>
          <w:rFonts w:asciiTheme="minorHAnsi" w:hAnsiTheme="minorHAnsi"/>
          <w:lang w:val="fr-FR"/>
        </w:rPr>
        <w:t xml:space="preserve"> approuvée</w:t>
      </w:r>
    </w:p>
    <w:p w14:paraId="62D15356" w14:textId="77777777" w:rsidR="00F24679" w:rsidRPr="00F24679" w:rsidRDefault="00F24679" w:rsidP="00F24679">
      <w:pPr>
        <w:rPr>
          <w:lang w:val="fr-FR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274"/>
        <w:gridCol w:w="1842"/>
      </w:tblGrid>
      <w:tr w:rsidR="00112DC9" w:rsidRPr="002D26CB" w14:paraId="1D0140EE" w14:textId="77777777" w:rsidTr="004C218D">
        <w:trPr>
          <w:jc w:val="center"/>
        </w:trPr>
        <w:tc>
          <w:tcPr>
            <w:tcW w:w="2377" w:type="dxa"/>
            <w:vAlign w:val="center"/>
          </w:tcPr>
          <w:p w14:paraId="1FC83567" w14:textId="5F10509E" w:rsidR="00112DC9" w:rsidRPr="002D26CB" w:rsidRDefault="00112DC9" w:rsidP="004C218D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bookmarkStart w:id="2" w:name="_Hlk31619436"/>
            <w:r w:rsidRPr="002D26CB">
              <w:rPr>
                <w:rFonts w:asciiTheme="minorHAnsi" w:hAnsiTheme="minorHAnsi" w:cstheme="minorHAnsi"/>
                <w:lang w:val="fr-FR"/>
              </w:rPr>
              <w:t>Recommandation</w:t>
            </w:r>
            <w:r w:rsidRPr="002D26CB">
              <w:rPr>
                <w:rFonts w:asciiTheme="minorHAnsi" w:hAnsiTheme="minorHAnsi" w:cstheme="minorHAnsi"/>
                <w:lang w:val="fr-FR"/>
              </w:rPr>
              <w:br/>
              <w:t>UIT-R</w:t>
            </w:r>
          </w:p>
        </w:tc>
        <w:tc>
          <w:tcPr>
            <w:tcW w:w="5274" w:type="dxa"/>
            <w:vAlign w:val="center"/>
          </w:tcPr>
          <w:p w14:paraId="5EB585FC" w14:textId="62F04697" w:rsidR="00112DC9" w:rsidRPr="002D26CB" w:rsidRDefault="00112DC9" w:rsidP="004C218D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r w:rsidRPr="002D26CB">
              <w:rPr>
                <w:rFonts w:asciiTheme="minorHAnsi" w:hAnsiTheme="minorHAnsi" w:cstheme="minorHAnsi"/>
                <w:bCs/>
                <w:lang w:val="fr-FR"/>
              </w:rPr>
              <w:t>Titre</w:t>
            </w:r>
          </w:p>
        </w:tc>
        <w:tc>
          <w:tcPr>
            <w:tcW w:w="1842" w:type="dxa"/>
            <w:vAlign w:val="center"/>
          </w:tcPr>
          <w:p w14:paraId="74E1FF04" w14:textId="2F6C9A64" w:rsidR="00112DC9" w:rsidRPr="002D26CB" w:rsidRDefault="00112DC9" w:rsidP="004C218D">
            <w:pPr>
              <w:pStyle w:val="Tablehead"/>
              <w:rPr>
                <w:rFonts w:asciiTheme="minorHAnsi" w:hAnsiTheme="minorHAnsi" w:cstheme="minorHAnsi"/>
                <w:bCs/>
                <w:lang w:val="fr-FR"/>
              </w:rPr>
            </w:pPr>
            <w:r w:rsidRPr="002D26CB">
              <w:rPr>
                <w:rFonts w:asciiTheme="minorHAnsi" w:hAnsiTheme="minorHAnsi" w:cstheme="minorHAnsi"/>
                <w:bCs/>
                <w:lang w:val="fr-FR"/>
              </w:rPr>
              <w:t xml:space="preserve">Doc. </w:t>
            </w:r>
            <w:r w:rsidR="004D15B0" w:rsidRPr="002D26CB">
              <w:rPr>
                <w:rFonts w:asciiTheme="minorHAnsi" w:hAnsiTheme="minorHAnsi" w:cstheme="minorHAnsi"/>
                <w:bCs/>
                <w:lang w:val="fr-FR"/>
              </w:rPr>
              <w:t>N</w:t>
            </w:r>
            <w:r w:rsidRPr="002D26CB">
              <w:rPr>
                <w:rFonts w:asciiTheme="minorHAnsi" w:hAnsiTheme="minorHAnsi" w:cstheme="minorHAnsi"/>
                <w:bCs/>
                <w:lang w:val="fr-FR"/>
              </w:rPr>
              <w:t>°</w:t>
            </w:r>
          </w:p>
        </w:tc>
      </w:tr>
      <w:tr w:rsidR="00112DC9" w:rsidRPr="002D26CB" w14:paraId="708E5FE2" w14:textId="77777777" w:rsidTr="004C218D">
        <w:trPr>
          <w:jc w:val="center"/>
        </w:trPr>
        <w:tc>
          <w:tcPr>
            <w:tcW w:w="2377" w:type="dxa"/>
            <w:vAlign w:val="center"/>
          </w:tcPr>
          <w:p w14:paraId="5424A355" w14:textId="14B5C853" w:rsidR="00112DC9" w:rsidRPr="00F24679" w:rsidRDefault="00F24679" w:rsidP="004C218D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F24679">
              <w:rPr>
                <w:rFonts w:asciiTheme="minorHAnsi" w:hAnsiTheme="minorHAnsi" w:cstheme="minorHAnsi"/>
                <w:szCs w:val="24"/>
                <w:lang w:val="fr-FR"/>
              </w:rPr>
              <w:t>M.1457-14</w:t>
            </w:r>
          </w:p>
        </w:tc>
        <w:tc>
          <w:tcPr>
            <w:tcW w:w="5274" w:type="dxa"/>
            <w:vAlign w:val="center"/>
          </w:tcPr>
          <w:p w14:paraId="1C9AC88D" w14:textId="572E4D26" w:rsidR="00112DC9" w:rsidRPr="002D26CB" w:rsidRDefault="00F24679" w:rsidP="004C218D">
            <w:pPr>
              <w:pStyle w:val="Tabletext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87373E">
              <w:rPr>
                <w:lang w:val="fr-FR"/>
              </w:rPr>
              <w:t>Spécifications détaillées des interfaces radioélectriques de Terre des télécommunications mobiles internationales 2000 (IMT-2000)</w:t>
            </w:r>
          </w:p>
        </w:tc>
        <w:tc>
          <w:tcPr>
            <w:tcW w:w="1842" w:type="dxa"/>
            <w:vAlign w:val="center"/>
          </w:tcPr>
          <w:p w14:paraId="790C8670" w14:textId="63D8ED87" w:rsidR="00112DC9" w:rsidRPr="002D26CB" w:rsidRDefault="00AF77C2" w:rsidP="004C218D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fr-FR"/>
              </w:rPr>
            </w:pPr>
            <w:hyperlink r:id="rId8" w:history="1">
              <w:r w:rsidR="00F24679" w:rsidRPr="00F24679">
                <w:rPr>
                  <w:rStyle w:val="Hyperlink"/>
                  <w:rFonts w:asciiTheme="minorHAnsi" w:hAnsiTheme="minorHAnsi" w:cstheme="minorHAnsi"/>
                  <w:szCs w:val="24"/>
                  <w:lang w:val="es-ES_tradnl"/>
                </w:rPr>
                <w:t>5/8</w:t>
              </w:r>
            </w:hyperlink>
          </w:p>
        </w:tc>
      </w:tr>
    </w:tbl>
    <w:p w14:paraId="46031106" w14:textId="77777777" w:rsidR="006F38C7" w:rsidRPr="002D26CB" w:rsidRDefault="006F38C7" w:rsidP="006F38C7">
      <w:pPr>
        <w:rPr>
          <w:lang w:val="fr-FR"/>
        </w:rPr>
      </w:pPr>
    </w:p>
    <w:p w14:paraId="275544E0" w14:textId="77777777" w:rsidR="003708BF" w:rsidRPr="002D26CB" w:rsidRDefault="003708BF" w:rsidP="004D15B0">
      <w:pPr>
        <w:rPr>
          <w:lang w:val="fr-FR"/>
        </w:rPr>
      </w:pPr>
      <w:bookmarkStart w:id="3" w:name="ddistribution"/>
      <w:bookmarkEnd w:id="3"/>
      <w:bookmarkEnd w:id="2"/>
    </w:p>
    <w:p w14:paraId="6E6504E2" w14:textId="746BCC23" w:rsidR="003708BF" w:rsidRPr="002D26CB" w:rsidRDefault="003708BF" w:rsidP="004D15B0">
      <w:pPr>
        <w:jc w:val="center"/>
        <w:rPr>
          <w:lang w:val="fr-FR"/>
        </w:rPr>
      </w:pPr>
      <w:r w:rsidRPr="002D26CB">
        <w:rPr>
          <w:lang w:val="fr-FR"/>
        </w:rPr>
        <w:t>______________</w:t>
      </w:r>
    </w:p>
    <w:sectPr w:rsidR="003708BF" w:rsidRPr="002D26CB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77C2" w14:textId="77777777" w:rsidR="00F55652" w:rsidRDefault="00F55652">
      <w:r>
        <w:separator/>
      </w:r>
    </w:p>
  </w:endnote>
  <w:endnote w:type="continuationSeparator" w:id="0">
    <w:p w14:paraId="78839B7F" w14:textId="77777777" w:rsidR="00F55652" w:rsidRDefault="00F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A7CA" w14:textId="1C69D4FF" w:rsidR="006D2C3B" w:rsidRPr="000A1D9E" w:rsidRDefault="006D2C3B" w:rsidP="006D2C3B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FR"/>
      </w:rPr>
    </w:pPr>
    <w:r w:rsidRPr="000A1D9E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0A1D9E">
      <w:rPr>
        <w:rFonts w:asciiTheme="minorHAnsi" w:hAnsiTheme="minorHAnsi"/>
        <w:color w:val="4F81BD"/>
        <w:sz w:val="19"/>
        <w:szCs w:val="19"/>
        <w:lang w:val="fr-CH"/>
      </w:rPr>
      <w:noBreakHyphen/>
      <w:t xml:space="preserve">1211 Genève 20, Suisse </w:t>
    </w:r>
    <w:r w:rsidR="000A1D9E" w:rsidRPr="000A1D9E">
      <w:rPr>
        <w:rFonts w:asciiTheme="minorHAnsi" w:hAnsiTheme="minorHAnsi"/>
        <w:color w:val="4F81BD"/>
        <w:sz w:val="19"/>
        <w:szCs w:val="19"/>
        <w:lang w:val="fr-CH"/>
      </w:rPr>
      <w:t>•</w:t>
    </w:r>
    <w:r w:rsidRPr="000A1D9E">
      <w:rPr>
        <w:rFonts w:asciiTheme="minorHAnsi" w:hAnsiTheme="minorHAnsi"/>
        <w:color w:val="4F81BD"/>
        <w:sz w:val="19"/>
        <w:szCs w:val="19"/>
        <w:lang w:val="fr-CH"/>
      </w:rPr>
      <w:br/>
    </w:r>
    <w:proofErr w:type="gramStart"/>
    <w:r w:rsidRPr="000A1D9E">
      <w:rPr>
        <w:rFonts w:asciiTheme="minorHAnsi" w:hAnsiTheme="minorHAnsi"/>
        <w:color w:val="4F81BD"/>
        <w:sz w:val="19"/>
        <w:szCs w:val="19"/>
        <w:lang w:val="fr-CH"/>
      </w:rPr>
      <w:t>Tél.:</w:t>
    </w:r>
    <w:proofErr w:type="gramEnd"/>
    <w:r w:rsidRPr="000A1D9E">
      <w:rPr>
        <w:rFonts w:asciiTheme="minorHAnsi" w:hAnsiTheme="minorHAnsi"/>
        <w:color w:val="4F81BD"/>
        <w:sz w:val="19"/>
        <w:szCs w:val="19"/>
        <w:lang w:val="fr-CH"/>
      </w:rPr>
      <w:t xml:space="preserve"> +41 22 730 5111 • </w:t>
    </w:r>
    <w:r w:rsidR="00C86533" w:rsidRPr="000A1D9E">
      <w:rPr>
        <w:rFonts w:asciiTheme="minorHAnsi" w:hAnsiTheme="minorHAnsi"/>
        <w:color w:val="4F81BD"/>
        <w:sz w:val="19"/>
        <w:szCs w:val="19"/>
        <w:lang w:val="fr-CH"/>
      </w:rPr>
      <w:t>C</w:t>
    </w:r>
    <w:r w:rsidRPr="000A1D9E">
      <w:rPr>
        <w:rFonts w:asciiTheme="minorHAnsi" w:hAnsiTheme="minorHAnsi"/>
        <w:color w:val="4F81BD"/>
        <w:sz w:val="19"/>
        <w:szCs w:val="19"/>
        <w:lang w:val="fr-CH"/>
      </w:rPr>
      <w:t xml:space="preserve">ourriel: </w:t>
    </w:r>
    <w:hyperlink r:id="rId1" w:history="1">
      <w:r w:rsidRPr="000A1D9E">
        <w:rPr>
          <w:rStyle w:val="Hyperlink"/>
          <w:rFonts w:asciiTheme="minorHAnsi" w:hAnsiTheme="minorHAnsi"/>
          <w:sz w:val="19"/>
          <w:szCs w:val="19"/>
          <w:lang w:val="fr-FR"/>
        </w:rPr>
        <w:t>itumail@itu.int</w:t>
      </w:r>
    </w:hyperlink>
    <w:r w:rsidRPr="000A1D9E">
      <w:rPr>
        <w:rFonts w:asciiTheme="minorHAnsi" w:hAnsiTheme="minorHAnsi"/>
        <w:sz w:val="19"/>
        <w:szCs w:val="19"/>
        <w:lang w:val="fr-CH"/>
      </w:rPr>
      <w:t xml:space="preserve"> </w:t>
    </w:r>
    <w:r w:rsidRPr="000A1D9E">
      <w:rPr>
        <w:rFonts w:asciiTheme="minorHAnsi" w:hAnsiTheme="minorHAnsi"/>
        <w:color w:val="4F81BD"/>
        <w:sz w:val="19"/>
        <w:szCs w:val="19"/>
        <w:lang w:val="fr-CH"/>
      </w:rPr>
      <w:t xml:space="preserve">• Fax: +41 22 733 7256 • </w:t>
    </w:r>
    <w:hyperlink r:id="rId2" w:history="1">
      <w:r w:rsidR="00C86533" w:rsidRPr="000A1D9E">
        <w:rPr>
          <w:rStyle w:val="Hyperlink"/>
          <w:rFonts w:asciiTheme="minorHAnsi" w:hAnsiTheme="minorHAnsi"/>
          <w:sz w:val="19"/>
          <w:szCs w:val="19"/>
          <w:lang w:val="fr-FR"/>
        </w:rPr>
        <w:t>www.itu.int</w:t>
      </w:r>
    </w:hyperlink>
    <w:r w:rsidRPr="000A1D9E">
      <w:rPr>
        <w:color w:val="4F81BD"/>
        <w:sz w:val="19"/>
        <w:szCs w:val="19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A316" w14:textId="77777777" w:rsidR="00F55652" w:rsidRDefault="00F55652">
      <w:r>
        <w:t>____________________</w:t>
      </w:r>
    </w:p>
  </w:footnote>
  <w:footnote w:type="continuationSeparator" w:id="0">
    <w:p w14:paraId="06B4651E" w14:textId="77777777" w:rsidR="00F55652" w:rsidRDefault="00F5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D183" w14:textId="5D9DF9CE" w:rsidR="00E915AF" w:rsidRPr="002569F7" w:rsidRDefault="00C3556B" w:rsidP="00C8653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A02233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677B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6F38C7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4160" w14:textId="0C1589FC" w:rsidR="00E915AF" w:rsidRPr="00ED2210" w:rsidRDefault="00ED2210" w:rsidP="00ED2210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338371AE" wp14:editId="54AD013E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55652"/>
    <w:rsid w:val="00006A31"/>
    <w:rsid w:val="00006C82"/>
    <w:rsid w:val="000100C1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1D9E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2DC9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B60E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26CB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08B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3F8F"/>
    <w:rsid w:val="0043682E"/>
    <w:rsid w:val="00447ECB"/>
    <w:rsid w:val="004623F7"/>
    <w:rsid w:val="00480F51"/>
    <w:rsid w:val="00481124"/>
    <w:rsid w:val="004815EB"/>
    <w:rsid w:val="00487569"/>
    <w:rsid w:val="004930A3"/>
    <w:rsid w:val="00496864"/>
    <w:rsid w:val="00496920"/>
    <w:rsid w:val="004A4496"/>
    <w:rsid w:val="004B11AB"/>
    <w:rsid w:val="004B7C9A"/>
    <w:rsid w:val="004C218D"/>
    <w:rsid w:val="004C6779"/>
    <w:rsid w:val="004D15B0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5E8C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39DA"/>
    <w:rsid w:val="006C53F8"/>
    <w:rsid w:val="006C7CDE"/>
    <w:rsid w:val="006D2C3B"/>
    <w:rsid w:val="006F38C7"/>
    <w:rsid w:val="007234B1"/>
    <w:rsid w:val="00723D08"/>
    <w:rsid w:val="00725FDA"/>
    <w:rsid w:val="00727816"/>
    <w:rsid w:val="00730B9A"/>
    <w:rsid w:val="00750CFA"/>
    <w:rsid w:val="007553DA"/>
    <w:rsid w:val="00773F7E"/>
    <w:rsid w:val="0077443B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2233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AF77C2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B784B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86533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E61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D2210"/>
    <w:rsid w:val="00EE03A0"/>
    <w:rsid w:val="00EE1A57"/>
    <w:rsid w:val="00EF54EB"/>
    <w:rsid w:val="00F24679"/>
    <w:rsid w:val="00F276BA"/>
    <w:rsid w:val="00F424BF"/>
    <w:rsid w:val="00F44FC3"/>
    <w:rsid w:val="00F46107"/>
    <w:rsid w:val="00F468C5"/>
    <w:rsid w:val="00F52F39"/>
    <w:rsid w:val="00F55652"/>
    <w:rsid w:val="00F6184F"/>
    <w:rsid w:val="00F73DBD"/>
    <w:rsid w:val="00F8310E"/>
    <w:rsid w:val="00F914DD"/>
    <w:rsid w:val="00FA2358"/>
    <w:rsid w:val="00FA6AFD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AA5BC27"/>
  <w15:docId w15:val="{CFA92672-0ED4-453E-8509-0BEA3B3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F38C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708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ED2210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112DC9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112DC9"/>
    <w:rPr>
      <w:b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53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33F8F"/>
    <w:rPr>
      <w:color w:val="808080"/>
    </w:rPr>
  </w:style>
  <w:style w:type="character" w:customStyle="1" w:styleId="Style1">
    <w:name w:val="Style1"/>
    <w:basedOn w:val="DefaultParagraphFont"/>
    <w:uiPriority w:val="1"/>
    <w:rsid w:val="000A1D9E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9-SG05-C-0008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FF88FF3F5E43DA8AB7D8A295CD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9732-BCC5-49F5-8118-ED1AE8E29C3E}"/>
      </w:docPartPr>
      <w:docPartBody>
        <w:p w:rsidR="005944CB" w:rsidRDefault="005944CB">
          <w:pPr>
            <w:pStyle w:val="CBFF88FF3F5E43DA8AB7D8A295CDC0F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D9FA51D1138F42E185F33B4FDAE5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11B2-5777-4DA3-B4F1-BB52368CEC77}"/>
      </w:docPartPr>
      <w:docPartBody>
        <w:p w:rsidR="00264C61" w:rsidRDefault="00323703" w:rsidP="00323703">
          <w:pPr>
            <w:pStyle w:val="D9FA51D1138F42E185F33B4FDAE54709"/>
          </w:pPr>
          <w:r w:rsidRPr="00B02624">
            <w:rPr>
              <w:rStyle w:val="PlaceholderText"/>
            </w:rPr>
            <w:t>Choose an item.</w:t>
          </w:r>
        </w:p>
      </w:docPartBody>
    </w:docPart>
    <w:docPart>
      <w:docPartPr>
        <w:name w:val="73848FC3FDFA46A2BB476BA1CB6C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8FC1-4A05-4AEC-A676-DC3E0CBD056F}"/>
      </w:docPartPr>
      <w:docPartBody>
        <w:p w:rsidR="00264C61" w:rsidRDefault="00323703" w:rsidP="00323703">
          <w:pPr>
            <w:pStyle w:val="73848FC3FDFA46A2BB476BA1CB6C6F30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CB"/>
    <w:rsid w:val="00264C61"/>
    <w:rsid w:val="002936D1"/>
    <w:rsid w:val="00323703"/>
    <w:rsid w:val="004913E5"/>
    <w:rsid w:val="005944CB"/>
    <w:rsid w:val="00974A00"/>
    <w:rsid w:val="00F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703"/>
    <w:rPr>
      <w:color w:val="808080"/>
    </w:rPr>
  </w:style>
  <w:style w:type="paragraph" w:customStyle="1" w:styleId="CBFF88FF3F5E43DA8AB7D8A295CDC0F3">
    <w:name w:val="CBFF88FF3F5E43DA8AB7D8A295CDC0F3"/>
  </w:style>
  <w:style w:type="paragraph" w:customStyle="1" w:styleId="D9FA51D1138F42E185F33B4FDAE54709">
    <w:name w:val="D9FA51D1138F42E185F33B4FDAE54709"/>
    <w:rsid w:val="00323703"/>
    <w:rPr>
      <w:lang w:val="en-GB" w:eastAsia="en-GB"/>
    </w:rPr>
  </w:style>
  <w:style w:type="paragraph" w:customStyle="1" w:styleId="73848FC3FDFA46A2BB476BA1CB6C6F30">
    <w:name w:val="73848FC3FDFA46A2BB476BA1CB6C6F30"/>
    <w:rsid w:val="00323703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45F5-1FAE-4987-BA52-60EE4D01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8</TotalTime>
  <Pages>2</Pages>
  <Words>197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1543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Panoussopoulos, Sonia</cp:lastModifiedBy>
  <cp:revision>5</cp:revision>
  <cp:lastPrinted>2020-02-04T09:03:00Z</cp:lastPrinted>
  <dcterms:created xsi:type="dcterms:W3CDTF">2020-10-09T08:49:00Z</dcterms:created>
  <dcterms:modified xsi:type="dcterms:W3CDTF">2020-10-16T07:15:00Z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