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E1540C" w14:paraId="6D2BFB01" w14:textId="77777777" w:rsidTr="00306452">
        <w:trPr>
          <w:jc w:val="center"/>
        </w:trPr>
        <w:tc>
          <w:tcPr>
            <w:tcW w:w="9889" w:type="dxa"/>
            <w:gridSpan w:val="3"/>
            <w:shd w:val="clear" w:color="auto" w:fill="auto"/>
          </w:tcPr>
          <w:p w14:paraId="3D5BBF1E" w14:textId="77777777" w:rsidR="00E53DCE" w:rsidRPr="00E1540C" w:rsidRDefault="00A96D3A" w:rsidP="006160CB">
            <w:pPr>
              <w:spacing w:before="0"/>
              <w:jc w:val="left"/>
              <w:rPr>
                <w:rFonts w:cstheme="minorHAnsi"/>
                <w:b/>
                <w:bCs/>
                <w:color w:val="808080"/>
                <w:sz w:val="28"/>
                <w:szCs w:val="28"/>
                <w:lang w:val="es-ES_tradnl"/>
              </w:rPr>
            </w:pPr>
            <w:r w:rsidRPr="00E1540C">
              <w:rPr>
                <w:rFonts w:cstheme="minorHAnsi"/>
                <w:b/>
                <w:bCs/>
                <w:color w:val="808080"/>
                <w:sz w:val="28"/>
                <w:szCs w:val="28"/>
                <w:lang w:val="es-ES_tradnl"/>
              </w:rPr>
              <w:t>Oficina de Radiocomunicaciones (BR)</w:t>
            </w:r>
          </w:p>
          <w:p w14:paraId="03BFA75C" w14:textId="77777777" w:rsidR="00E53DCE" w:rsidRPr="00E1540C" w:rsidRDefault="00E53DCE" w:rsidP="006160CB">
            <w:pPr>
              <w:spacing w:before="0"/>
              <w:jc w:val="left"/>
              <w:rPr>
                <w:rFonts w:cstheme="minorHAnsi"/>
                <w:b/>
                <w:bCs/>
                <w:color w:val="808080"/>
                <w:sz w:val="28"/>
                <w:szCs w:val="28"/>
                <w:lang w:val="es-ES_tradnl"/>
              </w:rPr>
            </w:pPr>
          </w:p>
          <w:p w14:paraId="6A843682" w14:textId="77777777" w:rsidR="00E53DCE" w:rsidRPr="00E1540C" w:rsidRDefault="00E53DCE" w:rsidP="006160CB">
            <w:pPr>
              <w:spacing w:before="0"/>
              <w:jc w:val="left"/>
              <w:rPr>
                <w:rFonts w:cs="Times New Roman Bold"/>
                <w:b/>
                <w:bCs/>
                <w:color w:val="808080"/>
                <w:sz w:val="28"/>
                <w:szCs w:val="28"/>
                <w:lang w:val="es-ES_tradnl"/>
              </w:rPr>
            </w:pPr>
          </w:p>
        </w:tc>
      </w:tr>
      <w:tr w:rsidR="00E53DCE" w:rsidRPr="00E1540C" w14:paraId="36722BD4" w14:textId="77777777" w:rsidTr="00306452">
        <w:trPr>
          <w:jc w:val="center"/>
        </w:trPr>
        <w:tc>
          <w:tcPr>
            <w:tcW w:w="7054" w:type="dxa"/>
            <w:gridSpan w:val="2"/>
            <w:shd w:val="clear" w:color="auto" w:fill="auto"/>
          </w:tcPr>
          <w:p w14:paraId="4B495724" w14:textId="0A7963C2" w:rsidR="00DB297B" w:rsidRPr="00E1540C" w:rsidRDefault="00DB297B" w:rsidP="00DB297B">
            <w:pPr>
              <w:spacing w:before="0"/>
              <w:jc w:val="left"/>
              <w:rPr>
                <w:szCs w:val="24"/>
                <w:lang w:val="es-ES_tradnl"/>
              </w:rPr>
            </w:pPr>
            <w:r w:rsidRPr="00E1540C">
              <w:rPr>
                <w:szCs w:val="24"/>
                <w:lang w:val="es-ES_tradnl"/>
              </w:rPr>
              <w:t xml:space="preserve">Corrigéndum </w:t>
            </w:r>
            <w:r w:rsidR="00A04241" w:rsidRPr="00E1540C">
              <w:rPr>
                <w:szCs w:val="24"/>
                <w:lang w:val="es-ES_tradnl"/>
              </w:rPr>
              <w:t xml:space="preserve">1 </w:t>
            </w:r>
            <w:r w:rsidRPr="00E1540C">
              <w:rPr>
                <w:szCs w:val="24"/>
                <w:lang w:val="es-ES_tradnl"/>
              </w:rPr>
              <w:t>a la</w:t>
            </w:r>
          </w:p>
          <w:p w14:paraId="57A0CAA1" w14:textId="77777777" w:rsidR="00DB297B" w:rsidRPr="00E1540C" w:rsidRDefault="00DB297B" w:rsidP="00DB297B">
            <w:pPr>
              <w:spacing w:before="0"/>
              <w:jc w:val="left"/>
              <w:rPr>
                <w:szCs w:val="24"/>
                <w:lang w:val="es-ES_tradnl"/>
              </w:rPr>
            </w:pPr>
            <w:r w:rsidRPr="00E1540C">
              <w:rPr>
                <w:szCs w:val="24"/>
                <w:lang w:val="es-ES_tradnl"/>
              </w:rPr>
              <w:t>Circular Administrativa</w:t>
            </w:r>
          </w:p>
          <w:p w14:paraId="4E8A786D" w14:textId="64F5AD62" w:rsidR="00E53DCE" w:rsidRPr="00E1540C" w:rsidRDefault="00DB297B" w:rsidP="00DB297B">
            <w:pPr>
              <w:spacing w:before="0"/>
              <w:jc w:val="left"/>
              <w:rPr>
                <w:b/>
                <w:bCs/>
                <w:szCs w:val="24"/>
                <w:lang w:val="es-ES_tradnl"/>
              </w:rPr>
            </w:pPr>
            <w:r w:rsidRPr="00E1540C">
              <w:rPr>
                <w:b/>
                <w:bCs/>
                <w:szCs w:val="24"/>
                <w:lang w:val="es-ES_tradnl"/>
              </w:rPr>
              <w:t>CACE/</w:t>
            </w:r>
            <w:r w:rsidR="00A04241" w:rsidRPr="00E1540C">
              <w:rPr>
                <w:b/>
                <w:bCs/>
                <w:szCs w:val="24"/>
                <w:lang w:val="es-ES_tradnl"/>
              </w:rPr>
              <w:t>9</w:t>
            </w:r>
            <w:r w:rsidR="00E26C54">
              <w:rPr>
                <w:b/>
                <w:bCs/>
                <w:szCs w:val="24"/>
                <w:lang w:val="es-ES_tradnl"/>
              </w:rPr>
              <w:t>52</w:t>
            </w:r>
          </w:p>
        </w:tc>
        <w:tc>
          <w:tcPr>
            <w:tcW w:w="2835" w:type="dxa"/>
            <w:shd w:val="clear" w:color="auto" w:fill="auto"/>
          </w:tcPr>
          <w:p w14:paraId="313AC3B1" w14:textId="484DDE75" w:rsidR="00E53DCE" w:rsidRPr="00E1540C" w:rsidRDefault="00A04241" w:rsidP="00DB297B">
            <w:pPr>
              <w:spacing w:before="0"/>
              <w:jc w:val="right"/>
              <w:rPr>
                <w:szCs w:val="24"/>
                <w:lang w:val="es-ES_tradnl"/>
              </w:rPr>
            </w:pPr>
            <w:r w:rsidRPr="00E1540C">
              <w:rPr>
                <w:bCs/>
                <w:szCs w:val="24"/>
                <w:lang w:val="es-ES_tradnl"/>
              </w:rPr>
              <w:t>1</w:t>
            </w:r>
            <w:r w:rsidR="00E26C54">
              <w:rPr>
                <w:bCs/>
                <w:szCs w:val="24"/>
                <w:lang w:val="es-ES_tradnl"/>
              </w:rPr>
              <w:t>5</w:t>
            </w:r>
            <w:r w:rsidRPr="00E1540C">
              <w:rPr>
                <w:bCs/>
                <w:szCs w:val="24"/>
                <w:lang w:val="es-ES_tradnl"/>
              </w:rPr>
              <w:t xml:space="preserve"> de </w:t>
            </w:r>
            <w:r w:rsidR="00E26C54">
              <w:rPr>
                <w:bCs/>
                <w:szCs w:val="24"/>
                <w:lang w:val="es-ES_tradnl"/>
              </w:rPr>
              <w:t>septiembre</w:t>
            </w:r>
            <w:r w:rsidRPr="00E1540C">
              <w:rPr>
                <w:bCs/>
                <w:szCs w:val="24"/>
                <w:lang w:val="es-ES_tradnl"/>
              </w:rPr>
              <w:t xml:space="preserve"> </w:t>
            </w:r>
            <w:r w:rsidR="00A96D3A" w:rsidRPr="00E1540C">
              <w:rPr>
                <w:bCs/>
                <w:szCs w:val="24"/>
                <w:lang w:val="es-ES_tradnl"/>
              </w:rPr>
              <w:t>de 20</w:t>
            </w:r>
            <w:r w:rsidR="002B7EE0" w:rsidRPr="00E1540C">
              <w:rPr>
                <w:bCs/>
                <w:szCs w:val="24"/>
                <w:lang w:val="es-ES_tradnl"/>
              </w:rPr>
              <w:t>20</w:t>
            </w:r>
          </w:p>
        </w:tc>
      </w:tr>
      <w:tr w:rsidR="00E53DCE" w:rsidRPr="00E1540C" w14:paraId="348AF6A6" w14:textId="77777777" w:rsidTr="00306452">
        <w:trPr>
          <w:jc w:val="center"/>
        </w:trPr>
        <w:tc>
          <w:tcPr>
            <w:tcW w:w="9889" w:type="dxa"/>
            <w:gridSpan w:val="3"/>
            <w:shd w:val="clear" w:color="auto" w:fill="auto"/>
          </w:tcPr>
          <w:p w14:paraId="55082547" w14:textId="77777777" w:rsidR="00E53DCE" w:rsidRPr="00E1540C" w:rsidRDefault="00E53DCE" w:rsidP="006160CB">
            <w:pPr>
              <w:spacing w:before="0"/>
              <w:jc w:val="left"/>
              <w:rPr>
                <w:rFonts w:cs="Arial"/>
                <w:szCs w:val="24"/>
                <w:lang w:val="es-ES_tradnl"/>
              </w:rPr>
            </w:pPr>
          </w:p>
        </w:tc>
      </w:tr>
      <w:tr w:rsidR="00E53DCE" w:rsidRPr="00E1540C" w14:paraId="7563C65E" w14:textId="77777777" w:rsidTr="00306452">
        <w:trPr>
          <w:jc w:val="center"/>
        </w:trPr>
        <w:tc>
          <w:tcPr>
            <w:tcW w:w="9889" w:type="dxa"/>
            <w:gridSpan w:val="3"/>
            <w:shd w:val="clear" w:color="auto" w:fill="auto"/>
          </w:tcPr>
          <w:p w14:paraId="522520AF" w14:textId="77777777" w:rsidR="00E53DCE" w:rsidRPr="00E1540C" w:rsidRDefault="00E53DCE" w:rsidP="006160CB">
            <w:pPr>
              <w:spacing w:before="0"/>
              <w:jc w:val="left"/>
              <w:rPr>
                <w:szCs w:val="24"/>
                <w:lang w:val="es-ES_tradnl"/>
              </w:rPr>
            </w:pPr>
          </w:p>
        </w:tc>
      </w:tr>
      <w:tr w:rsidR="00E53DCE" w:rsidRPr="008B19F0" w14:paraId="063E5384" w14:textId="77777777" w:rsidTr="00306452">
        <w:trPr>
          <w:jc w:val="center"/>
        </w:trPr>
        <w:tc>
          <w:tcPr>
            <w:tcW w:w="9889" w:type="dxa"/>
            <w:gridSpan w:val="3"/>
            <w:shd w:val="clear" w:color="auto" w:fill="auto"/>
          </w:tcPr>
          <w:p w14:paraId="0FBDFA77" w14:textId="5E012E0D" w:rsidR="00E53DCE" w:rsidRPr="00E1540C" w:rsidRDefault="00DB297B" w:rsidP="00DB297B">
            <w:pPr>
              <w:spacing w:before="0"/>
              <w:jc w:val="left"/>
              <w:rPr>
                <w:b/>
                <w:bCs/>
                <w:szCs w:val="24"/>
                <w:lang w:val="es-ES_tradnl"/>
              </w:rPr>
            </w:pPr>
            <w:r w:rsidRPr="00E1540C">
              <w:rPr>
                <w:b/>
                <w:szCs w:val="24"/>
                <w:lang w:val="es-ES_tradnl"/>
              </w:rPr>
              <w:t>A las Administraciones de los Estados Miembros de la UIT, Miembros del Sector de Radiocomunicaciones, Asociados del UIT-R que participan en los trabajos de la Comisión de Estudio </w:t>
            </w:r>
            <w:r w:rsidR="00E26C54">
              <w:rPr>
                <w:b/>
                <w:szCs w:val="24"/>
                <w:lang w:val="es-ES_tradnl"/>
              </w:rPr>
              <w:t>1</w:t>
            </w:r>
            <w:r w:rsidR="00A04241" w:rsidRPr="00E1540C">
              <w:rPr>
                <w:b/>
                <w:szCs w:val="24"/>
                <w:lang w:val="es-ES_tradnl"/>
              </w:rPr>
              <w:t xml:space="preserve"> </w:t>
            </w:r>
            <w:r w:rsidRPr="00E1540C">
              <w:rPr>
                <w:b/>
                <w:szCs w:val="24"/>
                <w:lang w:val="es-ES_tradnl"/>
              </w:rPr>
              <w:t>de Radiocomunicaciones y a l</w:t>
            </w:r>
            <w:r w:rsidR="00E26C54">
              <w:rPr>
                <w:b/>
                <w:szCs w:val="24"/>
                <w:lang w:val="es-ES_tradnl"/>
              </w:rPr>
              <w:t>a</w:t>
            </w:r>
            <w:r w:rsidRPr="00E1540C">
              <w:rPr>
                <w:b/>
                <w:szCs w:val="24"/>
                <w:lang w:val="es-ES_tradnl"/>
              </w:rPr>
              <w:t xml:space="preserve">s </w:t>
            </w:r>
            <w:r w:rsidR="00E26C54">
              <w:rPr>
                <w:b/>
                <w:szCs w:val="24"/>
                <w:lang w:val="es-ES_tradnl"/>
              </w:rPr>
              <w:t>Instituciones Académicas</w:t>
            </w:r>
            <w:r w:rsidRPr="00E1540C">
              <w:rPr>
                <w:b/>
                <w:szCs w:val="24"/>
                <w:lang w:val="es-ES_tradnl"/>
              </w:rPr>
              <w:t xml:space="preserve"> de la UIT</w:t>
            </w:r>
          </w:p>
        </w:tc>
      </w:tr>
      <w:tr w:rsidR="00E53DCE" w:rsidRPr="008B19F0" w14:paraId="2164B07C" w14:textId="77777777" w:rsidTr="00306452">
        <w:trPr>
          <w:jc w:val="center"/>
        </w:trPr>
        <w:tc>
          <w:tcPr>
            <w:tcW w:w="9889" w:type="dxa"/>
            <w:gridSpan w:val="3"/>
            <w:shd w:val="clear" w:color="auto" w:fill="auto"/>
          </w:tcPr>
          <w:p w14:paraId="2016AFD8" w14:textId="77777777" w:rsidR="00E53DCE" w:rsidRPr="007C757B" w:rsidRDefault="00E53DCE" w:rsidP="006160CB">
            <w:pPr>
              <w:spacing w:before="0"/>
              <w:jc w:val="left"/>
              <w:rPr>
                <w:szCs w:val="24"/>
                <w:lang w:val="es-ES"/>
              </w:rPr>
            </w:pPr>
          </w:p>
        </w:tc>
      </w:tr>
      <w:tr w:rsidR="00E53DCE" w:rsidRPr="008B19F0" w14:paraId="7C8A6C0A" w14:textId="77777777" w:rsidTr="00306452">
        <w:trPr>
          <w:jc w:val="center"/>
        </w:trPr>
        <w:tc>
          <w:tcPr>
            <w:tcW w:w="9889" w:type="dxa"/>
            <w:gridSpan w:val="3"/>
            <w:shd w:val="clear" w:color="auto" w:fill="auto"/>
          </w:tcPr>
          <w:p w14:paraId="2ED355AC" w14:textId="77777777" w:rsidR="00E53DCE" w:rsidRPr="00E1540C" w:rsidRDefault="00E53DCE" w:rsidP="006160CB">
            <w:pPr>
              <w:spacing w:before="0"/>
              <w:jc w:val="left"/>
              <w:rPr>
                <w:szCs w:val="24"/>
                <w:lang w:val="es-ES_tradnl"/>
              </w:rPr>
            </w:pPr>
          </w:p>
        </w:tc>
      </w:tr>
      <w:tr w:rsidR="00E53DCE" w:rsidRPr="008B19F0" w14:paraId="4CB06060" w14:textId="77777777" w:rsidTr="00306452">
        <w:trPr>
          <w:jc w:val="center"/>
        </w:trPr>
        <w:tc>
          <w:tcPr>
            <w:tcW w:w="1526" w:type="dxa"/>
            <w:shd w:val="clear" w:color="auto" w:fill="auto"/>
          </w:tcPr>
          <w:p w14:paraId="655FC38D" w14:textId="77777777" w:rsidR="00E53DCE" w:rsidRPr="00E1540C" w:rsidRDefault="00311970" w:rsidP="006160CB">
            <w:pPr>
              <w:tabs>
                <w:tab w:val="clear" w:pos="1588"/>
                <w:tab w:val="left" w:pos="1560"/>
              </w:tabs>
              <w:spacing w:before="0"/>
              <w:jc w:val="left"/>
              <w:rPr>
                <w:szCs w:val="24"/>
                <w:lang w:val="es-ES_tradnl"/>
              </w:rPr>
            </w:pPr>
            <w:r w:rsidRPr="00E1540C">
              <w:rPr>
                <w:szCs w:val="24"/>
                <w:lang w:val="es-ES_tradnl"/>
              </w:rPr>
              <w:t>Asunto:</w:t>
            </w:r>
          </w:p>
        </w:tc>
        <w:tc>
          <w:tcPr>
            <w:tcW w:w="8363" w:type="dxa"/>
            <w:gridSpan w:val="2"/>
            <w:vMerge w:val="restart"/>
            <w:shd w:val="clear" w:color="auto" w:fill="auto"/>
          </w:tcPr>
          <w:p w14:paraId="25DDE53F" w14:textId="25C1110A" w:rsidR="00E53DCE" w:rsidRPr="00E1540C" w:rsidRDefault="00DB297B" w:rsidP="00D12161">
            <w:pPr>
              <w:tabs>
                <w:tab w:val="clear" w:pos="1588"/>
                <w:tab w:val="left" w:pos="1560"/>
              </w:tabs>
              <w:spacing w:before="0"/>
              <w:jc w:val="left"/>
              <w:rPr>
                <w:b/>
                <w:bCs/>
                <w:szCs w:val="24"/>
                <w:lang w:val="es-ES_tradnl"/>
              </w:rPr>
            </w:pPr>
            <w:r w:rsidRPr="00E1540C">
              <w:rPr>
                <w:b/>
                <w:bCs/>
                <w:szCs w:val="24"/>
                <w:lang w:val="es-ES_tradnl"/>
              </w:rPr>
              <w:t xml:space="preserve">Reunión de la Comisión de Estudio </w:t>
            </w:r>
            <w:r w:rsidR="00E26C54">
              <w:rPr>
                <w:b/>
                <w:bCs/>
                <w:szCs w:val="24"/>
                <w:lang w:val="es-ES_tradnl"/>
              </w:rPr>
              <w:t>1 (Gestión del espectro</w:t>
            </w:r>
            <w:r w:rsidR="00A04241" w:rsidRPr="00E1540C">
              <w:rPr>
                <w:b/>
                <w:bCs/>
                <w:szCs w:val="24"/>
                <w:lang w:val="es-ES_tradnl"/>
              </w:rPr>
              <w:t>)</w:t>
            </w:r>
            <w:r w:rsidRPr="00E1540C">
              <w:rPr>
                <w:b/>
                <w:bCs/>
                <w:szCs w:val="24"/>
                <w:lang w:val="es-ES_tradnl"/>
              </w:rPr>
              <w:t xml:space="preserve"> de Radiocomunicaciones, Ginebra, </w:t>
            </w:r>
            <w:r w:rsidR="00E26C54">
              <w:rPr>
                <w:b/>
                <w:bCs/>
                <w:szCs w:val="24"/>
                <w:lang w:val="es-ES_tradnl"/>
              </w:rPr>
              <w:t>3 de diciembre</w:t>
            </w:r>
            <w:r w:rsidRPr="00E1540C">
              <w:rPr>
                <w:b/>
                <w:bCs/>
                <w:szCs w:val="24"/>
                <w:lang w:val="es-ES_tradnl"/>
              </w:rPr>
              <w:t xml:space="preserve"> de 2020</w:t>
            </w:r>
          </w:p>
        </w:tc>
      </w:tr>
      <w:tr w:rsidR="00E53DCE" w:rsidRPr="008B19F0" w14:paraId="34C89C39" w14:textId="77777777" w:rsidTr="00306452">
        <w:trPr>
          <w:jc w:val="center"/>
        </w:trPr>
        <w:tc>
          <w:tcPr>
            <w:tcW w:w="1526" w:type="dxa"/>
            <w:shd w:val="clear" w:color="auto" w:fill="auto"/>
          </w:tcPr>
          <w:p w14:paraId="256E2F73" w14:textId="77777777" w:rsidR="00E53DCE" w:rsidRPr="00E1540C"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0F1F09D3" w14:textId="77777777" w:rsidR="00E53DCE" w:rsidRPr="00E1540C" w:rsidRDefault="00E53DCE" w:rsidP="006160CB">
            <w:pPr>
              <w:tabs>
                <w:tab w:val="clear" w:pos="1588"/>
                <w:tab w:val="left" w:pos="1560"/>
              </w:tabs>
              <w:spacing w:before="0"/>
              <w:rPr>
                <w:b/>
                <w:bCs/>
                <w:szCs w:val="24"/>
                <w:lang w:val="es-ES_tradnl"/>
              </w:rPr>
            </w:pPr>
          </w:p>
        </w:tc>
      </w:tr>
      <w:tr w:rsidR="00E53DCE" w:rsidRPr="008B19F0" w14:paraId="10A24509" w14:textId="77777777" w:rsidTr="00306452">
        <w:trPr>
          <w:jc w:val="center"/>
        </w:trPr>
        <w:tc>
          <w:tcPr>
            <w:tcW w:w="1526" w:type="dxa"/>
            <w:shd w:val="clear" w:color="auto" w:fill="auto"/>
          </w:tcPr>
          <w:p w14:paraId="0F1E15DF" w14:textId="77777777" w:rsidR="00E53DCE" w:rsidRPr="00E1540C"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1039B35A" w14:textId="77777777" w:rsidR="00E53DCE" w:rsidRPr="00E1540C" w:rsidRDefault="00E53DCE" w:rsidP="006160CB">
            <w:pPr>
              <w:tabs>
                <w:tab w:val="clear" w:pos="1588"/>
                <w:tab w:val="left" w:pos="1560"/>
              </w:tabs>
              <w:spacing w:before="0"/>
              <w:rPr>
                <w:b/>
                <w:bCs/>
                <w:szCs w:val="24"/>
                <w:lang w:val="es-ES_tradnl"/>
              </w:rPr>
            </w:pPr>
          </w:p>
        </w:tc>
      </w:tr>
      <w:tr w:rsidR="00E53DCE" w:rsidRPr="008B19F0" w14:paraId="5EA3E031" w14:textId="77777777" w:rsidTr="00306452">
        <w:trPr>
          <w:jc w:val="center"/>
        </w:trPr>
        <w:tc>
          <w:tcPr>
            <w:tcW w:w="9889" w:type="dxa"/>
            <w:gridSpan w:val="3"/>
            <w:shd w:val="clear" w:color="auto" w:fill="auto"/>
          </w:tcPr>
          <w:p w14:paraId="3C3F2CBB" w14:textId="77777777" w:rsidR="00E53DCE" w:rsidRPr="00E1540C" w:rsidRDefault="00E53DCE" w:rsidP="00E53DCE">
            <w:pPr>
              <w:tabs>
                <w:tab w:val="clear" w:pos="1588"/>
                <w:tab w:val="left" w:pos="1560"/>
              </w:tabs>
              <w:spacing w:before="0"/>
              <w:jc w:val="left"/>
              <w:rPr>
                <w:szCs w:val="24"/>
                <w:lang w:val="es-ES_tradnl"/>
              </w:rPr>
            </w:pPr>
          </w:p>
        </w:tc>
      </w:tr>
      <w:tr w:rsidR="00E53DCE" w:rsidRPr="008B19F0" w14:paraId="5EB1B0E2" w14:textId="77777777" w:rsidTr="00306452">
        <w:trPr>
          <w:jc w:val="center"/>
        </w:trPr>
        <w:tc>
          <w:tcPr>
            <w:tcW w:w="9889" w:type="dxa"/>
            <w:gridSpan w:val="3"/>
            <w:shd w:val="clear" w:color="auto" w:fill="auto"/>
          </w:tcPr>
          <w:p w14:paraId="4FDCA4F8" w14:textId="77777777" w:rsidR="00E53DCE" w:rsidRPr="00E1540C" w:rsidRDefault="00E53DCE" w:rsidP="006160CB">
            <w:pPr>
              <w:spacing w:before="0"/>
              <w:jc w:val="left"/>
              <w:rPr>
                <w:b/>
                <w:bCs/>
                <w:szCs w:val="24"/>
                <w:lang w:val="es-ES_tradnl"/>
              </w:rPr>
            </w:pPr>
          </w:p>
        </w:tc>
      </w:tr>
    </w:tbl>
    <w:p w14:paraId="61DBB26E" w14:textId="77777777" w:rsidR="00DB297B" w:rsidRPr="00E1540C" w:rsidRDefault="00DB297B" w:rsidP="00D245B4">
      <w:pPr>
        <w:pStyle w:val="Heading1"/>
        <w:spacing w:before="120"/>
        <w:rPr>
          <w:lang w:val="es-ES_tradnl"/>
        </w:rPr>
      </w:pPr>
      <w:r w:rsidRPr="00E1540C">
        <w:rPr>
          <w:lang w:val="es-ES_tradnl"/>
        </w:rPr>
        <w:t>1</w:t>
      </w:r>
      <w:r w:rsidRPr="00E1540C">
        <w:rPr>
          <w:lang w:val="es-ES_tradnl"/>
        </w:rPr>
        <w:tab/>
        <w:t>Introducción</w:t>
      </w:r>
    </w:p>
    <w:p w14:paraId="4459081E" w14:textId="295F46E2" w:rsidR="00DB297B" w:rsidRPr="00E1540C" w:rsidRDefault="00DB297B" w:rsidP="00387333">
      <w:pPr>
        <w:spacing w:before="120" w:after="240" w:line="240" w:lineRule="auto"/>
        <w:rPr>
          <w:lang w:val="es-ES_tradnl"/>
        </w:rPr>
      </w:pPr>
      <w:r w:rsidRPr="00E1540C">
        <w:rPr>
          <w:lang w:val="es-ES_tradnl"/>
        </w:rPr>
        <w:t xml:space="preserve">El presente Corrigéndum </w:t>
      </w:r>
      <w:r w:rsidR="006E451C" w:rsidRPr="00E1540C">
        <w:rPr>
          <w:lang w:val="es-ES_tradnl"/>
        </w:rPr>
        <w:t xml:space="preserve">1 </w:t>
      </w:r>
      <w:r w:rsidRPr="00E1540C">
        <w:rPr>
          <w:lang w:val="es-ES_tradnl"/>
        </w:rPr>
        <w:t xml:space="preserve">a la Circular Administrativa </w:t>
      </w:r>
      <w:r w:rsidRPr="00387333">
        <w:rPr>
          <w:rStyle w:val="Hyperlink"/>
          <w:lang w:val="es-ES"/>
        </w:rPr>
        <w:t>CACE/</w:t>
      </w:r>
      <w:hyperlink r:id="rId8" w:history="1">
        <w:r w:rsidR="006E451C" w:rsidRPr="00387333">
          <w:rPr>
            <w:rStyle w:val="Hyperlink"/>
            <w:lang w:val="es-ES"/>
          </w:rPr>
          <w:t>9</w:t>
        </w:r>
        <w:r w:rsidR="00E26C54" w:rsidRPr="00387333">
          <w:rPr>
            <w:rStyle w:val="Hyperlink"/>
            <w:lang w:val="es-ES"/>
          </w:rPr>
          <w:t>52</w:t>
        </w:r>
      </w:hyperlink>
      <w:r w:rsidRPr="00E1540C">
        <w:rPr>
          <w:lang w:val="es-ES_tradnl"/>
        </w:rPr>
        <w:t xml:space="preserve"> está destinado a informar que, debido a que prosiguen las circunstancias excepcionales creadas por el brote del </w:t>
      </w:r>
      <w:r w:rsidR="00E26C54">
        <w:rPr>
          <w:lang w:val="es-ES_tradnl"/>
        </w:rPr>
        <w:t>c</w:t>
      </w:r>
      <w:r w:rsidRPr="00E1540C">
        <w:rPr>
          <w:lang w:val="es-ES_tradnl"/>
        </w:rPr>
        <w:t>oronavirus (</w:t>
      </w:r>
      <w:hyperlink r:id="rId9" w:history="1">
        <w:r w:rsidRPr="00E1540C">
          <w:rPr>
            <w:rStyle w:val="Hyperlink"/>
            <w:lang w:val="es-ES_tradnl"/>
          </w:rPr>
          <w:t>COVID-19</w:t>
        </w:r>
      </w:hyperlink>
      <w:r w:rsidRPr="00E1540C">
        <w:rPr>
          <w:lang w:val="es-ES_tradnl"/>
        </w:rPr>
        <w:t xml:space="preserve">), se propone que la reunión de la Comisión de Estudio </w:t>
      </w:r>
      <w:r w:rsidR="00E26C54">
        <w:rPr>
          <w:lang w:val="es-ES_tradnl"/>
        </w:rPr>
        <w:t>1</w:t>
      </w:r>
      <w:r w:rsidR="006E451C" w:rsidRPr="00E1540C">
        <w:rPr>
          <w:lang w:val="es-ES_tradnl"/>
        </w:rPr>
        <w:t xml:space="preserve"> </w:t>
      </w:r>
      <w:r w:rsidRPr="00E1540C">
        <w:rPr>
          <w:lang w:val="es-ES_tradnl"/>
        </w:rPr>
        <w:t xml:space="preserve">se convoque en formato plenamente electrónico (reunión virtual/sólo participación a distancia) en la fecha programada del </w:t>
      </w:r>
      <w:r w:rsidR="00E26C54">
        <w:rPr>
          <w:lang w:val="es-ES_tradnl"/>
        </w:rPr>
        <w:t>jueves 3 de diciembre</w:t>
      </w:r>
      <w:r w:rsidR="006E451C" w:rsidRPr="00E1540C">
        <w:rPr>
          <w:lang w:val="es-ES_tradnl"/>
        </w:rPr>
        <w:t xml:space="preserve"> </w:t>
      </w:r>
      <w:r w:rsidRPr="00E1540C">
        <w:rPr>
          <w:lang w:val="es-ES_tradnl"/>
        </w:rPr>
        <w:t>de 2020</w:t>
      </w:r>
      <w:r w:rsidR="006E451C" w:rsidRPr="00E1540C">
        <w:rPr>
          <w:lang w:val="es-ES_tradnl"/>
        </w:rPr>
        <w:t>, tras</w:t>
      </w:r>
      <w:r w:rsidRPr="00E1540C">
        <w:rPr>
          <w:lang w:val="es-ES_tradnl"/>
        </w:rPr>
        <w:t xml:space="preserve"> las reuniones de los Grupos de Trabajo </w:t>
      </w:r>
      <w:r w:rsidR="00E26C54">
        <w:rPr>
          <w:lang w:val="es-ES_tradnl"/>
        </w:rPr>
        <w:t>1</w:t>
      </w:r>
      <w:r w:rsidR="006E451C" w:rsidRPr="00E1540C">
        <w:rPr>
          <w:lang w:val="es-ES_tradnl"/>
        </w:rPr>
        <w:t xml:space="preserve">A, </w:t>
      </w:r>
      <w:r w:rsidR="00E26C54">
        <w:rPr>
          <w:lang w:val="es-ES_tradnl"/>
        </w:rPr>
        <w:t>1</w:t>
      </w:r>
      <w:r w:rsidR="006E451C" w:rsidRPr="00E1540C">
        <w:rPr>
          <w:lang w:val="es-ES_tradnl"/>
        </w:rPr>
        <w:t xml:space="preserve">B y </w:t>
      </w:r>
      <w:r w:rsidR="00E26C54">
        <w:rPr>
          <w:lang w:val="es-ES_tradnl"/>
        </w:rPr>
        <w:t>1</w:t>
      </w:r>
      <w:r w:rsidR="006E451C" w:rsidRPr="00E1540C">
        <w:rPr>
          <w:lang w:val="es-ES_tradnl"/>
        </w:rPr>
        <w:t>C</w:t>
      </w:r>
      <w:r w:rsidR="006E451C" w:rsidRPr="00E1540C">
        <w:rPr>
          <w:szCs w:val="24"/>
          <w:lang w:val="es-ES_tradnl"/>
        </w:rPr>
        <w:t>,</w:t>
      </w:r>
      <w:r w:rsidR="0046158A" w:rsidRPr="00E1540C">
        <w:rPr>
          <w:lang w:val="es-ES_tradnl"/>
        </w:rPr>
        <w:t xml:space="preserve"> </w:t>
      </w:r>
      <w:r w:rsidR="006E451C" w:rsidRPr="00E1540C">
        <w:rPr>
          <w:lang w:val="es-ES_tradnl"/>
        </w:rPr>
        <w:t xml:space="preserve">que también </w:t>
      </w:r>
      <w:r w:rsidRPr="00E1540C">
        <w:rPr>
          <w:lang w:val="es-ES_tradnl"/>
        </w:rPr>
        <w:t>se convocan como reuniones virtuales</w:t>
      </w:r>
      <w:r w:rsidR="00E26C54">
        <w:rPr>
          <w:lang w:val="es-ES_tradnl"/>
        </w:rPr>
        <w:t xml:space="preserve"> </w:t>
      </w:r>
      <w:r w:rsidR="00E26C54" w:rsidRPr="00E1540C">
        <w:rPr>
          <w:lang w:val="es-ES_tradnl"/>
        </w:rPr>
        <w:t xml:space="preserve">(véase </w:t>
      </w:r>
      <w:r w:rsidR="00E26C54">
        <w:rPr>
          <w:lang w:val="es-ES_tradnl"/>
        </w:rPr>
        <w:t xml:space="preserve">el Corrigéndum 1 a </w:t>
      </w:r>
      <w:r w:rsidR="00E26C54" w:rsidRPr="00E1540C">
        <w:rPr>
          <w:lang w:val="es-ES_tradnl"/>
        </w:rPr>
        <w:t xml:space="preserve">la Carta Circular </w:t>
      </w:r>
      <w:r w:rsidR="00E26C54" w:rsidRPr="00387333">
        <w:rPr>
          <w:rStyle w:val="Hyperlink"/>
          <w:lang w:val="es-ES"/>
        </w:rPr>
        <w:t>1</w:t>
      </w:r>
      <w:hyperlink r:id="rId10" w:history="1">
        <w:r w:rsidR="00E26C54" w:rsidRPr="00387333">
          <w:rPr>
            <w:rStyle w:val="Hyperlink"/>
            <w:lang w:val="es-ES"/>
          </w:rPr>
          <w:t>/LCCE/106</w:t>
        </w:r>
      </w:hyperlink>
      <w:r w:rsidR="00E26C54" w:rsidRPr="00E1540C">
        <w:rPr>
          <w:szCs w:val="24"/>
          <w:lang w:val="es-ES_tradnl"/>
        </w:rPr>
        <w:t>)</w:t>
      </w:r>
      <w:r w:rsidRPr="00E1540C">
        <w:rPr>
          <w:lang w:val="es-ES_tradnl"/>
        </w:rPr>
        <w:t>.</w:t>
      </w:r>
      <w:r w:rsidR="0046158A" w:rsidRPr="00E1540C">
        <w:rPr>
          <w:lang w:val="es-ES_tradnl"/>
        </w:rPr>
        <w:t xml:space="preserve"> </w:t>
      </w:r>
      <w:r w:rsidRPr="00E1540C">
        <w:rPr>
          <w:lang w:val="es-ES_tradnl"/>
        </w:rPr>
        <w:t>Las</w:t>
      </w:r>
      <w:r w:rsidR="00911F11">
        <w:rPr>
          <w:lang w:val="es-ES_tradnl"/>
        </w:rPr>
        <w:t> </w:t>
      </w:r>
      <w:r w:rsidRPr="00E1540C">
        <w:rPr>
          <w:lang w:val="es-ES_tradnl"/>
        </w:rPr>
        <w:t>disposiciones para la reunión se toman de acuerdo con el equipo directivo de la Comisión de Estudio</w:t>
      </w:r>
      <w:r w:rsidR="00911F11">
        <w:rPr>
          <w:lang w:val="es-ES_tradnl"/>
        </w:rPr>
        <w:t> </w:t>
      </w:r>
      <w:r w:rsidR="00E26C54">
        <w:rPr>
          <w:lang w:val="es-ES_tradnl"/>
        </w:rPr>
        <w:t>1 del UIT-R</w:t>
      </w:r>
      <w:r w:rsidRPr="00E1540C">
        <w:rPr>
          <w:lang w:val="es-ES_tradnl"/>
        </w:rPr>
        <w:t xml:space="preserve">. Se propone que la sesión de apertura de la </w:t>
      </w:r>
      <w:r w:rsidR="00C26294">
        <w:rPr>
          <w:lang w:val="es-ES_tradnl"/>
        </w:rPr>
        <w:t xml:space="preserve">reunión de la </w:t>
      </w:r>
      <w:r w:rsidRPr="00E1540C">
        <w:rPr>
          <w:lang w:val="es-ES_tradnl"/>
        </w:rPr>
        <w:t>Comisión de Estudio</w:t>
      </w:r>
      <w:r w:rsidR="00911F11">
        <w:rPr>
          <w:lang w:val="es-ES_tradnl"/>
        </w:rPr>
        <w:t> </w:t>
      </w:r>
      <w:r w:rsidR="00E26C54">
        <w:rPr>
          <w:lang w:val="es-ES_tradnl"/>
        </w:rPr>
        <w:t>1</w:t>
      </w:r>
      <w:r w:rsidR="006E451C" w:rsidRPr="00E1540C">
        <w:rPr>
          <w:lang w:val="es-ES_tradnl"/>
        </w:rPr>
        <w:t xml:space="preserve"> </w:t>
      </w:r>
      <w:r w:rsidRPr="00E1540C">
        <w:rPr>
          <w:lang w:val="es-ES_tradnl"/>
        </w:rPr>
        <w:t xml:space="preserve">comience a las </w:t>
      </w:r>
      <w:r w:rsidR="006E451C" w:rsidRPr="00E1540C">
        <w:rPr>
          <w:lang w:val="es-ES_tradnl"/>
        </w:rPr>
        <w:t>12</w:t>
      </w:r>
      <w:r w:rsidRPr="00E1540C">
        <w:rPr>
          <w:lang w:val="es-ES_tradnl"/>
        </w:rPr>
        <w:t>.00 horas</w:t>
      </w:r>
      <w:r w:rsidR="00911F11">
        <w:rPr>
          <w:lang w:val="es-ES_tradnl"/>
        </w:rPr>
        <w:t xml:space="preserve">, </w:t>
      </w:r>
      <w:r w:rsidRPr="00E1540C">
        <w:rPr>
          <w:lang w:val="es-ES_tradnl"/>
        </w:rPr>
        <w:t>hora de Ginebra.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4"/>
        <w:gridCol w:w="2692"/>
        <w:gridCol w:w="2829"/>
        <w:gridCol w:w="2694"/>
      </w:tblGrid>
      <w:tr w:rsidR="00DB297B" w:rsidRPr="00E1540C" w14:paraId="4E485467" w14:textId="77777777" w:rsidTr="00F121B6">
        <w:trPr>
          <w:jc w:val="center"/>
        </w:trPr>
        <w:tc>
          <w:tcPr>
            <w:tcW w:w="734" w:type="pct"/>
          </w:tcPr>
          <w:p w14:paraId="26993ECB" w14:textId="77777777" w:rsidR="00DB297B" w:rsidRPr="00E1540C" w:rsidRDefault="00DB297B" w:rsidP="00554ACA">
            <w:pPr>
              <w:pStyle w:val="Tablehead"/>
              <w:rPr>
                <w:lang w:val="es-ES_tradnl"/>
              </w:rPr>
            </w:pPr>
            <w:r w:rsidRPr="00E1540C">
              <w:rPr>
                <w:lang w:val="es-ES_tradnl"/>
              </w:rPr>
              <w:t>Grupo</w:t>
            </w:r>
          </w:p>
        </w:tc>
        <w:tc>
          <w:tcPr>
            <w:tcW w:w="1398" w:type="pct"/>
          </w:tcPr>
          <w:p w14:paraId="600AA7B1" w14:textId="77777777" w:rsidR="00DB297B" w:rsidRPr="00E1540C" w:rsidRDefault="00DB297B" w:rsidP="00554ACA">
            <w:pPr>
              <w:pStyle w:val="Tablehead"/>
              <w:rPr>
                <w:lang w:val="es-ES_tradnl"/>
              </w:rPr>
            </w:pPr>
            <w:r w:rsidRPr="00E1540C">
              <w:rPr>
                <w:lang w:val="es-ES_tradnl"/>
              </w:rPr>
              <w:t>Fecha de la reunión</w:t>
            </w:r>
          </w:p>
        </w:tc>
        <w:tc>
          <w:tcPr>
            <w:tcW w:w="1469" w:type="pct"/>
          </w:tcPr>
          <w:p w14:paraId="13D0291D" w14:textId="77777777" w:rsidR="00DB297B" w:rsidRPr="00E1540C" w:rsidRDefault="00DB297B" w:rsidP="00554ACA">
            <w:pPr>
              <w:pStyle w:val="Tablehead"/>
              <w:rPr>
                <w:lang w:val="es-ES_tradnl"/>
              </w:rPr>
            </w:pPr>
            <w:r w:rsidRPr="00E1540C">
              <w:rPr>
                <w:lang w:val="es-ES_tradnl"/>
              </w:rPr>
              <w:t xml:space="preserve">Plazo para las contribuciones </w:t>
            </w:r>
          </w:p>
        </w:tc>
        <w:tc>
          <w:tcPr>
            <w:tcW w:w="1399" w:type="pct"/>
          </w:tcPr>
          <w:p w14:paraId="33C60205" w14:textId="77777777" w:rsidR="00DB297B" w:rsidRPr="00E1540C" w:rsidRDefault="00DB297B" w:rsidP="00554ACA">
            <w:pPr>
              <w:pStyle w:val="Tablehead"/>
              <w:rPr>
                <w:lang w:val="es-ES_tradnl"/>
              </w:rPr>
            </w:pPr>
            <w:r w:rsidRPr="00E1540C">
              <w:rPr>
                <w:lang w:val="es-ES_tradnl"/>
              </w:rPr>
              <w:t>Sesión de apertura</w:t>
            </w:r>
          </w:p>
        </w:tc>
      </w:tr>
      <w:tr w:rsidR="00DB297B" w:rsidRPr="008B19F0" w14:paraId="4BEF649A" w14:textId="77777777" w:rsidTr="00F121B6">
        <w:trPr>
          <w:jc w:val="center"/>
        </w:trPr>
        <w:tc>
          <w:tcPr>
            <w:tcW w:w="734" w:type="pct"/>
            <w:vAlign w:val="center"/>
          </w:tcPr>
          <w:p w14:paraId="47DAE469" w14:textId="6E8F9857" w:rsidR="00DB297B" w:rsidRPr="00E1540C" w:rsidRDefault="00DB297B" w:rsidP="00554ACA">
            <w:pPr>
              <w:pStyle w:val="Tabletext"/>
              <w:jc w:val="center"/>
              <w:rPr>
                <w:lang w:val="es-ES_tradnl"/>
              </w:rPr>
            </w:pPr>
            <w:r w:rsidRPr="00E1540C">
              <w:rPr>
                <w:lang w:val="es-ES_tradnl"/>
              </w:rPr>
              <w:t>Comisión de</w:t>
            </w:r>
            <w:r w:rsidR="00F121B6">
              <w:rPr>
                <w:lang w:val="es-ES_tradnl"/>
              </w:rPr>
              <w:t> </w:t>
            </w:r>
            <w:r w:rsidRPr="00E1540C">
              <w:rPr>
                <w:lang w:val="es-ES_tradnl"/>
              </w:rPr>
              <w:t xml:space="preserve">Estudio </w:t>
            </w:r>
            <w:r w:rsidR="00E26C54">
              <w:rPr>
                <w:lang w:val="es-ES_tradnl"/>
              </w:rPr>
              <w:t>1</w:t>
            </w:r>
          </w:p>
        </w:tc>
        <w:tc>
          <w:tcPr>
            <w:tcW w:w="1398" w:type="pct"/>
            <w:vAlign w:val="center"/>
          </w:tcPr>
          <w:p w14:paraId="337966B0" w14:textId="60A3258F" w:rsidR="00DB297B" w:rsidRPr="00E1540C" w:rsidRDefault="00E26C54" w:rsidP="00554ACA">
            <w:pPr>
              <w:pStyle w:val="Tabletext"/>
              <w:jc w:val="center"/>
              <w:rPr>
                <w:b/>
                <w:lang w:val="es-ES_tradnl"/>
              </w:rPr>
            </w:pPr>
            <w:r>
              <w:rPr>
                <w:lang w:val="es-ES_tradnl"/>
              </w:rPr>
              <w:t>J</w:t>
            </w:r>
            <w:r w:rsidRPr="007C757B">
              <w:rPr>
                <w:lang w:val="es-ES"/>
              </w:rPr>
              <w:t>ueves 3 de diciembre</w:t>
            </w:r>
            <w:r w:rsidR="00DB297B" w:rsidRPr="00E1540C">
              <w:rPr>
                <w:lang w:val="es-ES_tradnl"/>
              </w:rPr>
              <w:t xml:space="preserve"> de 2020</w:t>
            </w:r>
          </w:p>
        </w:tc>
        <w:tc>
          <w:tcPr>
            <w:tcW w:w="1469" w:type="pct"/>
            <w:vAlign w:val="center"/>
          </w:tcPr>
          <w:p w14:paraId="53653FE8" w14:textId="7768C683" w:rsidR="00DB297B" w:rsidRPr="00E1540C" w:rsidRDefault="00E26C54" w:rsidP="00554ACA">
            <w:pPr>
              <w:pStyle w:val="Tabletext"/>
              <w:jc w:val="center"/>
              <w:rPr>
                <w:b/>
                <w:lang w:val="es-ES_tradnl"/>
              </w:rPr>
            </w:pPr>
            <w:r>
              <w:rPr>
                <w:lang w:val="es-ES_tradnl"/>
              </w:rPr>
              <w:t>Jueves</w:t>
            </w:r>
            <w:r w:rsidR="008B19F0">
              <w:rPr>
                <w:lang w:val="es-ES_tradnl"/>
              </w:rPr>
              <w:t>,</w:t>
            </w:r>
            <w:r>
              <w:rPr>
                <w:lang w:val="es-ES_tradnl"/>
              </w:rPr>
              <w:t xml:space="preserve"> 26 de noviembre</w:t>
            </w:r>
            <w:r w:rsidR="006E451C" w:rsidRPr="00E1540C">
              <w:rPr>
                <w:lang w:val="es-ES_tradnl"/>
              </w:rPr>
              <w:t xml:space="preserve"> </w:t>
            </w:r>
            <w:r w:rsidR="00DB297B" w:rsidRPr="00E1540C">
              <w:rPr>
                <w:lang w:val="es-ES_tradnl"/>
              </w:rPr>
              <w:t>de 2020</w:t>
            </w:r>
            <w:r w:rsidR="00DB297B" w:rsidRPr="00E1540C">
              <w:rPr>
                <w:lang w:val="es-ES_tradnl"/>
              </w:rPr>
              <w:br/>
              <w:t>a las 16.00 horas UTC</w:t>
            </w:r>
          </w:p>
        </w:tc>
        <w:tc>
          <w:tcPr>
            <w:tcW w:w="1399" w:type="pct"/>
            <w:vAlign w:val="center"/>
          </w:tcPr>
          <w:p w14:paraId="6E519C8B" w14:textId="09948DD9" w:rsidR="00DB297B" w:rsidRPr="00E1540C" w:rsidRDefault="00E26C54" w:rsidP="00554ACA">
            <w:pPr>
              <w:pStyle w:val="Tabletext"/>
              <w:jc w:val="center"/>
              <w:rPr>
                <w:b/>
                <w:lang w:val="es-ES_tradnl"/>
              </w:rPr>
            </w:pPr>
            <w:r>
              <w:rPr>
                <w:lang w:val="es-ES_tradnl"/>
              </w:rPr>
              <w:t>Jueves</w:t>
            </w:r>
            <w:r w:rsidR="008B19F0">
              <w:rPr>
                <w:lang w:val="es-ES_tradnl"/>
              </w:rPr>
              <w:t>,</w:t>
            </w:r>
            <w:r>
              <w:rPr>
                <w:lang w:val="es-ES_tradnl"/>
              </w:rPr>
              <w:t xml:space="preserve"> 3 de diciembre</w:t>
            </w:r>
            <w:r w:rsidR="006E451C" w:rsidRPr="00E1540C">
              <w:rPr>
                <w:lang w:val="es-ES_tradnl"/>
              </w:rPr>
              <w:t xml:space="preserve"> </w:t>
            </w:r>
            <w:r w:rsidR="00DB297B" w:rsidRPr="00E1540C">
              <w:rPr>
                <w:lang w:val="es-ES_tradnl"/>
              </w:rPr>
              <w:t>de 2020</w:t>
            </w:r>
            <w:r w:rsidR="00DB297B" w:rsidRPr="00E1540C">
              <w:rPr>
                <w:lang w:val="es-ES_tradnl"/>
              </w:rPr>
              <w:br/>
              <w:t xml:space="preserve">a las </w:t>
            </w:r>
            <w:r w:rsidR="006E451C" w:rsidRPr="00E1540C">
              <w:rPr>
                <w:lang w:val="es-ES_tradnl"/>
              </w:rPr>
              <w:t>12</w:t>
            </w:r>
            <w:r w:rsidR="00DB297B" w:rsidRPr="00E1540C">
              <w:rPr>
                <w:lang w:val="es-ES_tradnl"/>
              </w:rPr>
              <w:t>.00 horas</w:t>
            </w:r>
            <w:r w:rsidR="00F121B6">
              <w:rPr>
                <w:lang w:val="es-ES_tradnl"/>
              </w:rPr>
              <w:br/>
            </w:r>
            <w:r w:rsidR="00DB297B" w:rsidRPr="00E1540C">
              <w:rPr>
                <w:lang w:val="es-ES_tradnl"/>
              </w:rPr>
              <w:t xml:space="preserve">(hora </w:t>
            </w:r>
            <w:r>
              <w:rPr>
                <w:lang w:val="es-ES_tradnl"/>
              </w:rPr>
              <w:t>de Ginebra</w:t>
            </w:r>
            <w:r w:rsidR="00DB297B" w:rsidRPr="00E1540C">
              <w:rPr>
                <w:lang w:val="es-ES_tradnl"/>
              </w:rPr>
              <w:t>)</w:t>
            </w:r>
          </w:p>
        </w:tc>
      </w:tr>
    </w:tbl>
    <w:p w14:paraId="64618FE1" w14:textId="544F8F42" w:rsidR="00DB297B" w:rsidRPr="00E1540C" w:rsidRDefault="00DB297B" w:rsidP="00387333">
      <w:pPr>
        <w:spacing w:before="240" w:line="240" w:lineRule="auto"/>
        <w:rPr>
          <w:lang w:val="es-ES_tradnl"/>
        </w:rPr>
      </w:pPr>
      <w:r w:rsidRPr="00E1540C">
        <w:rPr>
          <w:lang w:val="es-ES_tradnl"/>
        </w:rPr>
        <w:t>Dado que la Constitución y el Convenio de la UIT no prevén la posibilidad de participa</w:t>
      </w:r>
      <w:r w:rsidR="00C930E4">
        <w:rPr>
          <w:lang w:val="es-ES_tradnl"/>
        </w:rPr>
        <w:t>r</w:t>
      </w:r>
      <w:r w:rsidRPr="00E1540C">
        <w:rPr>
          <w:lang w:val="es-ES_tradnl"/>
        </w:rPr>
        <w:t xml:space="preserve"> a distancia en reuniones estatutarias (véase la Resolución </w:t>
      </w:r>
      <w:hyperlink r:id="rId11" w:history="1">
        <w:r w:rsidRPr="00E1540C">
          <w:rPr>
            <w:rStyle w:val="Hyperlink"/>
            <w:lang w:val="es-ES_tradnl"/>
          </w:rPr>
          <w:t>167</w:t>
        </w:r>
      </w:hyperlink>
      <w:r w:rsidRPr="00E1540C">
        <w:rPr>
          <w:lang w:val="es-ES_tradnl"/>
        </w:rPr>
        <w:t xml:space="preserve"> (Rev. Dubái, 2018) de la Conferencia de Plenipotenciarios de la UIT), en caso de </w:t>
      </w:r>
      <w:r w:rsidRPr="008B19F0">
        <w:rPr>
          <w:lang w:val="es-ES_tradnl"/>
        </w:rPr>
        <w:t>fuerza mayor</w:t>
      </w:r>
      <w:r w:rsidRPr="00E1540C">
        <w:rPr>
          <w:lang w:val="es-ES_tradnl"/>
        </w:rPr>
        <w:t xml:space="preserve">, como son las condiciones del COVID-19, </w:t>
      </w:r>
      <w:r w:rsidRPr="00E1540C">
        <w:rPr>
          <w:b/>
          <w:bCs/>
          <w:lang w:val="es-ES_tradnl"/>
        </w:rPr>
        <w:t xml:space="preserve">se pide a los Estados Miembros que presenten antes del </w:t>
      </w:r>
      <w:r w:rsidR="006E451C" w:rsidRPr="00E1540C">
        <w:rPr>
          <w:b/>
          <w:bCs/>
          <w:lang w:val="es-ES_tradnl"/>
        </w:rPr>
        <w:t>1</w:t>
      </w:r>
      <w:r w:rsidR="00E26C54">
        <w:rPr>
          <w:b/>
          <w:bCs/>
          <w:lang w:val="es-ES_tradnl"/>
        </w:rPr>
        <w:t>5 de octubre</w:t>
      </w:r>
      <w:r w:rsidRPr="00E1540C">
        <w:rPr>
          <w:b/>
          <w:bCs/>
          <w:lang w:val="es-ES_tradnl"/>
        </w:rPr>
        <w:t xml:space="preserve"> de 2020 cualquier objeción a la convocatoria de la reunión de la Comisión de Estudio </w:t>
      </w:r>
      <w:r w:rsidR="00E26C54">
        <w:rPr>
          <w:b/>
          <w:bCs/>
          <w:lang w:val="es-ES_tradnl"/>
        </w:rPr>
        <w:t>1</w:t>
      </w:r>
      <w:r w:rsidR="006E451C" w:rsidRPr="00E1540C">
        <w:rPr>
          <w:b/>
          <w:bCs/>
          <w:lang w:val="es-ES_tradnl"/>
        </w:rPr>
        <w:t xml:space="preserve"> </w:t>
      </w:r>
      <w:r w:rsidRPr="00E1540C">
        <w:rPr>
          <w:b/>
          <w:bCs/>
          <w:lang w:val="es-ES_tradnl"/>
        </w:rPr>
        <w:t>del UIT-R como reunión virtual con participación a distancia únicamente</w:t>
      </w:r>
      <w:r w:rsidRPr="00E1540C">
        <w:rPr>
          <w:lang w:val="es-ES_tradnl"/>
        </w:rPr>
        <w:t xml:space="preserve">. Toda objeción dará lugar al aplazamiento de la reunión de la Comisión de Estudio </w:t>
      </w:r>
      <w:r w:rsidR="00E26C54">
        <w:rPr>
          <w:lang w:val="es-ES_tradnl"/>
        </w:rPr>
        <w:t>1</w:t>
      </w:r>
      <w:r w:rsidR="006E451C" w:rsidRPr="00E1540C">
        <w:rPr>
          <w:lang w:val="es-ES_tradnl"/>
        </w:rPr>
        <w:t xml:space="preserve"> </w:t>
      </w:r>
      <w:r w:rsidRPr="00E1540C">
        <w:rPr>
          <w:lang w:val="es-ES_tradnl"/>
        </w:rPr>
        <w:t>a una fecha posterior en la que pueda convocarse como reunión presencial.</w:t>
      </w:r>
    </w:p>
    <w:p w14:paraId="0DD98AE0" w14:textId="46973BE3" w:rsidR="00DB297B" w:rsidRPr="00E1540C" w:rsidRDefault="00DB297B" w:rsidP="00F121B6">
      <w:pPr>
        <w:keepNext/>
        <w:keepLines/>
        <w:rPr>
          <w:lang w:val="es-ES_tradnl"/>
        </w:rPr>
      </w:pPr>
      <w:r w:rsidRPr="00E1540C">
        <w:rPr>
          <w:b/>
          <w:lang w:val="es-ES_tradnl"/>
        </w:rPr>
        <w:lastRenderedPageBreak/>
        <w:t>Además, se pide a los Estados Miembros que</w:t>
      </w:r>
      <w:r w:rsidR="006E451C" w:rsidRPr="00E1540C">
        <w:rPr>
          <w:b/>
          <w:bCs/>
          <w:lang w:val="es-ES_tradnl"/>
        </w:rPr>
        <w:t xml:space="preserve"> presenten</w:t>
      </w:r>
      <w:r w:rsidRPr="00E1540C">
        <w:rPr>
          <w:b/>
          <w:lang w:val="es-ES_tradnl"/>
        </w:rPr>
        <w:t xml:space="preserve">, antes del </w:t>
      </w:r>
      <w:r w:rsidR="006E451C" w:rsidRPr="00E1540C">
        <w:rPr>
          <w:b/>
          <w:lang w:val="es-ES_tradnl"/>
        </w:rPr>
        <w:t>1</w:t>
      </w:r>
      <w:r w:rsidR="00E26C54">
        <w:rPr>
          <w:b/>
          <w:lang w:val="es-ES_tradnl"/>
        </w:rPr>
        <w:t>5 de octubre</w:t>
      </w:r>
      <w:r w:rsidRPr="00E1540C">
        <w:rPr>
          <w:b/>
          <w:lang w:val="es-ES_tradnl"/>
        </w:rPr>
        <w:t xml:space="preserve"> de 2020, </w:t>
      </w:r>
      <w:r w:rsidR="006E451C" w:rsidRPr="00E1540C">
        <w:rPr>
          <w:b/>
          <w:bCs/>
          <w:lang w:val="es-ES_tradnl"/>
        </w:rPr>
        <w:t xml:space="preserve">cualquier objeción a </w:t>
      </w:r>
      <w:r w:rsidRPr="00E1540C">
        <w:rPr>
          <w:b/>
          <w:lang w:val="es-ES_tradnl"/>
        </w:rPr>
        <w:t xml:space="preserve">que la reunión virtual de la Comisión de Estudio </w:t>
      </w:r>
      <w:r w:rsidR="00E26C54">
        <w:rPr>
          <w:b/>
          <w:lang w:val="es-ES_tradnl"/>
        </w:rPr>
        <w:t>1</w:t>
      </w:r>
      <w:r w:rsidR="00E1540C" w:rsidRPr="00E1540C">
        <w:rPr>
          <w:b/>
          <w:lang w:val="es-ES_tradnl"/>
        </w:rPr>
        <w:t xml:space="preserve"> </w:t>
      </w:r>
      <w:r w:rsidRPr="00E1540C">
        <w:rPr>
          <w:b/>
          <w:lang w:val="es-ES_tradnl"/>
        </w:rPr>
        <w:t>se celebre excepcionalmente únicamente en inglés.</w:t>
      </w:r>
      <w:r w:rsidRPr="00E1540C">
        <w:rPr>
          <w:lang w:val="es-ES_tradnl"/>
        </w:rPr>
        <w:t xml:space="preserve">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 </w:t>
      </w:r>
    </w:p>
    <w:p w14:paraId="6DB16892" w14:textId="73C9577B" w:rsidR="00DB297B" w:rsidRPr="00E1540C" w:rsidRDefault="00DB297B" w:rsidP="00387333">
      <w:pPr>
        <w:rPr>
          <w:lang w:val="es-ES_tradnl"/>
        </w:rPr>
      </w:pPr>
      <w:r w:rsidRPr="00E1540C">
        <w:rPr>
          <w:lang w:val="es-ES_tradnl"/>
        </w:rPr>
        <w:t>El resultado de las dos consultas anteriores se comunicará en una carta circular que se publicará a</w:t>
      </w:r>
      <w:r w:rsidR="00E26C54">
        <w:rPr>
          <w:lang w:val="es-ES_tradnl"/>
        </w:rPr>
        <w:t>ntes de finales de octubre</w:t>
      </w:r>
      <w:r w:rsidR="00E1540C" w:rsidRPr="00E1540C">
        <w:rPr>
          <w:lang w:val="es-ES_tradnl"/>
        </w:rPr>
        <w:t xml:space="preserve"> </w:t>
      </w:r>
      <w:r w:rsidRPr="00E1540C">
        <w:rPr>
          <w:lang w:val="es-ES_tradnl"/>
        </w:rPr>
        <w:t xml:space="preserve">de 2020. Si el resultado de la consulta es que se acuerde convocar la reunión de la Comisión de Estudio </w:t>
      </w:r>
      <w:r w:rsidR="00E26C54">
        <w:rPr>
          <w:lang w:val="es-ES_tradnl"/>
        </w:rPr>
        <w:t>1</w:t>
      </w:r>
      <w:r w:rsidRPr="00E1540C">
        <w:rPr>
          <w:lang w:val="es-ES_tradnl"/>
        </w:rPr>
        <w:t xml:space="preserve"> como una reunión virtual, entonces será pertinente la información que se proporciona en las siguientes secciones.</w:t>
      </w:r>
    </w:p>
    <w:p w14:paraId="4A05A7E4" w14:textId="77777777" w:rsidR="00DB297B" w:rsidRPr="00E1540C" w:rsidRDefault="00DB297B" w:rsidP="0046158A">
      <w:pPr>
        <w:pStyle w:val="Heading1"/>
        <w:spacing w:before="120"/>
        <w:rPr>
          <w:lang w:val="es-ES_tradnl"/>
        </w:rPr>
      </w:pPr>
      <w:r w:rsidRPr="00E1540C">
        <w:rPr>
          <w:lang w:val="es-ES_tradnl"/>
        </w:rPr>
        <w:t>2</w:t>
      </w:r>
      <w:r w:rsidRPr="00E1540C">
        <w:rPr>
          <w:lang w:val="es-ES_tradnl"/>
        </w:rPr>
        <w:tab/>
        <w:t>Programa de la reunión</w:t>
      </w:r>
    </w:p>
    <w:p w14:paraId="5606C399" w14:textId="201F0554" w:rsidR="00DB297B" w:rsidRPr="00E1540C" w:rsidRDefault="00DB297B" w:rsidP="00387333">
      <w:pPr>
        <w:rPr>
          <w:lang w:val="es-ES_tradnl"/>
        </w:rPr>
      </w:pPr>
      <w:r w:rsidRPr="00E1540C">
        <w:rPr>
          <w:lang w:val="es-ES_tradnl"/>
        </w:rPr>
        <w:t xml:space="preserve">El horario de trabajo de la reunión está previsto que sea </w:t>
      </w:r>
      <w:r w:rsidRPr="00E1540C">
        <w:rPr>
          <w:b/>
          <w:bCs/>
          <w:lang w:val="es-ES_tradnl"/>
        </w:rPr>
        <w:t>de las 1</w:t>
      </w:r>
      <w:r w:rsidR="00E1540C" w:rsidRPr="00E1540C">
        <w:rPr>
          <w:b/>
          <w:bCs/>
          <w:lang w:val="es-ES_tradnl"/>
        </w:rPr>
        <w:t>2</w:t>
      </w:r>
      <w:r w:rsidRPr="00E1540C">
        <w:rPr>
          <w:b/>
          <w:bCs/>
          <w:lang w:val="es-ES_tradnl"/>
        </w:rPr>
        <w:t>.00 a las 16.00 horas, hora de Ginebra</w:t>
      </w:r>
      <w:r w:rsidRPr="00E1540C">
        <w:rPr>
          <w:lang w:val="es-ES_tradnl"/>
        </w:rPr>
        <w:t xml:space="preserve">. Este horario de trabajo se eligió para permitir la participación de delegados de diversos husos horarios. En el sitio web de la Comisión de Estudio, así como en los documentos administrativos y de información, se publicarán un orden del día actualizado y otras informaciones pertinentes. </w:t>
      </w:r>
    </w:p>
    <w:p w14:paraId="5C8AA264" w14:textId="77777777" w:rsidR="00DB297B" w:rsidRPr="00E1540C" w:rsidRDefault="00DB297B" w:rsidP="0046158A">
      <w:pPr>
        <w:pStyle w:val="Heading1"/>
        <w:spacing w:before="120"/>
        <w:rPr>
          <w:lang w:val="es-ES_tradnl"/>
        </w:rPr>
      </w:pPr>
      <w:r w:rsidRPr="00E1540C">
        <w:rPr>
          <w:lang w:val="es-ES_tradnl"/>
        </w:rPr>
        <w:t>3</w:t>
      </w:r>
      <w:r w:rsidRPr="00E1540C">
        <w:rPr>
          <w:lang w:val="es-ES_tradnl"/>
        </w:rPr>
        <w:tab/>
        <w:t>Contribuciones</w:t>
      </w:r>
    </w:p>
    <w:p w14:paraId="4D84C00D" w14:textId="703D953F" w:rsidR="00DB297B" w:rsidRPr="00E1540C" w:rsidRDefault="00DB297B" w:rsidP="00387333">
      <w:pPr>
        <w:rPr>
          <w:lang w:val="es-ES_tradnl"/>
        </w:rPr>
      </w:pPr>
      <w:r w:rsidRPr="00E1540C">
        <w:rPr>
          <w:lang w:val="es-ES_tradnl"/>
        </w:rPr>
        <w:t xml:space="preserve">Las contribuciones que se presenten en respuesta a los asuntos planteados en la Sección 1 anterior se tramitarán con arreglo a las indicaciones facilitadas en la Sección 3 de la Circular </w:t>
      </w:r>
      <w:r w:rsidR="00E26C54">
        <w:rPr>
          <w:lang w:val="es-ES_tradnl"/>
        </w:rPr>
        <w:t xml:space="preserve">Administrativa </w:t>
      </w:r>
      <w:r w:rsidRPr="00E1540C">
        <w:rPr>
          <w:lang w:val="es-ES_tradnl"/>
        </w:rPr>
        <w:t>CACE/</w:t>
      </w:r>
      <w:r w:rsidR="00C930E4" w:rsidRPr="00633E91">
        <w:rPr>
          <w:szCs w:val="24"/>
          <w:lang w:val="es-ES"/>
        </w:rPr>
        <w:t>9</w:t>
      </w:r>
      <w:r w:rsidR="00E26C54" w:rsidRPr="00633E91">
        <w:rPr>
          <w:szCs w:val="24"/>
          <w:lang w:val="es-ES"/>
        </w:rPr>
        <w:t>52</w:t>
      </w:r>
      <w:r w:rsidRPr="00E1540C">
        <w:rPr>
          <w:lang w:val="es-ES_tradnl"/>
        </w:rPr>
        <w:t xml:space="preserve">. </w:t>
      </w:r>
      <w:r w:rsidRPr="00E1540C">
        <w:rPr>
          <w:b/>
          <w:bCs/>
          <w:lang w:val="es-ES_tradnl"/>
        </w:rPr>
        <w:t xml:space="preserve">En el cuadro de la </w:t>
      </w:r>
      <w:r w:rsidR="00A072F7" w:rsidRPr="00E1540C">
        <w:rPr>
          <w:b/>
          <w:bCs/>
          <w:lang w:val="es-ES_tradnl"/>
        </w:rPr>
        <w:t xml:space="preserve">Sección </w:t>
      </w:r>
      <w:r w:rsidRPr="00E1540C">
        <w:rPr>
          <w:b/>
          <w:bCs/>
          <w:lang w:val="es-ES_tradnl"/>
        </w:rPr>
        <w:t>1 anterior se propone el plazo para la recepción de contribuciones para esta reunión.</w:t>
      </w:r>
    </w:p>
    <w:p w14:paraId="78C897DF" w14:textId="77777777" w:rsidR="00DB297B" w:rsidRPr="00E1540C" w:rsidRDefault="00DB297B" w:rsidP="00DB297B">
      <w:pPr>
        <w:spacing w:line="240" w:lineRule="auto"/>
        <w:rPr>
          <w:b/>
          <w:bCs/>
          <w:szCs w:val="24"/>
          <w:lang w:val="es-ES_tradnl"/>
        </w:rPr>
      </w:pPr>
      <w:r w:rsidRPr="00E1540C">
        <w:rPr>
          <w:b/>
          <w:bCs/>
          <w:szCs w:val="24"/>
          <w:lang w:val="es-ES_tradnl"/>
        </w:rPr>
        <w:t>4</w:t>
      </w:r>
      <w:r w:rsidRPr="00E1540C">
        <w:rPr>
          <w:b/>
          <w:bCs/>
          <w:szCs w:val="24"/>
          <w:lang w:val="es-ES_tradnl"/>
        </w:rPr>
        <w:tab/>
        <w:t>Inscripción y participación</w:t>
      </w:r>
    </w:p>
    <w:p w14:paraId="42774E75" w14:textId="1D0FC18D" w:rsidR="00DB297B" w:rsidRPr="00E1540C" w:rsidRDefault="00DB297B" w:rsidP="00387333">
      <w:pPr>
        <w:rPr>
          <w:lang w:val="es-ES_tradnl"/>
        </w:rPr>
      </w:pPr>
      <w:r w:rsidRPr="00E1540C">
        <w:rPr>
          <w:lang w:val="es-ES_tradnl"/>
        </w:rPr>
        <w:t xml:space="preserve">La inscripción para este evento es obligatoria y se llevará a cabo de acuerdo con la Sección 6 de la Circular </w:t>
      </w:r>
      <w:r w:rsidR="00E26C54">
        <w:rPr>
          <w:lang w:val="es-ES_tradnl"/>
        </w:rPr>
        <w:t xml:space="preserve">Administrativa </w:t>
      </w:r>
      <w:r w:rsidRPr="00E1540C">
        <w:rPr>
          <w:szCs w:val="24"/>
          <w:lang w:val="es-ES_tradnl"/>
        </w:rPr>
        <w:t>CACE/</w:t>
      </w:r>
      <w:r w:rsidR="00E1540C" w:rsidRPr="00633E91">
        <w:rPr>
          <w:szCs w:val="24"/>
          <w:lang w:val="es-ES_tradnl"/>
        </w:rPr>
        <w:t>9</w:t>
      </w:r>
      <w:r w:rsidR="00E26C54" w:rsidRPr="00633E91">
        <w:rPr>
          <w:szCs w:val="24"/>
          <w:lang w:val="es-ES_tradnl"/>
        </w:rPr>
        <w:t>52</w:t>
      </w:r>
      <w:r w:rsidRPr="00E1540C">
        <w:rPr>
          <w:lang w:val="es-ES_tradnl"/>
        </w:rPr>
        <w:t>.</w:t>
      </w:r>
      <w:r w:rsidR="0046158A" w:rsidRPr="00E1540C">
        <w:rPr>
          <w:lang w:val="es-ES_tradnl"/>
        </w:rPr>
        <w:t xml:space="preserve"> </w:t>
      </w:r>
      <w:r w:rsidRPr="00E1540C">
        <w:rPr>
          <w:lang w:val="es-ES_tradnl"/>
        </w:rPr>
        <w:t xml:space="preserve">Dado que se propone que la reunión se convoque como reunión virtual, no es necesario ponerse en contacto con la Oficina para solicitar la participación a distancia. </w:t>
      </w:r>
    </w:p>
    <w:p w14:paraId="7609AF80" w14:textId="77777777" w:rsidR="00DB297B" w:rsidRPr="00E1540C" w:rsidRDefault="00DB297B" w:rsidP="00387333">
      <w:pPr>
        <w:rPr>
          <w:lang w:val="es-ES_tradnl"/>
        </w:rPr>
      </w:pPr>
      <w:r w:rsidRPr="00E1540C">
        <w:rPr>
          <w:lang w:val="es-ES_tradnl"/>
        </w:rPr>
        <w:t>Se programarán sesiones de prueba antes de la reunión virtual para solucionar problemas de conectividad a efectos de la participación a distancia. Se recomienda encarecidamente asistir a estas sesiones de prueba, en particular a aquellos delegados que tengan la intención de participar activamente en los debates. Las instrucciones sobre las sesiones de prueba y sobre la manera de conectarse a la reunión virtual se enviarán antes de la reunión por correo electrónico a los participantes inscritos.</w:t>
      </w:r>
    </w:p>
    <w:p w14:paraId="6C9EA8E6" w14:textId="426A390C" w:rsidR="00DB297B" w:rsidRPr="008C03F2" w:rsidRDefault="00DB297B" w:rsidP="00387333">
      <w:pPr>
        <w:rPr>
          <w:spacing w:val="-4"/>
          <w:lang w:val="es-ES_tradnl"/>
        </w:rPr>
      </w:pPr>
      <w:r w:rsidRPr="008C03F2">
        <w:rPr>
          <w:spacing w:val="-4"/>
          <w:lang w:val="es-ES_tradnl"/>
        </w:rPr>
        <w:t>Para más preguntas relacionadas con esta Circular</w:t>
      </w:r>
      <w:r w:rsidR="00E26C54" w:rsidRPr="008C03F2">
        <w:rPr>
          <w:spacing w:val="-4"/>
          <w:lang w:val="es-ES_tradnl"/>
        </w:rPr>
        <w:t xml:space="preserve"> Administrativa</w:t>
      </w:r>
      <w:r w:rsidRPr="008C03F2">
        <w:rPr>
          <w:spacing w:val="-4"/>
          <w:lang w:val="es-ES_tradnl"/>
        </w:rPr>
        <w:t xml:space="preserve">, por favor comuníquese con </w:t>
      </w:r>
      <w:r w:rsidR="00E26C54" w:rsidRPr="008C03F2">
        <w:rPr>
          <w:spacing w:val="-4"/>
          <w:lang w:val="es-ES_tradnl"/>
        </w:rPr>
        <w:t>el Sr.</w:t>
      </w:r>
      <w:r w:rsidR="00387333" w:rsidRPr="008C03F2">
        <w:rPr>
          <w:spacing w:val="-4"/>
          <w:lang w:val="es-ES_tradnl"/>
        </w:rPr>
        <w:t> </w:t>
      </w:r>
      <w:r w:rsidR="00E26C54" w:rsidRPr="008C03F2">
        <w:rPr>
          <w:spacing w:val="-4"/>
          <w:lang w:val="es-ES_tradnl"/>
        </w:rPr>
        <w:t>Philippe Aubineau</w:t>
      </w:r>
      <w:r w:rsidRPr="008C03F2">
        <w:rPr>
          <w:spacing w:val="-4"/>
          <w:lang w:val="es-ES_tradnl"/>
        </w:rPr>
        <w:t xml:space="preserve">, Consejero de la Comisión de Estudio </w:t>
      </w:r>
      <w:r w:rsidR="00E26C54" w:rsidRPr="008C03F2">
        <w:rPr>
          <w:spacing w:val="-4"/>
          <w:lang w:val="es-ES_tradnl"/>
        </w:rPr>
        <w:t>1</w:t>
      </w:r>
      <w:r w:rsidRPr="008C03F2">
        <w:rPr>
          <w:spacing w:val="-4"/>
          <w:lang w:val="es-ES_tradnl"/>
        </w:rPr>
        <w:t>, en la dirección</w:t>
      </w:r>
      <w:hyperlink r:id="rId12" w:history="1"/>
      <w:r w:rsidR="00E1540C" w:rsidRPr="008C03F2">
        <w:rPr>
          <w:spacing w:val="-4"/>
          <w:lang w:val="es-ES_tradnl"/>
        </w:rPr>
        <w:t xml:space="preserve"> </w:t>
      </w:r>
      <w:hyperlink r:id="rId13" w:history="1">
        <w:r w:rsidR="00327447" w:rsidRPr="008C03F2">
          <w:rPr>
            <w:rStyle w:val="Hyperlink"/>
            <w:spacing w:val="-4"/>
            <w:lang w:val="es-ES_tradnl"/>
          </w:rPr>
          <w:t>philippe.aubineau@itu.int</w:t>
        </w:r>
      </w:hyperlink>
      <w:hyperlink r:id="rId14" w:history="1"/>
      <w:r w:rsidRPr="008C03F2">
        <w:rPr>
          <w:spacing w:val="-4"/>
          <w:lang w:val="es-ES_tradnl"/>
        </w:rPr>
        <w:t>.</w:t>
      </w:r>
    </w:p>
    <w:p w14:paraId="1DC272DF" w14:textId="77777777" w:rsidR="00D239B4" w:rsidRPr="00E1540C" w:rsidRDefault="00DB297B" w:rsidP="0046158A">
      <w:pPr>
        <w:spacing w:before="1200" w:line="240" w:lineRule="auto"/>
        <w:jc w:val="left"/>
        <w:rPr>
          <w:szCs w:val="24"/>
          <w:lang w:val="es-ES_tradnl"/>
        </w:rPr>
      </w:pPr>
      <w:r w:rsidRPr="00E1540C">
        <w:rPr>
          <w:lang w:val="es-ES_tradnl"/>
        </w:rPr>
        <w:t>Mario Maniewicz</w:t>
      </w:r>
      <w:r w:rsidRPr="00E1540C">
        <w:rPr>
          <w:szCs w:val="24"/>
          <w:lang w:val="es-ES_tradnl"/>
        </w:rPr>
        <w:br/>
        <w:t>Director</w:t>
      </w:r>
    </w:p>
    <w:sectPr w:rsidR="00D239B4" w:rsidRPr="00E1540C" w:rsidSect="00031E64">
      <w:headerReference w:type="even" r:id="rId15"/>
      <w:headerReference w:type="default" r:id="rId16"/>
      <w:foot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9711" w14:textId="77777777" w:rsidR="00DB297B" w:rsidRDefault="00DB297B">
      <w:r>
        <w:separator/>
      </w:r>
    </w:p>
  </w:endnote>
  <w:endnote w:type="continuationSeparator" w:id="0">
    <w:p w14:paraId="4FDE17B3" w14:textId="77777777" w:rsidR="00DB297B" w:rsidRDefault="00DB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8047928"/>
  <w:bookmarkStart w:id="1" w:name="_Hlk48047929"/>
  <w:p w14:paraId="40078AE8" w14:textId="506D7794" w:rsidR="00C26294" w:rsidRDefault="00C26294">
    <w:pPr>
      <w:pStyle w:val="Footer"/>
    </w:pPr>
    <w:r>
      <w:fldChar w:fldCharType="begin"/>
    </w:r>
    <w:r>
      <w:instrText xml:space="preserve"> FILENAME  \p  \* MERGEFORMAT </w:instrText>
    </w:r>
    <w:r>
      <w:fldChar w:fldCharType="separate"/>
    </w:r>
    <w:r>
      <w:rPr>
        <w:noProof/>
      </w:rPr>
      <w:t>P:\TRAD\S\ITU-R\BR\DIR\CACE\900\949COR1 (475225) LIN S.docx</w:t>
    </w:r>
    <w:r>
      <w:fldChar w:fldCharType="end"/>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59CC" w14:textId="27251E81" w:rsidR="00AF052B" w:rsidRPr="00AF052B" w:rsidRDefault="00AF052B" w:rsidP="00AF052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0070C0"/>
        <w:sz w:val="18"/>
        <w:szCs w:val="18"/>
        <w:lang w:val="es-ES_tradnl"/>
      </w:rPr>
    </w:pPr>
    <w:r w:rsidRPr="00AF052B">
      <w:rPr>
        <w:color w:val="0070C0"/>
        <w:sz w:val="18"/>
        <w:szCs w:val="18"/>
        <w:lang w:val="es-ES_tradnl"/>
      </w:rPr>
      <w:t>Unión Internacional de Telecomunicaciones • Place des Nations • CH</w:t>
    </w:r>
    <w:r w:rsidRPr="00AF052B">
      <w:rPr>
        <w:color w:val="0070C0"/>
        <w:sz w:val="18"/>
        <w:szCs w:val="18"/>
        <w:lang w:val="es-ES_tradnl"/>
      </w:rPr>
      <w:noBreakHyphen/>
      <w:t>1211 Ginebra 20 • Suiza</w:t>
    </w:r>
    <w:r w:rsidRPr="00AF052B">
      <w:rPr>
        <w:color w:val="0070C0"/>
        <w:sz w:val="18"/>
        <w:szCs w:val="18"/>
        <w:lang w:val="es-ES_tradnl"/>
      </w:rPr>
      <w:br/>
      <w:t>Tel</w:t>
    </w:r>
    <w:r w:rsidR="00D245B4">
      <w:rPr>
        <w:color w:val="0070C0"/>
        <w:sz w:val="18"/>
        <w:szCs w:val="18"/>
        <w:lang w:val="es-ES_tradnl"/>
      </w:rPr>
      <w:t>.</w:t>
    </w:r>
    <w:r w:rsidRPr="00AF052B">
      <w:rPr>
        <w:color w:val="0070C0"/>
        <w:sz w:val="18"/>
        <w:szCs w:val="18"/>
        <w:lang w:val="es-ES_tradnl"/>
      </w:rPr>
      <w:t xml:space="preserve">: +41 22 730 5111 • Correo-e: </w:t>
    </w:r>
    <w:hyperlink r:id="rId1" w:history="1">
      <w:r w:rsidRPr="00AF052B">
        <w:rPr>
          <w:color w:val="0000FF"/>
          <w:sz w:val="18"/>
          <w:szCs w:val="18"/>
          <w:u w:val="single"/>
          <w:lang w:val="es-ES_tradnl"/>
        </w:rPr>
        <w:t>itumail@itu.int</w:t>
      </w:r>
    </w:hyperlink>
    <w:r w:rsidRPr="00AF052B">
      <w:rPr>
        <w:color w:val="0070C0"/>
        <w:sz w:val="18"/>
        <w:szCs w:val="18"/>
        <w:lang w:val="es-ES_tradnl"/>
      </w:rPr>
      <w:t xml:space="preserve"> • Fax: +41 22 733 7256 • </w:t>
    </w:r>
    <w:hyperlink r:id="rId2" w:history="1">
      <w:r w:rsidRPr="00A072F7">
        <w:rPr>
          <w:color w:val="0000FF"/>
          <w:sz w:val="18"/>
          <w:szCs w:val="18"/>
          <w:u w:val="single"/>
          <w:lang w:val="es-ES_tradnl"/>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9D78" w14:textId="77777777" w:rsidR="00DB297B" w:rsidRDefault="00DB297B">
      <w:r>
        <w:t>____________________</w:t>
      </w:r>
    </w:p>
  </w:footnote>
  <w:footnote w:type="continuationSeparator" w:id="0">
    <w:p w14:paraId="7AAFD167" w14:textId="77777777" w:rsidR="00DB297B" w:rsidRDefault="00DB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6A6E" w14:textId="76AF47F7" w:rsidR="00E915AF" w:rsidRPr="00D239B4" w:rsidRDefault="00D97EF5" w:rsidP="00633E91">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F3616D">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46D3"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46158A">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tblGrid>
    <w:tr w:rsidR="00D245B4" w14:paraId="695BE954" w14:textId="77777777" w:rsidTr="00D245B4">
      <w:tc>
        <w:tcPr>
          <w:tcW w:w="9862" w:type="dxa"/>
          <w:tcMar>
            <w:left w:w="0" w:type="dxa"/>
          </w:tcMar>
        </w:tcPr>
        <w:p w14:paraId="5274E401" w14:textId="77777777" w:rsidR="00D245B4" w:rsidRDefault="00D245B4" w:rsidP="002B7EE0">
          <w:pPr>
            <w:pStyle w:val="FirstFooter"/>
            <w:spacing w:line="240" w:lineRule="auto"/>
            <w:ind w:left="-397" w:right="-397"/>
            <w:jc w:val="center"/>
          </w:pPr>
          <w:r>
            <w:rPr>
              <w:noProof/>
            </w:rPr>
            <w:drawing>
              <wp:inline distT="0" distB="0" distL="0" distR="0" wp14:anchorId="5614ACE1" wp14:editId="72391DF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06133C19"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72487195"/>
    <w:multiLevelType w:val="hybridMultilevel"/>
    <w:tmpl w:val="688A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CH" w:vendorID="64" w:dllVersion="6" w:nlCheck="1" w:checkStyle="0"/>
  <w:activeWritingStyle w:appName="MSWord" w:lang="es-ES_tradnl" w:vendorID="64" w:dllVersion="0" w:nlCheck="1" w:checkStyle="0"/>
  <w:activeWritingStyle w:appName="MSWord" w:lang="es-ES_tradnl" w:vendorID="64" w:dllVersion="6"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659BF"/>
    <w:rsid w:val="00070258"/>
    <w:rsid w:val="0007323C"/>
    <w:rsid w:val="00086D03"/>
    <w:rsid w:val="000A096A"/>
    <w:rsid w:val="000A375E"/>
    <w:rsid w:val="000A7051"/>
    <w:rsid w:val="000B0AF6"/>
    <w:rsid w:val="000B0E9B"/>
    <w:rsid w:val="000B2CAE"/>
    <w:rsid w:val="000C03C7"/>
    <w:rsid w:val="000C2AD0"/>
    <w:rsid w:val="000D2F22"/>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94D95"/>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27447"/>
    <w:rsid w:val="0033029C"/>
    <w:rsid w:val="003370B8"/>
    <w:rsid w:val="00345D38"/>
    <w:rsid w:val="00352097"/>
    <w:rsid w:val="003666FF"/>
    <w:rsid w:val="0037309C"/>
    <w:rsid w:val="00380A6E"/>
    <w:rsid w:val="003836D4"/>
    <w:rsid w:val="00387333"/>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158A"/>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33E91"/>
    <w:rsid w:val="0064371D"/>
    <w:rsid w:val="00650543"/>
    <w:rsid w:val="00650B2A"/>
    <w:rsid w:val="00651777"/>
    <w:rsid w:val="006528A6"/>
    <w:rsid w:val="006550F8"/>
    <w:rsid w:val="006829F3"/>
    <w:rsid w:val="006A518B"/>
    <w:rsid w:val="006B0590"/>
    <w:rsid w:val="006B49DA"/>
    <w:rsid w:val="006C53F8"/>
    <w:rsid w:val="006C7CDE"/>
    <w:rsid w:val="006E451C"/>
    <w:rsid w:val="007234B1"/>
    <w:rsid w:val="00723D08"/>
    <w:rsid w:val="00725FDA"/>
    <w:rsid w:val="00727816"/>
    <w:rsid w:val="00730B9A"/>
    <w:rsid w:val="007342B7"/>
    <w:rsid w:val="00750CFA"/>
    <w:rsid w:val="007553DA"/>
    <w:rsid w:val="00775DB8"/>
    <w:rsid w:val="00782354"/>
    <w:rsid w:val="007921A7"/>
    <w:rsid w:val="007951DF"/>
    <w:rsid w:val="007B3DB1"/>
    <w:rsid w:val="007C757B"/>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19F0"/>
    <w:rsid w:val="008B35A3"/>
    <w:rsid w:val="008B37E1"/>
    <w:rsid w:val="008B45F8"/>
    <w:rsid w:val="008C03F2"/>
    <w:rsid w:val="008C2E74"/>
    <w:rsid w:val="008D5409"/>
    <w:rsid w:val="008D6955"/>
    <w:rsid w:val="008E006D"/>
    <w:rsid w:val="008E38B4"/>
    <w:rsid w:val="008F4F21"/>
    <w:rsid w:val="00904D4A"/>
    <w:rsid w:val="009076D7"/>
    <w:rsid w:val="00911F11"/>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4241"/>
    <w:rsid w:val="00A072F7"/>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052B"/>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6294"/>
    <w:rsid w:val="00C27776"/>
    <w:rsid w:val="00C4395E"/>
    <w:rsid w:val="00C47FFD"/>
    <w:rsid w:val="00C51E92"/>
    <w:rsid w:val="00C57E2C"/>
    <w:rsid w:val="00C608B7"/>
    <w:rsid w:val="00C66F24"/>
    <w:rsid w:val="00C76D7F"/>
    <w:rsid w:val="00C813AA"/>
    <w:rsid w:val="00C9291E"/>
    <w:rsid w:val="00C930E4"/>
    <w:rsid w:val="00CA3F44"/>
    <w:rsid w:val="00CA4E58"/>
    <w:rsid w:val="00CB3771"/>
    <w:rsid w:val="00CB44BF"/>
    <w:rsid w:val="00CB5153"/>
    <w:rsid w:val="00CE076A"/>
    <w:rsid w:val="00CE463D"/>
    <w:rsid w:val="00D10BA0"/>
    <w:rsid w:val="00D12161"/>
    <w:rsid w:val="00D21694"/>
    <w:rsid w:val="00D239B4"/>
    <w:rsid w:val="00D245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B297B"/>
    <w:rsid w:val="00DE66A5"/>
    <w:rsid w:val="00DF2B50"/>
    <w:rsid w:val="00E01059"/>
    <w:rsid w:val="00E04C86"/>
    <w:rsid w:val="00E1540C"/>
    <w:rsid w:val="00E17344"/>
    <w:rsid w:val="00E20F30"/>
    <w:rsid w:val="00E2189C"/>
    <w:rsid w:val="00E25BB1"/>
    <w:rsid w:val="00E26C54"/>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21B6"/>
    <w:rsid w:val="00F3616D"/>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4F1034"/>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FollowedHyperlink">
    <w:name w:val="FollowedHyperlink"/>
    <w:basedOn w:val="DefaultParagraphFont"/>
    <w:semiHidden/>
    <w:unhideWhenUsed/>
    <w:rsid w:val="00D245B4"/>
    <w:rPr>
      <w:color w:val="800080" w:themeColor="followedHyperlink"/>
      <w:u w:val="single"/>
    </w:rPr>
  </w:style>
  <w:style w:type="character" w:styleId="UnresolvedMention">
    <w:name w:val="Unresolved Mention"/>
    <w:basedOn w:val="DefaultParagraphFont"/>
    <w:uiPriority w:val="99"/>
    <w:semiHidden/>
    <w:unhideWhenUsed/>
    <w:rsid w:val="00E15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0949/en" TargetMode="External"/><Relationship Id="rId13" Type="http://schemas.openxmlformats.org/officeDocument/2006/relationships/hyperlink" Target="mailto:philippe.aubineau@itu.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R00-SG06-CIR-0105/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s/Pages/covid-19.aspx" TargetMode="External"/><Relationship Id="rId14" Type="http://schemas.openxmlformats.org/officeDocument/2006/relationships/hyperlink" Target="mailt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98B7-DBF5-4675-9422-7B92A15B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805</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Callejon, Miguel</dc:creator>
  <cp:lastModifiedBy>De La Rosa Trivino, Maria Dolores</cp:lastModifiedBy>
  <cp:revision>9</cp:revision>
  <cp:lastPrinted>2013-03-08T10:15:00Z</cp:lastPrinted>
  <dcterms:created xsi:type="dcterms:W3CDTF">2020-09-07T07:23:00Z</dcterms:created>
  <dcterms:modified xsi:type="dcterms:W3CDTF">2020-09-14T10:02:00Z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