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7907F0" w14:paraId="033FAE8D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51B2A8" w14:textId="77777777" w:rsidR="008E38B4" w:rsidRPr="007907F0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7907F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7907F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7907F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7907F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7907F0" w14:paraId="10D5D19E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D1810B1" w14:textId="7AC72FC6" w:rsidR="00C76D7F" w:rsidRPr="007907F0" w:rsidRDefault="00045D36" w:rsidP="00CA194B">
            <w:pPr>
              <w:spacing w:before="0"/>
            </w:pPr>
            <w:r>
              <w:t>Исправление 1</w:t>
            </w:r>
            <w:r>
              <w:br/>
              <w:t xml:space="preserve">к </w:t>
            </w:r>
            <w:r w:rsidR="00456812" w:rsidRPr="007907F0">
              <w:t>Административн</w:t>
            </w:r>
            <w:r>
              <w:t>ому</w:t>
            </w:r>
            <w:r w:rsidR="00456812" w:rsidRPr="007907F0">
              <w:t xml:space="preserve"> циркуляр</w:t>
            </w:r>
            <w:r>
              <w:t>у</w:t>
            </w:r>
          </w:p>
          <w:p w14:paraId="5F453C5B" w14:textId="687F48CB" w:rsidR="00651777" w:rsidRPr="007907F0" w:rsidRDefault="00E17344" w:rsidP="0080497B">
            <w:pPr>
              <w:spacing w:before="0"/>
              <w:rPr>
                <w:b/>
                <w:bCs/>
              </w:rPr>
            </w:pPr>
            <w:r w:rsidRPr="007907F0">
              <w:rPr>
                <w:b/>
                <w:bCs/>
              </w:rPr>
              <w:t>CA</w:t>
            </w:r>
            <w:r w:rsidR="004A7970" w:rsidRPr="007907F0">
              <w:rPr>
                <w:b/>
                <w:bCs/>
              </w:rPr>
              <w:t>CE</w:t>
            </w:r>
            <w:r w:rsidR="003836D4" w:rsidRPr="007907F0">
              <w:rPr>
                <w:b/>
                <w:bCs/>
              </w:rPr>
              <w:t>/</w:t>
            </w:r>
            <w:r w:rsidR="007907F0">
              <w:rPr>
                <w:b/>
                <w:bCs/>
              </w:rPr>
              <w:t>9</w:t>
            </w:r>
            <w:r w:rsidR="00A931B5">
              <w:rPr>
                <w:b/>
                <w:bCs/>
              </w:rPr>
              <w:t>5</w:t>
            </w:r>
            <w:r w:rsidR="00B22335">
              <w:rPr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E2948AB" w14:textId="7254AAEB" w:rsidR="00651777" w:rsidRPr="007907F0" w:rsidRDefault="00B22335" w:rsidP="0080497B">
            <w:pPr>
              <w:spacing w:before="0"/>
              <w:jc w:val="right"/>
            </w:pPr>
            <w:r>
              <w:t>15 сентября</w:t>
            </w:r>
            <w:r w:rsidR="007907F0">
              <w:t xml:space="preserve"> 2020</w:t>
            </w:r>
            <w:r w:rsidR="00423C78" w:rsidRPr="007907F0">
              <w:t xml:space="preserve"> года</w:t>
            </w:r>
          </w:p>
        </w:tc>
      </w:tr>
      <w:tr w:rsidR="00DB5813" w:rsidRPr="007907F0" w14:paraId="619F475A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D759DC" w14:textId="77777777" w:rsidR="0037309C" w:rsidRPr="007907F0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7907F0" w14:paraId="1790A129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6814068" w14:textId="77777777" w:rsidR="0037309C" w:rsidRPr="007907F0" w:rsidRDefault="0037309C" w:rsidP="00CA194B">
            <w:pPr>
              <w:spacing w:before="0"/>
            </w:pPr>
          </w:p>
        </w:tc>
      </w:tr>
      <w:tr w:rsidR="00DB5813" w:rsidRPr="007907F0" w14:paraId="27A1FED1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837165" w14:textId="196AC37C" w:rsidR="00D21694" w:rsidRPr="007907F0" w:rsidRDefault="00456812" w:rsidP="0052182E">
            <w:pPr>
              <w:spacing w:before="0"/>
              <w:jc w:val="both"/>
              <w:rPr>
                <w:b/>
                <w:bCs/>
              </w:rPr>
            </w:pPr>
            <w:r w:rsidRPr="007907F0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6F1CE8">
              <w:rPr>
                <w:b/>
                <w:bCs/>
              </w:rPr>
              <w:t>1</w:t>
            </w:r>
            <w:r w:rsidRPr="007907F0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DB5813" w:rsidRPr="007907F0" w14:paraId="403A4A4A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B96A93" w14:textId="77777777" w:rsidR="0037309C" w:rsidRPr="007907F0" w:rsidRDefault="0037309C" w:rsidP="00CA194B">
            <w:pPr>
              <w:spacing w:before="0"/>
            </w:pPr>
          </w:p>
        </w:tc>
      </w:tr>
      <w:tr w:rsidR="00DB5813" w:rsidRPr="007907F0" w14:paraId="1EAF484B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1740DE43" w14:textId="77777777" w:rsidR="009D1D5E" w:rsidRPr="007907F0" w:rsidRDefault="009D1D5E" w:rsidP="00CA194B">
            <w:r w:rsidRPr="007907F0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E9B80F7" w14:textId="3C8620C0" w:rsidR="009D1D5E" w:rsidRPr="007907F0" w:rsidRDefault="00A931B5" w:rsidP="00AA0BC4">
            <w:pPr>
              <w:tabs>
                <w:tab w:val="left" w:pos="493"/>
              </w:tabs>
              <w:rPr>
                <w:b/>
                <w:bCs/>
              </w:rPr>
            </w:pPr>
            <w:r w:rsidRPr="007907F0">
              <w:rPr>
                <w:b/>
                <w:bCs/>
              </w:rPr>
              <w:t xml:space="preserve">Собрание </w:t>
            </w:r>
            <w:r w:rsidR="006F1CE8">
              <w:rPr>
                <w:b/>
                <w:bCs/>
              </w:rPr>
              <w:t>1</w:t>
            </w:r>
            <w:r w:rsidRPr="007907F0">
              <w:rPr>
                <w:b/>
                <w:bCs/>
              </w:rPr>
              <w:t>-й Исследовательской комиссии по радиосвязи (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76A7C30A038745EA858F0B875F577C89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F744AF" w:rsidRPr="00F744AF">
                  <w:rPr>
                    <w:b/>
                    <w:bCs/>
                  </w:rPr>
                  <w:t>Управление использованием спектра)</w:t>
                </w:r>
              </w:sdtContent>
            </w:sdt>
            <w:r w:rsidRPr="007907F0">
              <w:rPr>
                <w:b/>
                <w:bCs/>
              </w:rPr>
              <w:t xml:space="preserve">, Женева, </w:t>
            </w:r>
            <w:r w:rsidR="006F1CE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6F1CE8">
              <w:rPr>
                <w:b/>
                <w:bCs/>
              </w:rPr>
              <w:t xml:space="preserve">декабря </w:t>
            </w:r>
            <w:r>
              <w:rPr>
                <w:b/>
                <w:bCs/>
              </w:rPr>
              <w:t>2020</w:t>
            </w:r>
            <w:r w:rsidRPr="007907F0">
              <w:rPr>
                <w:b/>
                <w:bCs/>
              </w:rPr>
              <w:t> года</w:t>
            </w:r>
          </w:p>
        </w:tc>
      </w:tr>
      <w:tr w:rsidR="003E0BA3" w:rsidRPr="007907F0" w14:paraId="14E89D04" w14:textId="77777777" w:rsidTr="003E0BA3">
        <w:trPr>
          <w:trHeight w:val="284"/>
          <w:jc w:val="center"/>
        </w:trPr>
        <w:tc>
          <w:tcPr>
            <w:tcW w:w="1526" w:type="dxa"/>
            <w:shd w:val="clear" w:color="auto" w:fill="auto"/>
          </w:tcPr>
          <w:p w14:paraId="10B091FA" w14:textId="77777777" w:rsidR="003E0BA3" w:rsidRPr="007907F0" w:rsidRDefault="003E0BA3" w:rsidP="0018203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60DCE275" w14:textId="77777777" w:rsidR="003E0BA3" w:rsidRPr="0018203E" w:rsidRDefault="003E0BA3" w:rsidP="0018203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</w:pPr>
          </w:p>
        </w:tc>
      </w:tr>
      <w:tr w:rsidR="003E0BA3" w:rsidRPr="007907F0" w14:paraId="1DE1A5AF" w14:textId="77777777" w:rsidTr="003E0BA3">
        <w:trPr>
          <w:trHeight w:val="284"/>
          <w:jc w:val="center"/>
        </w:trPr>
        <w:tc>
          <w:tcPr>
            <w:tcW w:w="1526" w:type="dxa"/>
            <w:shd w:val="clear" w:color="auto" w:fill="auto"/>
          </w:tcPr>
          <w:p w14:paraId="1A5D01BA" w14:textId="77777777" w:rsidR="003E0BA3" w:rsidRPr="007907F0" w:rsidRDefault="003E0BA3" w:rsidP="0018203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7D18076C" w14:textId="77777777" w:rsidR="003E0BA3" w:rsidRPr="0018203E" w:rsidRDefault="003E0BA3" w:rsidP="0018203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</w:pPr>
          </w:p>
        </w:tc>
      </w:tr>
    </w:tbl>
    <w:p w14:paraId="093F8850" w14:textId="07F16D59" w:rsidR="004D31F1" w:rsidRPr="00AE478D" w:rsidRDefault="004D31F1" w:rsidP="004D31F1">
      <w:pPr>
        <w:pStyle w:val="Heading1"/>
      </w:pPr>
      <w:r w:rsidRPr="00AE478D">
        <w:t>1</w:t>
      </w:r>
      <w:r w:rsidRPr="00AE478D">
        <w:tab/>
      </w:r>
      <w:r w:rsidRPr="007907F0">
        <w:t>Введение</w:t>
      </w:r>
    </w:p>
    <w:p w14:paraId="47B23261" w14:textId="4D0F819A" w:rsidR="00C05497" w:rsidRPr="0010150B" w:rsidRDefault="00C05497" w:rsidP="00C05497">
      <w:pPr>
        <w:spacing w:after="240"/>
        <w:jc w:val="both"/>
        <w:rPr>
          <w:bCs/>
        </w:rPr>
      </w:pPr>
      <w:r w:rsidRPr="0010150B">
        <w:t>Цель настоящего Исправления </w:t>
      </w:r>
      <w:r w:rsidRPr="00C05497">
        <w:t>1</w:t>
      </w:r>
      <w:r w:rsidRPr="0010150B">
        <w:t xml:space="preserve"> к Ад</w:t>
      </w:r>
      <w:bookmarkStart w:id="0" w:name="_GoBack"/>
      <w:bookmarkEnd w:id="0"/>
      <w:r w:rsidRPr="0010150B">
        <w:t xml:space="preserve">министративному циркуляру </w:t>
      </w:r>
      <w:hyperlink r:id="rId8" w:history="1">
        <w:r w:rsidR="005D21AE" w:rsidRPr="00CB2250">
          <w:rPr>
            <w:rStyle w:val="Hyperlink"/>
            <w:lang w:val="en-GB"/>
          </w:rPr>
          <w:t>CACE</w:t>
        </w:r>
        <w:r w:rsidR="005D21AE" w:rsidRPr="005D21AE">
          <w:rPr>
            <w:rStyle w:val="Hyperlink"/>
          </w:rPr>
          <w:t>/952</w:t>
        </w:r>
      </w:hyperlink>
      <w:r w:rsidRPr="0010150B">
        <w:t xml:space="preserve"> – информировать о том, что, </w:t>
      </w:r>
      <w:r w:rsidRPr="0010150B">
        <w:rPr>
          <w:bCs/>
        </w:rPr>
        <w:t>ввиду</w:t>
      </w:r>
      <w:r w:rsidRPr="0010150B">
        <w:t xml:space="preserve"> сохраняющихся исключительных обстоятельств, вызванных </w:t>
      </w:r>
      <w:r>
        <w:t xml:space="preserve">вспышкой </w:t>
      </w:r>
      <w:r w:rsidRPr="0010150B">
        <w:t>коронавирус</w:t>
      </w:r>
      <w:r>
        <w:t>а</w:t>
      </w:r>
      <w:r w:rsidRPr="0010150B">
        <w:t xml:space="preserve"> (</w:t>
      </w:r>
      <w:hyperlink r:id="rId9" w:history="1">
        <w:r w:rsidR="005D21AE" w:rsidRPr="00CB2250">
          <w:rPr>
            <w:rStyle w:val="Hyperlink"/>
            <w:lang w:val="en-GB"/>
          </w:rPr>
          <w:t>COVID</w:t>
        </w:r>
        <w:r w:rsidR="005D21AE" w:rsidRPr="005D21AE">
          <w:rPr>
            <w:rStyle w:val="Hyperlink"/>
          </w:rPr>
          <w:t>-19</w:t>
        </w:r>
      </w:hyperlink>
      <w:r w:rsidRPr="0010150B">
        <w:t xml:space="preserve">), собрание </w:t>
      </w:r>
      <w:r w:rsidR="00DD2689">
        <w:t>1</w:t>
      </w:r>
      <w:r w:rsidRPr="0010150B">
        <w:noBreakHyphen/>
        <w:t xml:space="preserve">й Исследовательской комиссии предлагается провести полностью в электронном формате (виртуальное собрание/только дистанционное участие) в запланированную дату – </w:t>
      </w:r>
      <w:r w:rsidR="00C65C06">
        <w:t xml:space="preserve">в </w:t>
      </w:r>
      <w:r w:rsidR="00DD2689">
        <w:t>четверг</w:t>
      </w:r>
      <w:r w:rsidR="00C65C06">
        <w:t xml:space="preserve">, </w:t>
      </w:r>
      <w:r w:rsidR="00DD2689">
        <w:t>3 декабря</w:t>
      </w:r>
      <w:r w:rsidRPr="0010150B">
        <w:t xml:space="preserve"> 2020</w:t>
      </w:r>
      <w:r>
        <w:t> </w:t>
      </w:r>
      <w:r w:rsidRPr="0010150B">
        <w:t>года</w:t>
      </w:r>
      <w:r w:rsidR="00703D9E">
        <w:t>,</w:t>
      </w:r>
      <w:r>
        <w:t xml:space="preserve"> </w:t>
      </w:r>
      <w:r w:rsidRPr="007907F0">
        <w:rPr>
          <w:szCs w:val="24"/>
        </w:rPr>
        <w:t>после</w:t>
      </w:r>
      <w:r w:rsidRPr="00C05497">
        <w:rPr>
          <w:szCs w:val="24"/>
        </w:rPr>
        <w:t xml:space="preserve"> </w:t>
      </w:r>
      <w:r w:rsidRPr="007907F0">
        <w:rPr>
          <w:szCs w:val="24"/>
        </w:rPr>
        <w:t>собраний</w:t>
      </w:r>
      <w:r w:rsidRPr="00C05497">
        <w:rPr>
          <w:szCs w:val="24"/>
        </w:rPr>
        <w:t xml:space="preserve"> </w:t>
      </w:r>
      <w:r w:rsidRPr="007907F0">
        <w:rPr>
          <w:szCs w:val="24"/>
        </w:rPr>
        <w:t>Рабочих</w:t>
      </w:r>
      <w:r w:rsidRPr="00C05497">
        <w:rPr>
          <w:szCs w:val="24"/>
        </w:rPr>
        <w:t xml:space="preserve"> </w:t>
      </w:r>
      <w:r w:rsidRPr="007907F0">
        <w:rPr>
          <w:szCs w:val="24"/>
        </w:rPr>
        <w:t>групп</w:t>
      </w:r>
      <w:r w:rsidRPr="00C05497">
        <w:rPr>
          <w:szCs w:val="24"/>
        </w:rPr>
        <w:t xml:space="preserve"> </w:t>
      </w:r>
      <w:r w:rsidR="005E5276">
        <w:rPr>
          <w:szCs w:val="24"/>
        </w:rPr>
        <w:t>1</w:t>
      </w:r>
      <w:r>
        <w:rPr>
          <w:szCs w:val="24"/>
        </w:rPr>
        <w:t>А</w:t>
      </w:r>
      <w:r w:rsidRPr="00C05497">
        <w:rPr>
          <w:szCs w:val="24"/>
        </w:rPr>
        <w:t xml:space="preserve">, </w:t>
      </w:r>
      <w:r w:rsidR="005E5276">
        <w:rPr>
          <w:szCs w:val="24"/>
        </w:rPr>
        <w:t>1</w:t>
      </w:r>
      <w:r>
        <w:rPr>
          <w:szCs w:val="24"/>
        </w:rPr>
        <w:t>В</w:t>
      </w:r>
      <w:r w:rsidRPr="00C05497">
        <w:rPr>
          <w:szCs w:val="24"/>
        </w:rPr>
        <w:t xml:space="preserve"> </w:t>
      </w:r>
      <w:r w:rsidRPr="007907F0">
        <w:rPr>
          <w:szCs w:val="24"/>
        </w:rPr>
        <w:t>и</w:t>
      </w:r>
      <w:r w:rsidRPr="00C05497">
        <w:rPr>
          <w:szCs w:val="24"/>
        </w:rPr>
        <w:t xml:space="preserve"> </w:t>
      </w:r>
      <w:r w:rsidR="005E5276">
        <w:rPr>
          <w:szCs w:val="24"/>
        </w:rPr>
        <w:t>1</w:t>
      </w:r>
      <w:r>
        <w:rPr>
          <w:szCs w:val="24"/>
        </w:rPr>
        <w:t>С</w:t>
      </w:r>
      <w:r>
        <w:t xml:space="preserve">, которые </w:t>
      </w:r>
      <w:r w:rsidR="00AE478D">
        <w:t>также</w:t>
      </w:r>
      <w:r w:rsidR="00AE478D" w:rsidRPr="0010150B">
        <w:t xml:space="preserve"> </w:t>
      </w:r>
      <w:r w:rsidR="00C43201">
        <w:t xml:space="preserve">преобразованы в </w:t>
      </w:r>
      <w:r w:rsidRPr="0010150B">
        <w:t>виртуальные собрания</w:t>
      </w:r>
      <w:r w:rsidR="005E5276">
        <w:t xml:space="preserve"> </w:t>
      </w:r>
      <w:r w:rsidR="005E5276" w:rsidRPr="00C05497">
        <w:rPr>
          <w:szCs w:val="24"/>
        </w:rPr>
        <w:t>(</w:t>
      </w:r>
      <w:r w:rsidR="005E5276" w:rsidRPr="007907F0">
        <w:rPr>
          <w:szCs w:val="24"/>
        </w:rPr>
        <w:t>см</w:t>
      </w:r>
      <w:r w:rsidR="005E5276" w:rsidRPr="00C05497">
        <w:rPr>
          <w:szCs w:val="24"/>
        </w:rPr>
        <w:t xml:space="preserve">. </w:t>
      </w:r>
      <w:r w:rsidR="005E5276">
        <w:rPr>
          <w:szCs w:val="24"/>
        </w:rPr>
        <w:t xml:space="preserve">Исправление 1 к </w:t>
      </w:r>
      <w:r w:rsidR="005E5276" w:rsidRPr="007907F0">
        <w:rPr>
          <w:szCs w:val="24"/>
        </w:rPr>
        <w:t>Циркулярно</w:t>
      </w:r>
      <w:r w:rsidR="005E5276">
        <w:rPr>
          <w:szCs w:val="24"/>
        </w:rPr>
        <w:t>му</w:t>
      </w:r>
      <w:r w:rsidR="005E5276" w:rsidRPr="00C05497">
        <w:rPr>
          <w:szCs w:val="24"/>
        </w:rPr>
        <w:t xml:space="preserve"> </w:t>
      </w:r>
      <w:r w:rsidR="005E5276" w:rsidRPr="007907F0">
        <w:rPr>
          <w:szCs w:val="24"/>
        </w:rPr>
        <w:t>письм</w:t>
      </w:r>
      <w:r w:rsidR="005E5276">
        <w:rPr>
          <w:szCs w:val="24"/>
        </w:rPr>
        <w:t>у</w:t>
      </w:r>
      <w:r w:rsidR="005E5276">
        <w:rPr>
          <w:rStyle w:val="Hyperlink"/>
          <w:szCs w:val="24"/>
          <w:u w:val="none"/>
        </w:rPr>
        <w:t> </w:t>
      </w:r>
      <w:hyperlink r:id="rId10" w:history="1">
        <w:r w:rsidR="005E5276" w:rsidRPr="00DD2689">
          <w:rPr>
            <w:rStyle w:val="Hyperlink"/>
            <w:szCs w:val="24"/>
          </w:rPr>
          <w:t>1/</w:t>
        </w:r>
        <w:r w:rsidR="005E5276" w:rsidRPr="00CB2250">
          <w:rPr>
            <w:rStyle w:val="Hyperlink"/>
            <w:szCs w:val="24"/>
            <w:lang w:val="en-GB"/>
          </w:rPr>
          <w:t>LCCE</w:t>
        </w:r>
        <w:r w:rsidR="005E5276" w:rsidRPr="00DD2689">
          <w:rPr>
            <w:rStyle w:val="Hyperlink"/>
            <w:szCs w:val="24"/>
          </w:rPr>
          <w:t>/106</w:t>
        </w:r>
      </w:hyperlink>
      <w:r w:rsidR="005E5276" w:rsidRPr="00C05497">
        <w:rPr>
          <w:szCs w:val="24"/>
        </w:rPr>
        <w:t>)</w:t>
      </w:r>
      <w:r>
        <w:t>.</w:t>
      </w:r>
      <w:r w:rsidRPr="0010150B">
        <w:t xml:space="preserve"> Организация собраний </w:t>
      </w:r>
      <w:r>
        <w:t>проходит</w:t>
      </w:r>
      <w:r w:rsidRPr="0010150B">
        <w:t xml:space="preserve"> по согласованию с руководящим составом </w:t>
      </w:r>
      <w:r w:rsidR="00703D9E">
        <w:t>1</w:t>
      </w:r>
      <w:r w:rsidRPr="0010150B">
        <w:t xml:space="preserve">-й Исследовательской комиссии МСЭ-R. Сессию, посвященную открытию собрания </w:t>
      </w:r>
      <w:r w:rsidR="00703D9E">
        <w:t>1</w:t>
      </w:r>
      <w:r>
        <w:noBreakHyphen/>
      </w:r>
      <w:r w:rsidRPr="0010150B">
        <w:t xml:space="preserve">й Исследовательской комиссии, </w:t>
      </w:r>
      <w:r>
        <w:t>планируется</w:t>
      </w:r>
      <w:r w:rsidRPr="0010150B">
        <w:t xml:space="preserve"> начать в </w:t>
      </w:r>
      <w:r w:rsidRPr="0010150B">
        <w:rPr>
          <w:bCs/>
        </w:rPr>
        <w:t>1</w:t>
      </w:r>
      <w:r>
        <w:rPr>
          <w:bCs/>
        </w:rPr>
        <w:t>2</w:t>
      </w:r>
      <w:r w:rsidRPr="0010150B">
        <w:rPr>
          <w:bCs/>
        </w:rPr>
        <w:t> час. 00 мин.</w:t>
      </w:r>
      <w:r>
        <w:rPr>
          <w:bCs/>
        </w:rPr>
        <w:t xml:space="preserve"> по женевскому времени.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37"/>
        <w:gridCol w:w="2694"/>
        <w:gridCol w:w="3052"/>
      </w:tblGrid>
      <w:tr w:rsidR="00DB5813" w:rsidRPr="007907F0" w14:paraId="363CDDF3" w14:textId="77777777" w:rsidTr="00C65C06">
        <w:trPr>
          <w:jc w:val="center"/>
        </w:trPr>
        <w:tc>
          <w:tcPr>
            <w:tcW w:w="2127" w:type="dxa"/>
            <w:vAlign w:val="center"/>
          </w:tcPr>
          <w:p w14:paraId="683693BD" w14:textId="77777777" w:rsidR="009D1D5E" w:rsidRPr="007907F0" w:rsidRDefault="009D1D5E" w:rsidP="00CA194B">
            <w:pPr>
              <w:pStyle w:val="Tablehead"/>
              <w:rPr>
                <w:lang w:val="ru-RU"/>
              </w:rPr>
            </w:pPr>
            <w:r w:rsidRPr="007907F0">
              <w:rPr>
                <w:lang w:val="ru-RU"/>
              </w:rPr>
              <w:t>Комиссия</w:t>
            </w:r>
          </w:p>
        </w:tc>
        <w:tc>
          <w:tcPr>
            <w:tcW w:w="1837" w:type="dxa"/>
            <w:vAlign w:val="center"/>
          </w:tcPr>
          <w:p w14:paraId="10CE9FA4" w14:textId="0DFEA7BA" w:rsidR="009D1D5E" w:rsidRPr="007907F0" w:rsidRDefault="009D1D5E" w:rsidP="00CA194B">
            <w:pPr>
              <w:pStyle w:val="Tablehead"/>
              <w:rPr>
                <w:lang w:val="ru-RU"/>
              </w:rPr>
            </w:pPr>
            <w:r w:rsidRPr="007907F0">
              <w:rPr>
                <w:lang w:val="ru-RU"/>
              </w:rPr>
              <w:t>Дат</w:t>
            </w:r>
            <w:r w:rsidR="0041153E">
              <w:rPr>
                <w:lang w:val="ru-RU"/>
              </w:rPr>
              <w:t>а</w:t>
            </w:r>
            <w:r w:rsidRPr="007907F0">
              <w:rPr>
                <w:lang w:val="ru-RU"/>
              </w:rPr>
              <w:t xml:space="preserve"> собрания</w:t>
            </w:r>
          </w:p>
        </w:tc>
        <w:tc>
          <w:tcPr>
            <w:tcW w:w="2694" w:type="dxa"/>
            <w:vAlign w:val="center"/>
          </w:tcPr>
          <w:p w14:paraId="61CF1238" w14:textId="444079F0" w:rsidR="009D1D5E" w:rsidRPr="007907F0" w:rsidRDefault="009D1D5E" w:rsidP="00CA194B">
            <w:pPr>
              <w:pStyle w:val="Tablehead"/>
              <w:rPr>
                <w:lang w:val="ru-RU"/>
              </w:rPr>
            </w:pPr>
            <w:r w:rsidRPr="007907F0">
              <w:rPr>
                <w:lang w:val="ru-RU"/>
              </w:rPr>
              <w:t xml:space="preserve">Предельный срок </w:t>
            </w:r>
            <w:r w:rsidR="0018156D" w:rsidRPr="007907F0">
              <w:rPr>
                <w:lang w:val="ru-RU"/>
              </w:rPr>
              <w:br/>
              <w:t>получения</w:t>
            </w:r>
            <w:r w:rsidRPr="007907F0">
              <w:rPr>
                <w:lang w:val="ru-RU"/>
              </w:rPr>
              <w:t xml:space="preserve"> вкладов</w:t>
            </w:r>
          </w:p>
        </w:tc>
        <w:tc>
          <w:tcPr>
            <w:tcW w:w="3052" w:type="dxa"/>
            <w:vAlign w:val="center"/>
          </w:tcPr>
          <w:p w14:paraId="5FFADEA9" w14:textId="5C070042" w:rsidR="009D1D5E" w:rsidRPr="007907F0" w:rsidRDefault="009D1D5E" w:rsidP="00CA194B">
            <w:pPr>
              <w:pStyle w:val="Tablehead"/>
              <w:rPr>
                <w:lang w:val="ru-RU"/>
              </w:rPr>
            </w:pPr>
            <w:r w:rsidRPr="007907F0">
              <w:rPr>
                <w:lang w:val="ru-RU"/>
              </w:rPr>
              <w:t>Открытие</w:t>
            </w:r>
            <w:r w:rsidR="00430BA9" w:rsidRPr="007907F0">
              <w:rPr>
                <w:lang w:val="ru-RU"/>
              </w:rPr>
              <w:t xml:space="preserve"> собрания</w:t>
            </w:r>
          </w:p>
        </w:tc>
      </w:tr>
      <w:tr w:rsidR="00DB5813" w:rsidRPr="007907F0" w14:paraId="7EB2F32B" w14:textId="77777777" w:rsidTr="00C65C06">
        <w:trPr>
          <w:jc w:val="center"/>
        </w:trPr>
        <w:tc>
          <w:tcPr>
            <w:tcW w:w="2127" w:type="dxa"/>
          </w:tcPr>
          <w:p w14:paraId="581B83F9" w14:textId="656E2D4A" w:rsidR="009D1D5E" w:rsidRPr="007907F0" w:rsidRDefault="00703D9E" w:rsidP="003E0BA3">
            <w:pPr>
              <w:pStyle w:val="Tabletext"/>
              <w:ind w:left="-57" w:right="-57"/>
              <w:jc w:val="center"/>
            </w:pPr>
            <w:r>
              <w:t>1</w:t>
            </w:r>
            <w:r w:rsidR="009D1D5E" w:rsidRPr="007907F0">
              <w:t>-я Исследовательская комиссия</w:t>
            </w:r>
          </w:p>
        </w:tc>
        <w:tc>
          <w:tcPr>
            <w:tcW w:w="1837" w:type="dxa"/>
          </w:tcPr>
          <w:p w14:paraId="32A2D959" w14:textId="030F1127" w:rsidR="009D1D5E" w:rsidRPr="007907F0" w:rsidRDefault="00703D9E" w:rsidP="003E0BA3">
            <w:pPr>
              <w:pStyle w:val="Tabletext"/>
              <w:jc w:val="center"/>
            </w:pPr>
            <w:r>
              <w:t>Четверг</w:t>
            </w:r>
            <w:r w:rsidR="00C65C06">
              <w:t>,</w:t>
            </w:r>
            <w:r w:rsidR="003E0BA3">
              <w:br/>
            </w:r>
            <w:r>
              <w:t>3</w:t>
            </w:r>
            <w:r w:rsidR="00AA361B">
              <w:t> </w:t>
            </w:r>
            <w:r>
              <w:t xml:space="preserve">декабря </w:t>
            </w:r>
            <w:r w:rsidR="00AA361B">
              <w:t>2020</w:t>
            </w:r>
            <w:r w:rsidR="004D31F1" w:rsidRPr="007907F0">
              <w:t xml:space="preserve"> г.</w:t>
            </w:r>
          </w:p>
        </w:tc>
        <w:tc>
          <w:tcPr>
            <w:tcW w:w="2694" w:type="dxa"/>
          </w:tcPr>
          <w:p w14:paraId="2C7908C5" w14:textId="732C8FB0" w:rsidR="009D1D5E" w:rsidRPr="007907F0" w:rsidRDefault="00703D9E" w:rsidP="003E0BA3">
            <w:pPr>
              <w:pStyle w:val="Tabletext"/>
              <w:ind w:left="-57" w:right="-57"/>
              <w:jc w:val="center"/>
            </w:pPr>
            <w:r w:rsidRPr="00703D9E">
              <w:t>Четверг</w:t>
            </w:r>
            <w:r w:rsidR="00AA361B">
              <w:t xml:space="preserve">, </w:t>
            </w:r>
            <w:r>
              <w:t>26 ноября</w:t>
            </w:r>
            <w:r w:rsidR="00AA361B">
              <w:t xml:space="preserve"> 2020 </w:t>
            </w:r>
            <w:r w:rsidR="004D31F1" w:rsidRPr="007907F0">
              <w:t>г.</w:t>
            </w:r>
            <w:r w:rsidR="009D1D5E" w:rsidRPr="007907F0">
              <w:rPr>
                <w:spacing w:val="-2"/>
              </w:rPr>
              <w:t>,</w:t>
            </w:r>
            <w:r w:rsidR="009D1D5E" w:rsidRPr="007907F0">
              <w:rPr>
                <w:spacing w:val="-2"/>
              </w:rPr>
              <w:br/>
            </w:r>
            <w:r w:rsidR="009D1D5E" w:rsidRPr="007907F0">
              <w:t>16</w:t>
            </w:r>
            <w:r w:rsidR="00294E2F" w:rsidRPr="007907F0">
              <w:t xml:space="preserve"> час. </w:t>
            </w:r>
            <w:r w:rsidR="009D1D5E" w:rsidRPr="007907F0">
              <w:t>00</w:t>
            </w:r>
            <w:r w:rsidR="00294E2F" w:rsidRPr="007907F0">
              <w:t xml:space="preserve"> мин.</w:t>
            </w:r>
            <w:r w:rsidR="009D1D5E" w:rsidRPr="007907F0">
              <w:t xml:space="preserve"> UTC</w:t>
            </w:r>
          </w:p>
        </w:tc>
        <w:tc>
          <w:tcPr>
            <w:tcW w:w="3052" w:type="dxa"/>
          </w:tcPr>
          <w:p w14:paraId="3A523473" w14:textId="5A839641" w:rsidR="009D1D5E" w:rsidRPr="007907F0" w:rsidRDefault="00703D9E" w:rsidP="003E0BA3">
            <w:pPr>
              <w:pStyle w:val="Tabletext"/>
              <w:ind w:left="-57" w:right="-57"/>
              <w:jc w:val="center"/>
            </w:pPr>
            <w:r w:rsidRPr="00703D9E">
              <w:t>Четверг</w:t>
            </w:r>
            <w:r w:rsidR="00AA361B">
              <w:t xml:space="preserve">, </w:t>
            </w:r>
            <w:r w:rsidRPr="00703D9E">
              <w:t xml:space="preserve">3 декабря </w:t>
            </w:r>
            <w:r w:rsidR="00AA361B">
              <w:t>2020</w:t>
            </w:r>
            <w:r w:rsidR="004D31F1" w:rsidRPr="007907F0">
              <w:t xml:space="preserve"> г.</w:t>
            </w:r>
            <w:r w:rsidR="009D1D5E" w:rsidRPr="007907F0">
              <w:rPr>
                <w:spacing w:val="-2"/>
              </w:rPr>
              <w:t>,</w:t>
            </w:r>
            <w:r w:rsidR="009D1D5E" w:rsidRPr="007907F0">
              <w:br/>
            </w:r>
            <w:r w:rsidR="00045D36">
              <w:t>12</w:t>
            </w:r>
            <w:r w:rsidR="009D1D5E" w:rsidRPr="007907F0">
              <w:t xml:space="preserve"> час. </w:t>
            </w:r>
            <w:r w:rsidR="00045D36">
              <w:t>0</w:t>
            </w:r>
            <w:r w:rsidR="009D1D5E" w:rsidRPr="007907F0">
              <w:t>0 мин. (</w:t>
            </w:r>
            <w:r w:rsidR="00C65C06">
              <w:rPr>
                <w:bCs/>
              </w:rPr>
              <w:t xml:space="preserve">женевское </w:t>
            </w:r>
            <w:r w:rsidR="009D1D5E" w:rsidRPr="007907F0">
              <w:t>время)</w:t>
            </w:r>
          </w:p>
        </w:tc>
      </w:tr>
    </w:tbl>
    <w:p w14:paraId="67F321D1" w14:textId="09ABFC2C" w:rsidR="00C05497" w:rsidRDefault="00C05497" w:rsidP="00C05497">
      <w:pPr>
        <w:spacing w:before="240"/>
        <w:jc w:val="both"/>
        <w:rPr>
          <w:szCs w:val="24"/>
        </w:rPr>
      </w:pPr>
      <w:r>
        <w:t>Учитывая</w:t>
      </w:r>
      <w:r w:rsidRPr="0010150B">
        <w:t xml:space="preserve">, что в Уставе и Конвенции МСЭ не </w:t>
      </w:r>
      <w:r>
        <w:t>обеспечена</w:t>
      </w:r>
      <w:r w:rsidRPr="0010150B">
        <w:t xml:space="preserve"> возможность дистанционного участия в официально предусмотренных собраниях</w:t>
      </w:r>
      <w:r w:rsidRPr="0010150B">
        <w:rPr>
          <w:szCs w:val="24"/>
        </w:rPr>
        <w:t xml:space="preserve"> (см. Резолюцию </w:t>
      </w:r>
      <w:hyperlink r:id="rId11" w:history="1">
        <w:r w:rsidRPr="0010150B">
          <w:rPr>
            <w:rStyle w:val="Hyperlink"/>
            <w:szCs w:val="24"/>
          </w:rPr>
          <w:t>167</w:t>
        </w:r>
      </w:hyperlink>
      <w:r w:rsidRPr="0010150B">
        <w:rPr>
          <w:szCs w:val="24"/>
        </w:rPr>
        <w:t xml:space="preserve"> (Пересм. Дубай, 2018 г.) Полномочной конференции МСЭ) в случае форс-мажорных обстоятельств</w:t>
      </w:r>
      <w:r w:rsidR="00CA0C21">
        <w:rPr>
          <w:szCs w:val="24"/>
        </w:rPr>
        <w:t>,</w:t>
      </w:r>
      <w:r w:rsidRPr="0010150B">
        <w:rPr>
          <w:szCs w:val="24"/>
        </w:rPr>
        <w:t xml:space="preserve"> в условиях COVID-19, </w:t>
      </w:r>
      <w:r w:rsidRPr="0010150B">
        <w:rPr>
          <w:b/>
          <w:bCs/>
          <w:szCs w:val="24"/>
        </w:rPr>
        <w:t xml:space="preserve">Государствам-Членам предлагается представить до </w:t>
      </w:r>
      <w:r w:rsidR="003D5D6F">
        <w:rPr>
          <w:b/>
          <w:bCs/>
          <w:szCs w:val="24"/>
        </w:rPr>
        <w:t>15</w:t>
      </w:r>
      <w:r w:rsidR="00F474EB">
        <w:rPr>
          <w:b/>
          <w:bCs/>
          <w:szCs w:val="24"/>
        </w:rPr>
        <w:t> </w:t>
      </w:r>
      <w:r w:rsidR="003D5D6F">
        <w:rPr>
          <w:b/>
          <w:bCs/>
          <w:szCs w:val="24"/>
        </w:rPr>
        <w:t>октября</w:t>
      </w:r>
      <w:r w:rsidRPr="0010150B">
        <w:rPr>
          <w:b/>
          <w:bCs/>
          <w:szCs w:val="24"/>
        </w:rPr>
        <w:t xml:space="preserve"> 2020 года любые возражени</w:t>
      </w:r>
      <w:r w:rsidR="00914B09">
        <w:rPr>
          <w:b/>
          <w:bCs/>
          <w:szCs w:val="24"/>
        </w:rPr>
        <w:t>я</w:t>
      </w:r>
      <w:r w:rsidRPr="0010150B">
        <w:rPr>
          <w:b/>
          <w:bCs/>
          <w:szCs w:val="24"/>
        </w:rPr>
        <w:t xml:space="preserve"> против созыва собрания </w:t>
      </w:r>
      <w:r w:rsidR="00873985">
        <w:rPr>
          <w:b/>
          <w:bCs/>
          <w:szCs w:val="24"/>
        </w:rPr>
        <w:t>1</w:t>
      </w:r>
      <w:r w:rsidRPr="0010150B">
        <w:rPr>
          <w:b/>
          <w:bCs/>
          <w:szCs w:val="24"/>
        </w:rPr>
        <w:noBreakHyphen/>
        <w:t>й Исследовательской комиссии МСЭ-R как виртуального собрания только с дистанционным участием</w:t>
      </w:r>
      <w:r w:rsidRPr="0010150B">
        <w:rPr>
          <w:szCs w:val="24"/>
        </w:rPr>
        <w:t xml:space="preserve">. Любое возражение </w:t>
      </w:r>
      <w:r>
        <w:rPr>
          <w:szCs w:val="24"/>
        </w:rPr>
        <w:t xml:space="preserve">потребует переноса собрания </w:t>
      </w:r>
      <w:r w:rsidR="00920C98">
        <w:rPr>
          <w:szCs w:val="24"/>
        </w:rPr>
        <w:t>1</w:t>
      </w:r>
      <w:r>
        <w:rPr>
          <w:szCs w:val="24"/>
        </w:rPr>
        <w:t xml:space="preserve">-й Исследовательской комиссии на другую </w:t>
      </w:r>
      <w:r w:rsidRPr="0010150B">
        <w:rPr>
          <w:szCs w:val="24"/>
        </w:rPr>
        <w:t>будущую дату, когда собрание может быть созвано как очное собрание.</w:t>
      </w:r>
    </w:p>
    <w:p w14:paraId="2F438DA6" w14:textId="700F665F" w:rsidR="00C05497" w:rsidRPr="00470238" w:rsidRDefault="00C05497" w:rsidP="003E0BA3">
      <w:pPr>
        <w:keepNext/>
        <w:keepLines/>
        <w:jc w:val="both"/>
        <w:rPr>
          <w:spacing w:val="-2"/>
          <w:szCs w:val="24"/>
        </w:rPr>
      </w:pPr>
      <w:r w:rsidRPr="00470238">
        <w:rPr>
          <w:b/>
          <w:bCs/>
          <w:spacing w:val="-2"/>
          <w:szCs w:val="24"/>
        </w:rPr>
        <w:t xml:space="preserve">Государствам-Членам предлагается наряду с этим представить до </w:t>
      </w:r>
      <w:r w:rsidR="00F474EB" w:rsidRPr="00F474EB">
        <w:rPr>
          <w:b/>
          <w:bCs/>
          <w:spacing w:val="-2"/>
          <w:szCs w:val="24"/>
        </w:rPr>
        <w:t>15</w:t>
      </w:r>
      <w:r w:rsidR="00F474EB">
        <w:rPr>
          <w:b/>
          <w:bCs/>
          <w:spacing w:val="-2"/>
          <w:szCs w:val="24"/>
        </w:rPr>
        <w:t> </w:t>
      </w:r>
      <w:r w:rsidR="00F474EB" w:rsidRPr="00F474EB">
        <w:rPr>
          <w:b/>
          <w:bCs/>
          <w:spacing w:val="-2"/>
          <w:szCs w:val="24"/>
        </w:rPr>
        <w:t xml:space="preserve">октября </w:t>
      </w:r>
      <w:r w:rsidRPr="00470238">
        <w:rPr>
          <w:b/>
          <w:bCs/>
          <w:spacing w:val="-2"/>
          <w:szCs w:val="24"/>
        </w:rPr>
        <w:t xml:space="preserve">2020 года </w:t>
      </w:r>
      <w:r w:rsidR="005730DD">
        <w:rPr>
          <w:b/>
          <w:bCs/>
          <w:spacing w:val="-2"/>
          <w:szCs w:val="24"/>
        </w:rPr>
        <w:t>любые</w:t>
      </w:r>
      <w:r>
        <w:rPr>
          <w:b/>
          <w:bCs/>
          <w:spacing w:val="-2"/>
          <w:szCs w:val="24"/>
        </w:rPr>
        <w:t xml:space="preserve"> возражения против</w:t>
      </w:r>
      <w:r w:rsidRPr="00470238">
        <w:rPr>
          <w:b/>
          <w:bCs/>
          <w:spacing w:val="-2"/>
          <w:szCs w:val="24"/>
        </w:rPr>
        <w:t xml:space="preserve"> проведени</w:t>
      </w:r>
      <w:r>
        <w:rPr>
          <w:b/>
          <w:bCs/>
          <w:spacing w:val="-2"/>
          <w:szCs w:val="24"/>
        </w:rPr>
        <w:t>я</w:t>
      </w:r>
      <w:r w:rsidRPr="00470238">
        <w:rPr>
          <w:b/>
          <w:bCs/>
          <w:spacing w:val="-2"/>
          <w:szCs w:val="24"/>
        </w:rPr>
        <w:t xml:space="preserve"> виртуального собрания </w:t>
      </w:r>
      <w:r w:rsidR="00593918">
        <w:rPr>
          <w:b/>
          <w:bCs/>
          <w:spacing w:val="-2"/>
          <w:szCs w:val="24"/>
        </w:rPr>
        <w:t>1</w:t>
      </w:r>
      <w:r w:rsidRPr="00470238">
        <w:rPr>
          <w:b/>
          <w:bCs/>
          <w:spacing w:val="-2"/>
          <w:szCs w:val="24"/>
        </w:rPr>
        <w:t>-й Исследовательской комиссии в виде исключения только на английском языке</w:t>
      </w:r>
      <w:r w:rsidRPr="005A1304">
        <w:rPr>
          <w:spacing w:val="-2"/>
          <w:szCs w:val="24"/>
        </w:rPr>
        <w:t>.</w:t>
      </w:r>
      <w:r w:rsidRPr="00470238">
        <w:rPr>
          <w:spacing w:val="-2"/>
          <w:szCs w:val="24"/>
        </w:rPr>
        <w:t xml:space="preserve"> Эта мера в </w:t>
      </w:r>
      <w:r w:rsidR="005730DD">
        <w:rPr>
          <w:spacing w:val="-2"/>
          <w:szCs w:val="24"/>
        </w:rPr>
        <w:t>существенной</w:t>
      </w:r>
      <w:r w:rsidRPr="00470238">
        <w:rPr>
          <w:spacing w:val="-2"/>
          <w:szCs w:val="24"/>
        </w:rPr>
        <w:t xml:space="preserve"> степени упростит порядок </w:t>
      </w:r>
      <w:r w:rsidRPr="00470238">
        <w:rPr>
          <w:spacing w:val="-2"/>
          <w:szCs w:val="24"/>
        </w:rPr>
        <w:lastRenderedPageBreak/>
        <w:t>проведения собрания, так как проведение виртуального собрания на шести официальных языках Союза создает значительные технические и процедурные сложности, вызывающие продление собрания, для которого планируется меньшее количество часов работы по сравнению с часами работы обычного очного собрания.</w:t>
      </w:r>
    </w:p>
    <w:p w14:paraId="4D9DE881" w14:textId="7E744BF2" w:rsidR="00C05497" w:rsidRPr="0010150B" w:rsidRDefault="00C05497" w:rsidP="00C05497">
      <w:pPr>
        <w:jc w:val="both"/>
        <w:rPr>
          <w:szCs w:val="24"/>
        </w:rPr>
      </w:pPr>
      <w:r w:rsidRPr="0010150B">
        <w:rPr>
          <w:szCs w:val="24"/>
        </w:rPr>
        <w:t xml:space="preserve">Результаты двух упомянутых выше консультаций будут представлены в циркулярном письме, которое будет опубликовано </w:t>
      </w:r>
      <w:r w:rsidR="002B07B9">
        <w:rPr>
          <w:szCs w:val="24"/>
        </w:rPr>
        <w:t>до конца</w:t>
      </w:r>
      <w:r w:rsidRPr="0010150B">
        <w:rPr>
          <w:szCs w:val="24"/>
        </w:rPr>
        <w:t xml:space="preserve"> </w:t>
      </w:r>
      <w:r w:rsidR="00B57EBC">
        <w:rPr>
          <w:szCs w:val="24"/>
        </w:rPr>
        <w:t>ок</w:t>
      </w:r>
      <w:r>
        <w:rPr>
          <w:szCs w:val="24"/>
        </w:rPr>
        <w:t>тября 2020 года</w:t>
      </w:r>
      <w:r w:rsidRPr="0010150B">
        <w:rPr>
          <w:szCs w:val="24"/>
        </w:rPr>
        <w:t xml:space="preserve">. В случае если по итогам консультаций будет получено согласие на проведение собрания </w:t>
      </w:r>
      <w:r w:rsidR="005550A1">
        <w:rPr>
          <w:szCs w:val="24"/>
        </w:rPr>
        <w:t>1</w:t>
      </w:r>
      <w:r w:rsidRPr="0010150B">
        <w:rPr>
          <w:szCs w:val="24"/>
        </w:rPr>
        <w:t>-й Исследовательской комиссии в формате виртуального собрания, потребуется информация, приведенная в нижеследующих разделах.</w:t>
      </w:r>
    </w:p>
    <w:p w14:paraId="3227BF32" w14:textId="68686BD2" w:rsidR="009D1D5E" w:rsidRPr="00C05497" w:rsidRDefault="009D1D5E" w:rsidP="001D7787">
      <w:pPr>
        <w:pStyle w:val="Heading1"/>
        <w:jc w:val="both"/>
      </w:pPr>
      <w:r w:rsidRPr="00C05497">
        <w:t>2</w:t>
      </w:r>
      <w:r w:rsidRPr="00C05497">
        <w:tab/>
      </w:r>
      <w:r w:rsidRPr="007907F0">
        <w:t>Программа</w:t>
      </w:r>
      <w:r w:rsidRPr="00C05497">
        <w:t xml:space="preserve"> </w:t>
      </w:r>
      <w:r w:rsidRPr="00C01C1F">
        <w:t>собрания</w:t>
      </w:r>
    </w:p>
    <w:p w14:paraId="02DD6F68" w14:textId="4EF8F1D3" w:rsidR="00C05497" w:rsidRPr="00FE6DEA" w:rsidRDefault="00C05497" w:rsidP="00C05497">
      <w:pPr>
        <w:jc w:val="both"/>
        <w:rPr>
          <w:szCs w:val="22"/>
        </w:rPr>
      </w:pPr>
      <w:r w:rsidRPr="00FE6DEA">
        <w:rPr>
          <w:szCs w:val="22"/>
        </w:rPr>
        <w:t xml:space="preserve">Работа собрания запланирована с </w:t>
      </w:r>
      <w:r w:rsidRPr="00FE6DEA">
        <w:rPr>
          <w:b/>
          <w:bCs/>
          <w:szCs w:val="22"/>
        </w:rPr>
        <w:t>1</w:t>
      </w:r>
      <w:r>
        <w:rPr>
          <w:b/>
          <w:bCs/>
          <w:szCs w:val="22"/>
        </w:rPr>
        <w:t>2</w:t>
      </w:r>
      <w:r w:rsidRPr="00FE6DEA">
        <w:rPr>
          <w:b/>
          <w:bCs/>
          <w:szCs w:val="22"/>
        </w:rPr>
        <w:t> час. 00 мин. до 16 час. 00 мин. по женевскому времени</w:t>
      </w:r>
      <w:r w:rsidRPr="00FE6DEA">
        <w:rPr>
          <w:szCs w:val="22"/>
        </w:rPr>
        <w:t>. Эти часы работы были выбраны с учетом участия делегатов из разных часовых поясов. Обновленная повестка дня и другая актуальная информация будет публиковаться на веб-сайте Исследовательской комиссии, а также в административных и информационных документах.</w:t>
      </w:r>
    </w:p>
    <w:p w14:paraId="3ED213DB" w14:textId="69327FBC" w:rsidR="009D1D5E" w:rsidRDefault="009D1D5E" w:rsidP="001D7787">
      <w:pPr>
        <w:pStyle w:val="Heading1"/>
        <w:jc w:val="both"/>
      </w:pPr>
      <w:r w:rsidRPr="00C05497">
        <w:t>3</w:t>
      </w:r>
      <w:r w:rsidRPr="00C05497">
        <w:tab/>
      </w:r>
      <w:r w:rsidRPr="007907F0">
        <w:t>Вклады</w:t>
      </w:r>
    </w:p>
    <w:p w14:paraId="351FE907" w14:textId="5618C619" w:rsidR="00C05497" w:rsidRPr="00E71D95" w:rsidRDefault="00C05497" w:rsidP="00C05497">
      <w:pPr>
        <w:jc w:val="both"/>
        <w:rPr>
          <w:szCs w:val="22"/>
        </w:rPr>
      </w:pPr>
      <w:r w:rsidRPr="00E71D95">
        <w:rPr>
          <w:szCs w:val="22"/>
        </w:rPr>
        <w:t xml:space="preserve">Предлагается представлять вклады по вопросам, перечисленным в разделе 1, выше, и эти вклады будут обрабатываться в соответствии с указаниями, приведенными в разделе 3 </w:t>
      </w:r>
      <w:r w:rsidR="008A73D0">
        <w:rPr>
          <w:szCs w:val="22"/>
        </w:rPr>
        <w:t>Административного циркуляра</w:t>
      </w:r>
      <w:r w:rsidRPr="00E71D95">
        <w:rPr>
          <w:szCs w:val="22"/>
        </w:rPr>
        <w:t xml:space="preserve"> </w:t>
      </w:r>
      <w:r w:rsidR="005D21AE" w:rsidRPr="00CB2250">
        <w:rPr>
          <w:szCs w:val="24"/>
          <w:lang w:val="en-GB"/>
        </w:rPr>
        <w:t>CACE</w:t>
      </w:r>
      <w:r w:rsidR="005D21AE" w:rsidRPr="006F110E">
        <w:rPr>
          <w:szCs w:val="24"/>
        </w:rPr>
        <w:t>/</w:t>
      </w:r>
      <w:r w:rsidR="005D21AE" w:rsidRPr="006F110E">
        <w:rPr>
          <w:lang w:eastAsia="zh-CN"/>
        </w:rPr>
        <w:t>952</w:t>
      </w:r>
      <w:r w:rsidRPr="00E71D95">
        <w:rPr>
          <w:szCs w:val="22"/>
        </w:rPr>
        <w:t xml:space="preserve">. </w:t>
      </w:r>
      <w:r w:rsidRPr="00E71D95">
        <w:rPr>
          <w:b/>
          <w:bCs/>
          <w:szCs w:val="22"/>
        </w:rPr>
        <w:t>Предельный срок получения вкладов к этому собранию предложен в таблице раздела 1</w:t>
      </w:r>
      <w:r>
        <w:rPr>
          <w:b/>
          <w:bCs/>
          <w:szCs w:val="22"/>
        </w:rPr>
        <w:t>,</w:t>
      </w:r>
      <w:r w:rsidRPr="00E71D95">
        <w:rPr>
          <w:b/>
          <w:bCs/>
          <w:szCs w:val="22"/>
        </w:rPr>
        <w:t xml:space="preserve"> выше</w:t>
      </w:r>
      <w:r w:rsidRPr="00E71D95">
        <w:rPr>
          <w:szCs w:val="22"/>
        </w:rPr>
        <w:t>.</w:t>
      </w:r>
    </w:p>
    <w:p w14:paraId="0D3251DE" w14:textId="619EF40F" w:rsidR="009D1D5E" w:rsidRPr="00C05497" w:rsidRDefault="009D1D5E" w:rsidP="001D7787">
      <w:pPr>
        <w:pStyle w:val="Heading1"/>
        <w:jc w:val="both"/>
      </w:pPr>
      <w:r w:rsidRPr="00C05497">
        <w:t>4</w:t>
      </w:r>
      <w:r w:rsidRPr="00C05497">
        <w:tab/>
      </w:r>
      <w:r w:rsidR="001D7787">
        <w:t>Регистрация</w:t>
      </w:r>
      <w:r w:rsidR="001D7787" w:rsidRPr="00C05497">
        <w:t xml:space="preserve"> </w:t>
      </w:r>
      <w:r w:rsidR="001D7787">
        <w:t>и</w:t>
      </w:r>
      <w:r w:rsidR="001D7787" w:rsidRPr="00C05497">
        <w:t xml:space="preserve"> </w:t>
      </w:r>
      <w:r w:rsidR="001D7787">
        <w:t>участие</w:t>
      </w:r>
    </w:p>
    <w:p w14:paraId="31B81018" w14:textId="1EDA202D" w:rsidR="00C05497" w:rsidRPr="0010150B" w:rsidRDefault="00C05497" w:rsidP="00C05497">
      <w:pPr>
        <w:jc w:val="both"/>
        <w:rPr>
          <w:szCs w:val="24"/>
        </w:rPr>
      </w:pPr>
      <w:r w:rsidRPr="00FE6DEA">
        <w:rPr>
          <w:szCs w:val="22"/>
        </w:rPr>
        <w:t>Регистрация на это мероприятие носит обязательный характер и будет осуществляться в соответствии</w:t>
      </w:r>
      <w:r w:rsidRPr="0010150B">
        <w:rPr>
          <w:szCs w:val="24"/>
        </w:rPr>
        <w:t xml:space="preserve"> с разделом 6 </w:t>
      </w:r>
      <w:r w:rsidR="00F252B9" w:rsidRPr="00F252B9">
        <w:rPr>
          <w:szCs w:val="24"/>
        </w:rPr>
        <w:t>Административного циркуляра</w:t>
      </w:r>
      <w:r w:rsidR="00F252B9" w:rsidRPr="00DC2DB2">
        <w:rPr>
          <w:szCs w:val="24"/>
        </w:rPr>
        <w:t xml:space="preserve"> </w:t>
      </w:r>
      <w:r w:rsidR="005D21AE" w:rsidRPr="00CB2250">
        <w:rPr>
          <w:szCs w:val="24"/>
          <w:lang w:val="en-GB"/>
        </w:rPr>
        <w:t>CACE</w:t>
      </w:r>
      <w:r w:rsidR="005D21AE" w:rsidRPr="005D21AE">
        <w:rPr>
          <w:szCs w:val="24"/>
        </w:rPr>
        <w:t>/</w:t>
      </w:r>
      <w:r w:rsidR="005D21AE" w:rsidRPr="005D21AE">
        <w:rPr>
          <w:lang w:eastAsia="zh-CN"/>
        </w:rPr>
        <w:t>952</w:t>
      </w:r>
      <w:r w:rsidRPr="0010150B">
        <w:rPr>
          <w:szCs w:val="24"/>
        </w:rPr>
        <w:t xml:space="preserve">. </w:t>
      </w:r>
      <w:bookmarkStart w:id="1" w:name="_Hlk42583340"/>
      <w:r>
        <w:rPr>
          <w:szCs w:val="24"/>
        </w:rPr>
        <w:t>Ввиду того</w:t>
      </w:r>
      <w:bookmarkEnd w:id="1"/>
      <w:r w:rsidRPr="0010150B">
        <w:rPr>
          <w:szCs w:val="24"/>
        </w:rPr>
        <w:t xml:space="preserve">, что собрание предлагается провести как </w:t>
      </w:r>
      <w:r w:rsidRPr="00E71D95">
        <w:rPr>
          <w:spacing w:val="-2"/>
          <w:szCs w:val="22"/>
        </w:rPr>
        <w:t>виртуальное собрание, отсутствует необходимость в обращении к Бюро с заявкой на дистанционное участие.</w:t>
      </w:r>
    </w:p>
    <w:p w14:paraId="7D4E29D4" w14:textId="77777777" w:rsidR="00C05497" w:rsidRPr="0010150B" w:rsidRDefault="00C05497" w:rsidP="00C05497">
      <w:pPr>
        <w:jc w:val="both"/>
        <w:rPr>
          <w:szCs w:val="24"/>
        </w:rPr>
      </w:pPr>
      <w:r w:rsidRPr="0010150B">
        <w:rPr>
          <w:szCs w:val="24"/>
        </w:rPr>
        <w:t xml:space="preserve">До виртуального собрания будут запланированы тестовые сессии для </w:t>
      </w:r>
      <w:r>
        <w:rPr>
          <w:szCs w:val="24"/>
        </w:rPr>
        <w:t xml:space="preserve">выявления и </w:t>
      </w:r>
      <w:r w:rsidRPr="0010150B">
        <w:rPr>
          <w:szCs w:val="24"/>
        </w:rPr>
        <w:t>устранения проблем подключения в режиме дистанционного участия. Настоятельно рекомендуется принять участие в этих тестовых сессиях, в особенности тем делегатам, которые планируют активно участвовать в обсуждениях. До начала собрания зарегистрированным участникам будут направлены по электронной почте инструкции, касающиеся тестовых сессий, а также инструкции по подключению к виртуальному собранию.</w:t>
      </w:r>
    </w:p>
    <w:p w14:paraId="3D0FF4AF" w14:textId="27FB462F" w:rsidR="001D7787" w:rsidRPr="001D7787" w:rsidRDefault="001D7787" w:rsidP="001D7787">
      <w:pPr>
        <w:jc w:val="both"/>
        <w:rPr>
          <w:szCs w:val="24"/>
        </w:rPr>
      </w:pPr>
      <w:r>
        <w:rPr>
          <w:szCs w:val="24"/>
        </w:rPr>
        <w:t xml:space="preserve">По всем дополнительным вопросам, связанным с настоящим </w:t>
      </w:r>
      <w:r w:rsidR="00CA1500">
        <w:rPr>
          <w:szCs w:val="24"/>
        </w:rPr>
        <w:t>А</w:t>
      </w:r>
      <w:r w:rsidR="00CA1500" w:rsidRPr="00DC2DB2">
        <w:rPr>
          <w:szCs w:val="24"/>
        </w:rPr>
        <w:t>дминистративн</w:t>
      </w:r>
      <w:r w:rsidR="00CA1500">
        <w:rPr>
          <w:szCs w:val="24"/>
        </w:rPr>
        <w:t>ым</w:t>
      </w:r>
      <w:r w:rsidR="00CA1500" w:rsidRPr="00DC2DB2">
        <w:rPr>
          <w:szCs w:val="24"/>
        </w:rPr>
        <w:t xml:space="preserve"> </w:t>
      </w:r>
      <w:r w:rsidR="00DC2DB2" w:rsidRPr="00DC2DB2">
        <w:rPr>
          <w:szCs w:val="24"/>
        </w:rPr>
        <w:t>циркуляр</w:t>
      </w:r>
      <w:r w:rsidR="00DC2DB2">
        <w:rPr>
          <w:szCs w:val="24"/>
        </w:rPr>
        <w:t>ом</w:t>
      </w:r>
      <w:r>
        <w:rPr>
          <w:szCs w:val="24"/>
        </w:rPr>
        <w:t xml:space="preserve">, просьба обращаться к Советнику </w:t>
      </w:r>
      <w:r w:rsidR="00790503">
        <w:rPr>
          <w:szCs w:val="24"/>
        </w:rPr>
        <w:t>1</w:t>
      </w:r>
      <w:r>
        <w:rPr>
          <w:szCs w:val="24"/>
        </w:rPr>
        <w:t xml:space="preserve">-й Исследовательской комиссии </w:t>
      </w:r>
      <w:r w:rsidR="00C43201" w:rsidRPr="00C43201">
        <w:rPr>
          <w:szCs w:val="24"/>
        </w:rPr>
        <w:t>г-н</w:t>
      </w:r>
      <w:r w:rsidR="009E62EC">
        <w:rPr>
          <w:szCs w:val="24"/>
        </w:rPr>
        <w:t>у</w:t>
      </w:r>
      <w:r w:rsidR="00C43201" w:rsidRPr="00C43201">
        <w:rPr>
          <w:szCs w:val="24"/>
        </w:rPr>
        <w:t xml:space="preserve"> </w:t>
      </w:r>
      <w:r w:rsidR="00790503" w:rsidRPr="00790503">
        <w:rPr>
          <w:szCs w:val="24"/>
        </w:rPr>
        <w:t>Филипп</w:t>
      </w:r>
      <w:r w:rsidR="00790503">
        <w:rPr>
          <w:szCs w:val="24"/>
        </w:rPr>
        <w:t>у</w:t>
      </w:r>
      <w:r w:rsidR="00790503" w:rsidRPr="00790503">
        <w:rPr>
          <w:szCs w:val="24"/>
        </w:rPr>
        <w:t xml:space="preserve"> </w:t>
      </w:r>
      <w:proofErr w:type="spellStart"/>
      <w:r w:rsidR="00790503" w:rsidRPr="00790503">
        <w:rPr>
          <w:szCs w:val="24"/>
        </w:rPr>
        <w:t>Обино</w:t>
      </w:r>
      <w:proofErr w:type="spellEnd"/>
      <w:r w:rsidR="00790503" w:rsidRPr="00790503">
        <w:rPr>
          <w:szCs w:val="24"/>
        </w:rPr>
        <w:t xml:space="preserve"> </w:t>
      </w:r>
      <w:r w:rsidRPr="00C43201">
        <w:rPr>
          <w:szCs w:val="24"/>
        </w:rPr>
        <w:t>(</w:t>
      </w:r>
      <w:r w:rsidR="00790503" w:rsidRPr="00CB2250">
        <w:rPr>
          <w:szCs w:val="24"/>
          <w:lang w:val="en-GB"/>
        </w:rPr>
        <w:t>Mr</w:t>
      </w:r>
      <w:r w:rsidR="003E0BA3">
        <w:rPr>
          <w:szCs w:val="24"/>
          <w:lang w:val="en-GB"/>
        </w:rPr>
        <w:t> </w:t>
      </w:r>
      <w:r w:rsidR="00790503" w:rsidRPr="00CB2250">
        <w:rPr>
          <w:szCs w:val="24"/>
          <w:lang w:val="en-GB"/>
        </w:rPr>
        <w:t>Philippe</w:t>
      </w:r>
      <w:r w:rsidR="003E0BA3">
        <w:rPr>
          <w:szCs w:val="24"/>
          <w:lang w:val="en-GB"/>
        </w:rPr>
        <w:t> </w:t>
      </w:r>
      <w:r w:rsidR="00790503" w:rsidRPr="00CB2250">
        <w:rPr>
          <w:szCs w:val="24"/>
          <w:lang w:val="en-GB"/>
        </w:rPr>
        <w:t>Aubineau</w:t>
      </w:r>
      <w:r w:rsidRPr="00C43201">
        <w:rPr>
          <w:szCs w:val="24"/>
        </w:rPr>
        <w:t>) п</w:t>
      </w:r>
      <w:r w:rsidRPr="001D7787">
        <w:rPr>
          <w:szCs w:val="24"/>
        </w:rPr>
        <w:t xml:space="preserve">о адресу: </w:t>
      </w:r>
      <w:hyperlink r:id="rId12" w:history="1">
        <w:r w:rsidR="00790503" w:rsidRPr="00CB2250">
          <w:rPr>
            <w:rStyle w:val="Hyperlink"/>
            <w:szCs w:val="24"/>
            <w:lang w:val="en-GB"/>
          </w:rPr>
          <w:t>philippe</w:t>
        </w:r>
        <w:r w:rsidR="00790503" w:rsidRPr="00790503">
          <w:rPr>
            <w:rStyle w:val="Hyperlink"/>
            <w:szCs w:val="24"/>
          </w:rPr>
          <w:t>.</w:t>
        </w:r>
        <w:r w:rsidR="00790503" w:rsidRPr="00CB2250">
          <w:rPr>
            <w:rStyle w:val="Hyperlink"/>
            <w:szCs w:val="24"/>
            <w:lang w:val="en-GB"/>
          </w:rPr>
          <w:t>aubineau</w:t>
        </w:r>
        <w:r w:rsidR="00790503" w:rsidRPr="00790503">
          <w:rPr>
            <w:rStyle w:val="Hyperlink"/>
            <w:szCs w:val="24"/>
          </w:rPr>
          <w:t>@</w:t>
        </w:r>
        <w:r w:rsidR="00790503" w:rsidRPr="00CB2250">
          <w:rPr>
            <w:rStyle w:val="Hyperlink"/>
            <w:szCs w:val="24"/>
            <w:lang w:val="en-GB"/>
          </w:rPr>
          <w:t>itu</w:t>
        </w:r>
        <w:r w:rsidR="00790503" w:rsidRPr="00790503">
          <w:rPr>
            <w:rStyle w:val="Hyperlink"/>
            <w:szCs w:val="24"/>
          </w:rPr>
          <w:t>.</w:t>
        </w:r>
        <w:r w:rsidR="00790503" w:rsidRPr="00CB2250">
          <w:rPr>
            <w:rStyle w:val="Hyperlink"/>
            <w:szCs w:val="24"/>
            <w:lang w:val="en-GB"/>
          </w:rPr>
          <w:t>int</w:t>
        </w:r>
      </w:hyperlink>
      <w:r w:rsidRPr="001D7787">
        <w:rPr>
          <w:szCs w:val="24"/>
        </w:rPr>
        <w:t>.</w:t>
      </w:r>
    </w:p>
    <w:p w14:paraId="1A860E73" w14:textId="4D883E64" w:rsidR="009D1D5E" w:rsidRPr="007907F0" w:rsidRDefault="000A4D14" w:rsidP="00D131B8">
      <w:pPr>
        <w:spacing w:before="1080"/>
      </w:pPr>
      <w:r w:rsidRPr="001D7787">
        <w:t>Марио Маневич</w:t>
      </w:r>
      <w:r w:rsidR="009D1D5E" w:rsidRPr="007907F0">
        <w:br/>
        <w:t>Директор</w:t>
      </w:r>
    </w:p>
    <w:sectPr w:rsidR="009D1D5E" w:rsidRPr="007907F0" w:rsidSect="00D131B8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E53EC" w14:textId="77777777" w:rsidR="00B33A31" w:rsidRDefault="00B33A31">
      <w:r>
        <w:separator/>
      </w:r>
    </w:p>
  </w:endnote>
  <w:endnote w:type="continuationSeparator" w:id="0">
    <w:p w14:paraId="1F78B047" w14:textId="77777777" w:rsidR="00B33A31" w:rsidRDefault="00B3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C3AA" w14:textId="2953B830" w:rsidR="00041B59" w:rsidRPr="000C4C1B" w:rsidRDefault="00041B59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1D7787">
      <w:rPr>
        <w:szCs w:val="10"/>
        <w:lang w:val="fr-CH"/>
      </w:rPr>
      <w:t>P:\RUS\ITU-R\BR\DIR\CACE\900\949COR1R.docx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1D7787">
      <w:rPr>
        <w:szCs w:val="10"/>
      </w:rPr>
      <w:t>10.08.2020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1D7787">
      <w:rPr>
        <w:szCs w:val="10"/>
      </w:rPr>
      <w:t>29.01.2020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B071" w14:textId="0EBB0E2E" w:rsidR="00041B59" w:rsidRPr="00643581" w:rsidRDefault="00041B59" w:rsidP="008E2152">
    <w:pPr>
      <w:pStyle w:val="FirstFooter"/>
      <w:ind w:left="-397" w:right="-397"/>
      <w:jc w:val="center"/>
      <w:rPr>
        <w:rFonts w:ascii="Calibri" w:hAnsi="Calibri"/>
        <w:color w:val="4F81BD" w:themeColor="accent1"/>
        <w:sz w:val="19"/>
        <w:szCs w:val="19"/>
        <w:lang w:val="en-US"/>
      </w:rPr>
    </w:pPr>
    <w:r w:rsidRPr="00643581">
      <w:rPr>
        <w:color w:val="4F81BD" w:themeColor="accent1"/>
        <w:sz w:val="19"/>
        <w:szCs w:val="19"/>
        <w:lang w:val="fr-CH"/>
      </w:rPr>
      <w:t>International Telecommunication Union • Place des Nations, CH</w:t>
    </w:r>
    <w:r w:rsidRPr="00643581">
      <w:rPr>
        <w:color w:val="4F81BD" w:themeColor="accent1"/>
        <w:sz w:val="19"/>
        <w:szCs w:val="19"/>
        <w:lang w:val="fr-CH"/>
      </w:rPr>
      <w:noBreakHyphen/>
      <w:t>1211 Geneva 20, Switzerland</w:t>
    </w:r>
    <w:r w:rsidRPr="00643581">
      <w:rPr>
        <w:color w:val="4F81BD" w:themeColor="accent1"/>
        <w:sz w:val="19"/>
        <w:szCs w:val="19"/>
        <w:lang w:val="fr-CH"/>
      </w:rPr>
      <w:br/>
    </w:r>
    <w:r w:rsidRPr="00643581">
      <w:rPr>
        <w:color w:val="4F81BD" w:themeColor="accent1"/>
        <w:sz w:val="19"/>
        <w:szCs w:val="19"/>
        <w:lang w:val="ru-RU"/>
      </w:rPr>
      <w:t>Тел</w:t>
    </w:r>
    <w:r w:rsidRPr="00643581">
      <w:rPr>
        <w:color w:val="4F81BD" w:themeColor="accent1"/>
        <w:sz w:val="19"/>
        <w:szCs w:val="19"/>
        <w:lang w:val="en-US"/>
      </w:rPr>
      <w:t>.</w:t>
    </w:r>
    <w:r w:rsidRPr="00643581">
      <w:rPr>
        <w:color w:val="4F81BD" w:themeColor="accent1"/>
        <w:sz w:val="19"/>
        <w:szCs w:val="19"/>
        <w:lang w:val="fr-CH"/>
      </w:rPr>
      <w:t xml:space="preserve">: +41 22 730 5111 • </w:t>
    </w:r>
    <w:r w:rsidRPr="00643581">
      <w:rPr>
        <w:color w:val="4F81BD" w:themeColor="accent1"/>
        <w:sz w:val="19"/>
        <w:szCs w:val="19"/>
        <w:lang w:val="ru-RU"/>
      </w:rPr>
      <w:t>Эл</w:t>
    </w:r>
    <w:r w:rsidRPr="00643581">
      <w:rPr>
        <w:color w:val="4F81BD" w:themeColor="accent1"/>
        <w:sz w:val="19"/>
        <w:szCs w:val="19"/>
        <w:lang w:val="en-US"/>
      </w:rPr>
      <w:t xml:space="preserve">. </w:t>
    </w:r>
    <w:r w:rsidRPr="00643581">
      <w:rPr>
        <w:color w:val="4F81BD" w:themeColor="accent1"/>
        <w:sz w:val="19"/>
        <w:szCs w:val="19"/>
        <w:lang w:val="ru-RU"/>
      </w:rPr>
      <w:t>почта</w:t>
    </w:r>
    <w:r w:rsidRPr="00643581">
      <w:rPr>
        <w:color w:val="4F81BD" w:themeColor="accent1"/>
        <w:sz w:val="19"/>
        <w:szCs w:val="19"/>
        <w:lang w:val="fr-CH"/>
      </w:rPr>
      <w:t xml:space="preserve">: </w:t>
    </w:r>
    <w:hyperlink r:id="rId1" w:history="1">
      <w:r w:rsidRPr="00643581">
        <w:rPr>
          <w:rStyle w:val="Hyperlink"/>
          <w:sz w:val="19"/>
          <w:szCs w:val="19"/>
          <w:lang w:val="fr-CH"/>
        </w:rPr>
        <w:t>itumail@itu.int</w:t>
      </w:r>
    </w:hyperlink>
    <w:r w:rsidRPr="00643581">
      <w:rPr>
        <w:color w:val="4F81BD" w:themeColor="accent1"/>
        <w:sz w:val="19"/>
        <w:szCs w:val="19"/>
        <w:lang w:val="fr-CH"/>
      </w:rPr>
      <w:t xml:space="preserve"> • </w:t>
    </w:r>
    <w:r w:rsidRPr="00643581">
      <w:rPr>
        <w:color w:val="4F81BD" w:themeColor="accent1"/>
        <w:sz w:val="19"/>
        <w:szCs w:val="19"/>
        <w:lang w:val="ru-RU"/>
      </w:rPr>
      <w:t>Факс</w:t>
    </w:r>
    <w:r w:rsidRPr="00643581">
      <w:rPr>
        <w:color w:val="4F81BD" w:themeColor="accent1"/>
        <w:sz w:val="19"/>
        <w:szCs w:val="19"/>
        <w:lang w:val="fr-CH"/>
      </w:rPr>
      <w:t xml:space="preserve">: +41 22 733 7256 • </w:t>
    </w:r>
    <w:hyperlink r:id="rId2" w:history="1">
      <w:r w:rsidRPr="00643581">
        <w:rPr>
          <w:rStyle w:val="Hyperlink"/>
          <w:sz w:val="19"/>
          <w:szCs w:val="19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5F28" w14:textId="77777777" w:rsidR="00B33A31" w:rsidRDefault="00B33A31">
      <w:r>
        <w:t>____________________</w:t>
      </w:r>
    </w:p>
  </w:footnote>
  <w:footnote w:type="continuationSeparator" w:id="0">
    <w:p w14:paraId="3C344CD5" w14:textId="77777777" w:rsidR="00B33A31" w:rsidRDefault="00B3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52C0" w14:textId="77777777" w:rsidR="00041B59" w:rsidRPr="00BF5F50" w:rsidRDefault="00041B59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C317" w14:textId="6A463E92" w:rsidR="00041B59" w:rsidRPr="00F11768" w:rsidRDefault="00041B59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227F37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041B59" w14:paraId="2D43153F" w14:textId="77777777" w:rsidTr="00E30E3D">
      <w:trPr>
        <w:jc w:val="center"/>
      </w:trPr>
      <w:tc>
        <w:tcPr>
          <w:tcW w:w="9889" w:type="dxa"/>
        </w:tcPr>
        <w:p w14:paraId="445FE0E2" w14:textId="2444D932" w:rsidR="00041B59" w:rsidRDefault="00041B59" w:rsidP="00E30E3D">
          <w:pPr>
            <w:pStyle w:val="Header"/>
            <w:spacing w:line="360" w:lineRule="auto"/>
          </w:pPr>
          <w:r>
            <w:rPr>
              <w:noProof/>
              <w:lang w:val="ru-RU" w:eastAsia="ru-RU"/>
            </w:rPr>
            <w:drawing>
              <wp:inline distT="0" distB="0" distL="0" distR="0" wp14:anchorId="7CE4327B" wp14:editId="526C6AAA">
                <wp:extent cx="768350" cy="768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192E5E3" w14:textId="77777777" w:rsidR="00041B59" w:rsidRPr="00D13C40" w:rsidRDefault="00041B59" w:rsidP="00D1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4096" w:nlCheck="1" w:checkStyle="0"/>
  <w:activeWritingStyle w:appName="MSWord" w:lang="es-ES" w:vendorID="64" w:dllVersion="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43D8"/>
    <w:rsid w:val="00026CF8"/>
    <w:rsid w:val="00030BD7"/>
    <w:rsid w:val="0003195E"/>
    <w:rsid w:val="00031E64"/>
    <w:rsid w:val="00034340"/>
    <w:rsid w:val="00041B59"/>
    <w:rsid w:val="00044391"/>
    <w:rsid w:val="000451D9"/>
    <w:rsid w:val="00045A8D"/>
    <w:rsid w:val="00045D36"/>
    <w:rsid w:val="0005167A"/>
    <w:rsid w:val="000531F9"/>
    <w:rsid w:val="00054E5D"/>
    <w:rsid w:val="00055B2E"/>
    <w:rsid w:val="00064D1D"/>
    <w:rsid w:val="00064EFC"/>
    <w:rsid w:val="00065B36"/>
    <w:rsid w:val="00070258"/>
    <w:rsid w:val="0007323C"/>
    <w:rsid w:val="0008028E"/>
    <w:rsid w:val="00081645"/>
    <w:rsid w:val="00082020"/>
    <w:rsid w:val="00082A13"/>
    <w:rsid w:val="00083BC6"/>
    <w:rsid w:val="00086D03"/>
    <w:rsid w:val="0009301F"/>
    <w:rsid w:val="00095C33"/>
    <w:rsid w:val="0009767F"/>
    <w:rsid w:val="000A096A"/>
    <w:rsid w:val="000A3252"/>
    <w:rsid w:val="000A375E"/>
    <w:rsid w:val="000A4D14"/>
    <w:rsid w:val="000A7051"/>
    <w:rsid w:val="000B0AF6"/>
    <w:rsid w:val="000B0E9B"/>
    <w:rsid w:val="000B137E"/>
    <w:rsid w:val="000B2CAE"/>
    <w:rsid w:val="000B3BB0"/>
    <w:rsid w:val="000B62F9"/>
    <w:rsid w:val="000C03C7"/>
    <w:rsid w:val="000C2AD0"/>
    <w:rsid w:val="000C4C1B"/>
    <w:rsid w:val="000C4CB5"/>
    <w:rsid w:val="000C4FCF"/>
    <w:rsid w:val="000D23E4"/>
    <w:rsid w:val="000D5119"/>
    <w:rsid w:val="000E3DEE"/>
    <w:rsid w:val="000F0121"/>
    <w:rsid w:val="000F2673"/>
    <w:rsid w:val="00100B72"/>
    <w:rsid w:val="00101F7D"/>
    <w:rsid w:val="00103C76"/>
    <w:rsid w:val="00104BE7"/>
    <w:rsid w:val="0011265F"/>
    <w:rsid w:val="00115FB5"/>
    <w:rsid w:val="00116F2E"/>
    <w:rsid w:val="00117282"/>
    <w:rsid w:val="00117389"/>
    <w:rsid w:val="00117B7B"/>
    <w:rsid w:val="00121045"/>
    <w:rsid w:val="00121C2D"/>
    <w:rsid w:val="001267AF"/>
    <w:rsid w:val="00134404"/>
    <w:rsid w:val="00141948"/>
    <w:rsid w:val="00144CE2"/>
    <w:rsid w:val="00144DFB"/>
    <w:rsid w:val="00145726"/>
    <w:rsid w:val="001530BD"/>
    <w:rsid w:val="00172C71"/>
    <w:rsid w:val="001756B4"/>
    <w:rsid w:val="0018156D"/>
    <w:rsid w:val="0018203E"/>
    <w:rsid w:val="00187CA3"/>
    <w:rsid w:val="00196710"/>
    <w:rsid w:val="00197324"/>
    <w:rsid w:val="001A0DCF"/>
    <w:rsid w:val="001A5686"/>
    <w:rsid w:val="001B0C7F"/>
    <w:rsid w:val="001B2C43"/>
    <w:rsid w:val="001B351B"/>
    <w:rsid w:val="001C06DB"/>
    <w:rsid w:val="001C6971"/>
    <w:rsid w:val="001D2785"/>
    <w:rsid w:val="001D3190"/>
    <w:rsid w:val="001D7070"/>
    <w:rsid w:val="001D7787"/>
    <w:rsid w:val="001F2170"/>
    <w:rsid w:val="001F3948"/>
    <w:rsid w:val="001F5A49"/>
    <w:rsid w:val="001F6157"/>
    <w:rsid w:val="001F6CFE"/>
    <w:rsid w:val="00201097"/>
    <w:rsid w:val="00201B6E"/>
    <w:rsid w:val="0020520D"/>
    <w:rsid w:val="00207F4C"/>
    <w:rsid w:val="00214392"/>
    <w:rsid w:val="00227610"/>
    <w:rsid w:val="00227F37"/>
    <w:rsid w:val="002302B3"/>
    <w:rsid w:val="00230C66"/>
    <w:rsid w:val="00235A29"/>
    <w:rsid w:val="00241526"/>
    <w:rsid w:val="002443A2"/>
    <w:rsid w:val="0025572B"/>
    <w:rsid w:val="002558C6"/>
    <w:rsid w:val="00266E74"/>
    <w:rsid w:val="002819C7"/>
    <w:rsid w:val="00282F2A"/>
    <w:rsid w:val="00283C3B"/>
    <w:rsid w:val="002861E6"/>
    <w:rsid w:val="00286323"/>
    <w:rsid w:val="002866F0"/>
    <w:rsid w:val="00287D18"/>
    <w:rsid w:val="00294E2F"/>
    <w:rsid w:val="002A1735"/>
    <w:rsid w:val="002A2618"/>
    <w:rsid w:val="002A5DD7"/>
    <w:rsid w:val="002A6818"/>
    <w:rsid w:val="002B07B9"/>
    <w:rsid w:val="002B0CAC"/>
    <w:rsid w:val="002D573E"/>
    <w:rsid w:val="002D5A15"/>
    <w:rsid w:val="002D5BDD"/>
    <w:rsid w:val="002D7094"/>
    <w:rsid w:val="002E3D27"/>
    <w:rsid w:val="002F0890"/>
    <w:rsid w:val="002F1EEC"/>
    <w:rsid w:val="002F2531"/>
    <w:rsid w:val="002F4597"/>
    <w:rsid w:val="002F4967"/>
    <w:rsid w:val="0030162F"/>
    <w:rsid w:val="00316935"/>
    <w:rsid w:val="003266ED"/>
    <w:rsid w:val="003370B8"/>
    <w:rsid w:val="00337D2C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5D6F"/>
    <w:rsid w:val="003D66C2"/>
    <w:rsid w:val="003E0BA3"/>
    <w:rsid w:val="003E504F"/>
    <w:rsid w:val="003E78D6"/>
    <w:rsid w:val="003F1BEB"/>
    <w:rsid w:val="00400573"/>
    <w:rsid w:val="004007A3"/>
    <w:rsid w:val="00406D71"/>
    <w:rsid w:val="0041153E"/>
    <w:rsid w:val="00414933"/>
    <w:rsid w:val="00423C78"/>
    <w:rsid w:val="00426C9F"/>
    <w:rsid w:val="00430BA9"/>
    <w:rsid w:val="004326DB"/>
    <w:rsid w:val="004346F6"/>
    <w:rsid w:val="0043682E"/>
    <w:rsid w:val="004466EE"/>
    <w:rsid w:val="00447ECB"/>
    <w:rsid w:val="004565FF"/>
    <w:rsid w:val="00456812"/>
    <w:rsid w:val="004623F7"/>
    <w:rsid w:val="00465010"/>
    <w:rsid w:val="0046720A"/>
    <w:rsid w:val="00467CD0"/>
    <w:rsid w:val="00470CC5"/>
    <w:rsid w:val="00477AF2"/>
    <w:rsid w:val="00480F51"/>
    <w:rsid w:val="00481124"/>
    <w:rsid w:val="004815EB"/>
    <w:rsid w:val="00484DF3"/>
    <w:rsid w:val="00487569"/>
    <w:rsid w:val="004929A8"/>
    <w:rsid w:val="00492BBB"/>
    <w:rsid w:val="00494CD6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5A10"/>
    <w:rsid w:val="004B7971"/>
    <w:rsid w:val="004B7C9A"/>
    <w:rsid w:val="004C3E76"/>
    <w:rsid w:val="004C61E6"/>
    <w:rsid w:val="004C6779"/>
    <w:rsid w:val="004D31F1"/>
    <w:rsid w:val="004D733B"/>
    <w:rsid w:val="004E0DC4"/>
    <w:rsid w:val="004E0FB5"/>
    <w:rsid w:val="004E43BB"/>
    <w:rsid w:val="004E460D"/>
    <w:rsid w:val="004E46E0"/>
    <w:rsid w:val="004F0A73"/>
    <w:rsid w:val="004F1410"/>
    <w:rsid w:val="004F178E"/>
    <w:rsid w:val="004F2612"/>
    <w:rsid w:val="004F42C8"/>
    <w:rsid w:val="004F4543"/>
    <w:rsid w:val="004F57BB"/>
    <w:rsid w:val="00500323"/>
    <w:rsid w:val="00502577"/>
    <w:rsid w:val="00505309"/>
    <w:rsid w:val="0050789B"/>
    <w:rsid w:val="00512375"/>
    <w:rsid w:val="0052182E"/>
    <w:rsid w:val="005224A1"/>
    <w:rsid w:val="00534372"/>
    <w:rsid w:val="005364B3"/>
    <w:rsid w:val="00543DF8"/>
    <w:rsid w:val="00546101"/>
    <w:rsid w:val="00553DD7"/>
    <w:rsid w:val="00554DA8"/>
    <w:rsid w:val="005550A1"/>
    <w:rsid w:val="005638CF"/>
    <w:rsid w:val="00564D90"/>
    <w:rsid w:val="0056741E"/>
    <w:rsid w:val="00572026"/>
    <w:rsid w:val="005730DD"/>
    <w:rsid w:val="0057325A"/>
    <w:rsid w:val="0057469A"/>
    <w:rsid w:val="00580814"/>
    <w:rsid w:val="00583A0B"/>
    <w:rsid w:val="00593918"/>
    <w:rsid w:val="00593BA1"/>
    <w:rsid w:val="005971A2"/>
    <w:rsid w:val="005A03A3"/>
    <w:rsid w:val="005A0448"/>
    <w:rsid w:val="005A1304"/>
    <w:rsid w:val="005A2B92"/>
    <w:rsid w:val="005A5820"/>
    <w:rsid w:val="005A5D68"/>
    <w:rsid w:val="005A79E9"/>
    <w:rsid w:val="005B0975"/>
    <w:rsid w:val="005B214C"/>
    <w:rsid w:val="005B5DD0"/>
    <w:rsid w:val="005C76E8"/>
    <w:rsid w:val="005C776B"/>
    <w:rsid w:val="005C7DD3"/>
    <w:rsid w:val="005D0A36"/>
    <w:rsid w:val="005D21AE"/>
    <w:rsid w:val="005D2DEB"/>
    <w:rsid w:val="005D3669"/>
    <w:rsid w:val="005E51FB"/>
    <w:rsid w:val="005E5276"/>
    <w:rsid w:val="005E5EB3"/>
    <w:rsid w:val="005E72CF"/>
    <w:rsid w:val="005F3CB6"/>
    <w:rsid w:val="005F657C"/>
    <w:rsid w:val="00601BF9"/>
    <w:rsid w:val="00602D53"/>
    <w:rsid w:val="00603A2A"/>
    <w:rsid w:val="006047E5"/>
    <w:rsid w:val="00615A15"/>
    <w:rsid w:val="00624C9E"/>
    <w:rsid w:val="00643581"/>
    <w:rsid w:val="0064371D"/>
    <w:rsid w:val="00644F3A"/>
    <w:rsid w:val="00644FB0"/>
    <w:rsid w:val="00650B2A"/>
    <w:rsid w:val="00651777"/>
    <w:rsid w:val="006550F8"/>
    <w:rsid w:val="00656226"/>
    <w:rsid w:val="00663E82"/>
    <w:rsid w:val="00670956"/>
    <w:rsid w:val="00673D15"/>
    <w:rsid w:val="00680E2B"/>
    <w:rsid w:val="006829F3"/>
    <w:rsid w:val="00686EDB"/>
    <w:rsid w:val="00695F33"/>
    <w:rsid w:val="006A0F94"/>
    <w:rsid w:val="006A2857"/>
    <w:rsid w:val="006A2E5D"/>
    <w:rsid w:val="006A518B"/>
    <w:rsid w:val="006B002F"/>
    <w:rsid w:val="006B0590"/>
    <w:rsid w:val="006B49DA"/>
    <w:rsid w:val="006C53F8"/>
    <w:rsid w:val="006C7CDE"/>
    <w:rsid w:val="006D23F6"/>
    <w:rsid w:val="006E1302"/>
    <w:rsid w:val="006E1835"/>
    <w:rsid w:val="006E46B7"/>
    <w:rsid w:val="006F110E"/>
    <w:rsid w:val="006F1CE8"/>
    <w:rsid w:val="007038C0"/>
    <w:rsid w:val="00703D9E"/>
    <w:rsid w:val="00705F1D"/>
    <w:rsid w:val="0070698E"/>
    <w:rsid w:val="00707156"/>
    <w:rsid w:val="007156B8"/>
    <w:rsid w:val="0071614B"/>
    <w:rsid w:val="00716692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53DA"/>
    <w:rsid w:val="007668BB"/>
    <w:rsid w:val="0077406E"/>
    <w:rsid w:val="00781872"/>
    <w:rsid w:val="00782354"/>
    <w:rsid w:val="00786401"/>
    <w:rsid w:val="00790503"/>
    <w:rsid w:val="007907F0"/>
    <w:rsid w:val="007921A7"/>
    <w:rsid w:val="00792B2D"/>
    <w:rsid w:val="007A0165"/>
    <w:rsid w:val="007B3DB1"/>
    <w:rsid w:val="007D183E"/>
    <w:rsid w:val="007D43D0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204A4"/>
    <w:rsid w:val="00825A56"/>
    <w:rsid w:val="0083179D"/>
    <w:rsid w:val="00841B12"/>
    <w:rsid w:val="00843794"/>
    <w:rsid w:val="00851FD9"/>
    <w:rsid w:val="00854131"/>
    <w:rsid w:val="0085652D"/>
    <w:rsid w:val="008579AA"/>
    <w:rsid w:val="00862E82"/>
    <w:rsid w:val="008657DD"/>
    <w:rsid w:val="00872CD6"/>
    <w:rsid w:val="00873985"/>
    <w:rsid w:val="008750C7"/>
    <w:rsid w:val="0087694B"/>
    <w:rsid w:val="00880F4D"/>
    <w:rsid w:val="00892745"/>
    <w:rsid w:val="008946C2"/>
    <w:rsid w:val="008959E6"/>
    <w:rsid w:val="008A5455"/>
    <w:rsid w:val="008A73D0"/>
    <w:rsid w:val="008B07C8"/>
    <w:rsid w:val="008B35A3"/>
    <w:rsid w:val="008B37E1"/>
    <w:rsid w:val="008B45F8"/>
    <w:rsid w:val="008C2E74"/>
    <w:rsid w:val="008D077B"/>
    <w:rsid w:val="008D48C0"/>
    <w:rsid w:val="008D5409"/>
    <w:rsid w:val="008D65BE"/>
    <w:rsid w:val="008E006D"/>
    <w:rsid w:val="008E2152"/>
    <w:rsid w:val="008E38B4"/>
    <w:rsid w:val="008F23F7"/>
    <w:rsid w:val="008F2E98"/>
    <w:rsid w:val="008F4F21"/>
    <w:rsid w:val="00904D4A"/>
    <w:rsid w:val="00904ECB"/>
    <w:rsid w:val="00904F9D"/>
    <w:rsid w:val="009068B4"/>
    <w:rsid w:val="00910521"/>
    <w:rsid w:val="00910A93"/>
    <w:rsid w:val="00914B09"/>
    <w:rsid w:val="009151BA"/>
    <w:rsid w:val="00920C98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57792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4B2B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2EC"/>
    <w:rsid w:val="009E63A6"/>
    <w:rsid w:val="009E681E"/>
    <w:rsid w:val="00A06B8B"/>
    <w:rsid w:val="00A119E6"/>
    <w:rsid w:val="00A1737B"/>
    <w:rsid w:val="00A20270"/>
    <w:rsid w:val="00A20FBC"/>
    <w:rsid w:val="00A31370"/>
    <w:rsid w:val="00A34D6F"/>
    <w:rsid w:val="00A41F91"/>
    <w:rsid w:val="00A45D9A"/>
    <w:rsid w:val="00A54229"/>
    <w:rsid w:val="00A5558E"/>
    <w:rsid w:val="00A5641B"/>
    <w:rsid w:val="00A63355"/>
    <w:rsid w:val="00A66E23"/>
    <w:rsid w:val="00A67458"/>
    <w:rsid w:val="00A71249"/>
    <w:rsid w:val="00A7596D"/>
    <w:rsid w:val="00A81037"/>
    <w:rsid w:val="00A840C0"/>
    <w:rsid w:val="00A931B5"/>
    <w:rsid w:val="00A963DF"/>
    <w:rsid w:val="00AA0BC4"/>
    <w:rsid w:val="00AA361B"/>
    <w:rsid w:val="00AB05C1"/>
    <w:rsid w:val="00AC0C22"/>
    <w:rsid w:val="00AC1589"/>
    <w:rsid w:val="00AC3896"/>
    <w:rsid w:val="00AD2CF2"/>
    <w:rsid w:val="00AE2D88"/>
    <w:rsid w:val="00AE3B81"/>
    <w:rsid w:val="00AE478D"/>
    <w:rsid w:val="00AE512C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2335"/>
    <w:rsid w:val="00B23265"/>
    <w:rsid w:val="00B2755E"/>
    <w:rsid w:val="00B32168"/>
    <w:rsid w:val="00B33A31"/>
    <w:rsid w:val="00B34CF9"/>
    <w:rsid w:val="00B37559"/>
    <w:rsid w:val="00B4054B"/>
    <w:rsid w:val="00B42A78"/>
    <w:rsid w:val="00B4407D"/>
    <w:rsid w:val="00B500FB"/>
    <w:rsid w:val="00B51CD1"/>
    <w:rsid w:val="00B579B0"/>
    <w:rsid w:val="00B57D11"/>
    <w:rsid w:val="00B57EBC"/>
    <w:rsid w:val="00B57F3C"/>
    <w:rsid w:val="00B649D7"/>
    <w:rsid w:val="00B715B1"/>
    <w:rsid w:val="00B81C2F"/>
    <w:rsid w:val="00B83051"/>
    <w:rsid w:val="00B90743"/>
    <w:rsid w:val="00B90C45"/>
    <w:rsid w:val="00B933BE"/>
    <w:rsid w:val="00BD6738"/>
    <w:rsid w:val="00BD7E5E"/>
    <w:rsid w:val="00BE272E"/>
    <w:rsid w:val="00BE4685"/>
    <w:rsid w:val="00BE63DB"/>
    <w:rsid w:val="00BE6574"/>
    <w:rsid w:val="00BF5F50"/>
    <w:rsid w:val="00BF60F3"/>
    <w:rsid w:val="00C01C1F"/>
    <w:rsid w:val="00C05497"/>
    <w:rsid w:val="00C05674"/>
    <w:rsid w:val="00C06484"/>
    <w:rsid w:val="00C06559"/>
    <w:rsid w:val="00C07319"/>
    <w:rsid w:val="00C16FD2"/>
    <w:rsid w:val="00C22584"/>
    <w:rsid w:val="00C262C1"/>
    <w:rsid w:val="00C3147A"/>
    <w:rsid w:val="00C43201"/>
    <w:rsid w:val="00C4395E"/>
    <w:rsid w:val="00C46613"/>
    <w:rsid w:val="00C47FFD"/>
    <w:rsid w:val="00C51E92"/>
    <w:rsid w:val="00C528D4"/>
    <w:rsid w:val="00C57E2C"/>
    <w:rsid w:val="00C608B7"/>
    <w:rsid w:val="00C6224B"/>
    <w:rsid w:val="00C65C06"/>
    <w:rsid w:val="00C66F24"/>
    <w:rsid w:val="00C76D7F"/>
    <w:rsid w:val="00C813AA"/>
    <w:rsid w:val="00C818D7"/>
    <w:rsid w:val="00C91648"/>
    <w:rsid w:val="00C9291E"/>
    <w:rsid w:val="00C960F9"/>
    <w:rsid w:val="00C9704C"/>
    <w:rsid w:val="00CA0C21"/>
    <w:rsid w:val="00CA1500"/>
    <w:rsid w:val="00CA194B"/>
    <w:rsid w:val="00CA3F44"/>
    <w:rsid w:val="00CA4E58"/>
    <w:rsid w:val="00CB3771"/>
    <w:rsid w:val="00CB44BF"/>
    <w:rsid w:val="00CB5153"/>
    <w:rsid w:val="00CC28F3"/>
    <w:rsid w:val="00CD267B"/>
    <w:rsid w:val="00CE076A"/>
    <w:rsid w:val="00CE281B"/>
    <w:rsid w:val="00CE29F8"/>
    <w:rsid w:val="00CE463D"/>
    <w:rsid w:val="00CE5D14"/>
    <w:rsid w:val="00D01592"/>
    <w:rsid w:val="00D10BA0"/>
    <w:rsid w:val="00D131B8"/>
    <w:rsid w:val="00D13C40"/>
    <w:rsid w:val="00D21694"/>
    <w:rsid w:val="00D24118"/>
    <w:rsid w:val="00D24A80"/>
    <w:rsid w:val="00D24EB5"/>
    <w:rsid w:val="00D25A80"/>
    <w:rsid w:val="00D30121"/>
    <w:rsid w:val="00D33313"/>
    <w:rsid w:val="00D35AB9"/>
    <w:rsid w:val="00D41571"/>
    <w:rsid w:val="00D416A0"/>
    <w:rsid w:val="00D47672"/>
    <w:rsid w:val="00D50AB4"/>
    <w:rsid w:val="00D5123C"/>
    <w:rsid w:val="00D55560"/>
    <w:rsid w:val="00D61C5A"/>
    <w:rsid w:val="00D667D4"/>
    <w:rsid w:val="00D6790C"/>
    <w:rsid w:val="00D73277"/>
    <w:rsid w:val="00D76586"/>
    <w:rsid w:val="00D82657"/>
    <w:rsid w:val="00D87E20"/>
    <w:rsid w:val="00DA16A9"/>
    <w:rsid w:val="00DA383E"/>
    <w:rsid w:val="00DA4037"/>
    <w:rsid w:val="00DB1FBF"/>
    <w:rsid w:val="00DB5813"/>
    <w:rsid w:val="00DC24A6"/>
    <w:rsid w:val="00DC2DB2"/>
    <w:rsid w:val="00DC4A92"/>
    <w:rsid w:val="00DD2689"/>
    <w:rsid w:val="00DE66A5"/>
    <w:rsid w:val="00DF263E"/>
    <w:rsid w:val="00DF2B50"/>
    <w:rsid w:val="00E04C86"/>
    <w:rsid w:val="00E17344"/>
    <w:rsid w:val="00E20F30"/>
    <w:rsid w:val="00E2189C"/>
    <w:rsid w:val="00E2373D"/>
    <w:rsid w:val="00E25BB1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B2358"/>
    <w:rsid w:val="00EB3EB8"/>
    <w:rsid w:val="00EB7913"/>
    <w:rsid w:val="00EC02FE"/>
    <w:rsid w:val="00EC1CD9"/>
    <w:rsid w:val="00EC4A96"/>
    <w:rsid w:val="00EC4FA1"/>
    <w:rsid w:val="00ED5839"/>
    <w:rsid w:val="00EE603E"/>
    <w:rsid w:val="00F11768"/>
    <w:rsid w:val="00F252B9"/>
    <w:rsid w:val="00F25522"/>
    <w:rsid w:val="00F25AEA"/>
    <w:rsid w:val="00F26703"/>
    <w:rsid w:val="00F271AF"/>
    <w:rsid w:val="00F317BC"/>
    <w:rsid w:val="00F36D3D"/>
    <w:rsid w:val="00F41F0F"/>
    <w:rsid w:val="00F424BF"/>
    <w:rsid w:val="00F44FC3"/>
    <w:rsid w:val="00F46107"/>
    <w:rsid w:val="00F468C5"/>
    <w:rsid w:val="00F474EB"/>
    <w:rsid w:val="00F52F39"/>
    <w:rsid w:val="00F6184F"/>
    <w:rsid w:val="00F63323"/>
    <w:rsid w:val="00F65389"/>
    <w:rsid w:val="00F744AF"/>
    <w:rsid w:val="00F773D3"/>
    <w:rsid w:val="00F8310E"/>
    <w:rsid w:val="00F86CA1"/>
    <w:rsid w:val="00F914DD"/>
    <w:rsid w:val="00F95528"/>
    <w:rsid w:val="00F96B6D"/>
    <w:rsid w:val="00FA2358"/>
    <w:rsid w:val="00FB2592"/>
    <w:rsid w:val="00FB2810"/>
    <w:rsid w:val="00FB7A2C"/>
    <w:rsid w:val="00FC2947"/>
    <w:rsid w:val="00FD41ED"/>
    <w:rsid w:val="00FD5229"/>
    <w:rsid w:val="00FE0818"/>
    <w:rsid w:val="00FE10E1"/>
    <w:rsid w:val="00FE1860"/>
    <w:rsid w:val="00FE6FB1"/>
    <w:rsid w:val="00FF219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04DCE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52/e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e.aubineau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67-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00-SG01-CIR-0106/e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7C30A038745EA858F0B875F57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D4EE-4C6A-44EF-B533-E5CEF5D259AA}"/>
      </w:docPartPr>
      <w:docPartBody>
        <w:p w:rsidR="007A6076" w:rsidRDefault="00203CB6" w:rsidP="00203CB6">
          <w:pPr>
            <w:pStyle w:val="76A7C30A038745EA858F0B875F577C89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7F"/>
    <w:rsid w:val="000E0AC3"/>
    <w:rsid w:val="00203CB6"/>
    <w:rsid w:val="00347847"/>
    <w:rsid w:val="005B50B1"/>
    <w:rsid w:val="007A6076"/>
    <w:rsid w:val="00C3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CB6"/>
    <w:rPr>
      <w:color w:val="808080"/>
    </w:rPr>
  </w:style>
  <w:style w:type="paragraph" w:customStyle="1" w:styleId="256D0A3E9AC94FA18EA1F22E2C14614D">
    <w:name w:val="256D0A3E9AC94FA18EA1F22E2C14614D"/>
    <w:rsid w:val="00C3397F"/>
  </w:style>
  <w:style w:type="paragraph" w:customStyle="1" w:styleId="35ADAB179A19431A92213DDD781EF845">
    <w:name w:val="35ADAB179A19431A92213DDD781EF845"/>
    <w:rsid w:val="00C3397F"/>
  </w:style>
  <w:style w:type="paragraph" w:customStyle="1" w:styleId="8D6C37FDF2D14DB5A1CA741344060497">
    <w:name w:val="8D6C37FDF2D14DB5A1CA741344060497"/>
    <w:rsid w:val="00203CB6"/>
    <w:rPr>
      <w:lang w:val="fr-FR" w:eastAsia="fr-FR"/>
    </w:rPr>
  </w:style>
  <w:style w:type="paragraph" w:customStyle="1" w:styleId="76A7C30A038745EA858F0B875F577C89">
    <w:name w:val="76A7C30A038745EA858F0B875F577C89"/>
    <w:rsid w:val="00203CB6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3C96-5B68-46F4-8247-11B3D3A6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594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5036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Limousin, Catherine</cp:lastModifiedBy>
  <cp:revision>35</cp:revision>
  <cp:lastPrinted>2020-01-29T07:59:00Z</cp:lastPrinted>
  <dcterms:created xsi:type="dcterms:W3CDTF">2020-08-27T13:39:00Z</dcterms:created>
  <dcterms:modified xsi:type="dcterms:W3CDTF">2020-09-14T09:19:00Z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