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Pr="006F38C7" w:rsidRDefault="00E53DCE" w:rsidP="006F38C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F55652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E53DCE" w:rsidP="0025178A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F55652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541D5A">
              <w:rPr>
                <w:b/>
                <w:bCs/>
                <w:szCs w:val="24"/>
                <w:lang w:val="fr-CH"/>
              </w:rPr>
              <w:t>9</w:t>
            </w:r>
            <w:r w:rsidR="0025178A">
              <w:rPr>
                <w:b/>
                <w:bCs/>
                <w:szCs w:val="24"/>
                <w:lang w:val="fr-CH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E53DCE" w:rsidRPr="00F55652" w:rsidRDefault="00F55652" w:rsidP="00F55652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 w:rsidRPr="00F55652">
              <w:rPr>
                <w:szCs w:val="24"/>
                <w:lang w:val="fr-CH"/>
              </w:rPr>
              <w:t>L</w:t>
            </w:r>
            <w:r w:rsidR="00E53DCE" w:rsidRPr="00F55652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CBFF88FF3F5E43DA8AB7D8A295CDC0F3"/>
                </w:placeholder>
                <w:date w:fullDate="2019-10-17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3D712B">
                  <w:rPr>
                    <w:rFonts w:cs="Arial"/>
                    <w:szCs w:val="24"/>
                    <w:lang w:val="fr-FR"/>
                  </w:rPr>
                  <w:t>17 octobre 2019</w:t>
                </w:r>
              </w:sdtContent>
            </w:sdt>
          </w:p>
        </w:tc>
      </w:tr>
      <w:tr w:rsidR="00E53DCE" w:rsidRPr="00F5565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F5565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5B1F4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E1A57" w:rsidP="00F936C3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l'UIT</w:t>
            </w:r>
            <w:r w:rsidR="006F38C7">
              <w:rPr>
                <w:b/>
                <w:bCs/>
                <w:szCs w:val="24"/>
                <w:lang w:val="fr-CH"/>
              </w:rPr>
              <w:t>,</w:t>
            </w:r>
            <w:r w:rsidR="006F38C7" w:rsidRPr="006E0087">
              <w:rPr>
                <w:b/>
                <w:lang w:val="fr-CH"/>
              </w:rPr>
              <w:t xml:space="preserve"> aux Membres du Secteur des radiocommunications, </w:t>
            </w:r>
            <w:r w:rsidR="006F38C7" w:rsidRPr="006E0087">
              <w:rPr>
                <w:b/>
                <w:bCs/>
                <w:lang w:val="fr-CH"/>
              </w:rPr>
              <w:t>aux</w:t>
            </w:r>
            <w:r w:rsidR="006F38C7" w:rsidRPr="006E008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bCs/>
                <w:lang w:val="fr-CH"/>
              </w:rPr>
              <w:t>Associés de l</w:t>
            </w:r>
            <w:r w:rsidR="006F38C7">
              <w:rPr>
                <w:b/>
                <w:bCs/>
                <w:lang w:val="fr-CH"/>
              </w:rPr>
              <w:t>'</w:t>
            </w:r>
            <w:r w:rsidR="006F38C7" w:rsidRPr="006E0087">
              <w:rPr>
                <w:b/>
                <w:bCs/>
                <w:lang w:val="fr-CH"/>
              </w:rPr>
              <w:t>UIT</w:t>
            </w:r>
            <w:r w:rsidR="006F38C7" w:rsidRPr="006E0087">
              <w:rPr>
                <w:b/>
                <w:bCs/>
                <w:lang w:val="fr-CH"/>
              </w:rPr>
              <w:noBreakHyphen/>
              <w:t>R</w:t>
            </w:r>
            <w:r w:rsidR="006F38C7" w:rsidRPr="006E0087">
              <w:rPr>
                <w:b/>
                <w:lang w:val="fr-CH"/>
              </w:rPr>
              <w:t xml:space="preserve"> participant aux travaux</w:t>
            </w:r>
            <w:r w:rsidR="006F38C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lang w:val="fr-CH"/>
              </w:rPr>
              <w:t>de la Commission d</w:t>
            </w:r>
            <w:r w:rsidR="006F38C7">
              <w:rPr>
                <w:b/>
                <w:lang w:val="fr-CH"/>
              </w:rPr>
              <w:t>'</w:t>
            </w:r>
            <w:r w:rsidR="006F38C7" w:rsidRPr="006E0087">
              <w:rPr>
                <w:b/>
                <w:lang w:val="fr-CH"/>
              </w:rPr>
              <w:t>études </w:t>
            </w:r>
            <w:r w:rsidR="00F936C3">
              <w:rPr>
                <w:b/>
                <w:lang w:val="fr-CH"/>
              </w:rPr>
              <w:t>6</w:t>
            </w:r>
            <w:r w:rsidR="006F38C7" w:rsidRPr="006E0087">
              <w:rPr>
                <w:b/>
                <w:lang w:val="fr-CH"/>
              </w:rPr>
              <w:t xml:space="preserve"> des radiocommunications</w:t>
            </w:r>
            <w:r w:rsidR="006F38C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lang w:val="fr-CH"/>
              </w:rPr>
              <w:t xml:space="preserve">et </w:t>
            </w:r>
            <w:r w:rsidR="006F38C7">
              <w:rPr>
                <w:b/>
                <w:szCs w:val="24"/>
                <w:lang w:val="fr-CH"/>
              </w:rPr>
              <w:t>aux ét</w:t>
            </w:r>
            <w:r w:rsidR="006F38C7" w:rsidRPr="006E0087">
              <w:rPr>
                <w:b/>
                <w:szCs w:val="24"/>
                <w:lang w:val="fr-CH"/>
              </w:rPr>
              <w:t xml:space="preserve">ablissements universitaires </w:t>
            </w:r>
            <w:r w:rsidR="006F38C7">
              <w:rPr>
                <w:b/>
                <w:szCs w:val="24"/>
                <w:lang w:val="fr-CH"/>
              </w:rPr>
              <w:t>participant aux travaux de</w:t>
            </w:r>
            <w:r w:rsidR="006F38C7" w:rsidRPr="006E0087">
              <w:rPr>
                <w:b/>
                <w:szCs w:val="24"/>
                <w:lang w:val="fr-CH"/>
              </w:rPr>
              <w:t xml:space="preserve"> l</w:t>
            </w:r>
            <w:r w:rsidR="006F38C7">
              <w:rPr>
                <w:b/>
                <w:szCs w:val="24"/>
                <w:lang w:val="fr-CH"/>
              </w:rPr>
              <w:t>'</w:t>
            </w:r>
            <w:r w:rsidR="006F38C7" w:rsidRPr="006E0087">
              <w:rPr>
                <w:b/>
                <w:szCs w:val="24"/>
                <w:lang w:val="fr-CH"/>
              </w:rPr>
              <w:t>UIT</w:t>
            </w:r>
          </w:p>
        </w:tc>
      </w:tr>
      <w:tr w:rsidR="00E53DCE" w:rsidRPr="005B1F4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F38C7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E53DCE" w:rsidRPr="005B1F4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F38C7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E53DCE" w:rsidRPr="005B1F4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F55652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Default="006F38C7" w:rsidP="00F936C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fr-CH"/>
              </w:rPr>
            </w:pPr>
            <w:r w:rsidRPr="006E0087">
              <w:rPr>
                <w:b/>
                <w:bCs/>
                <w:lang w:val="fr-CH"/>
              </w:rPr>
              <w:t>Commission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 xml:space="preserve">études </w:t>
            </w:r>
            <w:r w:rsidR="00F936C3">
              <w:rPr>
                <w:b/>
                <w:bCs/>
                <w:lang w:val="fr-CH"/>
              </w:rPr>
              <w:t>6</w:t>
            </w:r>
            <w:r w:rsidRPr="006E0087">
              <w:rPr>
                <w:b/>
                <w:bCs/>
                <w:lang w:val="fr-CH"/>
              </w:rPr>
              <w:t xml:space="preserve"> des radiocommunications</w:t>
            </w:r>
            <w:r w:rsidR="003708BF">
              <w:rPr>
                <w:b/>
                <w:bCs/>
                <w:lang w:val="fr-CH"/>
              </w:rPr>
              <w:t xml:space="preserve"> (</w:t>
            </w:r>
            <w:r w:rsidR="00F936C3" w:rsidRPr="002B0F3C">
              <w:rPr>
                <w:b/>
                <w:bCs/>
                <w:color w:val="000000"/>
                <w:lang w:val="fr-CH"/>
              </w:rPr>
              <w:t>Service de radiodiffusion</w:t>
            </w:r>
            <w:r w:rsidR="003708BF">
              <w:rPr>
                <w:b/>
                <w:bCs/>
                <w:lang w:val="fr-CH"/>
              </w:rPr>
              <w:t>)</w:t>
            </w:r>
          </w:p>
          <w:p w:rsidR="006F38C7" w:rsidRDefault="006F38C7" w:rsidP="00F936C3">
            <w:pPr>
              <w:tabs>
                <w:tab w:val="clear" w:pos="1588"/>
                <w:tab w:val="left" w:pos="1560"/>
              </w:tabs>
              <w:spacing w:before="80"/>
              <w:ind w:left="794" w:hanging="794"/>
              <w:jc w:val="left"/>
              <w:rPr>
                <w:b/>
                <w:bCs/>
                <w:lang w:val="fr-CH"/>
              </w:rPr>
            </w:pPr>
            <w:r w:rsidRPr="006E0087">
              <w:rPr>
                <w:b/>
                <w:bCs/>
                <w:lang w:val="fr-CH"/>
              </w:rPr>
              <w:t>–</w:t>
            </w:r>
            <w:r w:rsidRPr="006E0087">
              <w:rPr>
                <w:b/>
                <w:bCs/>
                <w:lang w:val="fr-CH"/>
              </w:rPr>
              <w:tab/>
              <w:t xml:space="preserve">Adoption de </w:t>
            </w:r>
            <w:r w:rsidR="00F936C3">
              <w:rPr>
                <w:b/>
                <w:bCs/>
                <w:lang w:val="fr-CH"/>
              </w:rPr>
              <w:t>2</w:t>
            </w:r>
            <w:r w:rsidRPr="006E0087">
              <w:rPr>
                <w:b/>
                <w:bCs/>
                <w:lang w:val="fr-CH"/>
              </w:rPr>
              <w:t xml:space="preserve"> nouvelles Recommandations</w:t>
            </w:r>
            <w:r>
              <w:rPr>
                <w:b/>
                <w:bCs/>
                <w:lang w:val="fr-CH"/>
              </w:rPr>
              <w:t xml:space="preserve"> UIT-R</w:t>
            </w:r>
            <w:r w:rsidRPr="006E0087">
              <w:rPr>
                <w:b/>
                <w:bCs/>
                <w:lang w:val="fr-CH"/>
              </w:rPr>
              <w:t xml:space="preserve"> et de </w:t>
            </w:r>
            <w:r w:rsidR="005B1F4F">
              <w:rPr>
                <w:b/>
                <w:bCs/>
                <w:lang w:val="fr-CH"/>
              </w:rPr>
              <w:br/>
            </w:r>
            <w:r w:rsidR="00F936C3">
              <w:rPr>
                <w:b/>
                <w:bCs/>
                <w:lang w:val="fr-CH"/>
              </w:rPr>
              <w:t>9</w:t>
            </w:r>
            <w:r>
              <w:rPr>
                <w:b/>
                <w:bCs/>
                <w:lang w:val="fr-CH"/>
              </w:rPr>
              <w:t xml:space="preserve"> </w:t>
            </w:r>
            <w:r w:rsidRPr="006E0087">
              <w:rPr>
                <w:b/>
                <w:bCs/>
                <w:lang w:val="fr-CH"/>
              </w:rPr>
              <w:t xml:space="preserve">Recommandations </w:t>
            </w:r>
            <w:r>
              <w:rPr>
                <w:b/>
                <w:bCs/>
                <w:lang w:val="fr-CH"/>
              </w:rPr>
              <w:t xml:space="preserve">UIT-R </w:t>
            </w:r>
            <w:r w:rsidRPr="006E0087">
              <w:rPr>
                <w:b/>
                <w:bCs/>
                <w:lang w:val="fr-CH"/>
              </w:rPr>
              <w:t xml:space="preserve">révisées </w:t>
            </w:r>
            <w:r w:rsidR="003708BF">
              <w:rPr>
                <w:b/>
                <w:bCs/>
                <w:lang w:val="fr-CH"/>
              </w:rPr>
              <w:t xml:space="preserve">et approbation simultanée </w:t>
            </w:r>
            <w:r>
              <w:rPr>
                <w:b/>
                <w:bCs/>
                <w:lang w:val="fr-CH"/>
              </w:rPr>
              <w:t xml:space="preserve">par correspondance </w:t>
            </w:r>
            <w:r w:rsidR="003708BF">
              <w:rPr>
                <w:b/>
                <w:bCs/>
                <w:lang w:val="fr-CH"/>
              </w:rPr>
              <w:t>de ces textes</w:t>
            </w:r>
            <w:r>
              <w:rPr>
                <w:b/>
                <w:bCs/>
                <w:lang w:val="fr-CH"/>
              </w:rPr>
              <w:t>, conformément au </w:t>
            </w:r>
            <w:r w:rsidRPr="006E0087">
              <w:rPr>
                <w:b/>
                <w:bCs/>
                <w:lang w:val="fr-CH"/>
              </w:rPr>
              <w:t>§ </w:t>
            </w:r>
            <w:r>
              <w:rPr>
                <w:b/>
                <w:bCs/>
                <w:lang w:val="fr-CH"/>
              </w:rPr>
              <w:t>A2.6.2.4</w:t>
            </w:r>
            <w:r w:rsidRPr="006E0087">
              <w:rPr>
                <w:b/>
                <w:bCs/>
                <w:lang w:val="fr-CH"/>
              </w:rPr>
              <w:t xml:space="preserve"> de la Résolution UIT</w:t>
            </w:r>
            <w:r w:rsidRPr="006E0087">
              <w:rPr>
                <w:b/>
                <w:bCs/>
                <w:lang w:val="fr-CH"/>
              </w:rPr>
              <w:noBreakHyphen/>
              <w:t>R 1</w:t>
            </w:r>
            <w:r w:rsidRPr="006E0087">
              <w:rPr>
                <w:b/>
                <w:bCs/>
                <w:lang w:val="fr-CH"/>
              </w:rPr>
              <w:noBreakHyphen/>
            </w:r>
            <w:r>
              <w:rPr>
                <w:b/>
                <w:bCs/>
                <w:lang w:val="fr-CH"/>
              </w:rPr>
              <w:t>7</w:t>
            </w:r>
            <w:r w:rsidRPr="006E0087">
              <w:rPr>
                <w:b/>
                <w:bCs/>
                <w:lang w:val="fr-CH"/>
              </w:rPr>
              <w:t xml:space="preserve"> (Procédure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adoption et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approbation simultanées par correspondance)</w:t>
            </w:r>
          </w:p>
          <w:p w:rsidR="006F38C7" w:rsidRPr="00F936C3" w:rsidRDefault="006F38C7" w:rsidP="00F936C3">
            <w:pPr>
              <w:tabs>
                <w:tab w:val="clear" w:pos="1588"/>
                <w:tab w:val="left" w:pos="1560"/>
              </w:tabs>
              <w:spacing w:before="80"/>
              <w:rPr>
                <w:b/>
                <w:bCs/>
                <w:szCs w:val="24"/>
                <w:lang w:val="fr-FR"/>
              </w:rPr>
            </w:pPr>
            <w:r w:rsidRPr="006E0087">
              <w:rPr>
                <w:b/>
                <w:bCs/>
                <w:lang w:val="fr-CH"/>
              </w:rPr>
              <w:t>–</w:t>
            </w:r>
            <w:r w:rsidRPr="006E0087">
              <w:rPr>
                <w:b/>
                <w:bCs/>
                <w:lang w:val="fr-CH"/>
              </w:rPr>
              <w:tab/>
            </w:r>
            <w:r w:rsidRPr="00065DD0">
              <w:rPr>
                <w:b/>
                <w:bCs/>
                <w:lang w:val="fr-CH"/>
              </w:rPr>
              <w:t xml:space="preserve">Suppression </w:t>
            </w:r>
            <w:r w:rsidR="00F936C3" w:rsidRPr="002B0F3C">
              <w:rPr>
                <w:b/>
                <w:bCs/>
                <w:lang w:val="fr-CH"/>
              </w:rPr>
              <w:t>d'une</w:t>
            </w:r>
            <w:r w:rsidR="00F936C3" w:rsidRPr="00065DD0">
              <w:rPr>
                <w:b/>
                <w:bCs/>
                <w:lang w:val="fr-CH"/>
              </w:rPr>
              <w:t xml:space="preserve"> </w:t>
            </w:r>
            <w:r w:rsidRPr="00065DD0">
              <w:rPr>
                <w:b/>
                <w:bCs/>
                <w:lang w:val="fr-CH"/>
              </w:rPr>
              <w:t>Recommandation</w:t>
            </w:r>
            <w:r w:rsidR="00F936C3">
              <w:rPr>
                <w:b/>
                <w:bCs/>
                <w:lang w:val="fr-CH"/>
              </w:rPr>
              <w:t xml:space="preserve"> </w:t>
            </w:r>
            <w:r>
              <w:rPr>
                <w:b/>
                <w:bCs/>
                <w:lang w:val="fr-CH"/>
              </w:rPr>
              <w:t>UIT-R</w:t>
            </w:r>
          </w:p>
        </w:tc>
      </w:tr>
      <w:tr w:rsidR="00E53DCE" w:rsidRPr="005B1F4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5B1F4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5B1F4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:rsidR="006F38C7" w:rsidRPr="006E0087" w:rsidRDefault="006F38C7" w:rsidP="002C274B">
      <w:pPr>
        <w:rPr>
          <w:lang w:val="fr-CH"/>
        </w:rPr>
      </w:pPr>
      <w:r w:rsidRPr="006E0087">
        <w:rPr>
          <w:lang w:val="fr-CH"/>
        </w:rPr>
        <w:t>Dans la Circulaire administrative CA</w:t>
      </w:r>
      <w:r>
        <w:rPr>
          <w:lang w:val="fr-CH"/>
        </w:rPr>
        <w:t>CE</w:t>
      </w:r>
      <w:r w:rsidRPr="006E0087">
        <w:rPr>
          <w:lang w:val="fr-CH"/>
        </w:rPr>
        <w:t>/</w:t>
      </w:r>
      <w:r w:rsidR="00F936C3">
        <w:rPr>
          <w:lang w:val="fr-CH"/>
        </w:rPr>
        <w:t>913</w:t>
      </w:r>
      <w:r w:rsidRPr="006E0087">
        <w:rPr>
          <w:lang w:val="fr-CH"/>
        </w:rPr>
        <w:t xml:space="preserve"> datée </w:t>
      </w:r>
      <w:r w:rsidR="002C274B">
        <w:rPr>
          <w:lang w:val="fr-CH"/>
        </w:rPr>
        <w:t>du</w:t>
      </w:r>
      <w:r w:rsidR="00F936C3">
        <w:rPr>
          <w:lang w:val="fr-CH"/>
        </w:rPr>
        <w:t xml:space="preserve"> 14 </w:t>
      </w:r>
      <w:r w:rsidR="00F936C3" w:rsidRPr="002B0F3C">
        <w:rPr>
          <w:rFonts w:cs="Arial"/>
          <w:szCs w:val="24"/>
          <w:lang w:val="fr-CH"/>
        </w:rPr>
        <w:t>août</w:t>
      </w:r>
      <w:r>
        <w:rPr>
          <w:lang w:val="fr-CH"/>
        </w:rPr>
        <w:t xml:space="preserve"> 201</w:t>
      </w:r>
      <w:r w:rsidR="00F936C3">
        <w:rPr>
          <w:lang w:val="fr-CH"/>
        </w:rPr>
        <w:t>9</w:t>
      </w:r>
      <w:r w:rsidRPr="006E0087">
        <w:rPr>
          <w:lang w:val="fr-CH"/>
        </w:rPr>
        <w:t xml:space="preserve">, </w:t>
      </w:r>
      <w:r w:rsidR="00F936C3">
        <w:rPr>
          <w:lang w:val="fr-CH"/>
        </w:rPr>
        <w:t>2</w:t>
      </w:r>
      <w:r w:rsidRPr="006E0087">
        <w:rPr>
          <w:lang w:val="fr-CH"/>
        </w:rPr>
        <w:t xml:space="preserve"> projets de nouvelle Recommandation </w:t>
      </w:r>
      <w:r w:rsidRPr="00643D20">
        <w:rPr>
          <w:lang w:val="fr-CH"/>
        </w:rPr>
        <w:t>UIT</w:t>
      </w:r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Pr="006E0087">
        <w:rPr>
          <w:lang w:val="fr-CH"/>
        </w:rPr>
        <w:t xml:space="preserve">et </w:t>
      </w:r>
      <w:r w:rsidR="00F936C3">
        <w:rPr>
          <w:lang w:val="fr-CH"/>
        </w:rPr>
        <w:t>9</w:t>
      </w:r>
      <w:r>
        <w:rPr>
          <w:lang w:val="fr-CH"/>
        </w:rPr>
        <w:t xml:space="preserve"> </w:t>
      </w:r>
      <w:r w:rsidRPr="006E0087">
        <w:rPr>
          <w:lang w:val="fr-CH"/>
        </w:rPr>
        <w:t xml:space="preserve">projets de Recommandation </w:t>
      </w:r>
      <w:r w:rsidRPr="00643D20">
        <w:rPr>
          <w:lang w:val="fr-CH"/>
        </w:rPr>
        <w:t>UIT</w:t>
      </w:r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Pr="006E0087">
        <w:rPr>
          <w:lang w:val="fr-CH"/>
        </w:rPr>
        <w:t xml:space="preserve">révisée ont été soumis pour adoption et approbation simultanées par correspondance (PAAS), conformément à la </w:t>
      </w:r>
      <w:r>
        <w:rPr>
          <w:lang w:val="fr-CH"/>
        </w:rPr>
        <w:t>procédure prévue dans la </w:t>
      </w:r>
      <w:r w:rsidRPr="006E0087">
        <w:rPr>
          <w:lang w:val="fr-CH"/>
        </w:rPr>
        <w:t>Résolution UIT</w:t>
      </w:r>
      <w:r w:rsidRPr="006E0087">
        <w:rPr>
          <w:lang w:val="fr-CH"/>
        </w:rPr>
        <w:noBreakHyphen/>
        <w:t>R 1-</w:t>
      </w:r>
      <w:r>
        <w:rPr>
          <w:lang w:val="fr-CH"/>
        </w:rPr>
        <w:t>7</w:t>
      </w:r>
      <w:r w:rsidRPr="006E0087">
        <w:rPr>
          <w:lang w:val="fr-CH"/>
        </w:rPr>
        <w:t xml:space="preserve"> (§ </w:t>
      </w:r>
      <w:r w:rsidRPr="00DD00F8">
        <w:rPr>
          <w:lang w:val="fr-CH"/>
        </w:rPr>
        <w:t>A2.6.2.4</w:t>
      </w:r>
      <w:r w:rsidRPr="006E0087">
        <w:rPr>
          <w:lang w:val="fr-CH"/>
        </w:rPr>
        <w:t>). De plus, la Commission d</w:t>
      </w:r>
      <w:r>
        <w:rPr>
          <w:lang w:val="fr-CH"/>
        </w:rPr>
        <w:t>'</w:t>
      </w:r>
      <w:r w:rsidRPr="006E0087">
        <w:rPr>
          <w:lang w:val="fr-CH"/>
        </w:rPr>
        <w:t>étu</w:t>
      </w:r>
      <w:r>
        <w:rPr>
          <w:lang w:val="fr-CH"/>
        </w:rPr>
        <w:t xml:space="preserve">des a proposé la suppression </w:t>
      </w:r>
      <w:r w:rsidR="00F936C3" w:rsidRPr="00F936C3">
        <w:rPr>
          <w:lang w:val="fr-CH"/>
        </w:rPr>
        <w:t>d'une</w:t>
      </w:r>
      <w:r w:rsidRPr="006E0087">
        <w:rPr>
          <w:lang w:val="fr-CH"/>
        </w:rPr>
        <w:t xml:space="preserve"> Recommandation</w:t>
      </w:r>
      <w:r w:rsidRPr="00643D20">
        <w:rPr>
          <w:lang w:val="fr-CH"/>
        </w:rPr>
        <w:t xml:space="preserve"> UIT</w:t>
      </w:r>
      <w:r>
        <w:rPr>
          <w:lang w:val="fr-CH"/>
        </w:rPr>
        <w:noBreakHyphen/>
      </w:r>
      <w:r w:rsidRPr="00643D20">
        <w:rPr>
          <w:lang w:val="fr-CH"/>
        </w:rPr>
        <w:t>R</w:t>
      </w:r>
      <w:r w:rsidRPr="006E0087">
        <w:rPr>
          <w:lang w:val="fr-CH"/>
        </w:rPr>
        <w:t>.</w:t>
      </w:r>
    </w:p>
    <w:p w:rsidR="006F38C7" w:rsidRPr="006E0087" w:rsidRDefault="006F38C7" w:rsidP="00F936C3">
      <w:pPr>
        <w:rPr>
          <w:lang w:val="fr-CH"/>
        </w:rPr>
      </w:pPr>
      <w:r w:rsidRPr="006E0087">
        <w:rPr>
          <w:lang w:val="fr-CH"/>
        </w:rPr>
        <w:t xml:space="preserve">Les conditions régissant cette procédure ont été satisfaites </w:t>
      </w:r>
      <w:r>
        <w:rPr>
          <w:lang w:val="fr-CH"/>
        </w:rPr>
        <w:t xml:space="preserve">au </w:t>
      </w:r>
      <w:r w:rsidR="00F936C3" w:rsidRPr="00F936C3">
        <w:rPr>
          <w:lang w:val="fr-CH"/>
        </w:rPr>
        <w:t>14 octobre 2019</w:t>
      </w:r>
      <w:r>
        <w:rPr>
          <w:lang w:val="fr-CH"/>
        </w:rPr>
        <w:t>.</w:t>
      </w:r>
    </w:p>
    <w:p w:rsidR="006F38C7" w:rsidRDefault="006F38C7" w:rsidP="00F936C3">
      <w:pPr>
        <w:rPr>
          <w:lang w:val="fr-CH"/>
        </w:rPr>
      </w:pPr>
      <w:r w:rsidRPr="006E0087">
        <w:rPr>
          <w:lang w:val="fr-CH"/>
        </w:rPr>
        <w:t>Les Recommandations approuvées</w:t>
      </w:r>
      <w:r>
        <w:rPr>
          <w:lang w:val="fr-CH"/>
        </w:rPr>
        <w:t xml:space="preserve"> </w:t>
      </w:r>
      <w:r w:rsidRPr="006E0087">
        <w:rPr>
          <w:lang w:val="fr-CH"/>
        </w:rPr>
        <w:t>seront publiées par l</w:t>
      </w:r>
      <w:r>
        <w:rPr>
          <w:lang w:val="fr-CH"/>
        </w:rPr>
        <w:t>'</w:t>
      </w:r>
      <w:r w:rsidRPr="006E0087">
        <w:rPr>
          <w:lang w:val="fr-CH"/>
        </w:rPr>
        <w:t>UIT et vous trouverez dans l</w:t>
      </w:r>
      <w:r>
        <w:rPr>
          <w:lang w:val="fr-CH"/>
        </w:rPr>
        <w:t>'</w:t>
      </w:r>
      <w:r w:rsidRPr="006E0087">
        <w:rPr>
          <w:lang w:val="fr-CH"/>
        </w:rPr>
        <w:t>Annexe 1 de la présente Circulaire leurs titres ainsi que les numéros qui leur ont été attribués. L</w:t>
      </w:r>
      <w:r>
        <w:rPr>
          <w:lang w:val="fr-CH"/>
        </w:rPr>
        <w:t>'</w:t>
      </w:r>
      <w:r w:rsidRPr="006E0087">
        <w:rPr>
          <w:lang w:val="fr-CH"/>
        </w:rPr>
        <w:t xml:space="preserve">Annexe 2 contient la </w:t>
      </w:r>
      <w:r>
        <w:rPr>
          <w:lang w:val="fr-CH"/>
        </w:rPr>
        <w:t>Recommandation</w:t>
      </w:r>
      <w:r w:rsidR="00F936C3">
        <w:rPr>
          <w:lang w:val="fr-CH"/>
        </w:rPr>
        <w:t xml:space="preserve"> </w:t>
      </w:r>
      <w:r w:rsidRPr="006E0087">
        <w:rPr>
          <w:lang w:val="fr-CH"/>
        </w:rPr>
        <w:t>supprimée.</w:t>
      </w:r>
    </w:p>
    <w:p w:rsidR="006F38C7" w:rsidRDefault="006F38C7" w:rsidP="006F38C7">
      <w:pPr>
        <w:rPr>
          <w:lang w:val="fr-FR"/>
        </w:rPr>
      </w:pPr>
    </w:p>
    <w:p w:rsidR="002569F7" w:rsidRDefault="00F02E6D" w:rsidP="006F38C7">
      <w:pPr>
        <w:jc w:val="left"/>
        <w:rPr>
          <w:lang w:val="fr-FR"/>
        </w:rPr>
      </w:pPr>
      <w:r w:rsidRPr="00F936C3">
        <w:rPr>
          <w:szCs w:val="24"/>
          <w:lang w:val="fr-FR"/>
        </w:rPr>
        <w:t>Mario Maniewicz</w:t>
      </w:r>
      <w:r w:rsidR="00E80E61">
        <w:rPr>
          <w:lang w:val="fr-FR"/>
        </w:rPr>
        <w:br/>
        <w:t>Directeur</w:t>
      </w:r>
    </w:p>
    <w:p w:rsidR="006F38C7" w:rsidRPr="00136CBE" w:rsidRDefault="006F38C7" w:rsidP="00F936C3">
      <w:pPr>
        <w:keepNext/>
        <w:keepLines/>
        <w:tabs>
          <w:tab w:val="center" w:pos="7939"/>
          <w:tab w:val="right" w:pos="8505"/>
        </w:tabs>
        <w:rPr>
          <w:lang w:val="fr-CH"/>
        </w:rPr>
      </w:pPr>
      <w:r w:rsidRPr="00136CBE">
        <w:rPr>
          <w:b/>
          <w:lang w:val="fr-CH"/>
        </w:rPr>
        <w:t>Annexes</w:t>
      </w:r>
      <w:r w:rsidRPr="003F4FA0">
        <w:rPr>
          <w:bCs/>
          <w:lang w:val="fr-CH"/>
        </w:rPr>
        <w:t>:</w:t>
      </w:r>
      <w:r>
        <w:rPr>
          <w:lang w:val="fr-CH"/>
        </w:rPr>
        <w:t xml:space="preserve"> </w:t>
      </w:r>
      <w:r w:rsidR="00F936C3">
        <w:rPr>
          <w:lang w:val="fr-CH"/>
        </w:rPr>
        <w:t>2</w:t>
      </w:r>
    </w:p>
    <w:p w:rsidR="006F38C7" w:rsidRPr="00136CBE" w:rsidRDefault="006F38C7" w:rsidP="006F38C7">
      <w:pPr>
        <w:keepNext/>
        <w:keepLines/>
        <w:tabs>
          <w:tab w:val="left" w:pos="284"/>
          <w:tab w:val="left" w:pos="568"/>
        </w:tabs>
        <w:spacing w:before="300" w:after="40" w:line="240" w:lineRule="auto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F936C3" w:rsidRPr="002B0F3C" w:rsidRDefault="00F936C3" w:rsidP="00F936C3">
      <w:pPr>
        <w:tabs>
          <w:tab w:val="left" w:pos="284"/>
        </w:tabs>
        <w:spacing w:before="0" w:line="240" w:lineRule="auto"/>
        <w:ind w:left="284" w:hanging="284"/>
        <w:jc w:val="left"/>
        <w:rPr>
          <w:bCs/>
          <w:sz w:val="18"/>
          <w:szCs w:val="18"/>
          <w:lang w:val="fr-CH"/>
        </w:rPr>
      </w:pPr>
      <w:r w:rsidRPr="002B0F3C">
        <w:rPr>
          <w:sz w:val="18"/>
          <w:szCs w:val="18"/>
          <w:lang w:val="fr-CH"/>
        </w:rPr>
        <w:t>–</w:t>
      </w:r>
      <w:r w:rsidRPr="002B0F3C">
        <w:rPr>
          <w:sz w:val="18"/>
          <w:szCs w:val="18"/>
          <w:lang w:val="fr-CH"/>
        </w:rPr>
        <w:tab/>
        <w:t xml:space="preserve">Administrations des États Membres de l'UIT et Membres du Secteur des radiocommunications </w:t>
      </w:r>
      <w:r w:rsidRPr="002B0F3C">
        <w:rPr>
          <w:bCs/>
          <w:sz w:val="18"/>
          <w:szCs w:val="18"/>
          <w:lang w:val="fr-CH"/>
        </w:rPr>
        <w:t>participant aux travaux de la Commission d'études 6 des radiocommunications</w:t>
      </w:r>
    </w:p>
    <w:p w:rsidR="00F936C3" w:rsidRPr="002B0F3C" w:rsidRDefault="00F936C3" w:rsidP="00F936C3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2B0F3C">
        <w:rPr>
          <w:sz w:val="18"/>
          <w:szCs w:val="18"/>
          <w:lang w:val="fr-CH"/>
        </w:rPr>
        <w:t>–</w:t>
      </w:r>
      <w:r w:rsidRPr="002B0F3C">
        <w:rPr>
          <w:sz w:val="18"/>
          <w:szCs w:val="18"/>
          <w:lang w:val="fr-CH"/>
        </w:rPr>
        <w:tab/>
        <w:t xml:space="preserve">Associés de l'UIT-R participant aux travaux de la Commission d'études 6 des radiocommunications </w:t>
      </w:r>
    </w:p>
    <w:p w:rsidR="00F936C3" w:rsidRPr="002B0F3C" w:rsidRDefault="00F936C3" w:rsidP="00F936C3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2B0F3C">
        <w:rPr>
          <w:sz w:val="18"/>
          <w:szCs w:val="18"/>
          <w:lang w:val="fr-CH"/>
        </w:rPr>
        <w:t>–</w:t>
      </w:r>
      <w:r w:rsidRPr="002B0F3C">
        <w:rPr>
          <w:sz w:val="18"/>
          <w:szCs w:val="18"/>
          <w:lang w:val="fr-CH"/>
        </w:rPr>
        <w:tab/>
        <w:t xml:space="preserve">Établissements universitaires participant aux travaux de l'UIT </w:t>
      </w:r>
    </w:p>
    <w:p w:rsidR="00F936C3" w:rsidRPr="002B0F3C" w:rsidRDefault="00F936C3" w:rsidP="00F936C3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2B0F3C">
        <w:rPr>
          <w:sz w:val="18"/>
          <w:szCs w:val="18"/>
          <w:lang w:val="fr-CH"/>
        </w:rPr>
        <w:t>–</w:t>
      </w:r>
      <w:r w:rsidRPr="002B0F3C">
        <w:rPr>
          <w:sz w:val="18"/>
          <w:szCs w:val="18"/>
          <w:lang w:val="fr-CH"/>
        </w:rPr>
        <w:tab/>
        <w:t>Présidents et Vice-Présidents des Commissions d'études des radiocommunications</w:t>
      </w:r>
    </w:p>
    <w:p w:rsidR="00F936C3" w:rsidRPr="002B0F3C" w:rsidRDefault="00F936C3" w:rsidP="00F936C3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2B0F3C">
        <w:rPr>
          <w:sz w:val="18"/>
          <w:szCs w:val="18"/>
          <w:lang w:val="fr-CH"/>
        </w:rPr>
        <w:t>–</w:t>
      </w:r>
      <w:r w:rsidRPr="002B0F3C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F936C3" w:rsidRPr="002B0F3C" w:rsidRDefault="00F936C3" w:rsidP="00F936C3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2B0F3C">
        <w:rPr>
          <w:sz w:val="18"/>
          <w:szCs w:val="18"/>
          <w:lang w:val="fr-CH"/>
        </w:rPr>
        <w:t>–</w:t>
      </w:r>
      <w:r w:rsidRPr="002B0F3C">
        <w:rPr>
          <w:sz w:val="18"/>
          <w:szCs w:val="18"/>
          <w:lang w:val="fr-CH"/>
        </w:rPr>
        <w:tab/>
        <w:t>Membres du Comité du Règlement des radiocommunications</w:t>
      </w:r>
    </w:p>
    <w:p w:rsidR="00F936C3" w:rsidRPr="002B0F3C" w:rsidRDefault="00F936C3" w:rsidP="00F936C3">
      <w:pPr>
        <w:pStyle w:val="BodyTextIndent"/>
        <w:tabs>
          <w:tab w:val="clear" w:pos="567"/>
        </w:tabs>
        <w:ind w:left="284" w:hanging="284"/>
        <w:rPr>
          <w:rFonts w:asciiTheme="minorHAnsi" w:hAnsiTheme="minorHAnsi" w:cstheme="minorHAnsi"/>
          <w:sz w:val="18"/>
          <w:szCs w:val="18"/>
          <w:lang w:val="fr-CH"/>
        </w:rPr>
      </w:pPr>
      <w:r w:rsidRPr="002B0F3C">
        <w:rPr>
          <w:sz w:val="18"/>
          <w:szCs w:val="18"/>
          <w:lang w:val="fr-CH"/>
        </w:rPr>
        <w:t>–</w:t>
      </w:r>
      <w:r w:rsidRPr="002B0F3C">
        <w:rPr>
          <w:sz w:val="18"/>
          <w:szCs w:val="18"/>
          <w:lang w:val="fr-CH"/>
        </w:rPr>
        <w:tab/>
      </w:r>
      <w:r w:rsidRPr="002B0F3C">
        <w:rPr>
          <w:rFonts w:ascii="Calibri" w:hAnsi="Calibri" w:cs="Calibri"/>
          <w:sz w:val="18"/>
          <w:szCs w:val="18"/>
          <w:lang w:val="fr-CH"/>
        </w:rPr>
        <w:t>Secrétaire général de l'UIT, Directeur du Bureau de la normalisation des télécommunications, Directrice du Bureau de développement des télécommunications</w:t>
      </w:r>
    </w:p>
    <w:p w:rsidR="006F38C7" w:rsidRPr="006F38C7" w:rsidRDefault="006F38C7" w:rsidP="00F936C3">
      <w:pPr>
        <w:pStyle w:val="AnnexNotitle0"/>
        <w:rPr>
          <w:rFonts w:asciiTheme="minorHAnsi" w:hAnsiTheme="minorHAnsi"/>
          <w:lang w:val="fr-CH"/>
        </w:rPr>
      </w:pPr>
      <w:r w:rsidRPr="006F38C7">
        <w:rPr>
          <w:rFonts w:asciiTheme="minorHAnsi" w:hAnsiTheme="minorHAnsi"/>
          <w:lang w:val="fr-CH"/>
        </w:rPr>
        <w:lastRenderedPageBreak/>
        <w:t>Annexe 1</w:t>
      </w:r>
      <w:r w:rsidRPr="006F38C7">
        <w:rPr>
          <w:rFonts w:asciiTheme="minorHAnsi" w:hAnsiTheme="minorHAnsi"/>
          <w:lang w:val="fr-CH"/>
        </w:rPr>
        <w:br/>
      </w:r>
      <w:r w:rsidRPr="006F38C7">
        <w:rPr>
          <w:rFonts w:asciiTheme="minorHAnsi" w:hAnsiTheme="minorHAnsi"/>
          <w:lang w:val="fr-CH"/>
        </w:rPr>
        <w:br/>
        <w:t>Titres des Recommandations</w:t>
      </w:r>
      <w:r w:rsidRPr="006F38C7">
        <w:rPr>
          <w:rFonts w:asciiTheme="minorHAnsi" w:hAnsiTheme="minorHAnsi"/>
          <w:bCs/>
          <w:lang w:val="fr-CH"/>
        </w:rPr>
        <w:t xml:space="preserve"> UIT</w:t>
      </w:r>
      <w:r w:rsidRPr="006F38C7">
        <w:rPr>
          <w:rFonts w:asciiTheme="minorHAnsi" w:hAnsiTheme="minorHAnsi"/>
          <w:bCs/>
          <w:lang w:val="fr-CH"/>
        </w:rPr>
        <w:noBreakHyphen/>
        <w:t>R</w:t>
      </w:r>
      <w:r w:rsidRPr="006F38C7">
        <w:rPr>
          <w:rFonts w:asciiTheme="minorHAnsi" w:hAnsiTheme="minorHAnsi"/>
          <w:lang w:val="fr-CH"/>
        </w:rPr>
        <w:t xml:space="preserve"> approuvées</w:t>
      </w:r>
    </w:p>
    <w:p w:rsidR="00541D5A" w:rsidRPr="002B0F3C" w:rsidRDefault="00541D5A" w:rsidP="002E666C">
      <w:pPr>
        <w:pStyle w:val="Normalaftertitle0"/>
        <w:tabs>
          <w:tab w:val="left" w:pos="7797"/>
        </w:tabs>
        <w:spacing w:before="720"/>
        <w:rPr>
          <w:rFonts w:asciiTheme="minorHAnsi" w:hAnsiTheme="minorHAnsi" w:cstheme="minorHAnsi"/>
          <w:szCs w:val="24"/>
          <w:lang w:val="fr-CH"/>
        </w:rPr>
      </w:pPr>
      <w:r w:rsidRPr="002B0F3C">
        <w:rPr>
          <w:rFonts w:asciiTheme="minorHAnsi" w:hAnsiTheme="minorHAnsi" w:cstheme="minorHAnsi"/>
          <w:szCs w:val="24"/>
          <w:u w:val="single"/>
          <w:lang w:val="fr-CH"/>
        </w:rPr>
        <w:t>Recommandation</w:t>
      </w:r>
      <w:r w:rsidRPr="002B0F3C">
        <w:rPr>
          <w:rFonts w:asciiTheme="minorHAnsi" w:hAnsiTheme="minorHAnsi"/>
          <w:u w:val="single"/>
          <w:lang w:val="fr-CH"/>
        </w:rPr>
        <w:t xml:space="preserve"> UIT-R </w:t>
      </w:r>
      <w:r w:rsidRPr="002B0F3C">
        <w:rPr>
          <w:rFonts w:asciiTheme="minorHAnsi" w:hAnsiTheme="minorHAnsi" w:cstheme="minorHAnsi"/>
          <w:szCs w:val="24"/>
          <w:u w:val="single"/>
          <w:lang w:val="fr-CH"/>
        </w:rPr>
        <w:t>BS</w:t>
      </w:r>
      <w:r w:rsidR="002E666C">
        <w:rPr>
          <w:rFonts w:asciiTheme="minorHAnsi" w:hAnsiTheme="minorHAnsi" w:cstheme="minorHAnsi"/>
          <w:szCs w:val="24"/>
          <w:u w:val="single"/>
          <w:lang w:val="fr-CH"/>
        </w:rPr>
        <w:t>.2132-0</w:t>
      </w:r>
      <w:r w:rsidRPr="002B0F3C">
        <w:rPr>
          <w:rFonts w:asciiTheme="minorHAnsi" w:hAnsiTheme="minorHAnsi" w:cstheme="minorHAnsi"/>
          <w:szCs w:val="24"/>
          <w:lang w:val="fr-CH"/>
        </w:rPr>
        <w:tab/>
        <w:t>Doc. 6/379(Rév.1)</w:t>
      </w:r>
    </w:p>
    <w:p w:rsidR="00541D5A" w:rsidRPr="002B0F3C" w:rsidRDefault="00541D5A" w:rsidP="00541D5A">
      <w:pPr>
        <w:pStyle w:val="Rectitle"/>
        <w:rPr>
          <w:lang w:val="fr-CH"/>
        </w:rPr>
      </w:pPr>
      <w:r w:rsidRPr="002B0F3C">
        <w:rPr>
          <w:lang w:val="fr-CH"/>
        </w:rPr>
        <w:t>Méthode d'évaluation subjective de la qualité en termes de différences audibles pour les systèmes sonores utilisant plusieurs stimuli sans référence connue</w:t>
      </w:r>
    </w:p>
    <w:p w:rsidR="00541D5A" w:rsidRPr="002B0F3C" w:rsidRDefault="00541D5A" w:rsidP="002E666C">
      <w:pPr>
        <w:tabs>
          <w:tab w:val="right" w:pos="9639"/>
        </w:tabs>
        <w:overflowPunct/>
        <w:autoSpaceDE/>
        <w:autoSpaceDN/>
        <w:adjustRightInd/>
        <w:spacing w:before="480" w:line="240" w:lineRule="auto"/>
        <w:jc w:val="left"/>
        <w:textAlignment w:val="auto"/>
        <w:rPr>
          <w:rFonts w:asciiTheme="minorHAnsi" w:hAnsiTheme="minorHAnsi" w:cstheme="minorHAnsi"/>
          <w:szCs w:val="24"/>
          <w:lang w:val="fr-CH"/>
        </w:rPr>
      </w:pPr>
      <w:r w:rsidRPr="002B0F3C">
        <w:rPr>
          <w:rFonts w:asciiTheme="minorHAnsi" w:hAnsiTheme="minorHAnsi" w:cstheme="minorHAnsi"/>
          <w:szCs w:val="24"/>
          <w:u w:val="single"/>
          <w:lang w:val="fr-CH"/>
        </w:rPr>
        <w:t>Recommandation</w:t>
      </w:r>
      <w:r w:rsidRPr="002B0F3C">
        <w:rPr>
          <w:rFonts w:asciiTheme="minorHAnsi" w:hAnsiTheme="minorHAnsi"/>
          <w:u w:val="single"/>
          <w:lang w:val="fr-CH"/>
        </w:rPr>
        <w:t xml:space="preserve"> UIT-R</w:t>
      </w:r>
      <w:r w:rsidRPr="002B0F3C">
        <w:rPr>
          <w:rFonts w:asciiTheme="minorHAnsi" w:hAnsiTheme="minorHAnsi" w:cstheme="minorHAnsi"/>
          <w:szCs w:val="24"/>
          <w:u w:val="single"/>
          <w:lang w:val="fr-CH"/>
        </w:rPr>
        <w:t xml:space="preserve"> BT.</w:t>
      </w:r>
      <w:r w:rsidR="002E666C">
        <w:rPr>
          <w:rFonts w:asciiTheme="minorHAnsi" w:hAnsiTheme="minorHAnsi" w:cstheme="minorHAnsi"/>
          <w:szCs w:val="24"/>
          <w:u w:val="single"/>
          <w:lang w:val="fr-CH"/>
        </w:rPr>
        <w:t>2133-0</w:t>
      </w:r>
      <w:r w:rsidRPr="002B0F3C">
        <w:rPr>
          <w:rFonts w:asciiTheme="minorHAnsi" w:hAnsiTheme="minorHAnsi" w:cstheme="minorHAnsi"/>
          <w:szCs w:val="24"/>
          <w:lang w:val="fr-CH"/>
        </w:rPr>
        <w:tab/>
        <w:t>Doc. 6/384</w:t>
      </w:r>
    </w:p>
    <w:p w:rsidR="00541D5A" w:rsidRPr="002B0F3C" w:rsidRDefault="00541D5A" w:rsidP="00541D5A">
      <w:pPr>
        <w:pStyle w:val="Rectitle"/>
        <w:rPr>
          <w:lang w:val="fr-CH"/>
        </w:rPr>
      </w:pPr>
      <w:r w:rsidRPr="002B0F3C">
        <w:rPr>
          <w:lang w:val="fr-CH"/>
        </w:rPr>
        <w:t>Transport de contenus audiovisuels en immersi</w:t>
      </w:r>
      <w:r>
        <w:rPr>
          <w:lang w:val="fr-CH"/>
        </w:rPr>
        <w:t>on évolués dans les systèmes de </w:t>
      </w:r>
      <w:r w:rsidRPr="002B0F3C">
        <w:rPr>
          <w:lang w:val="fr-CH"/>
        </w:rPr>
        <w:t>radiodiffusion basés sur le protocole IP</w:t>
      </w:r>
    </w:p>
    <w:p w:rsidR="00541D5A" w:rsidRPr="002B0F3C" w:rsidRDefault="00541D5A" w:rsidP="005B1F4F">
      <w:pPr>
        <w:tabs>
          <w:tab w:val="right" w:pos="9639"/>
        </w:tabs>
        <w:overflowPunct/>
        <w:autoSpaceDE/>
        <w:autoSpaceDN/>
        <w:adjustRightInd/>
        <w:spacing w:before="480" w:line="240" w:lineRule="auto"/>
        <w:jc w:val="left"/>
        <w:textAlignment w:val="auto"/>
        <w:rPr>
          <w:rFonts w:asciiTheme="minorHAnsi" w:hAnsiTheme="minorHAnsi" w:cstheme="minorHAnsi"/>
          <w:szCs w:val="24"/>
          <w:lang w:val="fr-CH"/>
        </w:rPr>
      </w:pPr>
      <w:r w:rsidRPr="002B0F3C">
        <w:rPr>
          <w:color w:val="000000"/>
          <w:u w:val="single"/>
          <w:lang w:val="fr-CH"/>
        </w:rPr>
        <w:t xml:space="preserve">Recommandation UIT-R </w:t>
      </w:r>
      <w:r w:rsidRPr="002B0F3C">
        <w:rPr>
          <w:rFonts w:asciiTheme="minorHAnsi" w:hAnsiTheme="minorHAnsi" w:cstheme="minorHAnsi"/>
          <w:szCs w:val="24"/>
          <w:u w:val="single"/>
          <w:lang w:val="fr-CH"/>
        </w:rPr>
        <w:t>BT.1702-</w:t>
      </w:r>
      <w:r w:rsidR="005B1F4F">
        <w:rPr>
          <w:rFonts w:asciiTheme="minorHAnsi" w:hAnsiTheme="minorHAnsi" w:cstheme="minorHAnsi"/>
          <w:szCs w:val="24"/>
          <w:u w:val="single"/>
          <w:lang w:val="fr-CH"/>
        </w:rPr>
        <w:t>2</w:t>
      </w:r>
      <w:r w:rsidRPr="002B0F3C">
        <w:rPr>
          <w:rFonts w:asciiTheme="minorHAnsi" w:hAnsiTheme="minorHAnsi" w:cstheme="minorHAnsi"/>
          <w:szCs w:val="24"/>
          <w:lang w:val="fr-CH"/>
        </w:rPr>
        <w:tab/>
        <w:t>Doc. 6/362(Rév.1)</w:t>
      </w:r>
    </w:p>
    <w:p w:rsidR="00541D5A" w:rsidRPr="002B0F3C" w:rsidRDefault="00541D5A" w:rsidP="00541D5A">
      <w:pPr>
        <w:pStyle w:val="Rectitle"/>
        <w:rPr>
          <w:lang w:val="fr-CH"/>
        </w:rPr>
      </w:pPr>
      <w:r w:rsidRPr="002B0F3C">
        <w:rPr>
          <w:lang w:val="fr-CH"/>
        </w:rPr>
        <w:t>Lignes directrices relatives à la réduction du risque de crises d'épilepsie photosensible dues à la télévision</w:t>
      </w:r>
    </w:p>
    <w:p w:rsidR="00541D5A" w:rsidRPr="002B0F3C" w:rsidRDefault="00541D5A" w:rsidP="005B1F4F">
      <w:pPr>
        <w:tabs>
          <w:tab w:val="right" w:pos="9639"/>
        </w:tabs>
        <w:overflowPunct/>
        <w:autoSpaceDE/>
        <w:autoSpaceDN/>
        <w:adjustRightInd/>
        <w:spacing w:before="480" w:line="240" w:lineRule="auto"/>
        <w:jc w:val="left"/>
        <w:textAlignment w:val="auto"/>
        <w:rPr>
          <w:rFonts w:asciiTheme="minorHAnsi" w:hAnsiTheme="minorHAnsi" w:cstheme="minorHAnsi"/>
          <w:szCs w:val="24"/>
          <w:lang w:val="fr-CH"/>
        </w:rPr>
      </w:pPr>
      <w:r w:rsidRPr="002B0F3C">
        <w:rPr>
          <w:color w:val="000000"/>
          <w:u w:val="single"/>
          <w:lang w:val="fr-CH"/>
        </w:rPr>
        <w:t>Recommandation UIT-R</w:t>
      </w:r>
      <w:r w:rsidRPr="002B0F3C">
        <w:rPr>
          <w:rFonts w:asciiTheme="minorHAnsi" w:hAnsiTheme="minorHAnsi" w:cstheme="minorHAnsi"/>
          <w:szCs w:val="24"/>
          <w:u w:val="single"/>
          <w:lang w:val="fr-CH"/>
        </w:rPr>
        <w:t xml:space="preserve"> BS.1283-</w:t>
      </w:r>
      <w:r w:rsidR="005B1F4F">
        <w:rPr>
          <w:rFonts w:asciiTheme="minorHAnsi" w:hAnsiTheme="minorHAnsi" w:cstheme="minorHAnsi"/>
          <w:szCs w:val="24"/>
          <w:u w:val="single"/>
          <w:lang w:val="fr-CH"/>
        </w:rPr>
        <w:t>2</w:t>
      </w:r>
      <w:r w:rsidRPr="002B0F3C">
        <w:rPr>
          <w:rFonts w:asciiTheme="minorHAnsi" w:hAnsiTheme="minorHAnsi" w:cstheme="minorHAnsi"/>
          <w:szCs w:val="24"/>
          <w:lang w:val="fr-CH"/>
        </w:rPr>
        <w:tab/>
        <w:t>Doc. 6/363(Rév.1)</w:t>
      </w:r>
    </w:p>
    <w:p w:rsidR="005B78CF" w:rsidRPr="005B1F4F" w:rsidRDefault="005B1F4F" w:rsidP="005B78CF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b w:val="0"/>
          <w:bCs/>
          <w:szCs w:val="28"/>
          <w:lang w:val="fr-FR"/>
        </w:rPr>
      </w:pPr>
      <w:r w:rsidRPr="005B1F4F">
        <w:rPr>
          <w:rFonts w:eastAsia="MS Mincho"/>
          <w:b/>
          <w:bCs/>
          <w:sz w:val="28"/>
          <w:szCs w:val="28"/>
          <w:lang w:val="fr-FR"/>
        </w:rPr>
        <w:t>Indications pour le choix de la ou des Recommandations UIT-R les plus appropriées pour l'évaluation subjective de la qualité du son</w:t>
      </w:r>
    </w:p>
    <w:p w:rsidR="00541D5A" w:rsidRPr="002B0F3C" w:rsidRDefault="00541D5A" w:rsidP="005B1F4F">
      <w:pPr>
        <w:tabs>
          <w:tab w:val="right" w:pos="9639"/>
        </w:tabs>
        <w:overflowPunct/>
        <w:autoSpaceDE/>
        <w:autoSpaceDN/>
        <w:adjustRightInd/>
        <w:spacing w:before="480" w:line="240" w:lineRule="auto"/>
        <w:jc w:val="left"/>
        <w:textAlignment w:val="auto"/>
        <w:rPr>
          <w:color w:val="000000"/>
          <w:u w:val="single"/>
          <w:lang w:val="fr-CH"/>
        </w:rPr>
      </w:pPr>
      <w:r w:rsidRPr="002B0F3C">
        <w:rPr>
          <w:color w:val="000000"/>
          <w:u w:val="single"/>
          <w:lang w:val="fr-CH"/>
        </w:rPr>
        <w:t>Recommandation UIT-R BT.500-1</w:t>
      </w:r>
      <w:r w:rsidR="005B1F4F">
        <w:rPr>
          <w:color w:val="000000"/>
          <w:u w:val="single"/>
          <w:lang w:val="fr-CH"/>
        </w:rPr>
        <w:t>4</w:t>
      </w:r>
      <w:r w:rsidRPr="002B0F3C">
        <w:rPr>
          <w:color w:val="000000"/>
          <w:lang w:val="fr-CH"/>
        </w:rPr>
        <w:tab/>
        <w:t>Doc. 6/364</w:t>
      </w:r>
    </w:p>
    <w:p w:rsidR="00541D5A" w:rsidRPr="007352F5" w:rsidRDefault="005B1F4F" w:rsidP="00541D5A">
      <w:pPr>
        <w:pStyle w:val="Rectitle"/>
        <w:rPr>
          <w:rFonts w:eastAsia="MS Mincho"/>
          <w:lang w:val="fr-CH"/>
        </w:rPr>
      </w:pPr>
      <w:r w:rsidRPr="00C37DFB">
        <w:rPr>
          <w:rFonts w:eastAsia="MS Mincho"/>
          <w:lang w:val="fr-FR"/>
        </w:rPr>
        <w:t>Méthodologies d'évaluation subjective de la qualité des images de télévision</w:t>
      </w:r>
    </w:p>
    <w:p w:rsidR="00541D5A" w:rsidRPr="002B0F3C" w:rsidRDefault="00541D5A" w:rsidP="005B1F4F">
      <w:pPr>
        <w:tabs>
          <w:tab w:val="right" w:pos="9639"/>
        </w:tabs>
        <w:overflowPunct/>
        <w:autoSpaceDE/>
        <w:autoSpaceDN/>
        <w:adjustRightInd/>
        <w:spacing w:before="480" w:line="240" w:lineRule="auto"/>
        <w:jc w:val="left"/>
        <w:textAlignment w:val="auto"/>
        <w:rPr>
          <w:color w:val="000000"/>
          <w:lang w:val="fr-CH"/>
        </w:rPr>
      </w:pPr>
      <w:r w:rsidRPr="002B0F3C">
        <w:rPr>
          <w:color w:val="000000"/>
          <w:u w:val="single"/>
          <w:lang w:val="fr-CH"/>
        </w:rPr>
        <w:t>Recommandation UIT-R BS.450-</w:t>
      </w:r>
      <w:r w:rsidR="005B1F4F">
        <w:rPr>
          <w:color w:val="000000"/>
          <w:u w:val="single"/>
          <w:lang w:val="fr-CH"/>
        </w:rPr>
        <w:t>4</w:t>
      </w:r>
      <w:r w:rsidRPr="002B0F3C">
        <w:rPr>
          <w:color w:val="000000"/>
          <w:lang w:val="fr-CH"/>
        </w:rPr>
        <w:tab/>
        <w:t>Doc. 6/377</w:t>
      </w:r>
    </w:p>
    <w:p w:rsidR="00541D5A" w:rsidRPr="002B0F3C" w:rsidRDefault="00541D5A" w:rsidP="00541D5A">
      <w:pPr>
        <w:pStyle w:val="Rectitle"/>
        <w:rPr>
          <w:lang w:val="fr-CH"/>
        </w:rPr>
      </w:pPr>
      <w:r w:rsidRPr="002B0F3C">
        <w:rPr>
          <w:lang w:val="fr-CH"/>
        </w:rPr>
        <w:t>Normes d'émission pour la radiodiffusion sonore MF en ondes métriques</w:t>
      </w:r>
    </w:p>
    <w:p w:rsidR="00541D5A" w:rsidRPr="002B0F3C" w:rsidRDefault="00541D5A" w:rsidP="005B1F4F">
      <w:pPr>
        <w:pStyle w:val="Normalaftertitle0"/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fr-CH"/>
        </w:rPr>
      </w:pPr>
      <w:r w:rsidRPr="002B0F3C">
        <w:rPr>
          <w:rFonts w:asciiTheme="minorHAnsi" w:hAnsiTheme="minorHAnsi" w:cstheme="minorHAnsi"/>
          <w:szCs w:val="24"/>
          <w:u w:val="single"/>
          <w:lang w:val="fr-CH"/>
        </w:rPr>
        <w:t>Recommandation</w:t>
      </w:r>
      <w:r w:rsidRPr="002B0F3C">
        <w:rPr>
          <w:rFonts w:asciiTheme="minorHAnsi" w:hAnsiTheme="minorHAnsi"/>
          <w:u w:val="single"/>
          <w:lang w:val="fr-CH"/>
        </w:rPr>
        <w:t xml:space="preserve"> UIT-R </w:t>
      </w:r>
      <w:r w:rsidRPr="002B0F3C">
        <w:rPr>
          <w:rFonts w:asciiTheme="minorHAnsi" w:hAnsiTheme="minorHAnsi" w:cstheme="minorHAnsi"/>
          <w:szCs w:val="24"/>
          <w:u w:val="single"/>
          <w:lang w:val="fr-CH"/>
        </w:rPr>
        <w:t>BS.1196-</w:t>
      </w:r>
      <w:r w:rsidR="005B1F4F">
        <w:rPr>
          <w:rFonts w:asciiTheme="minorHAnsi" w:hAnsiTheme="minorHAnsi" w:cstheme="minorHAnsi"/>
          <w:szCs w:val="24"/>
          <w:u w:val="single"/>
          <w:lang w:val="fr-CH"/>
        </w:rPr>
        <w:t>8</w:t>
      </w:r>
      <w:r w:rsidRPr="002B0F3C">
        <w:rPr>
          <w:rFonts w:asciiTheme="minorHAnsi" w:hAnsiTheme="minorHAnsi"/>
          <w:lang w:val="fr-CH"/>
        </w:rPr>
        <w:tab/>
      </w:r>
      <w:r w:rsidRPr="002B0F3C">
        <w:rPr>
          <w:rFonts w:asciiTheme="minorHAnsi" w:hAnsiTheme="minorHAnsi" w:cstheme="minorHAnsi"/>
          <w:szCs w:val="24"/>
          <w:lang w:val="fr-CH"/>
        </w:rPr>
        <w:t>Doc. 6/389(Rév.1)</w:t>
      </w:r>
    </w:p>
    <w:p w:rsidR="00541D5A" w:rsidRPr="002B0F3C" w:rsidRDefault="00541D5A" w:rsidP="00541D5A">
      <w:pPr>
        <w:pStyle w:val="Rectitle"/>
        <w:rPr>
          <w:lang w:val="fr-CH"/>
        </w:rPr>
      </w:pPr>
      <w:r w:rsidRPr="002B0F3C">
        <w:rPr>
          <w:lang w:val="fr-CH"/>
        </w:rPr>
        <w:t>Codage audio pour la radiodiffusion numérique</w:t>
      </w:r>
    </w:p>
    <w:p w:rsidR="00374B58" w:rsidRDefault="00374B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u w:val="single"/>
          <w:lang w:val="fr-CH"/>
        </w:rPr>
      </w:pPr>
      <w:r>
        <w:rPr>
          <w:rFonts w:asciiTheme="minorHAnsi" w:hAnsiTheme="minorHAnsi" w:cstheme="minorHAnsi"/>
          <w:szCs w:val="24"/>
          <w:u w:val="single"/>
          <w:lang w:val="fr-CH"/>
        </w:rPr>
        <w:br w:type="page"/>
      </w:r>
    </w:p>
    <w:p w:rsidR="00541D5A" w:rsidRPr="002B0F3C" w:rsidRDefault="00541D5A" w:rsidP="005B1F4F">
      <w:pPr>
        <w:pStyle w:val="Normalaftertitle0"/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fr-CH"/>
        </w:rPr>
      </w:pPr>
      <w:bookmarkStart w:id="0" w:name="_GoBack"/>
      <w:bookmarkEnd w:id="0"/>
      <w:r w:rsidRPr="002B0F3C">
        <w:rPr>
          <w:rFonts w:asciiTheme="minorHAnsi" w:hAnsiTheme="minorHAnsi" w:cstheme="minorHAnsi"/>
          <w:szCs w:val="24"/>
          <w:u w:val="single"/>
          <w:lang w:val="fr-CH"/>
        </w:rPr>
        <w:lastRenderedPageBreak/>
        <w:t>Recommandation</w:t>
      </w:r>
      <w:r w:rsidRPr="002B0F3C">
        <w:rPr>
          <w:rFonts w:asciiTheme="minorHAnsi" w:hAnsiTheme="minorHAnsi"/>
          <w:u w:val="single"/>
          <w:lang w:val="fr-CH"/>
        </w:rPr>
        <w:t xml:space="preserve"> UIT-R </w:t>
      </w:r>
      <w:r w:rsidRPr="002B0F3C">
        <w:rPr>
          <w:rFonts w:asciiTheme="minorHAnsi" w:hAnsiTheme="minorHAnsi" w:cstheme="minorHAnsi"/>
          <w:szCs w:val="24"/>
          <w:u w:val="single"/>
          <w:lang w:val="fr-CH"/>
        </w:rPr>
        <w:t>BS.1548-</w:t>
      </w:r>
      <w:r w:rsidR="005B1F4F">
        <w:rPr>
          <w:rFonts w:asciiTheme="minorHAnsi" w:hAnsiTheme="minorHAnsi" w:cstheme="minorHAnsi"/>
          <w:szCs w:val="24"/>
          <w:u w:val="single"/>
          <w:lang w:val="fr-CH"/>
        </w:rPr>
        <w:t>7</w:t>
      </w:r>
      <w:r w:rsidRPr="002B0F3C">
        <w:rPr>
          <w:rFonts w:asciiTheme="minorHAnsi" w:hAnsiTheme="minorHAnsi"/>
          <w:lang w:val="fr-CH"/>
        </w:rPr>
        <w:tab/>
      </w:r>
      <w:r w:rsidRPr="002B0F3C">
        <w:rPr>
          <w:rFonts w:asciiTheme="minorHAnsi" w:hAnsiTheme="minorHAnsi" w:cstheme="minorHAnsi"/>
          <w:szCs w:val="24"/>
          <w:lang w:val="fr-CH"/>
        </w:rPr>
        <w:t>Doc. 6/390</w:t>
      </w:r>
    </w:p>
    <w:p w:rsidR="00541D5A" w:rsidRPr="002B0F3C" w:rsidRDefault="00541D5A" w:rsidP="00541D5A">
      <w:pPr>
        <w:pStyle w:val="Rectitle"/>
        <w:rPr>
          <w:lang w:val="fr-CH"/>
        </w:rPr>
      </w:pPr>
      <w:r w:rsidRPr="002B0F3C">
        <w:rPr>
          <w:lang w:val="fr-CH"/>
        </w:rPr>
        <w:t xml:space="preserve">Spécifications utilisateur en matière de systèmes de codage audio </w:t>
      </w:r>
      <w:r w:rsidRPr="002B0F3C">
        <w:rPr>
          <w:lang w:val="fr-CH"/>
        </w:rPr>
        <w:br/>
        <w:t>pour la radiodiffusion numérique</w:t>
      </w:r>
    </w:p>
    <w:p w:rsidR="00541D5A" w:rsidRPr="002B0F3C" w:rsidRDefault="00541D5A" w:rsidP="005B1F4F">
      <w:pPr>
        <w:pStyle w:val="Normalaftertitle0"/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fr-CH"/>
        </w:rPr>
      </w:pPr>
      <w:r w:rsidRPr="002B0F3C">
        <w:rPr>
          <w:rFonts w:asciiTheme="minorHAnsi" w:hAnsiTheme="minorHAnsi" w:cstheme="minorHAnsi"/>
          <w:szCs w:val="24"/>
          <w:u w:val="single"/>
          <w:lang w:val="fr-CH"/>
        </w:rPr>
        <w:t>Recommandation</w:t>
      </w:r>
      <w:r w:rsidRPr="002B0F3C">
        <w:rPr>
          <w:rFonts w:asciiTheme="minorHAnsi" w:hAnsiTheme="minorHAnsi"/>
          <w:u w:val="single"/>
          <w:lang w:val="fr-CH"/>
        </w:rPr>
        <w:t xml:space="preserve"> UIT-R </w:t>
      </w:r>
      <w:r w:rsidRPr="002B0F3C">
        <w:rPr>
          <w:rFonts w:asciiTheme="minorHAnsi" w:hAnsiTheme="minorHAnsi" w:cstheme="minorHAnsi"/>
          <w:szCs w:val="24"/>
          <w:u w:val="single"/>
          <w:lang w:val="fr-CH"/>
        </w:rPr>
        <w:t>BT.1872-</w:t>
      </w:r>
      <w:r w:rsidR="005B1F4F">
        <w:rPr>
          <w:rFonts w:asciiTheme="minorHAnsi" w:hAnsiTheme="minorHAnsi" w:cstheme="minorHAnsi"/>
          <w:szCs w:val="24"/>
          <w:u w:val="single"/>
          <w:lang w:val="fr-CH"/>
        </w:rPr>
        <w:t>3</w:t>
      </w:r>
      <w:r w:rsidRPr="002B0F3C">
        <w:rPr>
          <w:rFonts w:asciiTheme="minorHAnsi" w:hAnsiTheme="minorHAnsi"/>
          <w:lang w:val="fr-CH"/>
        </w:rPr>
        <w:tab/>
      </w:r>
      <w:r w:rsidRPr="002B0F3C">
        <w:rPr>
          <w:rFonts w:asciiTheme="minorHAnsi" w:hAnsiTheme="minorHAnsi" w:cstheme="minorHAnsi"/>
          <w:szCs w:val="24"/>
          <w:lang w:val="fr-CH"/>
        </w:rPr>
        <w:t>Doc. 6/391</w:t>
      </w:r>
    </w:p>
    <w:p w:rsidR="00541D5A" w:rsidRPr="002B0F3C" w:rsidRDefault="00541D5A" w:rsidP="00541D5A">
      <w:pPr>
        <w:pStyle w:val="Rectitle"/>
        <w:rPr>
          <w:lang w:val="fr-CH"/>
        </w:rPr>
      </w:pPr>
      <w:r w:rsidRPr="002B0F3C">
        <w:rPr>
          <w:lang w:val="fr-CH"/>
        </w:rPr>
        <w:t xml:space="preserve">Besoins des utilisateurs concernant les services auxiliaires de la radiodiffusion, </w:t>
      </w:r>
      <w:r w:rsidRPr="002B0F3C">
        <w:rPr>
          <w:lang w:val="fr-CH"/>
        </w:rPr>
        <w:br/>
        <w:t xml:space="preserve">y compris les systèmes numériques de radiodiffusion télévisuelle en extérieur, </w:t>
      </w:r>
      <w:r w:rsidRPr="002B0F3C">
        <w:rPr>
          <w:lang w:val="fr-CH"/>
        </w:rPr>
        <w:br/>
        <w:t xml:space="preserve">de reportages d'actualités électroniques/par satellite </w:t>
      </w:r>
      <w:r w:rsidRPr="002B0F3C">
        <w:rPr>
          <w:lang w:val="fr-CH"/>
        </w:rPr>
        <w:br/>
        <w:t>et de production électronique sur le terrain</w:t>
      </w:r>
    </w:p>
    <w:p w:rsidR="00541D5A" w:rsidRPr="002B0F3C" w:rsidRDefault="00541D5A" w:rsidP="005B1F4F">
      <w:pPr>
        <w:pStyle w:val="Normalaftertitle0"/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fr-CH"/>
        </w:rPr>
      </w:pPr>
      <w:r w:rsidRPr="002B0F3C">
        <w:rPr>
          <w:rFonts w:asciiTheme="minorHAnsi" w:hAnsiTheme="minorHAnsi" w:cstheme="minorHAnsi"/>
          <w:szCs w:val="24"/>
          <w:u w:val="single"/>
          <w:lang w:val="fr-CH"/>
        </w:rPr>
        <w:t>Recommandation</w:t>
      </w:r>
      <w:r w:rsidRPr="002B0F3C">
        <w:rPr>
          <w:rFonts w:asciiTheme="minorHAnsi" w:hAnsiTheme="minorHAnsi"/>
          <w:u w:val="single"/>
          <w:lang w:val="fr-CH"/>
        </w:rPr>
        <w:t xml:space="preserve"> UIT-R </w:t>
      </w:r>
      <w:r w:rsidRPr="002B0F3C">
        <w:rPr>
          <w:rFonts w:asciiTheme="minorHAnsi" w:hAnsiTheme="minorHAnsi" w:cstheme="minorHAnsi"/>
          <w:szCs w:val="24"/>
          <w:u w:val="single"/>
          <w:lang w:val="fr-CH"/>
        </w:rPr>
        <w:t>BS.2076-</w:t>
      </w:r>
      <w:r w:rsidR="005B1F4F">
        <w:rPr>
          <w:rFonts w:asciiTheme="minorHAnsi" w:hAnsiTheme="minorHAnsi" w:cstheme="minorHAnsi"/>
          <w:szCs w:val="24"/>
          <w:u w:val="single"/>
          <w:lang w:val="fr-CH"/>
        </w:rPr>
        <w:t>2</w:t>
      </w:r>
      <w:r w:rsidRPr="002B0F3C">
        <w:rPr>
          <w:rFonts w:asciiTheme="minorHAnsi" w:hAnsiTheme="minorHAnsi"/>
          <w:lang w:val="fr-CH"/>
        </w:rPr>
        <w:tab/>
      </w:r>
      <w:r w:rsidRPr="002B0F3C">
        <w:rPr>
          <w:rFonts w:asciiTheme="minorHAnsi" w:hAnsiTheme="minorHAnsi" w:cstheme="minorHAnsi"/>
          <w:szCs w:val="24"/>
          <w:lang w:val="fr-CH"/>
        </w:rPr>
        <w:t>Doc. 6/392(Rév.1)</w:t>
      </w:r>
    </w:p>
    <w:p w:rsidR="00541D5A" w:rsidRPr="002B0F3C" w:rsidRDefault="00541D5A" w:rsidP="00541D5A">
      <w:pPr>
        <w:pStyle w:val="Rectitle"/>
        <w:rPr>
          <w:lang w:val="fr-CH"/>
        </w:rPr>
      </w:pPr>
      <w:r w:rsidRPr="002B0F3C">
        <w:rPr>
          <w:lang w:val="fr-CH"/>
        </w:rPr>
        <w:t>Modèle de définition audio</w:t>
      </w:r>
    </w:p>
    <w:p w:rsidR="00541D5A" w:rsidRPr="002B0F3C" w:rsidRDefault="00541D5A" w:rsidP="005B1F4F">
      <w:pPr>
        <w:pStyle w:val="Normalaftertitle0"/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fr-CH"/>
        </w:rPr>
      </w:pPr>
      <w:r w:rsidRPr="002B0F3C">
        <w:rPr>
          <w:rFonts w:asciiTheme="minorHAnsi" w:hAnsiTheme="minorHAnsi" w:cstheme="minorHAnsi"/>
          <w:szCs w:val="24"/>
          <w:u w:val="single"/>
          <w:lang w:val="fr-CH"/>
        </w:rPr>
        <w:t>Recommandation</w:t>
      </w:r>
      <w:r w:rsidRPr="002B0F3C">
        <w:rPr>
          <w:rFonts w:asciiTheme="minorHAnsi" w:hAnsiTheme="minorHAnsi"/>
          <w:u w:val="single"/>
          <w:lang w:val="fr-CH"/>
        </w:rPr>
        <w:t xml:space="preserve"> UIT-R </w:t>
      </w:r>
      <w:r w:rsidRPr="002B0F3C">
        <w:rPr>
          <w:rFonts w:asciiTheme="minorHAnsi" w:hAnsiTheme="minorHAnsi" w:cstheme="minorHAnsi"/>
          <w:szCs w:val="24"/>
          <w:u w:val="single"/>
          <w:lang w:val="fr-CH"/>
        </w:rPr>
        <w:t>BS.2088-</w:t>
      </w:r>
      <w:r w:rsidR="005B1F4F">
        <w:rPr>
          <w:rFonts w:asciiTheme="minorHAnsi" w:hAnsiTheme="minorHAnsi" w:cstheme="minorHAnsi"/>
          <w:szCs w:val="24"/>
          <w:u w:val="single"/>
          <w:lang w:val="fr-CH"/>
        </w:rPr>
        <w:t>1</w:t>
      </w:r>
      <w:r w:rsidRPr="002B0F3C">
        <w:rPr>
          <w:rFonts w:asciiTheme="minorHAnsi" w:hAnsiTheme="minorHAnsi"/>
          <w:lang w:val="fr-CH"/>
        </w:rPr>
        <w:tab/>
      </w:r>
      <w:r w:rsidRPr="002B0F3C">
        <w:rPr>
          <w:rFonts w:asciiTheme="minorHAnsi" w:hAnsiTheme="minorHAnsi" w:cstheme="minorHAnsi"/>
          <w:szCs w:val="24"/>
          <w:lang w:val="fr-CH"/>
        </w:rPr>
        <w:t>Doc. 6/393(Rév.1)</w:t>
      </w:r>
    </w:p>
    <w:p w:rsidR="00541D5A" w:rsidRPr="002B0F3C" w:rsidRDefault="00541D5A" w:rsidP="00541D5A">
      <w:pPr>
        <w:pStyle w:val="Rectitle"/>
        <w:rPr>
          <w:lang w:val="fr-CH"/>
        </w:rPr>
      </w:pPr>
      <w:r w:rsidRPr="002B0F3C">
        <w:rPr>
          <w:lang w:val="fr-CH"/>
        </w:rPr>
        <w:t xml:space="preserve">Format des fichiers longue durée pour l'échange international </w:t>
      </w:r>
      <w:r w:rsidRPr="002B0F3C">
        <w:rPr>
          <w:lang w:val="fr-CH"/>
        </w:rPr>
        <w:br/>
        <w:t>de programmes audio avec métadonnées</w:t>
      </w:r>
    </w:p>
    <w:p w:rsidR="00541D5A" w:rsidRPr="002B0F3C" w:rsidRDefault="00541D5A" w:rsidP="00541D5A">
      <w:pPr>
        <w:pStyle w:val="enumlev1"/>
        <w:jc w:val="left"/>
        <w:rPr>
          <w:lang w:val="fr-CH"/>
        </w:rPr>
      </w:pPr>
    </w:p>
    <w:p w:rsidR="00541D5A" w:rsidRPr="002B0F3C" w:rsidRDefault="00541D5A" w:rsidP="00541D5A">
      <w:pPr>
        <w:pStyle w:val="enumlev1"/>
        <w:rPr>
          <w:lang w:val="fr-CH"/>
        </w:rPr>
      </w:pPr>
    </w:p>
    <w:p w:rsidR="00541D5A" w:rsidRPr="002B0F3C" w:rsidRDefault="00541D5A" w:rsidP="00541D5A">
      <w:pPr>
        <w:pStyle w:val="AnnexNotitle0"/>
        <w:rPr>
          <w:rFonts w:asciiTheme="minorHAnsi" w:hAnsiTheme="minorHAnsi"/>
          <w:lang w:val="fr-CH"/>
        </w:rPr>
      </w:pPr>
      <w:r w:rsidRPr="002B0F3C">
        <w:rPr>
          <w:rFonts w:asciiTheme="minorHAnsi" w:hAnsiTheme="minorHAnsi"/>
          <w:lang w:val="fr-CH"/>
        </w:rPr>
        <w:t>Annexe 2</w:t>
      </w:r>
    </w:p>
    <w:p w:rsidR="00541D5A" w:rsidRPr="002B0F3C" w:rsidRDefault="00541D5A" w:rsidP="005B78CF">
      <w:pPr>
        <w:pStyle w:val="Title4"/>
        <w:spacing w:after="720" w:line="240" w:lineRule="auto"/>
        <w:rPr>
          <w:szCs w:val="20"/>
          <w:lang w:val="fr-CH"/>
        </w:rPr>
      </w:pPr>
      <w:r w:rsidRPr="002B0F3C">
        <w:rPr>
          <w:szCs w:val="20"/>
          <w:lang w:val="fr-CH"/>
        </w:rPr>
        <w:t>Recommandation</w:t>
      </w:r>
      <w:r w:rsidRPr="002B0F3C">
        <w:rPr>
          <w:lang w:val="fr-CH"/>
        </w:rPr>
        <w:t xml:space="preserve"> UIT-R </w:t>
      </w:r>
      <w:r w:rsidR="005B78CF">
        <w:rPr>
          <w:lang w:val="fr-CH"/>
        </w:rPr>
        <w:t>supprimée</w:t>
      </w:r>
    </w:p>
    <w:tbl>
      <w:tblPr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541D5A" w:rsidRPr="002B0F3C" w:rsidTr="001026F2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D5A" w:rsidRPr="002B0F3C" w:rsidRDefault="00541D5A" w:rsidP="001026F2">
            <w:pPr>
              <w:pStyle w:val="Tablehead"/>
              <w:rPr>
                <w:lang w:val="fr-CH"/>
              </w:rPr>
            </w:pPr>
            <w:r w:rsidRPr="002B0F3C">
              <w:rPr>
                <w:lang w:val="fr-CH"/>
              </w:rPr>
              <w:t>Recommandation</w:t>
            </w:r>
            <w:r w:rsidRPr="002B0F3C">
              <w:rPr>
                <w:lang w:val="fr-CH"/>
              </w:rPr>
              <w:br/>
              <w:t>UIT-R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D5A" w:rsidRPr="002B0F3C" w:rsidRDefault="00541D5A" w:rsidP="001026F2">
            <w:pPr>
              <w:pStyle w:val="Tablehead"/>
              <w:rPr>
                <w:lang w:val="fr-CH"/>
              </w:rPr>
            </w:pPr>
            <w:r w:rsidRPr="002B0F3C">
              <w:rPr>
                <w:lang w:val="fr-CH"/>
              </w:rPr>
              <w:t>Titre</w:t>
            </w:r>
          </w:p>
        </w:tc>
      </w:tr>
      <w:tr w:rsidR="00541D5A" w:rsidRPr="005B1F4F" w:rsidTr="001026F2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5A" w:rsidRPr="002B0F3C" w:rsidRDefault="00541D5A" w:rsidP="001026F2">
            <w:pPr>
              <w:pStyle w:val="Tabletext"/>
              <w:jc w:val="center"/>
              <w:rPr>
                <w:lang w:val="fr-CH"/>
              </w:rPr>
            </w:pPr>
            <w:r w:rsidRPr="002B0F3C">
              <w:rPr>
                <w:lang w:val="fr-CH"/>
              </w:rPr>
              <w:t>BS.1286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5A" w:rsidRPr="002B0F3C" w:rsidRDefault="00541D5A" w:rsidP="001026F2">
            <w:pPr>
              <w:pStyle w:val="Tabletext"/>
              <w:rPr>
                <w:lang w:val="fr-CH"/>
              </w:rPr>
            </w:pPr>
            <w:r w:rsidRPr="002B0F3C">
              <w:rPr>
                <w:lang w:val="fr-CH"/>
              </w:rPr>
              <w:t>Méthodes d'évaluation subjective des systèmes audio avec image d'accompagnement</w:t>
            </w:r>
          </w:p>
        </w:tc>
      </w:tr>
    </w:tbl>
    <w:p w:rsidR="00541D5A" w:rsidRPr="002B0F3C" w:rsidRDefault="00541D5A" w:rsidP="00541D5A">
      <w:pPr>
        <w:rPr>
          <w:lang w:val="fr-CH"/>
        </w:rPr>
      </w:pPr>
    </w:p>
    <w:p w:rsidR="003708BF" w:rsidRPr="006F38C7" w:rsidRDefault="00541D5A" w:rsidP="005B78CF">
      <w:pPr>
        <w:tabs>
          <w:tab w:val="right" w:pos="9639"/>
        </w:tabs>
        <w:spacing w:before="360"/>
        <w:jc w:val="center"/>
        <w:rPr>
          <w:lang w:val="fr-CH"/>
        </w:rPr>
      </w:pPr>
      <w:r w:rsidRPr="002B0F3C">
        <w:rPr>
          <w:lang w:val="fr-CH"/>
        </w:rPr>
        <w:t>______________</w:t>
      </w:r>
    </w:p>
    <w:sectPr w:rsidR="003708BF" w:rsidRPr="006F38C7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9E" w:rsidRDefault="0071159E">
      <w:r>
        <w:separator/>
      </w:r>
    </w:p>
  </w:endnote>
  <w:endnote w:type="continuationSeparator" w:id="0">
    <w:p w:rsidR="0071159E" w:rsidRDefault="0071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10" w:rsidRPr="00AE6110" w:rsidRDefault="00AE6110" w:rsidP="00AE6110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AE6110">
      <w:rPr>
        <w:sz w:val="18"/>
        <w:szCs w:val="18"/>
        <w:lang w:val="fr-CH"/>
      </w:rPr>
      <w:t>Union internationale des télécommunications • Place des Nations • CH</w:t>
    </w:r>
    <w:r w:rsidRPr="00AE6110">
      <w:rPr>
        <w:sz w:val="18"/>
        <w:szCs w:val="18"/>
        <w:lang w:val="fr-CH"/>
      </w:rPr>
      <w:noBreakHyphen/>
      <w:t>1211 Genève 20 • Suisse</w:t>
    </w:r>
    <w:r w:rsidRPr="00AE6110">
      <w:rPr>
        <w:sz w:val="18"/>
        <w:szCs w:val="18"/>
        <w:lang w:val="fr-CH"/>
      </w:rPr>
      <w:br/>
      <w:t xml:space="preserve">Tél: +41 22 730 5111 • Fax: +41 22 733 7256 • Courriel: </w:t>
    </w:r>
    <w:hyperlink r:id="rId1" w:history="1">
      <w:r w:rsidRPr="00AE6110">
        <w:rPr>
          <w:rStyle w:val="Hyperlink"/>
          <w:sz w:val="18"/>
          <w:szCs w:val="18"/>
          <w:lang w:val="fr-CH"/>
        </w:rPr>
        <w:t>itumail@itu.int</w:t>
      </w:r>
    </w:hyperlink>
    <w:r w:rsidRPr="00AE6110">
      <w:rPr>
        <w:sz w:val="18"/>
        <w:szCs w:val="18"/>
        <w:lang w:val="fr-CH"/>
      </w:rPr>
      <w:t xml:space="preserve"> • </w:t>
    </w:r>
    <w:hyperlink r:id="rId2" w:history="1">
      <w:r w:rsidRPr="00AE6110">
        <w:rPr>
          <w:rStyle w:val="Hyperlink"/>
          <w:sz w:val="18"/>
          <w:szCs w:val="18"/>
          <w:lang w:val="fr-CH"/>
        </w:rPr>
        <w:t>www.itu.int</w:t>
      </w:r>
    </w:hyperlink>
    <w:r w:rsidRPr="00AE6110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9E" w:rsidRDefault="0071159E">
      <w:r>
        <w:t>____________________</w:t>
      </w:r>
    </w:p>
  </w:footnote>
  <w:footnote w:type="continuationSeparator" w:id="0">
    <w:p w:rsidR="0071159E" w:rsidRDefault="0071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AE611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74B58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E5DBC" w:rsidRDefault="00E915AF">
    <w:pPr>
      <w:pStyle w:val="Header"/>
      <w:rPr>
        <w:sz w:val="18"/>
        <w:szCs w:val="18"/>
      </w:rPr>
    </w:pPr>
    <w:r>
      <w:tab/>
    </w:r>
    <w:r>
      <w:tab/>
    </w:r>
    <w:r w:rsidR="001E5DBC" w:rsidRPr="001E5DBC">
      <w:rPr>
        <w:sz w:val="18"/>
        <w:szCs w:val="18"/>
      </w:rPr>
      <w:t xml:space="preserve">- </w:t>
    </w:r>
    <w:r w:rsidR="001B42C9" w:rsidRPr="001E5DBC">
      <w:rPr>
        <w:sz w:val="18"/>
        <w:szCs w:val="18"/>
      </w:rPr>
      <w:fldChar w:fldCharType="begin"/>
    </w:r>
    <w:r w:rsidRPr="001E5DBC">
      <w:rPr>
        <w:sz w:val="18"/>
        <w:szCs w:val="18"/>
      </w:rPr>
      <w:instrText xml:space="preserve"> PAGE  \* MERGEFORMAT </w:instrText>
    </w:r>
    <w:r w:rsidR="001B42C9" w:rsidRPr="001E5DBC">
      <w:rPr>
        <w:sz w:val="18"/>
        <w:szCs w:val="18"/>
      </w:rPr>
      <w:fldChar w:fldCharType="separate"/>
    </w:r>
    <w:r w:rsidR="00374B58">
      <w:rPr>
        <w:noProof/>
        <w:sz w:val="18"/>
        <w:szCs w:val="18"/>
      </w:rPr>
      <w:t>3</w:t>
    </w:r>
    <w:r w:rsidR="001B42C9" w:rsidRPr="001E5DBC">
      <w:rPr>
        <w:sz w:val="18"/>
        <w:szCs w:val="18"/>
      </w:rPr>
      <w:fldChar w:fldCharType="end"/>
    </w:r>
    <w:r w:rsidR="001E5DBC" w:rsidRPr="001E5DBC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2F0C68" w:rsidTr="001026F2">
      <w:tc>
        <w:tcPr>
          <w:tcW w:w="4792" w:type="dxa"/>
          <w:tcMar>
            <w:left w:w="0" w:type="dxa"/>
          </w:tcMar>
        </w:tcPr>
        <w:p w:rsidR="002F0C68" w:rsidRDefault="002F0C68" w:rsidP="002F0C68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47C17FD" wp14:editId="07B132FC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2F0C68" w:rsidRDefault="002F0C68" w:rsidP="002F0C68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33FD9A81" wp14:editId="231D201B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0C68" w:rsidRPr="004F47EA" w:rsidRDefault="002F0C68" w:rsidP="002F0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5565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5DBC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178A"/>
    <w:rsid w:val="002569F7"/>
    <w:rsid w:val="00266E74"/>
    <w:rsid w:val="00283C3B"/>
    <w:rsid w:val="002861E6"/>
    <w:rsid w:val="00287D18"/>
    <w:rsid w:val="002A2618"/>
    <w:rsid w:val="002A5DD7"/>
    <w:rsid w:val="002B0CAC"/>
    <w:rsid w:val="002C274B"/>
    <w:rsid w:val="002D5A15"/>
    <w:rsid w:val="002D5BDD"/>
    <w:rsid w:val="002E3D27"/>
    <w:rsid w:val="002E666C"/>
    <w:rsid w:val="002F0890"/>
    <w:rsid w:val="002F0C68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08BF"/>
    <w:rsid w:val="0037309C"/>
    <w:rsid w:val="00374B58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D712B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1D5A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1F4F"/>
    <w:rsid w:val="005B214C"/>
    <w:rsid w:val="005B3AD3"/>
    <w:rsid w:val="005B4CDA"/>
    <w:rsid w:val="005B62F0"/>
    <w:rsid w:val="005B78CF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560F0"/>
    <w:rsid w:val="006829F3"/>
    <w:rsid w:val="006A518B"/>
    <w:rsid w:val="006B0590"/>
    <w:rsid w:val="006B49DA"/>
    <w:rsid w:val="006C53F8"/>
    <w:rsid w:val="006C7CDE"/>
    <w:rsid w:val="006F38C7"/>
    <w:rsid w:val="0071159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3493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110"/>
    <w:rsid w:val="00AE6F6F"/>
    <w:rsid w:val="00AF3325"/>
    <w:rsid w:val="00AF34D9"/>
    <w:rsid w:val="00AF70DA"/>
    <w:rsid w:val="00B019D3"/>
    <w:rsid w:val="00B33EA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E61"/>
    <w:rsid w:val="00E915AF"/>
    <w:rsid w:val="00E96415"/>
    <w:rsid w:val="00EA15B3"/>
    <w:rsid w:val="00EA2C83"/>
    <w:rsid w:val="00EB2358"/>
    <w:rsid w:val="00EB3EB8"/>
    <w:rsid w:val="00EB59D2"/>
    <w:rsid w:val="00EC00EF"/>
    <w:rsid w:val="00EC02FE"/>
    <w:rsid w:val="00EC4A96"/>
    <w:rsid w:val="00EE03A0"/>
    <w:rsid w:val="00EE1A57"/>
    <w:rsid w:val="00F02E6D"/>
    <w:rsid w:val="00F424BF"/>
    <w:rsid w:val="00F44FC3"/>
    <w:rsid w:val="00F46107"/>
    <w:rsid w:val="00F468C5"/>
    <w:rsid w:val="00F52F39"/>
    <w:rsid w:val="00F55652"/>
    <w:rsid w:val="00F6184F"/>
    <w:rsid w:val="00F73DBD"/>
    <w:rsid w:val="00F8310E"/>
    <w:rsid w:val="00F86636"/>
    <w:rsid w:val="00F914DD"/>
    <w:rsid w:val="00F936C3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E6110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F936C3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936C3"/>
    <w:rPr>
      <w:rFonts w:ascii="Times New Roman" w:hAnsi="Times New Roman" w:cs="Times New Roman"/>
      <w:sz w:val="16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F936C3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541D5A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541D5A"/>
    <w:rPr>
      <w:rFonts w:ascii="Times New Roman" w:hAnsi="Times New Roman" w:cs="Times New Roman"/>
      <w:sz w:val="24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541D5A"/>
    <w:rPr>
      <w:b/>
      <w:szCs w:val="22"/>
      <w:lang w:val="en-US" w:eastAsia="en-US"/>
    </w:rPr>
  </w:style>
  <w:style w:type="character" w:customStyle="1" w:styleId="RectitleChar">
    <w:name w:val="Rec_title Char"/>
    <w:link w:val="Rectitle"/>
    <w:uiPriority w:val="99"/>
    <w:rsid w:val="00541D5A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F88FF3F5E43DA8AB7D8A295CD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9732-BCC5-49F5-8118-ED1AE8E29C3E}"/>
      </w:docPartPr>
      <w:docPartBody>
        <w:p w:rsidR="0061301D" w:rsidRDefault="0061301D">
          <w:pPr>
            <w:pStyle w:val="CBFF88FF3F5E43DA8AB7D8A295CDC0F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1D"/>
    <w:rsid w:val="00441EBD"/>
    <w:rsid w:val="0061301D"/>
    <w:rsid w:val="009E3546"/>
    <w:rsid w:val="00AB28DC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FF88FF3F5E43DA8AB7D8A295CDC0F3">
    <w:name w:val="CBFF88FF3F5E43DA8AB7D8A295CDC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EABF-910B-4819-BCCB-2CEF203B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22</TotalTime>
  <Pages>3</Pages>
  <Words>537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4167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Song, Xiaojing</cp:lastModifiedBy>
  <cp:revision>14</cp:revision>
  <cp:lastPrinted>2013-03-08T10:15:00Z</cp:lastPrinted>
  <dcterms:created xsi:type="dcterms:W3CDTF">2019-09-23T12:38:00Z</dcterms:created>
  <dcterms:modified xsi:type="dcterms:W3CDTF">2019-10-16T06:00:00Z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