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</w:p>
          <w:p w:rsidR="00651777" w:rsidRPr="00662581" w:rsidRDefault="00E17344" w:rsidP="00CF7ED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522964" w:rsidRPr="00DA0133">
              <w:rPr>
                <w:b/>
                <w:bCs/>
                <w:szCs w:val="24"/>
                <w:lang w:val="fr-CH"/>
              </w:rPr>
              <w:t>9</w:t>
            </w:r>
            <w:r w:rsidR="00CF7ED1">
              <w:rPr>
                <w:b/>
                <w:bCs/>
                <w:szCs w:val="24"/>
                <w:lang w:val="fr-CH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CF7ED1" w:rsidP="00CF7ED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17</w:t>
            </w:r>
            <w:r w:rsidR="004012D8">
              <w:rPr>
                <w:szCs w:val="24"/>
                <w:lang w:val="en-GB"/>
              </w:rPr>
              <w:t xml:space="preserve"> October 2019</w:t>
            </w:r>
          </w:p>
        </w:tc>
      </w:tr>
      <w:tr w:rsidR="0037309C" w:rsidRPr="00662581" w:rsidTr="009142A2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9142A2">
        <w:tc>
          <w:tcPr>
            <w:tcW w:w="9889" w:type="dxa"/>
            <w:gridSpan w:val="3"/>
            <w:shd w:val="clear" w:color="auto" w:fill="auto"/>
          </w:tcPr>
          <w:p w:rsidR="00D21694" w:rsidRPr="00662581" w:rsidRDefault="0037309C" w:rsidP="0052296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62581">
              <w:rPr>
                <w:b/>
                <w:bCs/>
                <w:szCs w:val="24"/>
              </w:rPr>
              <w:t>To Administrations of Member States of the ITU,</w:t>
            </w:r>
            <w:r w:rsidR="008B35A3" w:rsidRPr="00662581">
              <w:rPr>
                <w:b/>
                <w:bCs/>
                <w:szCs w:val="24"/>
              </w:rPr>
              <w:t xml:space="preserve"> </w:t>
            </w:r>
            <w:r w:rsidR="00264B75" w:rsidRPr="00662581">
              <w:rPr>
                <w:b/>
                <w:bCs/>
              </w:rPr>
              <w:t>Radiocommunication Sector Members</w:t>
            </w:r>
            <w:r w:rsidR="007214AA">
              <w:rPr>
                <w:b/>
                <w:bCs/>
              </w:rPr>
              <w:t>,</w:t>
            </w:r>
            <w:r w:rsidR="00264B75" w:rsidRPr="00662581">
              <w:rPr>
                <w:b/>
                <w:bCs/>
              </w:rPr>
              <w:br/>
              <w:t xml:space="preserve">ITU-R Associates participating in the work of Radiocommunication Study Group </w:t>
            </w:r>
            <w:r w:rsidR="00522964">
              <w:rPr>
                <w:b/>
                <w:bCs/>
              </w:rPr>
              <w:t>6</w:t>
            </w:r>
            <w:r w:rsidR="007214AA">
              <w:rPr>
                <w:b/>
                <w:bCs/>
              </w:rPr>
              <w:br/>
              <w:t>and ITU Academia</w:t>
            </w:r>
          </w:p>
        </w:tc>
      </w:tr>
      <w:tr w:rsidR="0037309C" w:rsidRPr="00662581" w:rsidTr="009142A2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D272DE" w:rsidTr="0037309C">
        <w:tc>
          <w:tcPr>
            <w:tcW w:w="1526" w:type="dxa"/>
            <w:shd w:val="clear" w:color="auto" w:fill="auto"/>
          </w:tcPr>
          <w:p w:rsidR="00B4054B" w:rsidRPr="00D272DE" w:rsidRDefault="00B4054B" w:rsidP="009142A2">
            <w:pPr>
              <w:spacing w:before="0"/>
              <w:jc w:val="left"/>
              <w:rPr>
                <w:szCs w:val="24"/>
                <w:lang w:val="en-GB"/>
              </w:rPr>
            </w:pPr>
            <w:r w:rsidRPr="00D272DE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D272DE" w:rsidRDefault="00DB0E17" w:rsidP="00F51D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r w:rsidRPr="00D272DE">
              <w:rPr>
                <w:b/>
                <w:bCs/>
              </w:rPr>
              <w:t xml:space="preserve">Radiocommunication Study Group </w:t>
            </w:r>
            <w:r w:rsidR="00522964" w:rsidRPr="00D272DE">
              <w:rPr>
                <w:b/>
                <w:bCs/>
                <w:szCs w:val="24"/>
              </w:rPr>
              <w:t>6 (Broadcasting service)</w:t>
            </w:r>
          </w:p>
          <w:p w:rsidR="00DB0E17" w:rsidRPr="00D272DE" w:rsidRDefault="00DB0E17" w:rsidP="005229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D272DE">
              <w:rPr>
                <w:b/>
                <w:bCs/>
              </w:rPr>
              <w:t>–</w:t>
            </w:r>
            <w:r w:rsidRPr="00D272DE">
              <w:rPr>
                <w:b/>
                <w:bCs/>
              </w:rPr>
              <w:tab/>
              <w:t xml:space="preserve">Adoption of </w:t>
            </w:r>
            <w:r w:rsidR="00522964" w:rsidRPr="00D272DE">
              <w:rPr>
                <w:b/>
                <w:bCs/>
              </w:rPr>
              <w:t>2</w:t>
            </w:r>
            <w:r w:rsidRPr="00D272DE">
              <w:rPr>
                <w:b/>
                <w:bCs/>
              </w:rPr>
              <w:t xml:space="preserve"> new ITU-R Recommendations and </w:t>
            </w:r>
            <w:r w:rsidR="00522964" w:rsidRPr="00D272DE">
              <w:rPr>
                <w:b/>
                <w:bCs/>
              </w:rPr>
              <w:t>9</w:t>
            </w:r>
            <w:r w:rsidRPr="00D272DE">
              <w:rPr>
                <w:b/>
                <w:bCs/>
              </w:rPr>
              <w:t xml:space="preserve"> revised ITU-R Recommendations</w:t>
            </w:r>
            <w:r w:rsidR="00522964" w:rsidRPr="00D272DE">
              <w:rPr>
                <w:b/>
                <w:bCs/>
              </w:rPr>
              <w:t xml:space="preserve"> </w:t>
            </w:r>
            <w:r w:rsidRPr="00D272DE">
              <w:rPr>
                <w:b/>
                <w:bCs/>
              </w:rPr>
              <w:t>and their simultaneous approval by correspondence in accordance with § </w:t>
            </w:r>
            <w:r w:rsidR="00662581" w:rsidRPr="00D272DE">
              <w:rPr>
                <w:b/>
                <w:bCs/>
              </w:rPr>
              <w:t>A2.6.2.4</w:t>
            </w:r>
            <w:r w:rsidRPr="00D272DE">
              <w:rPr>
                <w:b/>
                <w:bCs/>
              </w:rPr>
              <w:t xml:space="preserve"> of Resolution ITU-R 1-</w:t>
            </w:r>
            <w:r w:rsidR="00662581" w:rsidRPr="00D272DE">
              <w:rPr>
                <w:b/>
                <w:bCs/>
              </w:rPr>
              <w:t xml:space="preserve">7 </w:t>
            </w:r>
            <w:r w:rsidRPr="00D272DE">
              <w:rPr>
                <w:b/>
                <w:bCs/>
              </w:rPr>
              <w:t>(Procedure for the simultaneous adoption and approval by correspondence)</w:t>
            </w:r>
          </w:p>
          <w:p w:rsidR="00B4054B" w:rsidRPr="00D272DE" w:rsidRDefault="00DB0E17" w:rsidP="00522964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  <w:r w:rsidRPr="00D272DE">
              <w:rPr>
                <w:b/>
                <w:bCs/>
              </w:rPr>
              <w:t>–</w:t>
            </w:r>
            <w:r w:rsidRPr="00D272DE">
              <w:rPr>
                <w:b/>
                <w:bCs/>
              </w:rPr>
              <w:tab/>
              <w:t xml:space="preserve">Suppression of </w:t>
            </w:r>
            <w:r w:rsidR="00522964" w:rsidRPr="00D272DE">
              <w:rPr>
                <w:b/>
                <w:bCs/>
              </w:rPr>
              <w:t>1</w:t>
            </w:r>
            <w:r w:rsidRPr="00D272DE">
              <w:rPr>
                <w:b/>
                <w:bCs/>
              </w:rPr>
              <w:t xml:space="preserve"> ITU-R Recommendation</w:t>
            </w:r>
          </w:p>
        </w:tc>
      </w:tr>
      <w:tr w:rsidR="00B4054B" w:rsidRPr="00D272DE" w:rsidTr="009142A2">
        <w:tc>
          <w:tcPr>
            <w:tcW w:w="1526" w:type="dxa"/>
            <w:shd w:val="clear" w:color="auto" w:fill="auto"/>
          </w:tcPr>
          <w:p w:rsidR="00B4054B" w:rsidRPr="00D272DE" w:rsidRDefault="00B4054B" w:rsidP="009142A2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272DE" w:rsidRDefault="00B4054B" w:rsidP="009142A2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D272DE" w:rsidTr="009142A2">
        <w:tc>
          <w:tcPr>
            <w:tcW w:w="1526" w:type="dxa"/>
            <w:shd w:val="clear" w:color="auto" w:fill="auto"/>
          </w:tcPr>
          <w:p w:rsidR="00B4054B" w:rsidRPr="00D272DE" w:rsidRDefault="00B4054B" w:rsidP="009142A2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272DE" w:rsidRDefault="00B4054B" w:rsidP="009142A2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D272DE" w:rsidTr="009142A2">
        <w:tc>
          <w:tcPr>
            <w:tcW w:w="9889" w:type="dxa"/>
            <w:gridSpan w:val="3"/>
            <w:shd w:val="clear" w:color="auto" w:fill="auto"/>
          </w:tcPr>
          <w:p w:rsidR="00C51E92" w:rsidRPr="00D272DE" w:rsidRDefault="00C51E92" w:rsidP="009142A2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D272DE" w:rsidRDefault="00264B75" w:rsidP="00522964">
      <w:pPr>
        <w:pStyle w:val="Normalaftertitle"/>
        <w:spacing w:before="160"/>
      </w:pPr>
      <w:r w:rsidRPr="00D272DE">
        <w:t>By Administrative Circular CACE/</w:t>
      </w:r>
      <w:r w:rsidR="00522964" w:rsidRPr="00D272DE">
        <w:t>913</w:t>
      </w:r>
      <w:r w:rsidRPr="00D272DE">
        <w:rPr>
          <w:i/>
          <w:iCs/>
        </w:rPr>
        <w:t xml:space="preserve"> </w:t>
      </w:r>
      <w:r w:rsidRPr="00D272DE">
        <w:t xml:space="preserve">dated </w:t>
      </w:r>
      <w:r w:rsidR="00522964" w:rsidRPr="00D272DE">
        <w:rPr>
          <w:szCs w:val="24"/>
          <w:lang w:val="en-GB"/>
        </w:rPr>
        <w:t>14 August 2019</w:t>
      </w:r>
      <w:r w:rsidRPr="00D272DE">
        <w:t xml:space="preserve">, </w:t>
      </w:r>
      <w:r w:rsidR="00522964" w:rsidRPr="00D272DE">
        <w:t>2</w:t>
      </w:r>
      <w:r w:rsidRPr="00D272DE">
        <w:t xml:space="preserve"> draft new ITU-R Recommendations and </w:t>
      </w:r>
      <w:r w:rsidR="00522964" w:rsidRPr="00D272DE">
        <w:t>9</w:t>
      </w:r>
      <w:r w:rsidRPr="00D272DE">
        <w:t> draft revised ITU-R Recommendations were submitted for simultaneous adoption and approval by correspondence (PSAA), following the procedure of Resolution ITU</w:t>
      </w:r>
      <w:r w:rsidRPr="00D272DE">
        <w:noBreakHyphen/>
        <w:t>R 1</w:t>
      </w:r>
      <w:r w:rsidRPr="00D272DE">
        <w:noBreakHyphen/>
      </w:r>
      <w:r w:rsidR="00BA5287" w:rsidRPr="00D272DE">
        <w:t xml:space="preserve">7 </w:t>
      </w:r>
      <w:r w:rsidRPr="00D272DE">
        <w:t>(§ </w:t>
      </w:r>
      <w:r w:rsidR="00BA5287" w:rsidRPr="00D272DE">
        <w:t>A2.6.2.4</w:t>
      </w:r>
      <w:r w:rsidRPr="00D272DE">
        <w:t xml:space="preserve">). In addition, the Study Group proposed the suppression of </w:t>
      </w:r>
      <w:r w:rsidR="00522964" w:rsidRPr="00D272DE">
        <w:t>1</w:t>
      </w:r>
      <w:r w:rsidRPr="00D272DE">
        <w:t xml:space="preserve"> ITU-R Recommendation</w:t>
      </w:r>
      <w:r w:rsidR="00522964" w:rsidRPr="00D272DE">
        <w:t>.</w:t>
      </w:r>
    </w:p>
    <w:p w:rsidR="00264B75" w:rsidRPr="00D272DE" w:rsidRDefault="00264B75" w:rsidP="00522964">
      <w:r w:rsidRPr="00D272DE">
        <w:t xml:space="preserve">The conditions governing this procedure were met on </w:t>
      </w:r>
      <w:r w:rsidR="00522964" w:rsidRPr="00D272DE">
        <w:rPr>
          <w:szCs w:val="24"/>
        </w:rPr>
        <w:t>14 October 2019</w:t>
      </w:r>
      <w:r w:rsidRPr="00D272DE">
        <w:t>.</w:t>
      </w:r>
    </w:p>
    <w:p w:rsidR="00DB0E17" w:rsidRPr="00662581" w:rsidRDefault="00264B75" w:rsidP="00522964">
      <w:pPr>
        <w:tabs>
          <w:tab w:val="left" w:pos="7938"/>
        </w:tabs>
      </w:pPr>
      <w:r w:rsidRPr="00D272DE">
        <w:t>The approved Recommendations will be published by the ITU and Annex 1 to this Circular provides their titles, with the assigned numbers. Annex</w:t>
      </w:r>
      <w:r w:rsidRPr="00662581">
        <w:t xml:space="preserve"> 2 provides the suppressed Recommendation.</w:t>
      </w:r>
    </w:p>
    <w:p w:rsidR="00DB0E17" w:rsidRPr="0037770D" w:rsidRDefault="0066018B" w:rsidP="00481F74">
      <w:pPr>
        <w:spacing w:before="1440" w:line="240" w:lineRule="auto"/>
        <w:jc w:val="left"/>
        <w:rPr>
          <w:rFonts w:asciiTheme="minorHAnsi" w:hAnsiTheme="minorHAnsi" w:cstheme="minorHAnsi"/>
          <w:szCs w:val="24"/>
        </w:rPr>
      </w:pPr>
      <w:r w:rsidRPr="00A63DDF">
        <w:rPr>
          <w:szCs w:val="24"/>
        </w:rPr>
        <w:t>Mario Maniewicz</w:t>
      </w:r>
    </w:p>
    <w:p w:rsidR="00DB0E17" w:rsidRPr="00662581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662581">
        <w:rPr>
          <w:rFonts w:asciiTheme="minorHAnsi" w:hAnsiTheme="minorHAnsi" w:cstheme="minorHAnsi"/>
          <w:szCs w:val="24"/>
        </w:rPr>
        <w:t>Director</w:t>
      </w:r>
    </w:p>
    <w:p w:rsidR="00264B75" w:rsidRPr="00662581" w:rsidRDefault="00264B75" w:rsidP="00522964">
      <w:pPr>
        <w:tabs>
          <w:tab w:val="left" w:pos="4820"/>
        </w:tabs>
        <w:spacing w:before="240"/>
        <w:rPr>
          <w:u w:val="single"/>
        </w:rPr>
      </w:pPr>
      <w:r w:rsidRPr="00662581">
        <w:rPr>
          <w:b/>
        </w:rPr>
        <w:t>Annexes:</w:t>
      </w:r>
      <w:r w:rsidRPr="00662581">
        <w:t xml:space="preserve"> </w:t>
      </w:r>
      <w:r w:rsidRPr="00662581">
        <w:tab/>
      </w:r>
      <w:r w:rsidR="00522964">
        <w:t>2</w:t>
      </w:r>
    </w:p>
    <w:p w:rsidR="00264B75" w:rsidRPr="00662581" w:rsidRDefault="00264B75" w:rsidP="00481F74">
      <w:pPr>
        <w:tabs>
          <w:tab w:val="left" w:pos="6237"/>
        </w:tabs>
        <w:spacing w:before="600"/>
        <w:rPr>
          <w:b/>
          <w:bCs/>
          <w:sz w:val="18"/>
          <w:szCs w:val="18"/>
        </w:rPr>
      </w:pPr>
      <w:r w:rsidRPr="00662581">
        <w:rPr>
          <w:b/>
          <w:bCs/>
          <w:sz w:val="18"/>
          <w:szCs w:val="18"/>
        </w:rPr>
        <w:t>Distribution:</w:t>
      </w:r>
    </w:p>
    <w:p w:rsidR="00264B75" w:rsidRPr="00662581" w:rsidRDefault="00264B75" w:rsidP="00522964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522964">
        <w:rPr>
          <w:rFonts w:asciiTheme="minorHAnsi" w:hAnsiTheme="minorHAnsi" w:cstheme="minorHAnsi"/>
          <w:sz w:val="18"/>
          <w:szCs w:val="18"/>
        </w:rPr>
        <w:t>6</w:t>
      </w:r>
    </w:p>
    <w:p w:rsidR="00264B75" w:rsidRPr="00F51D6C" w:rsidRDefault="00264B75" w:rsidP="00522964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522964">
        <w:rPr>
          <w:rFonts w:asciiTheme="minorHAnsi" w:hAnsiTheme="minorHAnsi" w:cstheme="minorHAnsi"/>
          <w:sz w:val="18"/>
          <w:szCs w:val="18"/>
        </w:rPr>
        <w:t>6</w:t>
      </w:r>
    </w:p>
    <w:p w:rsidR="007214AA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ITU Academia</w:t>
      </w:r>
    </w:p>
    <w:p w:rsidR="00264B75" w:rsidRPr="00F51D6C" w:rsidRDefault="00264B75" w:rsidP="00522964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522964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DB0E17" w:rsidRDefault="00264B75" w:rsidP="00264B75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>Annex 1</w:t>
      </w:r>
    </w:p>
    <w:p w:rsidR="00264B75" w:rsidRPr="00662581" w:rsidRDefault="00264B75" w:rsidP="00522964">
      <w:pPr>
        <w:pStyle w:val="AnnexNotitle0"/>
        <w:spacing w:before="240"/>
        <w:rPr>
          <w:rFonts w:asciiTheme="minorHAnsi" w:hAnsiTheme="minorHAnsi" w:cstheme="minorHAnsi"/>
        </w:rPr>
      </w:pPr>
      <w:r w:rsidRPr="00681C64">
        <w:rPr>
          <w:rFonts w:asciiTheme="minorHAnsi" w:hAnsiTheme="minorHAnsi" w:cstheme="minorHAnsi"/>
        </w:rPr>
        <w:t>Titles</w:t>
      </w:r>
      <w:r w:rsidR="00825D65" w:rsidRPr="00681C64">
        <w:rPr>
          <w:rFonts w:asciiTheme="minorHAnsi" w:hAnsiTheme="minorHAnsi" w:cstheme="minorHAnsi"/>
        </w:rPr>
        <w:t xml:space="preserve"> </w:t>
      </w:r>
      <w:r w:rsidRPr="00681C64">
        <w:rPr>
          <w:rFonts w:asciiTheme="minorHAnsi" w:hAnsiTheme="minorHAnsi" w:cstheme="minorHAnsi"/>
        </w:rPr>
        <w:t xml:space="preserve">of the approved </w:t>
      </w:r>
      <w:r w:rsidR="00577251" w:rsidRPr="00681C64">
        <w:rPr>
          <w:rFonts w:asciiTheme="minorHAnsi" w:hAnsiTheme="minorHAnsi" w:cstheme="minorHAnsi"/>
        </w:rPr>
        <w:t xml:space="preserve">ITU-R </w:t>
      </w:r>
      <w:r w:rsidRPr="00681C64">
        <w:rPr>
          <w:rFonts w:asciiTheme="minorHAnsi" w:hAnsiTheme="minorHAnsi" w:cstheme="minorHAnsi"/>
        </w:rPr>
        <w:t>Recommendations</w:t>
      </w:r>
    </w:p>
    <w:p w:rsidR="00825D65" w:rsidRPr="008D077B" w:rsidRDefault="00825D65" w:rsidP="00B74DE5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>
        <w:rPr>
          <w:rFonts w:asciiTheme="minorHAnsi" w:hAnsiTheme="minorHAnsi" w:cstheme="minorHAnsi"/>
          <w:szCs w:val="24"/>
          <w:u w:val="single"/>
        </w:rPr>
        <w:t>BS.</w:t>
      </w:r>
      <w:r w:rsidR="00B74DE5">
        <w:rPr>
          <w:rFonts w:asciiTheme="minorHAnsi" w:hAnsiTheme="minorHAnsi" w:cstheme="minorHAnsi"/>
          <w:szCs w:val="24"/>
          <w:u w:val="single"/>
        </w:rPr>
        <w:t>2132-0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379</w:t>
      </w:r>
      <w:r w:rsidRPr="008D077B">
        <w:rPr>
          <w:rFonts w:asciiTheme="minorHAnsi" w:hAnsiTheme="minorHAnsi" w:cstheme="minorHAnsi"/>
          <w:szCs w:val="24"/>
        </w:rPr>
        <w:t>(Rev.1)</w:t>
      </w:r>
    </w:p>
    <w:p w:rsidR="00825D65" w:rsidRPr="008D077B" w:rsidRDefault="00825D65" w:rsidP="00825D65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034573">
        <w:rPr>
          <w:rStyle w:val="RectitleChar"/>
          <w:rFonts w:asciiTheme="minorHAnsi" w:eastAsia="MS Mincho" w:hAnsiTheme="minorHAnsi" w:cstheme="minorHAnsi"/>
          <w:szCs w:val="28"/>
        </w:rPr>
        <w:t>Method for the subjective quality assessment of audible differences of sound systems using multiple stimuli without a given reference</w:t>
      </w:r>
    </w:p>
    <w:p w:rsidR="00825D65" w:rsidRPr="008D077B" w:rsidRDefault="00825D65" w:rsidP="00B74DE5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B56026">
        <w:rPr>
          <w:rFonts w:asciiTheme="minorHAnsi" w:hAnsiTheme="minorHAnsi" w:cstheme="minorHAnsi"/>
          <w:szCs w:val="24"/>
          <w:u w:val="single"/>
        </w:rPr>
        <w:t>BT.</w:t>
      </w:r>
      <w:r w:rsidR="00B74DE5">
        <w:rPr>
          <w:rFonts w:asciiTheme="minorHAnsi" w:hAnsiTheme="minorHAnsi" w:cstheme="minorHAnsi"/>
          <w:szCs w:val="24"/>
          <w:u w:val="single"/>
        </w:rPr>
        <w:t>2133-0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384</w:t>
      </w:r>
    </w:p>
    <w:p w:rsidR="00825D65" w:rsidRPr="008D077B" w:rsidRDefault="00825D65" w:rsidP="00825D65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B56026">
        <w:rPr>
          <w:rStyle w:val="RectitleChar"/>
          <w:rFonts w:asciiTheme="minorHAnsi" w:eastAsia="MS Mincho" w:hAnsiTheme="minorHAnsi" w:cstheme="minorHAnsi"/>
          <w:szCs w:val="28"/>
        </w:rPr>
        <w:t>Transport of advanced immersive audio-visual (AIAV) content</w:t>
      </w:r>
      <w:r>
        <w:rPr>
          <w:rStyle w:val="RectitleChar"/>
          <w:rFonts w:asciiTheme="minorHAnsi" w:eastAsia="MS Mincho" w:hAnsiTheme="minorHAnsi" w:cstheme="minorHAnsi"/>
          <w:szCs w:val="28"/>
        </w:rPr>
        <w:br/>
      </w:r>
      <w:r w:rsidRPr="00B56026">
        <w:rPr>
          <w:rStyle w:val="RectitleChar"/>
          <w:rFonts w:asciiTheme="minorHAnsi" w:eastAsia="MS Mincho" w:hAnsiTheme="minorHAnsi" w:cstheme="minorHAnsi"/>
          <w:szCs w:val="28"/>
        </w:rPr>
        <w:t>in IP-based broadcasting systems</w:t>
      </w:r>
    </w:p>
    <w:p w:rsidR="00825D65" w:rsidRPr="008D077B" w:rsidRDefault="00825D65" w:rsidP="00687A6D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>
        <w:rPr>
          <w:rFonts w:asciiTheme="minorHAnsi" w:hAnsiTheme="minorHAnsi" w:cstheme="minorHAnsi"/>
          <w:szCs w:val="24"/>
          <w:u w:val="single"/>
        </w:rPr>
        <w:t>BT.1702-</w:t>
      </w:r>
      <w:r w:rsidR="00687A6D">
        <w:rPr>
          <w:rFonts w:asciiTheme="minorHAnsi" w:hAnsiTheme="minorHAnsi" w:cstheme="minorHAnsi"/>
          <w:szCs w:val="24"/>
          <w:u w:val="single"/>
        </w:rPr>
        <w:t>2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362</w:t>
      </w:r>
      <w:r w:rsidRPr="008D077B">
        <w:rPr>
          <w:rFonts w:asciiTheme="minorHAnsi" w:hAnsiTheme="minorHAnsi" w:cstheme="minorHAnsi"/>
          <w:szCs w:val="24"/>
        </w:rPr>
        <w:t>(Rev.1)</w:t>
      </w:r>
    </w:p>
    <w:p w:rsidR="00825D65" w:rsidRPr="008D077B" w:rsidRDefault="00825D65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540F5F">
        <w:rPr>
          <w:rStyle w:val="RectitleChar"/>
          <w:rFonts w:asciiTheme="minorHAnsi" w:eastAsia="MS Mincho" w:hAnsiTheme="minorHAnsi" w:cstheme="minorHAnsi"/>
          <w:szCs w:val="28"/>
        </w:rPr>
        <w:t>Guidance for the reduction of photosensitive epileptic seizures</w:t>
      </w:r>
      <w:r>
        <w:rPr>
          <w:rStyle w:val="RectitleChar"/>
          <w:rFonts w:asciiTheme="minorHAnsi" w:eastAsia="MS Mincho" w:hAnsiTheme="minorHAnsi" w:cstheme="minorHAnsi"/>
          <w:szCs w:val="28"/>
        </w:rPr>
        <w:br/>
      </w:r>
      <w:r w:rsidRPr="00540F5F">
        <w:rPr>
          <w:rStyle w:val="RectitleChar"/>
          <w:rFonts w:asciiTheme="minorHAnsi" w:eastAsia="MS Mincho" w:hAnsiTheme="minorHAnsi" w:cstheme="minorHAnsi"/>
          <w:szCs w:val="28"/>
        </w:rPr>
        <w:t>caused by television</w:t>
      </w:r>
    </w:p>
    <w:p w:rsidR="00825D65" w:rsidRPr="008D077B" w:rsidRDefault="00825D65" w:rsidP="00687A6D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540F5F">
        <w:rPr>
          <w:rFonts w:asciiTheme="minorHAnsi" w:hAnsiTheme="minorHAnsi" w:cstheme="minorHAnsi"/>
          <w:szCs w:val="24"/>
          <w:u w:val="single"/>
        </w:rPr>
        <w:t>BS.1283-</w:t>
      </w:r>
      <w:r w:rsidR="00687A6D">
        <w:rPr>
          <w:rFonts w:asciiTheme="minorHAnsi" w:hAnsiTheme="minorHAnsi" w:cstheme="minorHAnsi"/>
          <w:szCs w:val="24"/>
          <w:u w:val="single"/>
        </w:rPr>
        <w:t>2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363</w:t>
      </w:r>
      <w:r w:rsidRPr="008D077B">
        <w:rPr>
          <w:rFonts w:asciiTheme="minorHAnsi" w:hAnsiTheme="minorHAnsi" w:cstheme="minorHAnsi"/>
          <w:szCs w:val="24"/>
        </w:rPr>
        <w:t>(Rev.1)</w:t>
      </w:r>
    </w:p>
    <w:p w:rsidR="00FB0DD8" w:rsidRPr="008D077B" w:rsidRDefault="00FB0DD8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A63DDF">
        <w:rPr>
          <w:rStyle w:val="RectitleChar"/>
          <w:rFonts w:asciiTheme="minorHAnsi" w:eastAsia="MS Mincho" w:hAnsiTheme="minorHAnsi" w:cstheme="minorHAnsi"/>
          <w:szCs w:val="28"/>
        </w:rPr>
        <w:t>Guidance for the selection of the most appropriate ITU-R Recommendation(s)</w:t>
      </w:r>
      <w:r w:rsidRPr="00A63DDF">
        <w:rPr>
          <w:rStyle w:val="RectitleChar"/>
          <w:rFonts w:asciiTheme="minorHAnsi" w:eastAsia="MS Mincho" w:hAnsiTheme="minorHAnsi" w:cstheme="minorHAnsi"/>
          <w:szCs w:val="28"/>
        </w:rPr>
        <w:br/>
        <w:t>for subjective assessment of sound quality</w:t>
      </w:r>
    </w:p>
    <w:p w:rsidR="00825D65" w:rsidRPr="008D077B" w:rsidRDefault="00825D65" w:rsidP="00687A6D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880B5E">
        <w:rPr>
          <w:rFonts w:asciiTheme="minorHAnsi" w:hAnsiTheme="minorHAnsi" w:cstheme="minorHAnsi"/>
          <w:szCs w:val="24"/>
          <w:u w:val="single"/>
        </w:rPr>
        <w:t>BT.500-1</w:t>
      </w:r>
      <w:r w:rsidR="00687A6D">
        <w:rPr>
          <w:rFonts w:asciiTheme="minorHAnsi" w:hAnsiTheme="minorHAnsi" w:cstheme="minorHAnsi"/>
          <w:szCs w:val="24"/>
          <w:u w:val="single"/>
        </w:rPr>
        <w:t>4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364</w:t>
      </w:r>
    </w:p>
    <w:p w:rsidR="00FB0DD8" w:rsidRPr="00A63DDF" w:rsidRDefault="00FB0DD8" w:rsidP="00FB0DD8">
      <w:pPr>
        <w:tabs>
          <w:tab w:val="right" w:pos="9639"/>
        </w:tabs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Pre_title"/>
      <w:r w:rsidRPr="00A63DDF">
        <w:rPr>
          <w:b/>
          <w:bCs/>
          <w:sz w:val="28"/>
          <w:szCs w:val="28"/>
        </w:rPr>
        <w:t xml:space="preserve">Methodologies for the subjective assessment of the quality of television </w:t>
      </w:r>
      <w:bookmarkEnd w:id="0"/>
      <w:r w:rsidRPr="00A63DDF">
        <w:rPr>
          <w:b/>
          <w:bCs/>
          <w:sz w:val="28"/>
          <w:szCs w:val="28"/>
        </w:rPr>
        <w:t>images</w:t>
      </w:r>
    </w:p>
    <w:p w:rsidR="00825D65" w:rsidRPr="00F9471A" w:rsidRDefault="00825D65" w:rsidP="00687A6D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FR"/>
        </w:rPr>
      </w:pPr>
      <w:r w:rsidRPr="00F9471A">
        <w:rPr>
          <w:rFonts w:asciiTheme="minorHAnsi" w:hAnsiTheme="minorHAnsi" w:cstheme="minorHAnsi"/>
          <w:szCs w:val="24"/>
          <w:u w:val="single"/>
          <w:lang w:val="fr-FR"/>
        </w:rPr>
        <w:t>Recommendation ITU-R BS.450-</w:t>
      </w:r>
      <w:r w:rsidR="00687A6D" w:rsidRPr="00F9471A">
        <w:rPr>
          <w:rFonts w:asciiTheme="minorHAnsi" w:hAnsiTheme="minorHAnsi" w:cstheme="minorHAnsi"/>
          <w:szCs w:val="24"/>
          <w:u w:val="single"/>
          <w:lang w:val="fr-FR"/>
        </w:rPr>
        <w:t>4</w:t>
      </w:r>
      <w:r w:rsidRPr="00F9471A">
        <w:rPr>
          <w:rFonts w:asciiTheme="minorHAnsi" w:hAnsiTheme="minorHAnsi" w:cstheme="minorHAnsi"/>
          <w:szCs w:val="24"/>
          <w:lang w:val="fr-FR"/>
        </w:rPr>
        <w:tab/>
        <w:t>Doc. 6/377</w:t>
      </w:r>
    </w:p>
    <w:p w:rsidR="00825D65" w:rsidRPr="008D077B" w:rsidRDefault="00825D65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8F11DF">
        <w:rPr>
          <w:rStyle w:val="RectitleChar"/>
          <w:rFonts w:asciiTheme="minorHAnsi" w:eastAsia="MS Mincho" w:hAnsiTheme="minorHAnsi" w:cstheme="minorHAnsi"/>
          <w:szCs w:val="28"/>
        </w:rPr>
        <w:t>Transmission standards for FM sound broadcasting at VHF</w:t>
      </w:r>
    </w:p>
    <w:p w:rsidR="00825D65" w:rsidRPr="008D077B" w:rsidRDefault="00825D65" w:rsidP="00687A6D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9429E3">
        <w:rPr>
          <w:rFonts w:asciiTheme="minorHAnsi" w:hAnsiTheme="minorHAnsi" w:cstheme="minorHAnsi"/>
          <w:szCs w:val="24"/>
          <w:u w:val="single"/>
        </w:rPr>
        <w:t>BS.1196-</w:t>
      </w:r>
      <w:r w:rsidR="00687A6D">
        <w:rPr>
          <w:rFonts w:asciiTheme="minorHAnsi" w:hAnsiTheme="minorHAnsi" w:cstheme="minorHAnsi"/>
          <w:szCs w:val="24"/>
          <w:u w:val="single"/>
        </w:rPr>
        <w:t>8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389</w:t>
      </w:r>
      <w:r w:rsidRPr="008D077B">
        <w:rPr>
          <w:rFonts w:asciiTheme="minorHAnsi" w:hAnsiTheme="minorHAnsi" w:cstheme="minorHAnsi"/>
          <w:szCs w:val="24"/>
        </w:rPr>
        <w:t>(Rev.1)</w:t>
      </w:r>
    </w:p>
    <w:p w:rsidR="00825D65" w:rsidRPr="008D077B" w:rsidRDefault="00825D65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9429E3">
        <w:rPr>
          <w:rStyle w:val="RectitleChar"/>
          <w:rFonts w:asciiTheme="minorHAnsi" w:eastAsia="MS Mincho" w:hAnsiTheme="minorHAnsi" w:cstheme="minorHAnsi"/>
          <w:szCs w:val="28"/>
        </w:rPr>
        <w:t>Audio coding for digital broadcasting</w:t>
      </w:r>
    </w:p>
    <w:p w:rsidR="004012D8" w:rsidRDefault="004012D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br w:type="page"/>
      </w:r>
    </w:p>
    <w:p w:rsidR="00825D65" w:rsidRPr="00F9471A" w:rsidRDefault="00825D65" w:rsidP="00687A6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FR"/>
        </w:rPr>
      </w:pPr>
      <w:r w:rsidRPr="00F9471A">
        <w:rPr>
          <w:rFonts w:asciiTheme="minorHAnsi" w:hAnsiTheme="minorHAnsi" w:cstheme="minorHAnsi"/>
          <w:szCs w:val="24"/>
          <w:u w:val="single"/>
          <w:lang w:val="fr-FR"/>
        </w:rPr>
        <w:lastRenderedPageBreak/>
        <w:t>Recommendation ITU-R BS.1548-</w:t>
      </w:r>
      <w:r w:rsidR="00687A6D" w:rsidRPr="00F9471A">
        <w:rPr>
          <w:rFonts w:asciiTheme="minorHAnsi" w:hAnsiTheme="minorHAnsi" w:cstheme="minorHAnsi"/>
          <w:szCs w:val="24"/>
          <w:u w:val="single"/>
          <w:lang w:val="fr-FR"/>
        </w:rPr>
        <w:t>7</w:t>
      </w:r>
      <w:r w:rsidRPr="00F9471A">
        <w:rPr>
          <w:rFonts w:asciiTheme="minorHAnsi" w:hAnsiTheme="minorHAnsi" w:cstheme="minorHAnsi"/>
          <w:szCs w:val="24"/>
          <w:lang w:val="fr-FR"/>
        </w:rPr>
        <w:tab/>
        <w:t>Doc. 6/390</w:t>
      </w:r>
    </w:p>
    <w:p w:rsidR="00825D65" w:rsidRPr="008D077B" w:rsidRDefault="00825D65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58245F">
        <w:rPr>
          <w:rStyle w:val="RectitleChar"/>
          <w:rFonts w:asciiTheme="minorHAnsi" w:eastAsia="MS Mincho" w:hAnsiTheme="minorHAnsi" w:cstheme="minorHAnsi"/>
          <w:szCs w:val="28"/>
        </w:rPr>
        <w:t>User requirements for audio coding systems for digital broadcasting</w:t>
      </w:r>
    </w:p>
    <w:p w:rsidR="00825D65" w:rsidRPr="008D077B" w:rsidRDefault="00825D65" w:rsidP="00687A6D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554F8E">
        <w:rPr>
          <w:rFonts w:asciiTheme="minorHAnsi" w:hAnsiTheme="minorHAnsi" w:cstheme="minorHAnsi"/>
          <w:szCs w:val="24"/>
          <w:u w:val="single"/>
        </w:rPr>
        <w:t>BT.1872-</w:t>
      </w:r>
      <w:r w:rsidR="00687A6D">
        <w:rPr>
          <w:rFonts w:asciiTheme="minorHAnsi" w:hAnsiTheme="minorHAnsi" w:cstheme="minorHAnsi"/>
          <w:szCs w:val="24"/>
          <w:u w:val="single"/>
        </w:rPr>
        <w:t>3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391</w:t>
      </w:r>
    </w:p>
    <w:p w:rsidR="00825D65" w:rsidRPr="008D077B" w:rsidRDefault="00825D65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554F8E">
        <w:rPr>
          <w:rStyle w:val="RectitleChar"/>
          <w:rFonts w:asciiTheme="minorHAnsi" w:eastAsia="MS Mincho" w:hAnsiTheme="minorHAnsi" w:cstheme="minorHAnsi"/>
          <w:szCs w:val="28"/>
        </w:rPr>
        <w:t>User requirements for broadcast auxiliary services including digital television outside broadcast, electronic/satellite news gathering and</w:t>
      </w:r>
      <w:r>
        <w:rPr>
          <w:rStyle w:val="RectitleChar"/>
          <w:rFonts w:asciiTheme="minorHAnsi" w:eastAsia="MS Mincho" w:hAnsiTheme="minorHAnsi" w:cstheme="minorHAnsi"/>
          <w:szCs w:val="28"/>
        </w:rPr>
        <w:br/>
      </w:r>
      <w:r w:rsidRPr="00554F8E">
        <w:rPr>
          <w:rStyle w:val="RectitleChar"/>
          <w:rFonts w:asciiTheme="minorHAnsi" w:eastAsia="MS Mincho" w:hAnsiTheme="minorHAnsi" w:cstheme="minorHAnsi"/>
          <w:szCs w:val="28"/>
        </w:rPr>
        <w:t>electronic field production</w:t>
      </w:r>
    </w:p>
    <w:p w:rsidR="00825D65" w:rsidRPr="008D077B" w:rsidRDefault="00825D65" w:rsidP="00687A6D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C80636">
        <w:rPr>
          <w:rFonts w:asciiTheme="minorHAnsi" w:hAnsiTheme="minorHAnsi" w:cstheme="minorHAnsi"/>
          <w:szCs w:val="24"/>
          <w:u w:val="single"/>
        </w:rPr>
        <w:t>BS.2076-</w:t>
      </w:r>
      <w:r w:rsidR="00687A6D">
        <w:rPr>
          <w:rFonts w:asciiTheme="minorHAnsi" w:hAnsiTheme="minorHAnsi" w:cstheme="minorHAnsi"/>
          <w:szCs w:val="24"/>
          <w:u w:val="single"/>
        </w:rPr>
        <w:t>2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392</w:t>
      </w:r>
      <w:r w:rsidRPr="008D077B">
        <w:rPr>
          <w:rFonts w:asciiTheme="minorHAnsi" w:hAnsiTheme="minorHAnsi" w:cstheme="minorHAnsi"/>
          <w:szCs w:val="24"/>
        </w:rPr>
        <w:t>(Rev.1)</w:t>
      </w:r>
    </w:p>
    <w:p w:rsidR="00825D65" w:rsidRPr="008D077B" w:rsidRDefault="00825D65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C80636">
        <w:rPr>
          <w:rStyle w:val="RectitleChar"/>
          <w:rFonts w:asciiTheme="minorHAnsi" w:eastAsia="MS Mincho" w:hAnsiTheme="minorHAnsi" w:cstheme="minorHAnsi"/>
          <w:szCs w:val="28"/>
        </w:rPr>
        <w:t>Audio Definition Model</w:t>
      </w:r>
    </w:p>
    <w:p w:rsidR="00825D65" w:rsidRPr="008D077B" w:rsidRDefault="00825D65" w:rsidP="00687A6D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8D077B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89342E">
        <w:rPr>
          <w:rFonts w:asciiTheme="minorHAnsi" w:hAnsiTheme="minorHAnsi" w:cstheme="minorHAnsi"/>
          <w:szCs w:val="24"/>
          <w:u w:val="single"/>
        </w:rPr>
        <w:t>BS.2088-</w:t>
      </w:r>
      <w:r w:rsidR="00687A6D">
        <w:rPr>
          <w:rFonts w:asciiTheme="minorHAnsi" w:hAnsiTheme="minorHAnsi" w:cstheme="minorHAnsi"/>
          <w:szCs w:val="24"/>
          <w:u w:val="single"/>
        </w:rPr>
        <w:t>1</w:t>
      </w:r>
      <w:r w:rsidRPr="008D077B">
        <w:rPr>
          <w:rFonts w:asciiTheme="minorHAnsi" w:hAnsiTheme="minorHAnsi" w:cstheme="minorHAnsi"/>
          <w:szCs w:val="24"/>
        </w:rPr>
        <w:tab/>
        <w:t xml:space="preserve">Doc. </w:t>
      </w:r>
      <w:r>
        <w:rPr>
          <w:rFonts w:asciiTheme="minorHAnsi" w:hAnsiTheme="minorHAnsi" w:cstheme="minorHAnsi"/>
          <w:szCs w:val="24"/>
        </w:rPr>
        <w:t>6</w:t>
      </w:r>
      <w:r w:rsidRPr="008D077B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393</w:t>
      </w:r>
      <w:r w:rsidRPr="008D077B">
        <w:rPr>
          <w:rFonts w:asciiTheme="minorHAnsi" w:hAnsiTheme="minorHAnsi" w:cstheme="minorHAnsi"/>
          <w:szCs w:val="24"/>
        </w:rPr>
        <w:t>(Rev.1)</w:t>
      </w:r>
    </w:p>
    <w:p w:rsidR="00825D65" w:rsidRPr="008D077B" w:rsidRDefault="00825D65" w:rsidP="00825D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89342E">
        <w:rPr>
          <w:rStyle w:val="RectitleChar"/>
          <w:rFonts w:asciiTheme="minorHAnsi" w:eastAsia="MS Mincho" w:hAnsiTheme="minorHAnsi" w:cstheme="minorHAnsi"/>
          <w:szCs w:val="28"/>
        </w:rPr>
        <w:t>Long-form file format for the international exchange of audio</w:t>
      </w:r>
      <w:r>
        <w:rPr>
          <w:rStyle w:val="RectitleChar"/>
          <w:rFonts w:asciiTheme="minorHAnsi" w:eastAsia="MS Mincho" w:hAnsiTheme="minorHAnsi" w:cstheme="minorHAnsi"/>
          <w:szCs w:val="28"/>
        </w:rPr>
        <w:br/>
      </w:r>
      <w:r w:rsidRPr="0089342E">
        <w:rPr>
          <w:rStyle w:val="RectitleChar"/>
          <w:rFonts w:asciiTheme="minorHAnsi" w:eastAsia="MS Mincho" w:hAnsiTheme="minorHAnsi" w:cstheme="minorHAnsi"/>
          <w:szCs w:val="28"/>
        </w:rPr>
        <w:t>programme materials with metadata</w:t>
      </w:r>
    </w:p>
    <w:p w:rsidR="00825D65" w:rsidRDefault="00825D65" w:rsidP="00825D65">
      <w:pPr>
        <w:pStyle w:val="Headingb"/>
        <w:spacing w:before="360" w:after="120"/>
        <w:jc w:val="center"/>
        <w:rPr>
          <w:rFonts w:asciiTheme="minorHAnsi" w:hAnsiTheme="minorHAnsi" w:cstheme="minorHAnsi"/>
          <w:sz w:val="28"/>
          <w:szCs w:val="28"/>
        </w:rPr>
      </w:pPr>
    </w:p>
    <w:p w:rsidR="004012D8" w:rsidRPr="004012D8" w:rsidRDefault="004012D8" w:rsidP="004012D8"/>
    <w:p w:rsidR="00825D65" w:rsidRPr="008D077B" w:rsidRDefault="00825D65" w:rsidP="00825D65">
      <w:pPr>
        <w:pStyle w:val="Headingb"/>
        <w:spacing w:before="360" w:after="120"/>
        <w:jc w:val="center"/>
        <w:rPr>
          <w:rFonts w:asciiTheme="minorHAnsi" w:hAnsiTheme="minorHAnsi" w:cstheme="minorHAnsi"/>
          <w:sz w:val="28"/>
          <w:szCs w:val="28"/>
        </w:rPr>
      </w:pPr>
      <w:r w:rsidRPr="008D077B">
        <w:rPr>
          <w:rFonts w:asciiTheme="minorHAnsi" w:hAnsiTheme="minorHAnsi" w:cstheme="minorHAnsi"/>
          <w:sz w:val="28"/>
          <w:szCs w:val="28"/>
        </w:rPr>
        <w:t>Annex 2</w:t>
      </w:r>
    </w:p>
    <w:p w:rsidR="00825D65" w:rsidRPr="00AE6567" w:rsidRDefault="00AE6567" w:rsidP="00825D65">
      <w:pPr>
        <w:spacing w:before="36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567">
        <w:rPr>
          <w:rFonts w:asciiTheme="minorHAnsi" w:hAnsiTheme="minorHAnsi" w:cstheme="minorHAnsi"/>
          <w:b/>
          <w:sz w:val="28"/>
          <w:szCs w:val="28"/>
        </w:rPr>
        <w:t>Suppressed ITU-R Recommendation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825D65" w:rsidRPr="00A16B84" w:rsidTr="009142A2">
        <w:trPr>
          <w:cantSplit/>
          <w:tblHeader/>
          <w:jc w:val="center"/>
        </w:trPr>
        <w:tc>
          <w:tcPr>
            <w:tcW w:w="1745" w:type="dxa"/>
            <w:vAlign w:val="center"/>
            <w:hideMark/>
          </w:tcPr>
          <w:p w:rsidR="00825D65" w:rsidRPr="00A16B84" w:rsidRDefault="00825D65" w:rsidP="009142A2">
            <w:pPr>
              <w:pStyle w:val="Tablehead"/>
              <w:rPr>
                <w:rFonts w:asciiTheme="minorHAnsi" w:hAnsiTheme="minorHAnsi" w:cstheme="majorBidi"/>
              </w:rPr>
            </w:pPr>
            <w:r w:rsidRPr="00A16B84">
              <w:rPr>
                <w:rFonts w:asciiTheme="minorHAnsi" w:hAnsiTheme="minorHAnsi" w:cstheme="majorBidi"/>
              </w:rPr>
              <w:t>Recommendation</w:t>
            </w:r>
            <w:r>
              <w:rPr>
                <w:rFonts w:asciiTheme="minorHAnsi" w:hAnsiTheme="minorHAnsi" w:cstheme="majorBidi"/>
              </w:rPr>
              <w:t xml:space="preserve"> </w:t>
            </w:r>
            <w:r w:rsidRPr="00A16B84">
              <w:rPr>
                <w:rFonts w:asciiTheme="minorHAnsi" w:hAnsiTheme="minorHAnsi" w:cstheme="majorBidi"/>
              </w:rPr>
              <w:t>ITU-R</w:t>
            </w:r>
          </w:p>
        </w:tc>
        <w:tc>
          <w:tcPr>
            <w:tcW w:w="7698" w:type="dxa"/>
            <w:vAlign w:val="center"/>
            <w:hideMark/>
          </w:tcPr>
          <w:p w:rsidR="00825D65" w:rsidRPr="00A16B84" w:rsidRDefault="00825D65" w:rsidP="009142A2">
            <w:pPr>
              <w:pStyle w:val="Tablehead"/>
              <w:rPr>
                <w:rFonts w:asciiTheme="minorHAnsi" w:hAnsiTheme="minorHAnsi" w:cstheme="majorBidi"/>
              </w:rPr>
            </w:pPr>
            <w:r w:rsidRPr="00A16B84">
              <w:rPr>
                <w:rFonts w:asciiTheme="minorHAnsi" w:hAnsiTheme="minorHAnsi" w:cstheme="majorBidi"/>
              </w:rPr>
              <w:t>Title</w:t>
            </w:r>
          </w:p>
        </w:tc>
      </w:tr>
      <w:tr w:rsidR="00825D65" w:rsidRPr="00A16B84" w:rsidTr="009142A2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65" w:rsidRPr="00A16B84" w:rsidRDefault="00825D65" w:rsidP="009142A2">
            <w:pPr>
              <w:pStyle w:val="Tabletext"/>
              <w:jc w:val="center"/>
              <w:rPr>
                <w:rFonts w:asciiTheme="minorHAnsi" w:hAnsiTheme="minorHAnsi" w:cstheme="majorBidi"/>
                <w:lang w:eastAsia="ja-JP"/>
              </w:rPr>
            </w:pPr>
            <w:r w:rsidRPr="000B7F49">
              <w:rPr>
                <w:rFonts w:asciiTheme="minorHAnsi" w:hAnsiTheme="minorHAnsi" w:cstheme="majorBidi"/>
                <w:lang w:eastAsia="ja-JP"/>
              </w:rPr>
              <w:t>BS.1286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D65" w:rsidRPr="00A16B84" w:rsidRDefault="00825D65" w:rsidP="009142A2">
            <w:pPr>
              <w:pStyle w:val="Tabletext"/>
              <w:rPr>
                <w:rFonts w:asciiTheme="minorHAnsi" w:hAnsiTheme="minorHAnsi" w:cstheme="majorBidi"/>
                <w:lang w:eastAsia="ja-JP"/>
              </w:rPr>
            </w:pPr>
            <w:r w:rsidRPr="000B7F49">
              <w:rPr>
                <w:rFonts w:asciiTheme="minorHAnsi" w:hAnsiTheme="minorHAnsi" w:cstheme="majorBidi"/>
                <w:lang w:eastAsia="ja-JP"/>
              </w:rPr>
              <w:t>Methods for the subjective assessment of sound systems</w:t>
            </w:r>
            <w:r>
              <w:rPr>
                <w:rFonts w:asciiTheme="minorHAnsi" w:hAnsiTheme="minorHAnsi" w:cstheme="majorBidi"/>
                <w:lang w:eastAsia="ja-JP"/>
              </w:rPr>
              <w:t xml:space="preserve"> </w:t>
            </w:r>
            <w:r w:rsidRPr="000B7F49">
              <w:rPr>
                <w:rFonts w:asciiTheme="minorHAnsi" w:hAnsiTheme="minorHAnsi" w:cstheme="majorBidi"/>
                <w:lang w:eastAsia="ja-JP"/>
              </w:rPr>
              <w:t>with accompanying picture</w:t>
            </w:r>
          </w:p>
        </w:tc>
      </w:tr>
    </w:tbl>
    <w:p w:rsidR="004012D8" w:rsidRDefault="004012D8" w:rsidP="00825D65">
      <w:pPr>
        <w:jc w:val="center"/>
      </w:pPr>
    </w:p>
    <w:p w:rsidR="00D35AB9" w:rsidRPr="00CD4E44" w:rsidRDefault="00825D65" w:rsidP="00825D65">
      <w:pPr>
        <w:jc w:val="center"/>
        <w:rPr>
          <w:rFonts w:asciiTheme="minorHAnsi" w:hAnsiTheme="minorHAnsi" w:cstheme="minorHAnsi"/>
          <w:szCs w:val="24"/>
          <w:lang w:val="fr-CH"/>
        </w:rPr>
      </w:pPr>
      <w:r>
        <w:t>______________</w:t>
      </w:r>
    </w:p>
    <w:sectPr w:rsidR="00D35AB9" w:rsidRPr="00CD4E44" w:rsidSect="009E3BFD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E0" w:rsidRDefault="00AE71E0">
      <w:r>
        <w:separator/>
      </w:r>
    </w:p>
  </w:endnote>
  <w:endnote w:type="continuationSeparator" w:id="0">
    <w:p w:rsidR="00AE71E0" w:rsidRDefault="00AE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224A1" w:rsidRDefault="006B7E89" w:rsidP="006B7E89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E0" w:rsidRDefault="00AE71E0">
      <w:r>
        <w:t>____________________</w:t>
      </w:r>
    </w:p>
  </w:footnote>
  <w:footnote w:type="continuationSeparator" w:id="0">
    <w:p w:rsidR="00AE71E0" w:rsidRDefault="00AE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9E3BFD">
    <w:pPr>
      <w:pStyle w:val="Header"/>
      <w:jc w:val="center"/>
    </w:pP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F9471A">
      <w:rPr>
        <w:rStyle w:val="PageNumber"/>
        <w:noProof/>
        <w:sz w:val="18"/>
        <w:szCs w:val="18"/>
      </w:rPr>
      <w:t>- 2 -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9E3BFD">
    <w:pPr>
      <w:pStyle w:val="Header"/>
      <w:jc w:val="center"/>
    </w:pPr>
    <w:r w:rsidRPr="009E3BFD">
      <w:rPr>
        <w:rStyle w:val="PageNumber"/>
        <w:noProof/>
        <w:sz w:val="18"/>
        <w:szCs w:val="18"/>
      </w:rPr>
      <w:fldChar w:fldCharType="begin"/>
    </w:r>
    <w:r w:rsidRPr="009E3BFD">
      <w:rPr>
        <w:rStyle w:val="PageNumber"/>
        <w:noProof/>
        <w:sz w:val="18"/>
        <w:szCs w:val="18"/>
      </w:rPr>
      <w:instrText xml:space="preserve"> PAGE  \* MERGEFORMAT </w:instrText>
    </w:r>
    <w:r w:rsidRPr="009E3BFD">
      <w:rPr>
        <w:rStyle w:val="PageNumber"/>
        <w:noProof/>
        <w:sz w:val="18"/>
        <w:szCs w:val="18"/>
      </w:rPr>
      <w:fldChar w:fldCharType="separate"/>
    </w:r>
    <w:r w:rsidR="00F9471A">
      <w:rPr>
        <w:rStyle w:val="PageNumber"/>
        <w:noProof/>
        <w:sz w:val="18"/>
        <w:szCs w:val="18"/>
      </w:rPr>
      <w:t>- 3 -</w:t>
    </w:r>
    <w:r w:rsidRPr="009E3BFD">
      <w:rPr>
        <w:rStyle w:val="PageNumber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522964" w:rsidTr="009142A2">
      <w:tc>
        <w:tcPr>
          <w:tcW w:w="4800" w:type="dxa"/>
          <w:noWrap/>
          <w:tcMar>
            <w:left w:w="0" w:type="dxa"/>
          </w:tcMar>
        </w:tcPr>
        <w:p w:rsidR="00522964" w:rsidRDefault="00522964" w:rsidP="00522964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78E92B0F" wp14:editId="2425E18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522964" w:rsidRDefault="00522964" w:rsidP="00522964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C48B980" wp14:editId="6D0140B5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964" w:rsidRPr="00EA15B3" w:rsidRDefault="00522964" w:rsidP="00522964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9322A"/>
    <w:rsid w:val="002A2618"/>
    <w:rsid w:val="002A5DD7"/>
    <w:rsid w:val="002A6189"/>
    <w:rsid w:val="002B0CAC"/>
    <w:rsid w:val="002C7FEA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12D8"/>
    <w:rsid w:val="00406D71"/>
    <w:rsid w:val="004326DB"/>
    <w:rsid w:val="0043682E"/>
    <w:rsid w:val="00447ECB"/>
    <w:rsid w:val="004623F7"/>
    <w:rsid w:val="00480F51"/>
    <w:rsid w:val="00481124"/>
    <w:rsid w:val="004815EB"/>
    <w:rsid w:val="00481F74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AA7"/>
    <w:rsid w:val="00505309"/>
    <w:rsid w:val="0050789B"/>
    <w:rsid w:val="005224A1"/>
    <w:rsid w:val="00522964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018B"/>
    <w:rsid w:val="00662581"/>
    <w:rsid w:val="00681C64"/>
    <w:rsid w:val="006829F3"/>
    <w:rsid w:val="00687A6D"/>
    <w:rsid w:val="006A518B"/>
    <w:rsid w:val="006B0590"/>
    <w:rsid w:val="006B49DA"/>
    <w:rsid w:val="006B7E89"/>
    <w:rsid w:val="006C53F8"/>
    <w:rsid w:val="006C7CDE"/>
    <w:rsid w:val="007204D6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25D65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42A2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494C"/>
    <w:rsid w:val="009A6BB6"/>
    <w:rsid w:val="009B1A50"/>
    <w:rsid w:val="009B3F43"/>
    <w:rsid w:val="009B5CFA"/>
    <w:rsid w:val="009C161F"/>
    <w:rsid w:val="009C56B4"/>
    <w:rsid w:val="009D51A2"/>
    <w:rsid w:val="009E04A8"/>
    <w:rsid w:val="009E3BFD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63DDF"/>
    <w:rsid w:val="00A642B0"/>
    <w:rsid w:val="00A7596D"/>
    <w:rsid w:val="00A963DF"/>
    <w:rsid w:val="00AC0C22"/>
    <w:rsid w:val="00AC3896"/>
    <w:rsid w:val="00AD2CF2"/>
    <w:rsid w:val="00AE2D88"/>
    <w:rsid w:val="00AE6567"/>
    <w:rsid w:val="00AE6F6F"/>
    <w:rsid w:val="00AE71E0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4DE5"/>
    <w:rsid w:val="00B81C2F"/>
    <w:rsid w:val="00B81DB6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CF7ED1"/>
    <w:rsid w:val="00D10BA0"/>
    <w:rsid w:val="00D21694"/>
    <w:rsid w:val="00D24EB5"/>
    <w:rsid w:val="00D272DE"/>
    <w:rsid w:val="00D35AB9"/>
    <w:rsid w:val="00D41571"/>
    <w:rsid w:val="00D416A0"/>
    <w:rsid w:val="00D47672"/>
    <w:rsid w:val="00D5123C"/>
    <w:rsid w:val="00D55560"/>
    <w:rsid w:val="00D61C5A"/>
    <w:rsid w:val="00D6614C"/>
    <w:rsid w:val="00D6790C"/>
    <w:rsid w:val="00D73277"/>
    <w:rsid w:val="00D76586"/>
    <w:rsid w:val="00D82657"/>
    <w:rsid w:val="00D87E20"/>
    <w:rsid w:val="00DA0133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1B79"/>
    <w:rsid w:val="00F8310E"/>
    <w:rsid w:val="00F914DD"/>
    <w:rsid w:val="00F9471A"/>
    <w:rsid w:val="00FA2358"/>
    <w:rsid w:val="00FB0DD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FBDB475-B96F-4D35-B040-495EAA9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22964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25D65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25D65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25D6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825D6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AE3F-14AB-494E-98A1-545F979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454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Song, Xiaojing</cp:lastModifiedBy>
  <cp:revision>9</cp:revision>
  <cp:lastPrinted>2019-10-09T11:38:00Z</cp:lastPrinted>
  <dcterms:created xsi:type="dcterms:W3CDTF">2019-09-17T12:56:00Z</dcterms:created>
  <dcterms:modified xsi:type="dcterms:W3CDTF">2019-10-14T14:44:00Z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