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Pr="006F38C7" w:rsidRDefault="00E53DCE" w:rsidP="006F38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D85C60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F55652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D85C60">
              <w:rPr>
                <w:b/>
                <w:bCs/>
                <w:szCs w:val="24"/>
                <w:lang w:val="fr-CH"/>
              </w:rPr>
              <w:t>929</w:t>
            </w:r>
          </w:p>
        </w:tc>
        <w:tc>
          <w:tcPr>
            <w:tcW w:w="2835" w:type="dxa"/>
            <w:shd w:val="clear" w:color="auto" w:fill="auto"/>
          </w:tcPr>
          <w:p w:rsidR="00E53DCE" w:rsidRPr="00F55652" w:rsidRDefault="00F55652" w:rsidP="00F55652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F55652">
              <w:rPr>
                <w:szCs w:val="24"/>
                <w:lang w:val="fr-CH"/>
              </w:rPr>
              <w:t>L</w:t>
            </w:r>
            <w:r w:rsidR="00E53DCE" w:rsidRPr="00F55652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19-09-24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1D0F8D">
                  <w:rPr>
                    <w:rFonts w:cs="Arial"/>
                    <w:szCs w:val="24"/>
                    <w:lang w:val="fr-FR"/>
                  </w:rPr>
                  <w:t>24 septembre 2019</w:t>
                </w:r>
              </w:sdtContent>
            </w:sdt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36BA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1D0F8D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6F38C7">
              <w:rPr>
                <w:b/>
                <w:bCs/>
                <w:szCs w:val="24"/>
                <w:lang w:val="fr-CH"/>
              </w:rPr>
              <w:t>,</w:t>
            </w:r>
            <w:r w:rsidR="006F38C7" w:rsidRPr="006E0087">
              <w:rPr>
                <w:b/>
                <w:lang w:val="fr-CH"/>
              </w:rPr>
              <w:t xml:space="preserve"> aux Membres du Secteur des radiocommunications, </w:t>
            </w:r>
            <w:r w:rsidR="006F38C7" w:rsidRPr="006E0087">
              <w:rPr>
                <w:b/>
                <w:bCs/>
                <w:lang w:val="fr-CH"/>
              </w:rPr>
              <w:t>aux</w:t>
            </w:r>
            <w:r w:rsidR="006F38C7" w:rsidRPr="006E008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bCs/>
                <w:lang w:val="fr-CH"/>
              </w:rPr>
              <w:t>Associés de l</w:t>
            </w:r>
            <w:r w:rsidR="006F38C7">
              <w:rPr>
                <w:b/>
                <w:bCs/>
                <w:lang w:val="fr-CH"/>
              </w:rPr>
              <w:t>'</w:t>
            </w:r>
            <w:r w:rsidR="006F38C7" w:rsidRPr="006E0087">
              <w:rPr>
                <w:b/>
                <w:bCs/>
                <w:lang w:val="fr-CH"/>
              </w:rPr>
              <w:t>UIT</w:t>
            </w:r>
            <w:r w:rsidR="006F38C7" w:rsidRPr="006E0087">
              <w:rPr>
                <w:b/>
                <w:bCs/>
                <w:lang w:val="fr-CH"/>
              </w:rPr>
              <w:noBreakHyphen/>
              <w:t>R</w:t>
            </w:r>
            <w:r w:rsidR="006F38C7" w:rsidRPr="006E0087">
              <w:rPr>
                <w:b/>
                <w:lang w:val="fr-CH"/>
              </w:rPr>
              <w:t xml:space="preserve"> participant aux travaux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>de la Commission d</w:t>
            </w:r>
            <w:r w:rsidR="006F38C7">
              <w:rPr>
                <w:b/>
                <w:lang w:val="fr-CH"/>
              </w:rPr>
              <w:t>'</w:t>
            </w:r>
            <w:r w:rsidR="006F38C7" w:rsidRPr="006E0087">
              <w:rPr>
                <w:b/>
                <w:lang w:val="fr-CH"/>
              </w:rPr>
              <w:t>études </w:t>
            </w:r>
            <w:r w:rsidR="001D0F8D">
              <w:rPr>
                <w:b/>
                <w:lang w:val="fr-CH"/>
              </w:rPr>
              <w:t>4</w:t>
            </w:r>
            <w:r w:rsidR="006F38C7" w:rsidRPr="006E0087">
              <w:rPr>
                <w:b/>
                <w:lang w:val="fr-CH"/>
              </w:rPr>
              <w:t xml:space="preserve"> des radiocommunications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 xml:space="preserve">et </w:t>
            </w:r>
            <w:r w:rsidR="006F38C7">
              <w:rPr>
                <w:b/>
                <w:szCs w:val="24"/>
                <w:lang w:val="fr-CH"/>
              </w:rPr>
              <w:t>aux ét</w:t>
            </w:r>
            <w:r w:rsidR="006F38C7" w:rsidRPr="006E0087">
              <w:rPr>
                <w:b/>
                <w:szCs w:val="24"/>
                <w:lang w:val="fr-CH"/>
              </w:rPr>
              <w:t xml:space="preserve">ablissements universitaires </w:t>
            </w:r>
            <w:r w:rsidR="006F38C7">
              <w:rPr>
                <w:b/>
                <w:szCs w:val="24"/>
                <w:lang w:val="fr-CH"/>
              </w:rPr>
              <w:t>participant aux travaux de</w:t>
            </w:r>
            <w:r w:rsidR="006F38C7" w:rsidRPr="006E0087">
              <w:rPr>
                <w:b/>
                <w:szCs w:val="24"/>
                <w:lang w:val="fr-CH"/>
              </w:rPr>
              <w:t xml:space="preserve"> l</w:t>
            </w:r>
            <w:r w:rsidR="006F38C7">
              <w:rPr>
                <w:b/>
                <w:szCs w:val="24"/>
                <w:lang w:val="fr-CH"/>
              </w:rPr>
              <w:t>'</w:t>
            </w:r>
            <w:r w:rsidR="006F38C7" w:rsidRPr="006E0087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436BA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436BA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436BAB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F55652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6F38C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Commission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 xml:space="preserve">études </w:t>
            </w:r>
            <w:r w:rsidR="001D0F8D">
              <w:rPr>
                <w:b/>
                <w:bCs/>
                <w:lang w:val="fr-CH"/>
              </w:rPr>
              <w:t>4</w:t>
            </w:r>
            <w:r w:rsidRPr="006E0087">
              <w:rPr>
                <w:b/>
                <w:bCs/>
                <w:lang w:val="fr-CH"/>
              </w:rPr>
              <w:t xml:space="preserve"> des radiocommunications</w:t>
            </w:r>
            <w:r w:rsidR="003708BF">
              <w:rPr>
                <w:b/>
                <w:bCs/>
                <w:lang w:val="fr-CH"/>
              </w:rPr>
              <w:t xml:space="preserve"> (</w:t>
            </w:r>
            <w:r w:rsidR="001D0F8D" w:rsidRPr="00393F16">
              <w:rPr>
                <w:b/>
                <w:bCs/>
                <w:lang w:val="fr-FR"/>
              </w:rPr>
              <w:t>Services par satellite</w:t>
            </w:r>
            <w:r w:rsidR="003708BF">
              <w:rPr>
                <w:b/>
                <w:bCs/>
                <w:lang w:val="fr-CH"/>
              </w:rPr>
              <w:t>)</w:t>
            </w:r>
          </w:p>
          <w:p w:rsidR="006F38C7" w:rsidRPr="00F55652" w:rsidRDefault="006F38C7" w:rsidP="00D85C60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szCs w:val="24"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  <w:t>Adoption d</w:t>
            </w:r>
            <w:r w:rsidR="00726AB6">
              <w:rPr>
                <w:b/>
                <w:bCs/>
                <w:lang w:val="fr-CH"/>
              </w:rPr>
              <w:t>'une</w:t>
            </w:r>
            <w:r w:rsidRPr="006E0087">
              <w:rPr>
                <w:b/>
                <w:bCs/>
                <w:lang w:val="fr-CH"/>
              </w:rPr>
              <w:t xml:space="preserve"> nouvelle Recommandation</w:t>
            </w:r>
            <w:r>
              <w:rPr>
                <w:b/>
                <w:bCs/>
                <w:lang w:val="fr-CH"/>
              </w:rPr>
              <w:t xml:space="preserve"> UIT-R</w:t>
            </w:r>
            <w:r w:rsidRPr="006E0087">
              <w:rPr>
                <w:b/>
                <w:bCs/>
                <w:lang w:val="fr-CH"/>
              </w:rPr>
              <w:t xml:space="preserve"> et d</w:t>
            </w:r>
            <w:r w:rsidR="00726AB6">
              <w:rPr>
                <w:b/>
                <w:bCs/>
                <w:lang w:val="fr-CH"/>
              </w:rPr>
              <w:t>'une</w:t>
            </w:r>
            <w:r w:rsidRPr="006E0087">
              <w:rPr>
                <w:b/>
                <w:bCs/>
                <w:lang w:val="fr-CH"/>
              </w:rPr>
              <w:t xml:space="preserve"> Recommandation </w:t>
            </w:r>
            <w:r>
              <w:rPr>
                <w:b/>
                <w:bCs/>
                <w:lang w:val="fr-CH"/>
              </w:rPr>
              <w:t xml:space="preserve">UIT-R </w:t>
            </w:r>
            <w:r w:rsidRPr="006E0087">
              <w:rPr>
                <w:b/>
                <w:bCs/>
                <w:lang w:val="fr-CH"/>
              </w:rPr>
              <w:t xml:space="preserve">révisée </w:t>
            </w:r>
            <w:r w:rsidR="003708BF">
              <w:rPr>
                <w:b/>
                <w:bCs/>
                <w:lang w:val="fr-CH"/>
              </w:rPr>
              <w:t xml:space="preserve">et approbation simultanée </w:t>
            </w:r>
            <w:r>
              <w:rPr>
                <w:b/>
                <w:bCs/>
                <w:lang w:val="fr-CH"/>
              </w:rPr>
              <w:t xml:space="preserve">par correspondance </w:t>
            </w:r>
            <w:r w:rsidR="003708BF">
              <w:rPr>
                <w:b/>
                <w:bCs/>
                <w:lang w:val="fr-CH"/>
              </w:rPr>
              <w:t>de ces textes</w:t>
            </w:r>
            <w:r>
              <w:rPr>
                <w:b/>
                <w:bCs/>
                <w:lang w:val="fr-CH"/>
              </w:rPr>
              <w:t>, conformément au </w:t>
            </w:r>
            <w:r w:rsidRPr="006E0087">
              <w:rPr>
                <w:b/>
                <w:bCs/>
                <w:lang w:val="fr-CH"/>
              </w:rPr>
              <w:t>§ </w:t>
            </w:r>
            <w:proofErr w:type="spellStart"/>
            <w:r>
              <w:rPr>
                <w:b/>
                <w:bCs/>
                <w:lang w:val="fr-CH"/>
              </w:rPr>
              <w:t>A2.6.2.4</w:t>
            </w:r>
            <w:proofErr w:type="spellEnd"/>
            <w:r w:rsidRPr="006E0087">
              <w:rPr>
                <w:b/>
                <w:bCs/>
                <w:lang w:val="fr-CH"/>
              </w:rPr>
              <w:t xml:space="preserve"> de la Résolution UIT</w:t>
            </w:r>
            <w:r w:rsidRPr="006E0087">
              <w:rPr>
                <w:b/>
                <w:bCs/>
                <w:lang w:val="fr-CH"/>
              </w:rPr>
              <w:noBreakHyphen/>
              <w:t>R 1</w:t>
            </w:r>
            <w:r w:rsidRPr="006E0087">
              <w:rPr>
                <w:b/>
                <w:bCs/>
                <w:lang w:val="fr-CH"/>
              </w:rPr>
              <w:noBreakHyphen/>
            </w:r>
            <w:r>
              <w:rPr>
                <w:b/>
                <w:bCs/>
                <w:lang w:val="fr-CH"/>
              </w:rPr>
              <w:t>7</w:t>
            </w:r>
            <w:r w:rsidRPr="006E0087">
              <w:rPr>
                <w:b/>
                <w:bCs/>
                <w:lang w:val="fr-CH"/>
              </w:rPr>
              <w:t xml:space="preserve"> (Procédure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adoption et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approbation simultanées par correspondance)</w:t>
            </w:r>
          </w:p>
        </w:tc>
      </w:tr>
      <w:tr w:rsidR="00E53DCE" w:rsidRPr="00436BAB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36BAB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36BA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6F38C7" w:rsidRPr="006E0087" w:rsidRDefault="006F38C7" w:rsidP="00436BAB">
      <w:pPr>
        <w:spacing w:before="240"/>
        <w:rPr>
          <w:lang w:val="fr-CH"/>
        </w:rPr>
      </w:pPr>
      <w:r w:rsidRPr="006E0087">
        <w:rPr>
          <w:lang w:val="fr-CH"/>
        </w:rPr>
        <w:t xml:space="preserve">Dans la Circulaire administrative </w:t>
      </w:r>
      <w:proofErr w:type="spellStart"/>
      <w:r w:rsidRPr="006E0087">
        <w:rPr>
          <w:lang w:val="fr-CH"/>
        </w:rPr>
        <w:t>CA</w:t>
      </w:r>
      <w:r>
        <w:rPr>
          <w:lang w:val="fr-CH"/>
        </w:rPr>
        <w:t>CE</w:t>
      </w:r>
      <w:proofErr w:type="spellEnd"/>
      <w:r w:rsidRPr="006E0087">
        <w:rPr>
          <w:lang w:val="fr-CH"/>
        </w:rPr>
        <w:t>/</w:t>
      </w:r>
      <w:r w:rsidR="00726AB6">
        <w:rPr>
          <w:lang w:val="fr-CH"/>
        </w:rPr>
        <w:t>911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726AB6">
        <w:rPr>
          <w:lang w:val="fr-CH"/>
        </w:rPr>
        <w:t>17</w:t>
      </w:r>
      <w:r>
        <w:rPr>
          <w:lang w:val="fr-CH"/>
        </w:rPr>
        <w:t xml:space="preserve"> </w:t>
      </w:r>
      <w:r w:rsidR="00726AB6">
        <w:rPr>
          <w:lang w:val="fr-CH"/>
        </w:rPr>
        <w:t>juillet</w:t>
      </w:r>
      <w:r>
        <w:rPr>
          <w:lang w:val="fr-CH"/>
        </w:rPr>
        <w:t xml:space="preserve"> 201</w:t>
      </w:r>
      <w:r w:rsidR="00726AB6">
        <w:rPr>
          <w:lang w:val="fr-CH"/>
        </w:rPr>
        <w:t>9</w:t>
      </w:r>
      <w:r w:rsidRPr="006E0087">
        <w:rPr>
          <w:lang w:val="fr-CH"/>
        </w:rPr>
        <w:t xml:space="preserve">, </w:t>
      </w:r>
      <w:r w:rsidR="00726AB6">
        <w:rPr>
          <w:lang w:val="fr-CH"/>
        </w:rPr>
        <w:t>un</w:t>
      </w:r>
      <w:r w:rsidRPr="006E0087">
        <w:rPr>
          <w:lang w:val="fr-CH"/>
        </w:rPr>
        <w:t xml:space="preserve"> projet de nouvelle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et </w:t>
      </w:r>
      <w:r w:rsidR="00726AB6">
        <w:rPr>
          <w:lang w:val="fr-CH"/>
        </w:rPr>
        <w:t>un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 de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>révisée ont été soumis pour adoption et approbation simultanées par correspondance (</w:t>
      </w:r>
      <w:proofErr w:type="spellStart"/>
      <w:r w:rsidRPr="006E0087">
        <w:rPr>
          <w:lang w:val="fr-CH"/>
        </w:rPr>
        <w:t>PAAS</w:t>
      </w:r>
      <w:proofErr w:type="spellEnd"/>
      <w:r w:rsidRPr="006E0087">
        <w:rPr>
          <w:lang w:val="fr-CH"/>
        </w:rPr>
        <w:t xml:space="preserve">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proofErr w:type="spellStart"/>
      <w:r w:rsidRPr="00DD00F8">
        <w:rPr>
          <w:lang w:val="fr-CH"/>
        </w:rPr>
        <w:t>A2.6.2.4</w:t>
      </w:r>
      <w:proofErr w:type="spellEnd"/>
      <w:r w:rsidRPr="006E0087">
        <w:rPr>
          <w:lang w:val="fr-CH"/>
        </w:rPr>
        <w:t>).</w:t>
      </w:r>
    </w:p>
    <w:p w:rsidR="006F38C7" w:rsidRPr="006E0087" w:rsidRDefault="006F38C7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726AB6">
        <w:rPr>
          <w:lang w:val="fr-CH"/>
        </w:rPr>
        <w:t>17</w:t>
      </w:r>
      <w:r>
        <w:rPr>
          <w:lang w:val="fr-CH"/>
        </w:rPr>
        <w:t xml:space="preserve"> </w:t>
      </w:r>
      <w:r w:rsidR="00726AB6">
        <w:rPr>
          <w:lang w:val="fr-CH"/>
        </w:rPr>
        <w:t>septembre</w:t>
      </w:r>
      <w:r w:rsidRPr="006E0087">
        <w:rPr>
          <w:lang w:val="fr-CH"/>
        </w:rPr>
        <w:t xml:space="preserve"> 201</w:t>
      </w:r>
      <w:r w:rsidR="00726AB6">
        <w:rPr>
          <w:lang w:val="fr-CH"/>
        </w:rPr>
        <w:t>9</w:t>
      </w:r>
      <w:r>
        <w:rPr>
          <w:lang w:val="fr-CH"/>
        </w:rPr>
        <w:t>.</w:t>
      </w:r>
    </w:p>
    <w:p w:rsidR="006F38C7" w:rsidRDefault="006F38C7">
      <w:pPr>
        <w:rPr>
          <w:lang w:val="fr-CH"/>
        </w:rPr>
      </w:pPr>
      <w:r w:rsidRPr="006E0087">
        <w:rPr>
          <w:lang w:val="fr-CH"/>
        </w:rPr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Pr="006E0087">
        <w:rPr>
          <w:lang w:val="fr-CH"/>
        </w:rPr>
        <w:t>Annexe de la présente Circulaire leurs titres ainsi que les numéros qui leur ont été attribués.</w:t>
      </w:r>
    </w:p>
    <w:p w:rsidR="002569F7" w:rsidRDefault="00F02E6D" w:rsidP="00436BAB">
      <w:pPr>
        <w:spacing w:before="1080"/>
        <w:jc w:val="left"/>
        <w:rPr>
          <w:lang w:val="fr-FR"/>
        </w:rPr>
      </w:pPr>
      <w:r w:rsidRPr="001D0F8D">
        <w:rPr>
          <w:szCs w:val="24"/>
          <w:lang w:val="fr-CH"/>
        </w:rPr>
        <w:t xml:space="preserve">Mario </w:t>
      </w:r>
      <w:proofErr w:type="spellStart"/>
      <w:r w:rsidRPr="001D0F8D">
        <w:rPr>
          <w:szCs w:val="24"/>
          <w:lang w:val="fr-CH"/>
        </w:rPr>
        <w:t>Maniewicz</w:t>
      </w:r>
      <w:proofErr w:type="spellEnd"/>
      <w:r w:rsidR="00E80E61">
        <w:rPr>
          <w:lang w:val="fr-FR"/>
        </w:rPr>
        <w:br/>
        <w:t>Directeur</w:t>
      </w:r>
    </w:p>
    <w:p w:rsidR="006F38C7" w:rsidRPr="00136CBE" w:rsidRDefault="006F38C7" w:rsidP="00D85C60">
      <w:pPr>
        <w:keepNext/>
        <w:keepLines/>
        <w:tabs>
          <w:tab w:val="center" w:pos="7939"/>
          <w:tab w:val="right" w:pos="8505"/>
        </w:tabs>
        <w:spacing w:before="360"/>
        <w:rPr>
          <w:lang w:val="fr-CH"/>
        </w:rPr>
      </w:pPr>
      <w:r w:rsidRPr="00136CBE">
        <w:rPr>
          <w:b/>
          <w:lang w:val="fr-CH"/>
        </w:rPr>
        <w:t>Annexe</w:t>
      </w:r>
      <w:r w:rsidRPr="003F4FA0">
        <w:rPr>
          <w:bCs/>
          <w:lang w:val="fr-CH"/>
        </w:rPr>
        <w:t>:</w:t>
      </w:r>
      <w:r>
        <w:rPr>
          <w:lang w:val="fr-CH"/>
        </w:rPr>
        <w:t xml:space="preserve"> </w:t>
      </w:r>
      <w:r w:rsidR="00726AB6">
        <w:rPr>
          <w:lang w:val="fr-CH"/>
        </w:rPr>
        <w:t>1</w:t>
      </w:r>
    </w:p>
    <w:p w:rsidR="006F38C7" w:rsidRPr="00136CBE" w:rsidRDefault="006F38C7" w:rsidP="00D85C60">
      <w:pPr>
        <w:keepNext/>
        <w:keepLines/>
        <w:tabs>
          <w:tab w:val="left" w:pos="284"/>
          <w:tab w:val="left" w:pos="568"/>
        </w:tabs>
        <w:spacing w:before="60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6F38C7" w:rsidRPr="006E0087" w:rsidRDefault="006F38C7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6E0087">
        <w:rPr>
          <w:sz w:val="18"/>
          <w:szCs w:val="18"/>
          <w:lang w:val="fr-CH"/>
        </w:rPr>
        <w:t>Etats</w:t>
      </w:r>
      <w:proofErr w:type="spellEnd"/>
      <w:r w:rsidRPr="006E0087">
        <w:rPr>
          <w:sz w:val="18"/>
          <w:szCs w:val="18"/>
          <w:lang w:val="fr-CH"/>
        </w:rPr>
        <w:t xml:space="preserve"> Membres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726AB6">
        <w:rPr>
          <w:sz w:val="18"/>
          <w:szCs w:val="18"/>
          <w:lang w:val="fr-CH"/>
        </w:rPr>
        <w:t>4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726AB6">
        <w:rPr>
          <w:sz w:val="18"/>
          <w:szCs w:val="18"/>
          <w:lang w:val="fr-CH"/>
        </w:rPr>
        <w:t>4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E</w:t>
      </w:r>
      <w:r w:rsidRPr="006E0087">
        <w:rPr>
          <w:sz w:val="18"/>
          <w:szCs w:val="18"/>
          <w:lang w:val="fr-CH"/>
        </w:rPr>
        <w:t>tablissements universitaires</w:t>
      </w:r>
      <w:r w:rsidRPr="00643D20">
        <w:rPr>
          <w:sz w:val="18"/>
          <w:szCs w:val="18"/>
          <w:lang w:val="fr-CH"/>
        </w:rPr>
        <w:t xml:space="preserve"> </w:t>
      </w:r>
      <w:r w:rsidRPr="006E0087">
        <w:rPr>
          <w:sz w:val="18"/>
          <w:szCs w:val="18"/>
          <w:lang w:val="fr-CH"/>
        </w:rPr>
        <w:t>participant aux travaux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6F38C7" w:rsidRPr="006E0087" w:rsidRDefault="006F38C7" w:rsidP="00EB59D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6F38C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6F38C7" w:rsidRPr="006F38C7" w:rsidRDefault="006F38C7">
      <w:pPr>
        <w:pStyle w:val="AnnexNotitle0"/>
        <w:rPr>
          <w:rFonts w:asciiTheme="minorHAnsi" w:hAnsiTheme="minorHAnsi"/>
          <w:lang w:val="fr-CH"/>
        </w:rPr>
      </w:pPr>
      <w:r w:rsidRPr="006F38C7">
        <w:rPr>
          <w:rFonts w:asciiTheme="minorHAnsi" w:hAnsiTheme="minorHAnsi"/>
          <w:lang w:val="fr-CH"/>
        </w:rPr>
        <w:lastRenderedPageBreak/>
        <w:t>Annexe</w:t>
      </w:r>
      <w:r w:rsidRPr="006F38C7">
        <w:rPr>
          <w:rFonts w:asciiTheme="minorHAnsi" w:hAnsiTheme="minorHAnsi"/>
          <w:lang w:val="fr-CH"/>
        </w:rPr>
        <w:br/>
      </w:r>
      <w:r w:rsidRPr="006F38C7">
        <w:rPr>
          <w:rFonts w:asciiTheme="minorHAnsi" w:hAnsiTheme="minorHAnsi"/>
          <w:lang w:val="fr-CH"/>
        </w:rPr>
        <w:br/>
        <w:t>Titres des Recommandations</w:t>
      </w:r>
      <w:r w:rsidRPr="006F38C7">
        <w:rPr>
          <w:rFonts w:asciiTheme="minorHAnsi" w:hAnsiTheme="minorHAnsi"/>
          <w:bCs/>
          <w:lang w:val="fr-CH"/>
        </w:rPr>
        <w:t xml:space="preserve"> UIT</w:t>
      </w:r>
      <w:r w:rsidRPr="006F38C7">
        <w:rPr>
          <w:rFonts w:asciiTheme="minorHAnsi" w:hAnsiTheme="minorHAnsi"/>
          <w:bCs/>
          <w:lang w:val="fr-CH"/>
        </w:rPr>
        <w:noBreakHyphen/>
        <w:t>R</w:t>
      </w:r>
      <w:r w:rsidRPr="006F38C7">
        <w:rPr>
          <w:rFonts w:asciiTheme="minorHAnsi" w:hAnsiTheme="minorHAnsi"/>
          <w:lang w:val="fr-CH"/>
        </w:rPr>
        <w:t xml:space="preserve"> approuvées</w:t>
      </w:r>
    </w:p>
    <w:p w:rsidR="00D80905" w:rsidRPr="00BB59AD" w:rsidRDefault="00D80905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FR"/>
        </w:rPr>
      </w:pPr>
      <w:bookmarkStart w:id="0" w:name="ddistribution"/>
      <w:bookmarkEnd w:id="0"/>
      <w:r w:rsidRPr="00BB59AD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proofErr w:type="spellStart"/>
      <w:r w:rsidRPr="00BB59AD">
        <w:rPr>
          <w:rFonts w:asciiTheme="minorHAnsi" w:hAnsiTheme="minorHAnsi" w:cstheme="minorHAnsi"/>
          <w:szCs w:val="24"/>
          <w:u w:val="single"/>
          <w:lang w:val="fr-FR"/>
        </w:rPr>
        <w:t>S.</w:t>
      </w:r>
      <w:r>
        <w:rPr>
          <w:rFonts w:asciiTheme="minorHAnsi" w:hAnsiTheme="minorHAnsi" w:cstheme="minorHAnsi"/>
          <w:szCs w:val="24"/>
          <w:u w:val="single"/>
          <w:lang w:val="fr-FR"/>
        </w:rPr>
        <w:t>2131-0</w:t>
      </w:r>
      <w:proofErr w:type="spellEnd"/>
      <w:r w:rsidRPr="00BB59AD">
        <w:rPr>
          <w:rFonts w:asciiTheme="minorHAnsi" w:hAnsiTheme="minorHAnsi" w:cstheme="minorHAnsi"/>
          <w:szCs w:val="24"/>
          <w:lang w:val="fr-FR"/>
        </w:rPr>
        <w:tab/>
        <w:t>Doc. 4/63(</w:t>
      </w:r>
      <w:proofErr w:type="spellStart"/>
      <w:r w:rsidRPr="00BB59AD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BB59AD">
        <w:rPr>
          <w:rFonts w:asciiTheme="minorHAnsi" w:hAnsiTheme="minorHAnsi" w:cstheme="minorHAnsi"/>
          <w:szCs w:val="24"/>
          <w:lang w:val="fr-FR"/>
        </w:rPr>
        <w:t>)</w:t>
      </w:r>
    </w:p>
    <w:p w:rsidR="00D80905" w:rsidRPr="00BB59AD" w:rsidRDefault="00D80905" w:rsidP="00D80905">
      <w:pPr>
        <w:pStyle w:val="Rectitle"/>
        <w:rPr>
          <w:rFonts w:asciiTheme="minorHAnsi" w:eastAsia="MS Mincho" w:hAnsiTheme="minorHAnsi" w:cstheme="minorHAnsi"/>
          <w:szCs w:val="28"/>
          <w:lang w:val="fr-FR"/>
        </w:rPr>
      </w:pPr>
      <w:r w:rsidRPr="00BB59AD">
        <w:rPr>
          <w:rFonts w:asciiTheme="minorHAnsi" w:eastAsia="MS Mincho" w:hAnsiTheme="minorHAnsi" w:cstheme="minorHAnsi"/>
          <w:szCs w:val="28"/>
          <w:lang w:val="fr-FR"/>
        </w:rPr>
        <w:t xml:space="preserve">Méthode de détermination des objectifs de qualité de fonctionnement </w:t>
      </w:r>
      <w:r>
        <w:rPr>
          <w:rFonts w:asciiTheme="minorHAnsi" w:eastAsia="MS Mincho" w:hAnsiTheme="minorHAnsi" w:cstheme="minorHAnsi"/>
          <w:szCs w:val="28"/>
          <w:lang w:val="fr-FR"/>
        </w:rPr>
        <w:br/>
      </w:r>
      <w:r w:rsidRPr="00BB59AD">
        <w:rPr>
          <w:rFonts w:asciiTheme="minorHAnsi" w:eastAsia="MS Mincho" w:hAnsiTheme="minorHAnsi" w:cstheme="minorHAnsi"/>
          <w:szCs w:val="28"/>
          <w:lang w:val="fr-FR"/>
        </w:rPr>
        <w:t xml:space="preserve">pour les conduits numériques fictifs de référence par satellite </w:t>
      </w:r>
      <w:r>
        <w:rPr>
          <w:rFonts w:asciiTheme="minorHAnsi" w:eastAsia="MS Mincho" w:hAnsiTheme="minorHAnsi" w:cstheme="minorHAnsi"/>
          <w:szCs w:val="28"/>
          <w:lang w:val="fr-FR"/>
        </w:rPr>
        <w:br/>
      </w:r>
      <w:r w:rsidRPr="00BB59AD">
        <w:rPr>
          <w:rFonts w:asciiTheme="minorHAnsi" w:eastAsia="MS Mincho" w:hAnsiTheme="minorHAnsi" w:cstheme="minorHAnsi"/>
          <w:szCs w:val="28"/>
          <w:lang w:val="fr-FR"/>
        </w:rPr>
        <w:t xml:space="preserve">utilisant le codage et la modulation adaptatifs </w:t>
      </w:r>
    </w:p>
    <w:p w:rsidR="00D80905" w:rsidRPr="00BB59AD" w:rsidRDefault="00D80905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fr-FR"/>
        </w:rPr>
      </w:pPr>
      <w:r w:rsidRPr="00BB59AD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proofErr w:type="spellStart"/>
      <w:r w:rsidRPr="00BB59AD">
        <w:rPr>
          <w:rFonts w:asciiTheme="minorHAnsi" w:hAnsiTheme="minorHAnsi" w:cstheme="minorHAnsi"/>
          <w:szCs w:val="24"/>
          <w:u w:val="single"/>
          <w:lang w:val="fr-FR"/>
        </w:rPr>
        <w:t>S.1782-</w:t>
      </w:r>
      <w:r>
        <w:rPr>
          <w:rFonts w:asciiTheme="minorHAnsi" w:hAnsiTheme="minorHAnsi" w:cstheme="minorHAnsi"/>
          <w:szCs w:val="24"/>
          <w:u w:val="single"/>
          <w:lang w:val="fr-FR"/>
        </w:rPr>
        <w:t>1</w:t>
      </w:r>
      <w:proofErr w:type="spellEnd"/>
      <w:r w:rsidRPr="00BB59AD">
        <w:rPr>
          <w:rFonts w:asciiTheme="minorHAnsi" w:hAnsiTheme="minorHAnsi" w:cstheme="minorHAnsi"/>
          <w:szCs w:val="24"/>
          <w:lang w:val="fr-FR"/>
        </w:rPr>
        <w:tab/>
        <w:t>Doc. 4/68(</w:t>
      </w:r>
      <w:proofErr w:type="spellStart"/>
      <w:r w:rsidRPr="00BB59AD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BB59AD">
        <w:rPr>
          <w:rFonts w:asciiTheme="minorHAnsi" w:hAnsiTheme="minorHAnsi" w:cstheme="minorHAnsi"/>
          <w:szCs w:val="24"/>
          <w:lang w:val="fr-FR"/>
        </w:rPr>
        <w:t>)</w:t>
      </w:r>
    </w:p>
    <w:p w:rsidR="00D85C60" w:rsidRPr="00130221" w:rsidRDefault="00D85C60" w:rsidP="00D85C60">
      <w:pPr>
        <w:pStyle w:val="Rectitle"/>
        <w:rPr>
          <w:lang w:val="fr-FR"/>
        </w:rPr>
      </w:pPr>
      <w:r w:rsidRPr="00130221">
        <w:rPr>
          <w:lang w:val="fr-FR"/>
        </w:rPr>
        <w:t xml:space="preserve">Lignes directrices relatives à l'accès à l'Internet large bande au niveau mondial </w:t>
      </w:r>
      <w:r>
        <w:rPr>
          <w:lang w:val="fr-FR"/>
        </w:rPr>
        <w:br/>
      </w:r>
      <w:bookmarkStart w:id="1" w:name="_GoBack"/>
      <w:bookmarkEnd w:id="1"/>
      <w:r w:rsidRPr="00130221">
        <w:rPr>
          <w:lang w:val="fr-FR"/>
        </w:rPr>
        <w:t xml:space="preserve">à l'aide de systèmes du </w:t>
      </w:r>
      <w:r w:rsidRPr="00D85C60">
        <w:rPr>
          <w:lang w:val="fr-FR"/>
        </w:rPr>
        <w:t>service</w:t>
      </w:r>
      <w:r w:rsidRPr="00130221">
        <w:rPr>
          <w:lang w:val="fr-FR"/>
        </w:rPr>
        <w:t xml:space="preserve"> fixe par satellite</w:t>
      </w:r>
    </w:p>
    <w:p w:rsidR="003708BF" w:rsidRPr="00D80905" w:rsidRDefault="003708BF" w:rsidP="00436BAB">
      <w:pPr>
        <w:rPr>
          <w:lang w:val="fr-FR"/>
        </w:rPr>
      </w:pPr>
    </w:p>
    <w:p w:rsidR="003708BF" w:rsidRPr="00EB59D2" w:rsidRDefault="003708BF" w:rsidP="00436BAB">
      <w:pPr>
        <w:pStyle w:val="Reasons"/>
        <w:spacing w:before="160"/>
        <w:rPr>
          <w:lang w:val="fr-CH"/>
        </w:rPr>
      </w:pPr>
    </w:p>
    <w:p w:rsidR="003708BF" w:rsidRPr="00D80905" w:rsidRDefault="003708BF" w:rsidP="00436BAB">
      <w:pPr>
        <w:jc w:val="center"/>
      </w:pPr>
      <w:r>
        <w:t>______________</w:t>
      </w:r>
    </w:p>
    <w:sectPr w:rsidR="003708BF" w:rsidRPr="00D80905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2" w:rsidRDefault="00F55652">
      <w:r>
        <w:separator/>
      </w:r>
    </w:p>
  </w:endnote>
  <w:endnote w:type="continuationSeparator" w:id="0">
    <w:p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10" w:rsidRPr="00AE6110" w:rsidRDefault="00AE6110" w:rsidP="00AE6110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proofErr w:type="spellStart"/>
      <w:r w:rsidRPr="00AE6110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AE6110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AE6110">
        <w:rPr>
          <w:rStyle w:val="Hyperlink"/>
          <w:sz w:val="18"/>
          <w:szCs w:val="18"/>
          <w:lang w:val="fr-CH"/>
        </w:rPr>
        <w:t>www.itu.int</w:t>
      </w:r>
      <w:proofErr w:type="spellEnd"/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2" w:rsidRDefault="00F55652">
      <w:r>
        <w:t>____________________</w:t>
      </w:r>
    </w:p>
  </w:footnote>
  <w:footnote w:type="continuationSeparator" w:id="0">
    <w:p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AE611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436BAB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1D0F8D" w:rsidTr="00760495">
      <w:tc>
        <w:tcPr>
          <w:tcW w:w="4800" w:type="dxa"/>
          <w:noWrap/>
          <w:tcMar>
            <w:left w:w="0" w:type="dxa"/>
          </w:tcMar>
        </w:tcPr>
        <w:p w:rsidR="001D0F8D" w:rsidRDefault="001D0F8D" w:rsidP="001D0F8D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4EA6AD65" wp14:editId="6B56E424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1D0F8D" w:rsidRDefault="001D0F8D" w:rsidP="001D0F8D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F7B1ADB" wp14:editId="30C24569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0F8D" w:rsidRPr="00D02EFB" w:rsidRDefault="001D0F8D" w:rsidP="001D0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0F8D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36BAB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E7935"/>
    <w:rsid w:val="006F38C7"/>
    <w:rsid w:val="007234B1"/>
    <w:rsid w:val="00723D08"/>
    <w:rsid w:val="00725FDA"/>
    <w:rsid w:val="00726AB6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1FE8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110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6130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0905"/>
    <w:rsid w:val="00D82657"/>
    <w:rsid w:val="00D85C60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B59D2"/>
    <w:rsid w:val="00EC00EF"/>
    <w:rsid w:val="00EC02FE"/>
    <w:rsid w:val="00EC4A96"/>
    <w:rsid w:val="00EE03A0"/>
    <w:rsid w:val="00EE1A57"/>
    <w:rsid w:val="00F02E6D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E6110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D80905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61301D" w:rsidRDefault="0061301D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D"/>
    <w:rsid w:val="006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F88FF3F5E43DA8AB7D8A295CDC0F3">
    <w:name w:val="CBFF88FF3F5E43DA8AB7D8A295CD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94B1-34A8-477F-A553-F01650C3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6</TotalTime>
  <Pages>2</Pages>
  <Words>331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De La Rosa Trivino, Maria Dolores</cp:lastModifiedBy>
  <cp:revision>6</cp:revision>
  <cp:lastPrinted>2019-09-23T06:41:00Z</cp:lastPrinted>
  <dcterms:created xsi:type="dcterms:W3CDTF">2019-09-09T09:12:00Z</dcterms:created>
  <dcterms:modified xsi:type="dcterms:W3CDTF">2019-09-23T06:41:00Z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