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9308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C9308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C9308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C9308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C9308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Circular Administrativa</w:t>
            </w:r>
          </w:p>
          <w:p w:rsidR="00E53DCE" w:rsidRPr="00C93087" w:rsidRDefault="00E53DCE" w:rsidP="002D3D0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szCs w:val="24"/>
                <w:lang w:val="es-ES_tradnl"/>
              </w:rPr>
              <w:t>CA</w:t>
            </w:r>
            <w:r w:rsidR="005F2578" w:rsidRPr="00C93087">
              <w:rPr>
                <w:b/>
                <w:bCs/>
                <w:szCs w:val="24"/>
                <w:lang w:val="es-ES_tradnl"/>
              </w:rPr>
              <w:t>CE</w:t>
            </w:r>
            <w:r w:rsidRPr="00C93087">
              <w:rPr>
                <w:b/>
                <w:bCs/>
                <w:szCs w:val="24"/>
                <w:lang w:val="es-ES_tradnl"/>
              </w:rPr>
              <w:t>/</w:t>
            </w:r>
            <w:r w:rsidR="002D3D01">
              <w:rPr>
                <w:b/>
                <w:bCs/>
                <w:szCs w:val="24"/>
                <w:lang w:val="es-ES_tradnl"/>
              </w:rPr>
              <w:t>920</w:t>
            </w:r>
          </w:p>
        </w:tc>
        <w:tc>
          <w:tcPr>
            <w:tcW w:w="2835" w:type="dxa"/>
            <w:shd w:val="clear" w:color="auto" w:fill="auto"/>
          </w:tcPr>
          <w:p w:rsidR="00E53DCE" w:rsidRPr="00C93087" w:rsidRDefault="00A256F6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21</w:t>
            </w:r>
            <w:bookmarkStart w:id="0" w:name="_GoBack"/>
            <w:bookmarkEnd w:id="0"/>
            <w:r w:rsidR="006379BB">
              <w:rPr>
                <w:szCs w:val="24"/>
                <w:lang w:val="es-ES_tradnl"/>
              </w:rPr>
              <w:t xml:space="preserve"> de agosto de 2019</w:t>
            </w:r>
          </w:p>
        </w:tc>
      </w:tr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256F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5F2578" w:rsidP="006379B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del Sector de Radiocomunicaciones, a los Asociados del UIT-R que participan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en los trabajos de la </w:t>
            </w:r>
            <w:r w:rsidR="00AD2694">
              <w:rPr>
                <w:b/>
                <w:lang w:val="es-ES_tradnl"/>
              </w:rPr>
              <w:br/>
            </w:r>
            <w:r w:rsidRPr="00C93087">
              <w:rPr>
                <w:b/>
                <w:lang w:val="es-ES_tradnl"/>
              </w:rPr>
              <w:t xml:space="preserve">Comisión de Estudio </w:t>
            </w:r>
            <w:r w:rsidR="006379BB">
              <w:rPr>
                <w:b/>
                <w:lang w:val="es-ES_tradnl"/>
              </w:rPr>
              <w:t>3</w:t>
            </w:r>
            <w:r w:rsidRPr="00C93087">
              <w:rPr>
                <w:b/>
                <w:lang w:val="es-ES_tradnl"/>
              </w:rPr>
              <w:t xml:space="preserve"> de Radiocomunicaciones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A256F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256F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256F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Asunto</w:t>
            </w:r>
            <w:r w:rsidR="00A96D3A" w:rsidRPr="00C93087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F2578" w:rsidRPr="00C93087" w:rsidRDefault="005F2578" w:rsidP="00DA6A2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 xml:space="preserve">Comisión de Estudio </w:t>
            </w:r>
            <w:r w:rsidR="00DA6A2A">
              <w:rPr>
                <w:b/>
                <w:bCs/>
                <w:lang w:val="es-ES_tradnl"/>
              </w:rPr>
              <w:t>3</w:t>
            </w:r>
            <w:r w:rsidRPr="00C93087">
              <w:rPr>
                <w:b/>
                <w:bCs/>
                <w:lang w:val="es-ES_tradnl"/>
              </w:rPr>
              <w:t xml:space="preserve"> de Radiocomunicaciones</w:t>
            </w:r>
            <w:r w:rsidR="00331313">
              <w:rPr>
                <w:b/>
                <w:bCs/>
                <w:lang w:val="es-ES_tradnl"/>
              </w:rPr>
              <w:t xml:space="preserve"> (</w:t>
            </w:r>
            <w:r w:rsidR="006379BB" w:rsidRPr="006379BB">
              <w:rPr>
                <w:b/>
                <w:bCs/>
                <w:lang w:val="es-ES"/>
              </w:rPr>
              <w:t>Propagación de las ondas radioeléctricas</w:t>
            </w:r>
            <w:r w:rsidR="00331313">
              <w:rPr>
                <w:b/>
                <w:bCs/>
                <w:lang w:val="es-ES_tradnl"/>
              </w:rPr>
              <w:t>)</w:t>
            </w:r>
          </w:p>
          <w:p w:rsidR="005F2578" w:rsidRPr="006379BB" w:rsidRDefault="005F2578" w:rsidP="006379BB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b/>
                <w:bCs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>–</w:t>
            </w:r>
            <w:r w:rsidRPr="00C93087">
              <w:rPr>
                <w:b/>
                <w:bCs/>
                <w:lang w:val="es-ES_tradnl"/>
              </w:rPr>
              <w:tab/>
              <w:t xml:space="preserve">Aprobación de </w:t>
            </w:r>
            <w:r w:rsidR="006379BB">
              <w:rPr>
                <w:b/>
                <w:bCs/>
                <w:lang w:val="es-ES_tradnl"/>
              </w:rPr>
              <w:t>5</w:t>
            </w:r>
            <w:r w:rsidRPr="00C93087">
              <w:rPr>
                <w:b/>
                <w:bCs/>
                <w:lang w:val="es-ES_tradnl"/>
              </w:rPr>
              <w:t xml:space="preserve"> Recomendaciones UIT-R revisadas</w:t>
            </w:r>
          </w:p>
        </w:tc>
      </w:tr>
      <w:tr w:rsidR="00E53DCE" w:rsidRPr="00A256F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256F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256F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256F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5F2578" w:rsidRPr="00C93087" w:rsidRDefault="005F2578" w:rsidP="00B53CF8">
      <w:pPr>
        <w:rPr>
          <w:lang w:val="es-ES_tradnl"/>
        </w:rPr>
      </w:pPr>
      <w:r w:rsidRPr="00C93087">
        <w:rPr>
          <w:lang w:val="es-ES_tradnl"/>
        </w:rPr>
        <w:t>Mediante la Circular Administrativa CACE/</w:t>
      </w:r>
      <w:r w:rsidR="006379BB">
        <w:rPr>
          <w:lang w:val="es-ES_tradnl"/>
        </w:rPr>
        <w:t>904</w:t>
      </w:r>
      <w:r w:rsidRPr="00C93087">
        <w:rPr>
          <w:lang w:val="es-ES_tradnl"/>
        </w:rPr>
        <w:t xml:space="preserve"> de </w:t>
      </w:r>
      <w:r w:rsidR="006379BB">
        <w:rPr>
          <w:lang w:val="es-ES_tradnl"/>
        </w:rPr>
        <w:t>14 de junio de 2019</w:t>
      </w:r>
      <w:r w:rsidRPr="00C93087">
        <w:rPr>
          <w:lang w:val="es-ES_tradnl"/>
        </w:rPr>
        <w:t xml:space="preserve">, </w:t>
      </w:r>
      <w:r w:rsidR="006379BB">
        <w:rPr>
          <w:lang w:val="es-ES_tradnl"/>
        </w:rPr>
        <w:t>5 proyecto</w:t>
      </w:r>
      <w:r w:rsidRPr="00C93087">
        <w:rPr>
          <w:lang w:val="es-ES_tradnl"/>
        </w:rPr>
        <w:t>s de Recomendaci</w:t>
      </w:r>
      <w:r w:rsidR="00B53CF8">
        <w:rPr>
          <w:lang w:val="es-ES_tradnl"/>
        </w:rPr>
        <w:t>ones</w:t>
      </w:r>
      <w:r w:rsidR="008C5CF2" w:rsidRPr="005D3757">
        <w:rPr>
          <w:lang w:val="es-ES_tradnl"/>
        </w:rPr>
        <w:t xml:space="preserve"> </w:t>
      </w:r>
      <w:r w:rsidR="008C5CF2" w:rsidRPr="008C5CF2">
        <w:rPr>
          <w:lang w:val="es-ES_tradnl"/>
        </w:rPr>
        <w:t>UIT-R</w:t>
      </w:r>
      <w:r w:rsidRPr="00C93087">
        <w:rPr>
          <w:lang w:val="es-ES_tradnl"/>
        </w:rPr>
        <w:t xml:space="preserve"> revisada</w:t>
      </w:r>
      <w:r w:rsidR="00B53CF8">
        <w:rPr>
          <w:lang w:val="es-ES_tradnl"/>
        </w:rPr>
        <w:t>s</w:t>
      </w:r>
      <w:r w:rsidRPr="00C93087">
        <w:rPr>
          <w:lang w:val="es-ES_tradnl"/>
        </w:rPr>
        <w:t xml:space="preserve"> fueron sometidos a aprobación de conformidad con el procedimiento descrito en la Resolución UIT</w:t>
      </w:r>
      <w:r w:rsidRPr="00C93087">
        <w:rPr>
          <w:lang w:val="es-ES_tradnl"/>
        </w:rPr>
        <w:noBreakHyphen/>
        <w:t>R</w:t>
      </w:r>
      <w:r w:rsidR="00B53CF8">
        <w:rPr>
          <w:lang w:val="es-ES_tradnl"/>
        </w:rPr>
        <w:t xml:space="preserve"> </w:t>
      </w:r>
      <w:r w:rsidR="002D3D01">
        <w:rPr>
          <w:lang w:val="es-ES_tradnl"/>
        </w:rPr>
        <w:t>1-7 (§ A2.6.2.3).</w:t>
      </w:r>
    </w:p>
    <w:p w:rsidR="005F2578" w:rsidRPr="00C93087" w:rsidRDefault="005F2578" w:rsidP="006379BB">
      <w:pPr>
        <w:rPr>
          <w:lang w:val="es-ES_tradnl"/>
        </w:rPr>
      </w:pPr>
      <w:r w:rsidRPr="00C93087">
        <w:rPr>
          <w:lang w:val="es-ES_tradnl"/>
        </w:rPr>
        <w:t xml:space="preserve">El </w:t>
      </w:r>
      <w:r w:rsidR="006379BB">
        <w:rPr>
          <w:lang w:val="es-ES_tradnl"/>
        </w:rPr>
        <w:t>14 de agosto de</w:t>
      </w:r>
      <w:r w:rsidRPr="00C93087">
        <w:rPr>
          <w:lang w:val="es-ES_tradnl"/>
        </w:rPr>
        <w:t xml:space="preserve"> 201</w:t>
      </w:r>
      <w:r w:rsidR="006379BB">
        <w:rPr>
          <w:lang w:val="es-ES_tradnl"/>
        </w:rPr>
        <w:t>9</w:t>
      </w:r>
      <w:r w:rsidRPr="00C93087">
        <w:rPr>
          <w:lang w:val="es-ES_tradnl"/>
        </w:rPr>
        <w:t xml:space="preserve"> quedaron satisfechas las condiciones de dicho procedimiento.</w:t>
      </w:r>
    </w:p>
    <w:p w:rsidR="005F2578" w:rsidRPr="00C93087" w:rsidRDefault="006379BB" w:rsidP="006379BB">
      <w:pPr>
        <w:rPr>
          <w:lang w:val="es-ES_tradnl"/>
        </w:rPr>
      </w:pPr>
      <w:r>
        <w:rPr>
          <w:lang w:val="es-ES_tradnl"/>
        </w:rPr>
        <w:t>La</w:t>
      </w:r>
      <w:r w:rsidR="005F2578" w:rsidRPr="00C93087">
        <w:rPr>
          <w:lang w:val="es-ES_tradnl"/>
        </w:rPr>
        <w:t>s</w:t>
      </w:r>
      <w:r>
        <w:rPr>
          <w:lang w:val="es-ES_tradnl"/>
        </w:rPr>
        <w:t xml:space="preserve"> Recomendacion</w:t>
      </w:r>
      <w:r w:rsidRPr="00C93087">
        <w:rPr>
          <w:lang w:val="es-ES_tradnl"/>
        </w:rPr>
        <w:t>es</w:t>
      </w:r>
      <w:r>
        <w:rPr>
          <w:lang w:val="es-ES_tradnl"/>
        </w:rPr>
        <w:t xml:space="preserve"> aprobada</w:t>
      </w:r>
      <w:r w:rsidR="005F2578" w:rsidRPr="00C93087">
        <w:rPr>
          <w:lang w:val="es-ES_tradnl"/>
        </w:rPr>
        <w:t>s</w:t>
      </w:r>
      <w:r>
        <w:rPr>
          <w:lang w:val="es-ES_tradnl"/>
        </w:rPr>
        <w:t xml:space="preserve"> será</w:t>
      </w:r>
      <w:r w:rsidR="005F2578" w:rsidRPr="00C93087">
        <w:rPr>
          <w:lang w:val="es-ES_tradnl"/>
        </w:rPr>
        <w:t xml:space="preserve">n publicadas por la UIT. En el Anexo </w:t>
      </w:r>
      <w:r>
        <w:rPr>
          <w:lang w:val="es-ES_tradnl"/>
        </w:rPr>
        <w:t>a la presente Circular figuran sus títulos junto con el número que se les</w:t>
      </w:r>
      <w:r w:rsidR="002D3D01">
        <w:rPr>
          <w:lang w:val="es-ES_tradnl"/>
        </w:rPr>
        <w:t xml:space="preserve"> ha asignado.</w:t>
      </w:r>
    </w:p>
    <w:p w:rsidR="005F2578" w:rsidRPr="00C93087" w:rsidRDefault="00675A2F" w:rsidP="002D3D01">
      <w:pPr>
        <w:spacing w:before="1800" w:line="240" w:lineRule="auto"/>
        <w:jc w:val="left"/>
        <w:rPr>
          <w:szCs w:val="24"/>
          <w:lang w:val="es-ES_tradnl"/>
        </w:rPr>
      </w:pPr>
      <w:r w:rsidRPr="006379BB">
        <w:rPr>
          <w:szCs w:val="24"/>
          <w:lang w:val="es-ES"/>
        </w:rPr>
        <w:t>Mario Maniewicz</w:t>
      </w:r>
      <w:r w:rsidR="002C0565">
        <w:rPr>
          <w:szCs w:val="24"/>
          <w:lang w:val="es-ES_tradnl"/>
        </w:rPr>
        <w:br/>
        <w:t>Director</w:t>
      </w:r>
    </w:p>
    <w:p w:rsidR="005F2578" w:rsidRPr="00C93087" w:rsidRDefault="006379BB" w:rsidP="00AD2694">
      <w:pPr>
        <w:tabs>
          <w:tab w:val="left" w:pos="4820"/>
        </w:tabs>
        <w:spacing w:before="600"/>
        <w:rPr>
          <w:bCs/>
          <w:lang w:val="es-ES_tradnl"/>
        </w:rPr>
      </w:pPr>
      <w:r>
        <w:rPr>
          <w:b/>
          <w:lang w:val="es-ES_tradnl"/>
        </w:rPr>
        <w:t>Anexo</w:t>
      </w:r>
      <w:r w:rsidR="005F2578" w:rsidRPr="00AD2694">
        <w:rPr>
          <w:b/>
          <w:lang w:val="es-ES_tradnl"/>
        </w:rPr>
        <w:t>:</w:t>
      </w:r>
      <w:r w:rsidR="005F2578" w:rsidRPr="00C93087">
        <w:rPr>
          <w:bCs/>
          <w:lang w:val="es-ES_tradnl"/>
        </w:rPr>
        <w:t xml:space="preserve"> </w:t>
      </w:r>
      <w:r>
        <w:rPr>
          <w:bCs/>
          <w:lang w:val="es-ES_tradnl"/>
        </w:rPr>
        <w:t>1</w:t>
      </w:r>
    </w:p>
    <w:p w:rsidR="005F2578" w:rsidRPr="00C93087" w:rsidRDefault="005F2578" w:rsidP="00AD2694">
      <w:pPr>
        <w:tabs>
          <w:tab w:val="left" w:pos="6237"/>
        </w:tabs>
        <w:spacing w:before="720" w:line="240" w:lineRule="auto"/>
        <w:rPr>
          <w:b/>
          <w:bCs/>
          <w:sz w:val="18"/>
          <w:szCs w:val="18"/>
          <w:lang w:val="es-ES_tradnl"/>
        </w:rPr>
      </w:pPr>
      <w:r w:rsidRPr="00C93087">
        <w:rPr>
          <w:b/>
          <w:bCs/>
          <w:sz w:val="18"/>
          <w:szCs w:val="18"/>
          <w:lang w:val="es-ES_tradnl"/>
        </w:rPr>
        <w:t>Distribución:</w:t>
      </w:r>
    </w:p>
    <w:p w:rsidR="005F2578" w:rsidRPr="00C93087" w:rsidRDefault="005F2578" w:rsidP="00AD2694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6379BB">
        <w:rPr>
          <w:sz w:val="18"/>
          <w:szCs w:val="18"/>
          <w:lang w:val="es-ES_tradnl"/>
        </w:rPr>
        <w:t>3</w:t>
      </w:r>
      <w:r w:rsidRPr="00C93087">
        <w:rPr>
          <w:sz w:val="18"/>
          <w:szCs w:val="18"/>
          <w:lang w:val="es-ES_tradnl"/>
        </w:rPr>
        <w:t xml:space="preserve"> de Radiocomunicaciones</w:t>
      </w:r>
    </w:p>
    <w:p w:rsidR="005F2578" w:rsidRPr="00C93087" w:rsidRDefault="005F2578" w:rsidP="00AD269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6379BB">
        <w:rPr>
          <w:sz w:val="18"/>
          <w:szCs w:val="18"/>
          <w:lang w:val="es-ES_tradnl"/>
        </w:rPr>
        <w:t>3</w:t>
      </w:r>
      <w:r w:rsidRPr="00C93087">
        <w:rPr>
          <w:sz w:val="18"/>
          <w:szCs w:val="18"/>
          <w:lang w:val="es-ES_tradnl"/>
        </w:rPr>
        <w:t xml:space="preserve"> de Radiocomunicaciones</w:t>
      </w:r>
    </w:p>
    <w:p w:rsidR="005F2578" w:rsidRPr="00C93087" w:rsidRDefault="005F2578" w:rsidP="00AD269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Instituciones Académicas de la UIT</w:t>
      </w:r>
    </w:p>
    <w:p w:rsidR="005F2578" w:rsidRPr="00C93087" w:rsidRDefault="005F2578" w:rsidP="00AD269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Presidentes y Vicepresidentes de las Comisiones de Estudio de Radiocomuni</w:t>
      </w:r>
      <w:r w:rsidR="006379BB">
        <w:rPr>
          <w:sz w:val="18"/>
          <w:szCs w:val="18"/>
          <w:lang w:val="es-ES_tradnl"/>
        </w:rPr>
        <w:t>caciones</w:t>
      </w:r>
    </w:p>
    <w:p w:rsidR="005F2578" w:rsidRPr="00C93087" w:rsidRDefault="005F2578" w:rsidP="00AD269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5F2578" w:rsidRPr="00C93087" w:rsidRDefault="005F2578" w:rsidP="00AD269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Miembros de la Junta del Reglamento de Radiocomunicaciones</w:t>
      </w:r>
    </w:p>
    <w:p w:rsidR="005F2578" w:rsidRPr="00C93087" w:rsidRDefault="005F2578" w:rsidP="00AD2694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5F2578" w:rsidRPr="00A416F9" w:rsidRDefault="005F2578" w:rsidP="006379BB">
      <w:pPr>
        <w:pStyle w:val="AnnexNotitle0"/>
        <w:spacing w:before="360"/>
        <w:rPr>
          <w:rFonts w:asciiTheme="minorHAnsi" w:hAnsiTheme="minorHAnsi"/>
        </w:rPr>
      </w:pPr>
      <w:r w:rsidRPr="00C93087">
        <w:br w:type="page"/>
      </w:r>
      <w:r w:rsidRPr="00A416F9">
        <w:rPr>
          <w:rFonts w:asciiTheme="minorHAnsi" w:hAnsiTheme="minorHAnsi"/>
        </w:rPr>
        <w:lastRenderedPageBreak/>
        <w:t>Anexo</w:t>
      </w:r>
      <w:r w:rsidRPr="00A416F9">
        <w:rPr>
          <w:rFonts w:asciiTheme="minorHAnsi" w:hAnsiTheme="minorHAnsi"/>
          <w:bCs/>
        </w:rPr>
        <w:br/>
      </w:r>
      <w:r w:rsidRPr="00A416F9">
        <w:rPr>
          <w:rFonts w:asciiTheme="minorHAnsi" w:hAnsiTheme="minorHAnsi"/>
          <w:bCs/>
        </w:rPr>
        <w:br/>
      </w:r>
      <w:r w:rsidR="006379BB">
        <w:rPr>
          <w:rFonts w:asciiTheme="minorHAnsi" w:hAnsiTheme="minorHAnsi"/>
        </w:rPr>
        <w:t>Títulos de las</w:t>
      </w:r>
      <w:r w:rsidRPr="00A416F9">
        <w:rPr>
          <w:rFonts w:asciiTheme="minorHAnsi" w:hAnsiTheme="minorHAnsi"/>
        </w:rPr>
        <w:t xml:space="preserve"> </w:t>
      </w:r>
      <w:r w:rsidR="006379BB">
        <w:rPr>
          <w:rFonts w:asciiTheme="minorHAnsi" w:hAnsiTheme="minorHAnsi"/>
          <w:bCs/>
        </w:rPr>
        <w:t>Recomendacion</w:t>
      </w:r>
      <w:r w:rsidR="006379BB" w:rsidRPr="00A416F9">
        <w:rPr>
          <w:rFonts w:asciiTheme="minorHAnsi" w:hAnsiTheme="minorHAnsi"/>
          <w:bCs/>
        </w:rPr>
        <w:t>es</w:t>
      </w:r>
      <w:r w:rsidR="006379BB">
        <w:rPr>
          <w:rFonts w:asciiTheme="minorHAnsi" w:hAnsiTheme="minorHAnsi"/>
        </w:rPr>
        <w:t xml:space="preserve"> UIT-R aprobada</w:t>
      </w:r>
      <w:r w:rsidRPr="00A416F9">
        <w:rPr>
          <w:rFonts w:asciiTheme="minorHAnsi" w:hAnsiTheme="minorHAnsi"/>
        </w:rPr>
        <w:t>s</w:t>
      </w:r>
    </w:p>
    <w:p w:rsidR="006379BB" w:rsidRPr="006379BB" w:rsidRDefault="006379BB" w:rsidP="006379BB">
      <w:pPr>
        <w:tabs>
          <w:tab w:val="left" w:pos="8647"/>
        </w:tabs>
        <w:spacing w:before="600"/>
        <w:rPr>
          <w:szCs w:val="24"/>
          <w:lang w:val="es-ES"/>
        </w:rPr>
      </w:pPr>
      <w:r w:rsidRPr="006379BB">
        <w:rPr>
          <w:szCs w:val="24"/>
          <w:u w:val="single"/>
          <w:lang w:val="es-ES"/>
        </w:rPr>
        <w:t>Recomendación UIT-R P.533-1</w:t>
      </w:r>
      <w:r>
        <w:rPr>
          <w:szCs w:val="24"/>
          <w:u w:val="single"/>
          <w:lang w:val="es-ES"/>
        </w:rPr>
        <w:t>4</w:t>
      </w:r>
      <w:r w:rsidRPr="006379BB">
        <w:rPr>
          <w:szCs w:val="24"/>
          <w:lang w:val="es-ES"/>
        </w:rPr>
        <w:tab/>
        <w:t xml:space="preserve">Doc. </w:t>
      </w:r>
      <w:r w:rsidRPr="00E14F31">
        <w:rPr>
          <w:rFonts w:cs="Times New Roman"/>
          <w:szCs w:val="24"/>
          <w:lang w:val="es-ES_tradnl"/>
          <w:rPrChange w:id="1" w:author="Satorre Sagredo, Lillian" w:date="2019-06-10T15:33:00Z">
            <w:rPr>
              <w:lang w:val="fr-CH"/>
            </w:rPr>
          </w:rPrChange>
        </w:rPr>
        <w:t>3/93</w:t>
      </w:r>
    </w:p>
    <w:p w:rsidR="006379BB" w:rsidRPr="006379BB" w:rsidRDefault="006379BB" w:rsidP="006379BB">
      <w:pPr>
        <w:pStyle w:val="Rectitle"/>
        <w:rPr>
          <w:lang w:val="es-ES"/>
        </w:rPr>
      </w:pPr>
      <w:r w:rsidRPr="006379BB">
        <w:rPr>
          <w:lang w:val="es-ES"/>
        </w:rPr>
        <w:t xml:space="preserve">Método de predicción de la calidad de funcionamiento de circuitos </w:t>
      </w:r>
      <w:r w:rsidRPr="006379BB">
        <w:rPr>
          <w:lang w:val="es-ES"/>
        </w:rPr>
        <w:br/>
        <w:t>que funcionan en ondas decamétricas</w:t>
      </w:r>
    </w:p>
    <w:p w:rsidR="006379BB" w:rsidRPr="006379BB" w:rsidRDefault="006379BB" w:rsidP="006379BB">
      <w:pPr>
        <w:tabs>
          <w:tab w:val="left" w:pos="7938"/>
        </w:tabs>
        <w:spacing w:before="600"/>
        <w:rPr>
          <w:szCs w:val="24"/>
          <w:lang w:val="es-ES"/>
        </w:rPr>
      </w:pPr>
      <w:r w:rsidRPr="006379BB">
        <w:rPr>
          <w:szCs w:val="24"/>
          <w:u w:val="single"/>
          <w:lang w:val="es-ES"/>
        </w:rPr>
        <w:t>Recomendación UIT-R P.372-1</w:t>
      </w:r>
      <w:r>
        <w:rPr>
          <w:szCs w:val="24"/>
          <w:u w:val="single"/>
          <w:lang w:val="es-ES"/>
        </w:rPr>
        <w:t>4</w:t>
      </w:r>
      <w:r w:rsidRPr="006379BB">
        <w:rPr>
          <w:szCs w:val="24"/>
          <w:lang w:val="es-ES"/>
        </w:rPr>
        <w:tab/>
        <w:t xml:space="preserve">Doc. </w:t>
      </w:r>
      <w:r w:rsidRPr="00E14F31">
        <w:rPr>
          <w:rFonts w:cs="Times New Roman"/>
          <w:szCs w:val="24"/>
          <w:lang w:val="es-ES_tradnl"/>
          <w:rPrChange w:id="2" w:author="Satorre Sagredo, Lillian" w:date="2019-06-10T15:33:00Z">
            <w:rPr>
              <w:lang w:val="fr-CH"/>
            </w:rPr>
          </w:rPrChange>
        </w:rPr>
        <w:t>3/94(Rev.1)</w:t>
      </w:r>
    </w:p>
    <w:p w:rsidR="006379BB" w:rsidRPr="006379BB" w:rsidRDefault="006379BB" w:rsidP="006379BB">
      <w:pPr>
        <w:pStyle w:val="Rectitle"/>
        <w:rPr>
          <w:lang w:val="es-ES"/>
        </w:rPr>
      </w:pPr>
      <w:r w:rsidRPr="006379BB">
        <w:rPr>
          <w:lang w:val="es-ES"/>
        </w:rPr>
        <w:t>Ruido radioeléctrico</w:t>
      </w:r>
    </w:p>
    <w:p w:rsidR="006379BB" w:rsidRPr="006379BB" w:rsidRDefault="006379BB" w:rsidP="006379BB">
      <w:pPr>
        <w:tabs>
          <w:tab w:val="left" w:pos="7938"/>
        </w:tabs>
        <w:spacing w:before="600"/>
        <w:rPr>
          <w:szCs w:val="24"/>
          <w:lang w:val="es-ES"/>
        </w:rPr>
      </w:pPr>
      <w:r w:rsidRPr="006379BB">
        <w:rPr>
          <w:szCs w:val="24"/>
          <w:u w:val="single"/>
          <w:lang w:val="es-ES"/>
        </w:rPr>
        <w:t>Recomendación UIT-R P.341-</w:t>
      </w:r>
      <w:r>
        <w:rPr>
          <w:szCs w:val="24"/>
          <w:u w:val="single"/>
          <w:lang w:val="es-ES"/>
        </w:rPr>
        <w:t>7</w:t>
      </w:r>
      <w:r w:rsidRPr="006379BB">
        <w:rPr>
          <w:szCs w:val="24"/>
          <w:lang w:val="es-ES"/>
        </w:rPr>
        <w:tab/>
        <w:t xml:space="preserve">Doc. </w:t>
      </w:r>
      <w:r w:rsidRPr="00E14F31">
        <w:rPr>
          <w:rFonts w:cs="Times New Roman"/>
          <w:szCs w:val="24"/>
          <w:lang w:val="es-ES_tradnl"/>
          <w:rPrChange w:id="3" w:author="Satorre Sagredo, Lillian" w:date="2019-06-10T15:33:00Z">
            <w:rPr>
              <w:lang w:val="fr-CH"/>
            </w:rPr>
          </w:rPrChange>
        </w:rPr>
        <w:t>3/95(Rev.1)</w:t>
      </w:r>
    </w:p>
    <w:p w:rsidR="006379BB" w:rsidRPr="006379BB" w:rsidRDefault="006379BB" w:rsidP="006379BB">
      <w:pPr>
        <w:pStyle w:val="Rectitle"/>
        <w:rPr>
          <w:lang w:val="es-ES"/>
        </w:rPr>
      </w:pPr>
      <w:r w:rsidRPr="006379BB">
        <w:rPr>
          <w:lang w:val="es-ES"/>
        </w:rPr>
        <w:t>Noción de pérdidas de transmisión en los enlaces radioeléctricos</w:t>
      </w:r>
    </w:p>
    <w:p w:rsidR="006379BB" w:rsidRPr="006379BB" w:rsidRDefault="006379BB" w:rsidP="006379BB">
      <w:pPr>
        <w:tabs>
          <w:tab w:val="left" w:pos="7938"/>
        </w:tabs>
        <w:spacing w:before="600"/>
        <w:rPr>
          <w:szCs w:val="24"/>
          <w:lang w:val="es-ES"/>
        </w:rPr>
      </w:pPr>
      <w:r w:rsidRPr="006379BB">
        <w:rPr>
          <w:szCs w:val="24"/>
          <w:u w:val="single"/>
          <w:lang w:val="es-ES"/>
        </w:rPr>
        <w:t>Recomendación UIT-R P.525-</w:t>
      </w:r>
      <w:r>
        <w:rPr>
          <w:szCs w:val="24"/>
          <w:u w:val="single"/>
          <w:lang w:val="es-ES"/>
        </w:rPr>
        <w:t>4</w:t>
      </w:r>
      <w:r w:rsidRPr="006379BB">
        <w:rPr>
          <w:szCs w:val="24"/>
          <w:lang w:val="es-ES"/>
        </w:rPr>
        <w:tab/>
        <w:t xml:space="preserve">Doc. </w:t>
      </w:r>
      <w:r w:rsidRPr="00E14F31">
        <w:rPr>
          <w:rFonts w:cs="Times New Roman"/>
          <w:szCs w:val="24"/>
          <w:lang w:val="es-ES_tradnl"/>
          <w:rPrChange w:id="4" w:author="Satorre Sagredo, Lillian" w:date="2019-06-10T15:33:00Z">
            <w:rPr>
              <w:lang w:val="fr-CH"/>
            </w:rPr>
          </w:rPrChange>
        </w:rPr>
        <w:t>3/97(Rev.1)</w:t>
      </w:r>
    </w:p>
    <w:p w:rsidR="006379BB" w:rsidRPr="006379BB" w:rsidRDefault="006379BB" w:rsidP="006379BB">
      <w:pPr>
        <w:pStyle w:val="Rectitle"/>
        <w:rPr>
          <w:lang w:val="es-ES"/>
        </w:rPr>
      </w:pPr>
      <w:r w:rsidRPr="006379BB">
        <w:rPr>
          <w:lang w:val="es-ES"/>
        </w:rPr>
        <w:t>Cálculo de la atenuación en el espacio libre</w:t>
      </w:r>
    </w:p>
    <w:p w:rsidR="006379BB" w:rsidRPr="006379BB" w:rsidRDefault="006379BB" w:rsidP="006379BB">
      <w:pPr>
        <w:keepNext/>
        <w:keepLines/>
        <w:tabs>
          <w:tab w:val="left" w:pos="7938"/>
        </w:tabs>
        <w:spacing w:before="600"/>
        <w:rPr>
          <w:szCs w:val="24"/>
          <w:lang w:val="es-ES"/>
        </w:rPr>
      </w:pPr>
      <w:r w:rsidRPr="006379BB">
        <w:rPr>
          <w:szCs w:val="24"/>
          <w:u w:val="single"/>
          <w:lang w:val="es-ES"/>
        </w:rPr>
        <w:t>Recomendación UIT-R P.840-</w:t>
      </w:r>
      <w:r>
        <w:rPr>
          <w:szCs w:val="24"/>
          <w:u w:val="single"/>
          <w:lang w:val="es-ES"/>
        </w:rPr>
        <w:t>8</w:t>
      </w:r>
      <w:r w:rsidRPr="006379BB">
        <w:rPr>
          <w:szCs w:val="24"/>
          <w:lang w:val="es-ES"/>
        </w:rPr>
        <w:tab/>
        <w:t xml:space="preserve">Doc. </w:t>
      </w:r>
      <w:r w:rsidRPr="00E14F31">
        <w:rPr>
          <w:rFonts w:cs="Times New Roman"/>
          <w:szCs w:val="24"/>
          <w:lang w:val="es-ES_tradnl"/>
          <w:rPrChange w:id="5" w:author="Satorre Sagredo, Lillian" w:date="2019-06-10T15:33:00Z">
            <w:rPr>
              <w:lang w:val="fr-CH"/>
            </w:rPr>
          </w:rPrChange>
        </w:rPr>
        <w:t>3/98(Rev.1)</w:t>
      </w:r>
    </w:p>
    <w:p w:rsidR="006379BB" w:rsidRPr="006379BB" w:rsidRDefault="006379BB" w:rsidP="006379BB">
      <w:pPr>
        <w:pStyle w:val="Rectitle"/>
        <w:rPr>
          <w:lang w:val="es-ES"/>
        </w:rPr>
      </w:pPr>
      <w:r w:rsidRPr="006379BB">
        <w:rPr>
          <w:lang w:val="es-ES"/>
        </w:rPr>
        <w:t>Atenuación debida a las nubes y a la niebla</w:t>
      </w:r>
    </w:p>
    <w:p w:rsidR="002D3D01" w:rsidRDefault="002D3D01" w:rsidP="002D3D01">
      <w:pPr>
        <w:pStyle w:val="Reasons"/>
        <w:rPr>
          <w:lang w:val="es-ES_tradnl"/>
        </w:rPr>
      </w:pPr>
    </w:p>
    <w:p w:rsidR="008B037E" w:rsidRDefault="008B037E">
      <w:pPr>
        <w:jc w:val="center"/>
        <w:rPr>
          <w:lang w:val="es-ES_tradnl"/>
        </w:rPr>
      </w:pPr>
      <w:r w:rsidRPr="00C93087">
        <w:rPr>
          <w:lang w:val="es-ES_tradnl"/>
        </w:rPr>
        <w:t>______________</w:t>
      </w:r>
    </w:p>
    <w:sectPr w:rsidR="008B037E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78" w:rsidRDefault="005F2578">
      <w:r>
        <w:separator/>
      </w:r>
    </w:p>
  </w:endnote>
  <w:endnote w:type="continuationSeparator" w:id="0">
    <w:p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2D3D01" w:rsidRDefault="00533D6F" w:rsidP="00533D6F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C209A">
      <w:rPr>
        <w:sz w:val="18"/>
        <w:szCs w:val="18"/>
        <w:lang w:val="es-ES_tradnl"/>
      </w:rPr>
      <w:t>Unión Internacional de Telecomunicaciones • Place des Nations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r w:rsidR="0070786B">
      <w:fldChar w:fldCharType="begin"/>
    </w:r>
    <w:r w:rsidR="0070786B" w:rsidRPr="0041251C">
      <w:rPr>
        <w:lang w:val="es-ES_tradnl"/>
        <w:rPrChange w:id="6" w:author="delaRosaT" w:date="2018-02-05T11:42:00Z">
          <w:rPr/>
        </w:rPrChange>
      </w:rPr>
      <w:instrText xml:space="preserve"> HYPERLINK "mailto:itumail@itu.int" </w:instrText>
    </w:r>
    <w:r w:rsidR="0070786B">
      <w:fldChar w:fldCharType="separate"/>
    </w:r>
    <w:r w:rsidRPr="00AC209A">
      <w:rPr>
        <w:rStyle w:val="Hyperlink"/>
        <w:sz w:val="18"/>
        <w:szCs w:val="18"/>
        <w:lang w:val="es-ES_tradnl"/>
      </w:rPr>
      <w:t>itumail@itu.int</w:t>
    </w:r>
    <w:r w:rsidR="0070786B">
      <w:rPr>
        <w:rStyle w:val="Hyperlink"/>
        <w:sz w:val="18"/>
        <w:szCs w:val="18"/>
        <w:lang w:val="es-ES_tradnl"/>
      </w:rPr>
      <w:fldChar w:fldCharType="end"/>
    </w:r>
    <w:r w:rsidRPr="00AC209A">
      <w:rPr>
        <w:sz w:val="18"/>
        <w:szCs w:val="18"/>
        <w:lang w:val="es-ES_tradnl"/>
      </w:rPr>
      <w:t xml:space="preserve"> • </w:t>
    </w:r>
    <w:r w:rsidR="0070786B">
      <w:fldChar w:fldCharType="begin"/>
    </w:r>
    <w:r w:rsidR="0070786B" w:rsidRPr="0041251C">
      <w:rPr>
        <w:lang w:val="es-ES_tradnl"/>
        <w:rPrChange w:id="7" w:author="delaRosaT" w:date="2018-02-05T11:42:00Z">
          <w:rPr/>
        </w:rPrChange>
      </w:rPr>
      <w:instrText xml:space="preserve"> HYPERLINK "http://www.itu.int/en/pages/default.aspx" </w:instrText>
    </w:r>
    <w:r w:rsidR="0070786B">
      <w:fldChar w:fldCharType="separate"/>
    </w:r>
    <w:r w:rsidRPr="00AC209A">
      <w:rPr>
        <w:rStyle w:val="Hyperlink"/>
        <w:sz w:val="18"/>
        <w:szCs w:val="18"/>
        <w:lang w:val="es-ES_tradnl"/>
      </w:rPr>
      <w:t>www.itu.int</w:t>
    </w:r>
    <w:r w:rsidR="0070786B">
      <w:rPr>
        <w:rStyle w:val="Hyperlink"/>
        <w:sz w:val="18"/>
        <w:szCs w:val="18"/>
        <w:lang w:val="es-ES_tradnl"/>
      </w:rPr>
      <w:fldChar w:fldCharType="end"/>
    </w:r>
    <w:r w:rsidR="002D3D01" w:rsidRPr="002D3D01">
      <w:rPr>
        <w:sz w:val="18"/>
        <w:szCs w:val="18"/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78" w:rsidRDefault="005F2578">
      <w:r>
        <w:t>____________________</w:t>
      </w:r>
    </w:p>
  </w:footnote>
  <w:footnote w:type="continuationSeparator" w:id="0">
    <w:p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416F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A256F6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6A68FB">
    <w:pPr>
      <w:pStyle w:val="Header"/>
    </w:pPr>
    <w:r>
      <w:tab/>
    </w:r>
    <w:r>
      <w:tab/>
    </w:r>
    <w:r w:rsidR="006A68FB">
      <w:rPr>
        <w:sz w:val="18"/>
        <w:szCs w:val="16"/>
      </w:rPr>
      <w:t xml:space="preserve">- </w:t>
    </w:r>
    <w:r w:rsidR="006A68FB" w:rsidRPr="00D239B4">
      <w:rPr>
        <w:rStyle w:val="PageNumber"/>
        <w:sz w:val="18"/>
        <w:szCs w:val="16"/>
      </w:rPr>
      <w:fldChar w:fldCharType="begin"/>
    </w:r>
    <w:r w:rsidR="006A68FB" w:rsidRPr="00D239B4">
      <w:rPr>
        <w:rStyle w:val="PageNumber"/>
        <w:sz w:val="18"/>
        <w:szCs w:val="16"/>
      </w:rPr>
      <w:instrText xml:space="preserve"> PAGE </w:instrText>
    </w:r>
    <w:r w:rsidR="006A68FB" w:rsidRPr="00D239B4">
      <w:rPr>
        <w:rStyle w:val="PageNumber"/>
        <w:sz w:val="18"/>
        <w:szCs w:val="16"/>
      </w:rPr>
      <w:fldChar w:fldCharType="separate"/>
    </w:r>
    <w:r w:rsidR="006379BB">
      <w:rPr>
        <w:rStyle w:val="PageNumber"/>
        <w:noProof/>
        <w:sz w:val="18"/>
        <w:szCs w:val="16"/>
      </w:rPr>
      <w:t>3</w:t>
    </w:r>
    <w:r w:rsidR="006A68FB" w:rsidRPr="00D239B4">
      <w:rPr>
        <w:rStyle w:val="PageNumber"/>
        <w:sz w:val="18"/>
        <w:szCs w:val="16"/>
      </w:rPr>
      <w:fldChar w:fldCharType="end"/>
    </w:r>
    <w:r w:rsidR="006A68FB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6379BB" w:rsidTr="006379BB">
      <w:tc>
        <w:tcPr>
          <w:tcW w:w="4808" w:type="dxa"/>
          <w:noWrap/>
          <w:tcMar>
            <w:left w:w="0" w:type="dxa"/>
          </w:tcMar>
        </w:tcPr>
        <w:p w:rsidR="006379BB" w:rsidRDefault="006379BB" w:rsidP="00117DCF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74A241" wp14:editId="2F8185E9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6379BB" w:rsidRDefault="006379BB" w:rsidP="00117DC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6FAFD82" wp14:editId="35DC311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orre Sagredo, Lillian">
    <w15:presenceInfo w15:providerId="AD" w15:userId="S-1-5-21-8740799-900759487-1415713722-6926"/>
  </w15:person>
  <w15:person w15:author="delaRosaT">
    <w15:presenceInfo w15:providerId="None" w15:userId="delaRos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8AF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7924"/>
    <w:rsid w:val="00181697"/>
    <w:rsid w:val="00187CA3"/>
    <w:rsid w:val="0019095C"/>
    <w:rsid w:val="00196710"/>
    <w:rsid w:val="00196770"/>
    <w:rsid w:val="00197324"/>
    <w:rsid w:val="001B351B"/>
    <w:rsid w:val="001B42C9"/>
    <w:rsid w:val="001B5EF5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0565"/>
    <w:rsid w:val="002D3D01"/>
    <w:rsid w:val="002D5A15"/>
    <w:rsid w:val="002D5BDD"/>
    <w:rsid w:val="002E3D27"/>
    <w:rsid w:val="002F0890"/>
    <w:rsid w:val="002F12FA"/>
    <w:rsid w:val="002F2531"/>
    <w:rsid w:val="002F4967"/>
    <w:rsid w:val="00306452"/>
    <w:rsid w:val="00316935"/>
    <w:rsid w:val="003266ED"/>
    <w:rsid w:val="00326C68"/>
    <w:rsid w:val="0033029C"/>
    <w:rsid w:val="00331313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51C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D6F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D3757"/>
    <w:rsid w:val="005E5EB3"/>
    <w:rsid w:val="005F2578"/>
    <w:rsid w:val="005F3CB6"/>
    <w:rsid w:val="005F657C"/>
    <w:rsid w:val="00602D53"/>
    <w:rsid w:val="006047E5"/>
    <w:rsid w:val="00611B7D"/>
    <w:rsid w:val="006379BB"/>
    <w:rsid w:val="0064371D"/>
    <w:rsid w:val="00650543"/>
    <w:rsid w:val="00650B2A"/>
    <w:rsid w:val="00651777"/>
    <w:rsid w:val="006550F8"/>
    <w:rsid w:val="00675A2F"/>
    <w:rsid w:val="006829F3"/>
    <w:rsid w:val="006A518B"/>
    <w:rsid w:val="006A68FB"/>
    <w:rsid w:val="006B0590"/>
    <w:rsid w:val="006B49DA"/>
    <w:rsid w:val="006B672C"/>
    <w:rsid w:val="006B6CE6"/>
    <w:rsid w:val="006C53F8"/>
    <w:rsid w:val="006C7CDE"/>
    <w:rsid w:val="0070786B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C0ED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037E"/>
    <w:rsid w:val="008B35A3"/>
    <w:rsid w:val="008B37E1"/>
    <w:rsid w:val="008B45F8"/>
    <w:rsid w:val="008C2E74"/>
    <w:rsid w:val="008C5CF2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0329"/>
    <w:rsid w:val="009C161F"/>
    <w:rsid w:val="009C56B4"/>
    <w:rsid w:val="009D51A2"/>
    <w:rsid w:val="009D604E"/>
    <w:rsid w:val="009E04A8"/>
    <w:rsid w:val="009E4595"/>
    <w:rsid w:val="009E4AEC"/>
    <w:rsid w:val="009E5BD8"/>
    <w:rsid w:val="009E681E"/>
    <w:rsid w:val="00A119E6"/>
    <w:rsid w:val="00A20FBC"/>
    <w:rsid w:val="00A256F6"/>
    <w:rsid w:val="00A31370"/>
    <w:rsid w:val="00A34D6F"/>
    <w:rsid w:val="00A416F9"/>
    <w:rsid w:val="00A41F91"/>
    <w:rsid w:val="00A5512A"/>
    <w:rsid w:val="00A63355"/>
    <w:rsid w:val="00A7596D"/>
    <w:rsid w:val="00A80EFE"/>
    <w:rsid w:val="00A963DF"/>
    <w:rsid w:val="00A96D3A"/>
    <w:rsid w:val="00AC0C22"/>
    <w:rsid w:val="00AC3896"/>
    <w:rsid w:val="00AD2694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3CF8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3ED6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A6A2A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6379B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6C5A-E70D-4AF1-91DA-1C870184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11</cp:revision>
  <cp:lastPrinted>2019-08-09T10:47:00Z</cp:lastPrinted>
  <dcterms:created xsi:type="dcterms:W3CDTF">2019-08-06T12:58:00Z</dcterms:created>
  <dcterms:modified xsi:type="dcterms:W3CDTF">2019-08-21T09:13:00Z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