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C35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C350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8C350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8C350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8C350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8C350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8C3501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8C3501">
              <w:rPr>
                <w:szCs w:val="24"/>
                <w:lang w:val="es-ES_tradnl"/>
              </w:rPr>
              <w:t>Circular Administrativa</w:t>
            </w:r>
          </w:p>
          <w:p w:rsidR="00E53DCE" w:rsidRPr="008C3501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C3501">
              <w:rPr>
                <w:b/>
                <w:bCs/>
                <w:szCs w:val="24"/>
                <w:lang w:val="es-ES_tradnl"/>
              </w:rPr>
              <w:t>CA</w:t>
            </w:r>
            <w:r w:rsidR="00EB61B3" w:rsidRPr="008C3501">
              <w:rPr>
                <w:b/>
                <w:bCs/>
                <w:szCs w:val="24"/>
                <w:lang w:val="es-ES_tradnl"/>
              </w:rPr>
              <w:t>CE</w:t>
            </w:r>
            <w:r w:rsidRPr="008C3501">
              <w:rPr>
                <w:b/>
                <w:bCs/>
                <w:szCs w:val="24"/>
                <w:lang w:val="es-ES_tradnl"/>
              </w:rPr>
              <w:t>/</w:t>
            </w:r>
            <w:r w:rsidR="00113E80" w:rsidRPr="008C3501">
              <w:rPr>
                <w:b/>
                <w:bCs/>
                <w:szCs w:val="24"/>
                <w:lang w:val="es-ES_tradnl"/>
              </w:rPr>
              <w:t>909</w:t>
            </w:r>
          </w:p>
        </w:tc>
        <w:tc>
          <w:tcPr>
            <w:tcW w:w="2835" w:type="dxa"/>
            <w:shd w:val="clear" w:color="auto" w:fill="auto"/>
          </w:tcPr>
          <w:p w:rsidR="00E53DCE" w:rsidRPr="008C3501" w:rsidRDefault="00113E80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8C3501">
              <w:rPr>
                <w:bCs/>
                <w:szCs w:val="24"/>
                <w:lang w:val="es-ES_tradnl"/>
              </w:rPr>
              <w:t>28 de junio de 2019</w:t>
            </w:r>
          </w:p>
        </w:tc>
      </w:tr>
      <w:tr w:rsidR="00E53DCE" w:rsidRPr="008C35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C3501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8C35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C3501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6278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C3501" w:rsidRDefault="00C1082E" w:rsidP="008C350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C3501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Comisión de Estudio </w:t>
            </w:r>
            <w:r w:rsidR="00113E80" w:rsidRPr="008C3501">
              <w:rPr>
                <w:b/>
                <w:lang w:val="es-ES_tradnl"/>
              </w:rPr>
              <w:t>6</w:t>
            </w:r>
            <w:r w:rsidRPr="008C3501">
              <w:rPr>
                <w:b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06278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C3501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6278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C3501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6278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C3501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8C3501">
              <w:rPr>
                <w:szCs w:val="24"/>
                <w:lang w:val="es-ES_tradnl"/>
              </w:rPr>
              <w:t>Asunto</w:t>
            </w:r>
            <w:r w:rsidR="00A96D3A" w:rsidRPr="008C3501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8C3501" w:rsidRDefault="00C1082E" w:rsidP="00E225F3">
            <w:pPr>
              <w:spacing w:before="0" w:after="120"/>
              <w:jc w:val="left"/>
              <w:rPr>
                <w:b/>
                <w:bCs/>
                <w:lang w:val="es-ES_tradnl"/>
              </w:rPr>
            </w:pPr>
            <w:r w:rsidRPr="008C3501">
              <w:rPr>
                <w:b/>
                <w:bCs/>
                <w:lang w:val="es-ES_tradnl"/>
              </w:rPr>
              <w:t xml:space="preserve">Comisión de Estudio </w:t>
            </w:r>
            <w:r w:rsidR="00113E80" w:rsidRPr="008C3501">
              <w:rPr>
                <w:b/>
                <w:bCs/>
                <w:lang w:val="es-ES_tradnl"/>
              </w:rPr>
              <w:t>6</w:t>
            </w:r>
            <w:r w:rsidRPr="008C3501">
              <w:rPr>
                <w:b/>
                <w:bCs/>
                <w:lang w:val="es-ES_tradnl"/>
              </w:rPr>
              <w:t xml:space="preserve"> de Radiocomunicaciones (</w:t>
            </w:r>
            <w:r w:rsidR="00113E80" w:rsidRPr="008C3501">
              <w:rPr>
                <w:b/>
                <w:bCs/>
                <w:lang w:val="es-ES_tradnl"/>
              </w:rPr>
              <w:t>Servicio de radiodifusión</w:t>
            </w:r>
            <w:r w:rsidRPr="008C3501">
              <w:rPr>
                <w:b/>
                <w:bCs/>
                <w:lang w:val="es-ES_tradnl"/>
              </w:rPr>
              <w:t>)</w:t>
            </w:r>
          </w:p>
          <w:p w:rsidR="00E53DCE" w:rsidRPr="008C3501" w:rsidRDefault="00C1082E" w:rsidP="00E225F3">
            <w:pPr>
              <w:spacing w:before="0" w:after="120"/>
              <w:ind w:left="454" w:hanging="454"/>
              <w:jc w:val="left"/>
              <w:rPr>
                <w:b/>
                <w:bCs/>
                <w:szCs w:val="24"/>
                <w:lang w:val="es-ES_tradnl"/>
              </w:rPr>
            </w:pPr>
            <w:r w:rsidRPr="008C3501">
              <w:rPr>
                <w:b/>
                <w:bCs/>
                <w:lang w:val="es-ES_tradnl"/>
              </w:rPr>
              <w:t>–</w:t>
            </w:r>
            <w:r w:rsidRPr="008C3501">
              <w:rPr>
                <w:b/>
                <w:bCs/>
                <w:lang w:val="es-ES_tradnl"/>
              </w:rPr>
              <w:tab/>
              <w:t xml:space="preserve">Adopción de </w:t>
            </w:r>
            <w:r w:rsidR="00597185" w:rsidRPr="008C3501">
              <w:rPr>
                <w:b/>
                <w:bCs/>
                <w:lang w:val="es-ES_tradnl"/>
              </w:rPr>
              <w:t>2</w:t>
            </w:r>
            <w:r w:rsidRPr="008C3501">
              <w:rPr>
                <w:b/>
                <w:bCs/>
                <w:lang w:val="es-ES_tradnl"/>
              </w:rPr>
              <w:t xml:space="preserve"> Recomendaci</w:t>
            </w:r>
            <w:r w:rsidR="00597185" w:rsidRPr="008C3501">
              <w:rPr>
                <w:b/>
                <w:bCs/>
                <w:lang w:val="es-ES_tradnl"/>
              </w:rPr>
              <w:t>o</w:t>
            </w:r>
            <w:r w:rsidRPr="008C3501">
              <w:rPr>
                <w:b/>
                <w:bCs/>
                <w:lang w:val="es-ES_tradnl"/>
              </w:rPr>
              <w:t xml:space="preserve">nes </w:t>
            </w:r>
            <w:r w:rsidR="007F5C60" w:rsidRPr="008C3501">
              <w:rPr>
                <w:b/>
                <w:bCs/>
                <w:lang w:val="es-ES_tradnl"/>
              </w:rPr>
              <w:t xml:space="preserve">UIT-R </w:t>
            </w:r>
            <w:r w:rsidRPr="008C3501">
              <w:rPr>
                <w:b/>
                <w:bCs/>
                <w:lang w:val="es-ES_tradnl"/>
              </w:rPr>
              <w:t xml:space="preserve">nuevas y </w:t>
            </w:r>
            <w:r w:rsidR="00597185" w:rsidRPr="008C3501">
              <w:rPr>
                <w:b/>
                <w:bCs/>
                <w:lang w:val="es-ES_tradnl"/>
              </w:rPr>
              <w:t>4</w:t>
            </w:r>
            <w:r w:rsidRPr="008C3501">
              <w:rPr>
                <w:b/>
                <w:bCs/>
                <w:lang w:val="es-ES_tradnl"/>
              </w:rPr>
              <w:t xml:space="preserve"> Recomendaci</w:t>
            </w:r>
            <w:r w:rsidR="00597185" w:rsidRPr="008C3501">
              <w:rPr>
                <w:b/>
                <w:bCs/>
                <w:lang w:val="es-ES_tradnl"/>
              </w:rPr>
              <w:t>o</w:t>
            </w:r>
            <w:r w:rsidRPr="008C3501">
              <w:rPr>
                <w:b/>
                <w:bCs/>
                <w:lang w:val="es-ES_tradnl"/>
              </w:rPr>
              <w:t xml:space="preserve">nes </w:t>
            </w:r>
            <w:r w:rsidR="007F5C60" w:rsidRPr="008C3501">
              <w:rPr>
                <w:b/>
                <w:bCs/>
                <w:lang w:val="es-ES_tradnl"/>
              </w:rPr>
              <w:t>UIT</w:t>
            </w:r>
            <w:r w:rsidR="00A73683">
              <w:rPr>
                <w:b/>
                <w:bCs/>
                <w:lang w:val="es-ES_tradnl"/>
              </w:rPr>
              <w:noBreakHyphen/>
            </w:r>
            <w:r w:rsidR="007F5C60" w:rsidRPr="008C3501">
              <w:rPr>
                <w:b/>
                <w:bCs/>
                <w:lang w:val="es-ES_tradnl"/>
              </w:rPr>
              <w:t xml:space="preserve">R </w:t>
            </w:r>
            <w:r w:rsidRPr="008C3501">
              <w:rPr>
                <w:b/>
                <w:bCs/>
                <w:lang w:val="es-ES_tradnl"/>
              </w:rPr>
              <w:t>revisadas y su aprobación simultánea por correspondencia de conformidad con el § </w:t>
            </w:r>
            <w:proofErr w:type="spellStart"/>
            <w:r w:rsidRPr="008C3501">
              <w:rPr>
                <w:b/>
                <w:bCs/>
                <w:lang w:val="es-ES_tradnl"/>
              </w:rPr>
              <w:t>A2.6.2.4</w:t>
            </w:r>
            <w:proofErr w:type="spellEnd"/>
            <w:r w:rsidRPr="008C3501">
              <w:rPr>
                <w:b/>
                <w:bCs/>
                <w:lang w:val="es-ES_tradnl"/>
              </w:rPr>
              <w:t xml:space="preserve"> de la Resolución UIT</w:t>
            </w:r>
            <w:r w:rsidRPr="008C3501">
              <w:rPr>
                <w:b/>
                <w:bCs/>
                <w:lang w:val="es-ES_tradnl"/>
              </w:rPr>
              <w:noBreakHyphen/>
              <w:t>R 1</w:t>
            </w:r>
            <w:r w:rsidRPr="008C3501">
              <w:rPr>
                <w:b/>
                <w:bCs/>
                <w:lang w:val="es-ES_tradnl"/>
              </w:rPr>
              <w:noBreakHyphen/>
              <w:t>7 (Procedimiento de adopción y aprobación simultáneas por correspondencia)</w:t>
            </w:r>
          </w:p>
        </w:tc>
      </w:tr>
      <w:tr w:rsidR="00E53DCE" w:rsidRPr="0006278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C350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C350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6278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8C350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C350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6278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8C350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8C3501" w:rsidRDefault="00C1082E" w:rsidP="008C3501">
      <w:pPr>
        <w:pStyle w:val="Normalaftertitle"/>
        <w:spacing w:before="240"/>
        <w:rPr>
          <w:lang w:val="es-ES_tradnl"/>
        </w:rPr>
      </w:pPr>
      <w:r w:rsidRPr="008C3501">
        <w:rPr>
          <w:lang w:val="es-ES_tradnl"/>
        </w:rPr>
        <w:t>Mediante la Circular Administrativa CACE/</w:t>
      </w:r>
      <w:r w:rsidR="00597185" w:rsidRPr="008C3501">
        <w:rPr>
          <w:lang w:val="es-ES_tradnl"/>
        </w:rPr>
        <w:t>894</w:t>
      </w:r>
      <w:r w:rsidRPr="008C3501">
        <w:rPr>
          <w:lang w:val="es-ES_tradnl"/>
        </w:rPr>
        <w:t xml:space="preserve"> de </w:t>
      </w:r>
      <w:r w:rsidR="00597185" w:rsidRPr="008C3501">
        <w:rPr>
          <w:lang w:val="es-ES_tradnl"/>
        </w:rPr>
        <w:t>24</w:t>
      </w:r>
      <w:r w:rsidRPr="008C3501">
        <w:rPr>
          <w:lang w:val="es-ES_tradnl"/>
        </w:rPr>
        <w:t xml:space="preserve"> de </w:t>
      </w:r>
      <w:r w:rsidR="00597185" w:rsidRPr="008C3501">
        <w:rPr>
          <w:lang w:val="es-ES_tradnl"/>
        </w:rPr>
        <w:t>abril</w:t>
      </w:r>
      <w:r w:rsidRPr="008C3501">
        <w:rPr>
          <w:lang w:val="es-ES_tradnl"/>
        </w:rPr>
        <w:t xml:space="preserve"> de 201</w:t>
      </w:r>
      <w:r w:rsidR="00597185" w:rsidRPr="008C3501">
        <w:rPr>
          <w:lang w:val="es-ES_tradnl"/>
        </w:rPr>
        <w:t>9</w:t>
      </w:r>
      <w:r w:rsidRPr="008C3501">
        <w:rPr>
          <w:lang w:val="es-ES_tradnl"/>
        </w:rPr>
        <w:t>, se presentaron para adopción y aprobación simultáneas por correspondencia (</w:t>
      </w:r>
      <w:proofErr w:type="spellStart"/>
      <w:r w:rsidRPr="008C3501">
        <w:rPr>
          <w:lang w:val="es-ES_tradnl"/>
        </w:rPr>
        <w:t>PAAS</w:t>
      </w:r>
      <w:proofErr w:type="spellEnd"/>
      <w:r w:rsidRPr="008C3501">
        <w:rPr>
          <w:lang w:val="es-ES_tradnl"/>
        </w:rPr>
        <w:t>), con arreglo al procedim</w:t>
      </w:r>
      <w:r w:rsidR="002847C0" w:rsidRPr="008C3501">
        <w:rPr>
          <w:lang w:val="es-ES_tradnl"/>
        </w:rPr>
        <w:t>iento de la Resolución UIT</w:t>
      </w:r>
      <w:r w:rsidR="002847C0" w:rsidRPr="008C3501">
        <w:rPr>
          <w:lang w:val="es-ES_tradnl"/>
        </w:rPr>
        <w:noBreakHyphen/>
        <w:t>R 1-7</w:t>
      </w:r>
      <w:r w:rsidRPr="008C3501">
        <w:rPr>
          <w:lang w:val="es-ES_tradnl"/>
        </w:rPr>
        <w:t xml:space="preserve"> (§ </w:t>
      </w:r>
      <w:proofErr w:type="spellStart"/>
      <w:r w:rsidR="002847C0" w:rsidRPr="008C3501">
        <w:rPr>
          <w:lang w:val="es-ES_tradnl"/>
        </w:rPr>
        <w:t>A2.6.2.4</w:t>
      </w:r>
      <w:proofErr w:type="spellEnd"/>
      <w:r w:rsidRPr="008C3501">
        <w:rPr>
          <w:lang w:val="es-ES_tradnl"/>
        </w:rPr>
        <w:t xml:space="preserve">), </w:t>
      </w:r>
      <w:r w:rsidR="00597185" w:rsidRPr="008C3501">
        <w:rPr>
          <w:lang w:val="es-ES_tradnl"/>
        </w:rPr>
        <w:t>2</w:t>
      </w:r>
      <w:r w:rsidRPr="008C3501">
        <w:rPr>
          <w:lang w:val="es-ES_tradnl"/>
        </w:rPr>
        <w:t xml:space="preserve"> proyectos de nueva Recomendación</w:t>
      </w:r>
      <w:r w:rsidR="00502364" w:rsidRPr="008C3501">
        <w:rPr>
          <w:lang w:val="es-ES_tradnl"/>
        </w:rPr>
        <w:t xml:space="preserve"> UIT-R</w:t>
      </w:r>
      <w:r w:rsidRPr="008C3501">
        <w:rPr>
          <w:lang w:val="es-ES_tradnl"/>
        </w:rPr>
        <w:t xml:space="preserve"> y </w:t>
      </w:r>
      <w:r w:rsidR="00597185" w:rsidRPr="008C3501">
        <w:rPr>
          <w:lang w:val="es-ES_tradnl"/>
        </w:rPr>
        <w:t>4</w:t>
      </w:r>
      <w:r w:rsidRPr="008C3501">
        <w:rPr>
          <w:lang w:val="es-ES_tradnl"/>
        </w:rPr>
        <w:t xml:space="preserve"> proyectos de Recomendación </w:t>
      </w:r>
      <w:r w:rsidR="00502364" w:rsidRPr="008C3501">
        <w:rPr>
          <w:lang w:val="es-ES_tradnl"/>
        </w:rPr>
        <w:t xml:space="preserve">UIT-R </w:t>
      </w:r>
      <w:r w:rsidRPr="008C3501">
        <w:rPr>
          <w:lang w:val="es-ES_tradnl"/>
        </w:rPr>
        <w:t xml:space="preserve">revisada. </w:t>
      </w:r>
    </w:p>
    <w:p w:rsidR="00C1082E" w:rsidRPr="008C3501" w:rsidRDefault="00C1082E" w:rsidP="008C3501">
      <w:pPr>
        <w:rPr>
          <w:lang w:val="es-ES_tradnl"/>
        </w:rPr>
      </w:pPr>
      <w:r w:rsidRPr="008C3501">
        <w:rPr>
          <w:lang w:val="es-ES_tradnl"/>
        </w:rPr>
        <w:t>Las condiciones que determinan este procedimiento se cumplieron el </w:t>
      </w:r>
      <w:r w:rsidR="00597185" w:rsidRPr="008C3501">
        <w:rPr>
          <w:lang w:val="es-ES_tradnl"/>
        </w:rPr>
        <w:t>24</w:t>
      </w:r>
      <w:r w:rsidRPr="008C3501">
        <w:rPr>
          <w:lang w:val="es-ES_tradnl"/>
        </w:rPr>
        <w:t> de </w:t>
      </w:r>
      <w:r w:rsidR="00597185" w:rsidRPr="008C3501">
        <w:rPr>
          <w:lang w:val="es-ES_tradnl"/>
        </w:rPr>
        <w:t>junio</w:t>
      </w:r>
      <w:r w:rsidRPr="008C3501">
        <w:rPr>
          <w:lang w:val="es-ES_tradnl"/>
        </w:rPr>
        <w:t xml:space="preserve"> de 201</w:t>
      </w:r>
      <w:r w:rsidR="00597185" w:rsidRPr="008C3501">
        <w:rPr>
          <w:lang w:val="es-ES_tradnl"/>
        </w:rPr>
        <w:t>9</w:t>
      </w:r>
      <w:r w:rsidRPr="008C3501">
        <w:rPr>
          <w:lang w:val="es-ES_tradnl"/>
        </w:rPr>
        <w:t xml:space="preserve">. </w:t>
      </w:r>
    </w:p>
    <w:p w:rsidR="00C1082E" w:rsidRPr="008C3501" w:rsidRDefault="00C1082E" w:rsidP="008C3501">
      <w:pPr>
        <w:rPr>
          <w:lang w:val="es-ES_tradnl"/>
        </w:rPr>
      </w:pPr>
      <w:r w:rsidRPr="008C3501">
        <w:rPr>
          <w:lang w:val="es-ES_tradnl"/>
        </w:rPr>
        <w:t>Las Recomendaci</w:t>
      </w:r>
      <w:r w:rsidR="00597185" w:rsidRPr="008C3501">
        <w:rPr>
          <w:lang w:val="es-ES_tradnl"/>
        </w:rPr>
        <w:t>o</w:t>
      </w:r>
      <w:r w:rsidRPr="008C3501">
        <w:rPr>
          <w:lang w:val="es-ES_tradnl"/>
        </w:rPr>
        <w:t xml:space="preserve">nes aprobadas serán publicadas por la UIT, y en el Anexo a la presente Circular figuran sus títulos, con </w:t>
      </w:r>
      <w:r w:rsidR="00683C97" w:rsidRPr="008C3501">
        <w:rPr>
          <w:lang w:val="es-ES_tradnl"/>
        </w:rPr>
        <w:t>los</w:t>
      </w:r>
      <w:r w:rsidRPr="008C3501">
        <w:rPr>
          <w:lang w:val="es-ES_tradnl"/>
        </w:rPr>
        <w:t xml:space="preserve"> números asignados. </w:t>
      </w:r>
    </w:p>
    <w:p w:rsidR="00C1082E" w:rsidRPr="008C3501" w:rsidRDefault="00B555E4" w:rsidP="00E225F3">
      <w:pPr>
        <w:tabs>
          <w:tab w:val="left" w:pos="4820"/>
        </w:tabs>
        <w:spacing w:before="1560"/>
        <w:jc w:val="left"/>
        <w:rPr>
          <w:bCs/>
          <w:lang w:val="es-ES_tradnl"/>
        </w:rPr>
      </w:pPr>
      <w:r w:rsidRPr="008C3501">
        <w:rPr>
          <w:szCs w:val="24"/>
          <w:lang w:val="es-ES_tradnl"/>
        </w:rPr>
        <w:t xml:space="preserve">Mario </w:t>
      </w:r>
      <w:proofErr w:type="spellStart"/>
      <w:r w:rsidRPr="008C3501">
        <w:rPr>
          <w:szCs w:val="24"/>
          <w:lang w:val="es-ES_tradnl"/>
        </w:rPr>
        <w:t>Maniewicz</w:t>
      </w:r>
      <w:proofErr w:type="spellEnd"/>
      <w:r w:rsidR="00597185" w:rsidRPr="008C3501">
        <w:rPr>
          <w:szCs w:val="24"/>
          <w:lang w:val="es-ES_tradnl"/>
        </w:rPr>
        <w:br/>
      </w:r>
      <w:r w:rsidR="00C1082E" w:rsidRPr="008C3501">
        <w:rPr>
          <w:bCs/>
          <w:lang w:val="es-ES_tradnl"/>
        </w:rPr>
        <w:t>Director</w:t>
      </w:r>
    </w:p>
    <w:p w:rsidR="00C1082E" w:rsidRPr="008C3501" w:rsidRDefault="00C1082E" w:rsidP="008C3501">
      <w:pPr>
        <w:tabs>
          <w:tab w:val="left" w:pos="4820"/>
        </w:tabs>
        <w:spacing w:before="600"/>
        <w:rPr>
          <w:bCs/>
          <w:lang w:val="es-ES_tradnl"/>
        </w:rPr>
      </w:pPr>
      <w:r w:rsidRPr="008C3501">
        <w:rPr>
          <w:b/>
          <w:lang w:val="es-ES_tradnl"/>
        </w:rPr>
        <w:t>Anexo:</w:t>
      </w:r>
      <w:r w:rsidRPr="008C3501">
        <w:rPr>
          <w:bCs/>
          <w:lang w:val="es-ES_tradnl"/>
        </w:rPr>
        <w:t xml:space="preserve"> </w:t>
      </w:r>
      <w:r w:rsidR="00597185" w:rsidRPr="008C3501">
        <w:rPr>
          <w:bCs/>
          <w:lang w:val="es-ES_tradnl"/>
        </w:rPr>
        <w:t>1</w:t>
      </w:r>
    </w:p>
    <w:p w:rsidR="00C1082E" w:rsidRPr="008C3501" w:rsidRDefault="00C1082E" w:rsidP="00C1082E">
      <w:pPr>
        <w:tabs>
          <w:tab w:val="left" w:pos="6237"/>
        </w:tabs>
        <w:rPr>
          <w:b/>
          <w:bCs/>
          <w:sz w:val="18"/>
          <w:szCs w:val="18"/>
          <w:lang w:val="es-ES_tradnl"/>
        </w:rPr>
      </w:pPr>
      <w:r w:rsidRPr="008C3501">
        <w:rPr>
          <w:b/>
          <w:bCs/>
          <w:sz w:val="18"/>
          <w:szCs w:val="18"/>
          <w:lang w:val="es-ES_tradnl"/>
        </w:rPr>
        <w:t>Distribución:</w:t>
      </w:r>
    </w:p>
    <w:p w:rsidR="00C1082E" w:rsidRPr="008C3501" w:rsidRDefault="00296099" w:rsidP="008C3501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8C3501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8C3501">
        <w:rPr>
          <w:lang w:val="es-ES_tradnl"/>
        </w:rPr>
        <w:tab/>
      </w:r>
      <w:r w:rsidR="00C1082E" w:rsidRPr="008C3501">
        <w:rPr>
          <w:rFonts w:asciiTheme="minorHAnsi" w:hAnsiTheme="minorHAnsi" w:cstheme="minorHAnsi"/>
          <w:sz w:val="18"/>
          <w:szCs w:val="18"/>
          <w:lang w:val="es-ES_tradnl"/>
        </w:rPr>
        <w:t xml:space="preserve">Administraciones de los Estados Miembros de la UIT y Miembros del Sector de Radiocomunicaciones que participan en los trabajos de la Comisión de Estudio </w:t>
      </w:r>
      <w:r w:rsidR="00597185" w:rsidRPr="008C3501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="00C1082E" w:rsidRPr="008C3501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8C3501" w:rsidRDefault="00C1082E" w:rsidP="008C3501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8C3501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C3501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597185" w:rsidRPr="008C3501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Pr="008C3501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8C3501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8C3501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C3501">
        <w:rPr>
          <w:rFonts w:asciiTheme="minorHAnsi" w:hAnsiTheme="minorHAnsi" w:cstheme="minorHAnsi"/>
          <w:sz w:val="18"/>
          <w:szCs w:val="18"/>
          <w:lang w:val="es-ES_tradnl"/>
        </w:rPr>
        <w:tab/>
        <w:t>Instituciones Académicas de la UIT</w:t>
      </w:r>
    </w:p>
    <w:p w:rsidR="00C1082E" w:rsidRPr="008C3501" w:rsidRDefault="00C1082E" w:rsidP="003B07BE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8C3501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C3501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C1082E" w:rsidRPr="008C3501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8C3501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C3501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8C3501">
        <w:rPr>
          <w:sz w:val="18"/>
          <w:szCs w:val="18"/>
          <w:lang w:val="es-ES_tradnl"/>
        </w:rPr>
        <w:t xml:space="preserve"> Reunión Preparatoria de la Conferencia</w:t>
      </w:r>
    </w:p>
    <w:p w:rsidR="00573419" w:rsidRPr="008C3501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8C3501">
        <w:rPr>
          <w:sz w:val="18"/>
          <w:szCs w:val="18"/>
          <w:lang w:val="es-ES_tradnl"/>
        </w:rPr>
        <w:t>–</w:t>
      </w:r>
      <w:r w:rsidRPr="008C3501">
        <w:rPr>
          <w:sz w:val="18"/>
          <w:szCs w:val="18"/>
          <w:lang w:val="es-ES_tradnl"/>
        </w:rPr>
        <w:tab/>
      </w:r>
      <w:r w:rsidRPr="008C3501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Pr="008C3501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8C3501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C3501">
        <w:rPr>
          <w:rFonts w:asciiTheme="minorHAnsi" w:hAnsiTheme="minorHAnsi" w:cstheme="minorHAnsi"/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Pr="008C3501">
        <w:rPr>
          <w:sz w:val="18"/>
          <w:szCs w:val="18"/>
          <w:lang w:val="es-ES_tradnl"/>
        </w:rPr>
        <w:t xml:space="preserve"> de Telecomunicaciones</w:t>
      </w:r>
    </w:p>
    <w:p w:rsidR="00C1082E" w:rsidRPr="008C3501" w:rsidRDefault="00C1082E" w:rsidP="008C3501">
      <w:pPr>
        <w:pStyle w:val="AnnexNotitle0"/>
        <w:rPr>
          <w:rFonts w:asciiTheme="minorHAnsi" w:hAnsiTheme="minorHAnsi"/>
        </w:rPr>
      </w:pPr>
      <w:r w:rsidRPr="008C3501">
        <w:rPr>
          <w:rFonts w:asciiTheme="minorHAnsi" w:hAnsiTheme="minorHAnsi"/>
        </w:rPr>
        <w:lastRenderedPageBreak/>
        <w:t>Anexo</w:t>
      </w:r>
      <w:r w:rsidRPr="008C3501">
        <w:rPr>
          <w:rFonts w:asciiTheme="minorHAnsi" w:hAnsiTheme="minorHAnsi"/>
        </w:rPr>
        <w:br/>
      </w:r>
      <w:r w:rsidRPr="008C3501">
        <w:rPr>
          <w:rFonts w:asciiTheme="minorHAnsi" w:hAnsiTheme="minorHAnsi"/>
        </w:rPr>
        <w:br/>
        <w:t>Títulos de las Recomendaci</w:t>
      </w:r>
      <w:r w:rsidR="00597185" w:rsidRPr="008C3501">
        <w:rPr>
          <w:rFonts w:asciiTheme="minorHAnsi" w:hAnsiTheme="minorHAnsi"/>
        </w:rPr>
        <w:t>o</w:t>
      </w:r>
      <w:r w:rsidRPr="008C3501">
        <w:rPr>
          <w:rFonts w:asciiTheme="minorHAnsi" w:hAnsiTheme="minorHAnsi"/>
        </w:rPr>
        <w:t xml:space="preserve">nes </w:t>
      </w:r>
      <w:r w:rsidR="007F5C60" w:rsidRPr="008C3501">
        <w:rPr>
          <w:rFonts w:asciiTheme="minorHAnsi" w:hAnsiTheme="minorHAnsi"/>
        </w:rPr>
        <w:t xml:space="preserve">UIT-R </w:t>
      </w:r>
      <w:r w:rsidRPr="008C3501">
        <w:rPr>
          <w:rFonts w:asciiTheme="minorHAnsi" w:hAnsiTheme="minorHAnsi"/>
        </w:rPr>
        <w:t>aprobadas</w:t>
      </w:r>
    </w:p>
    <w:p w:rsidR="00597185" w:rsidRPr="008C3501" w:rsidRDefault="00597185" w:rsidP="008C3501">
      <w:pPr>
        <w:keepNext/>
        <w:keepLines/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8C3501">
        <w:rPr>
          <w:u w:val="single"/>
          <w:lang w:val="es-ES_tradnl"/>
        </w:rPr>
        <w:t xml:space="preserve">Recomendación UIT-R </w:t>
      </w:r>
      <w:proofErr w:type="spellStart"/>
      <w:r w:rsidRPr="008C3501">
        <w:rPr>
          <w:u w:val="single"/>
          <w:lang w:val="es-ES_tradnl"/>
        </w:rPr>
        <w:t>BS.</w:t>
      </w:r>
      <w:r w:rsidR="008C3501" w:rsidRPr="008C3501">
        <w:rPr>
          <w:u w:val="single"/>
          <w:lang w:val="es-ES_tradnl"/>
        </w:rPr>
        <w:t>2126</w:t>
      </w:r>
      <w:proofErr w:type="spellEnd"/>
      <w:r w:rsidR="008C3501" w:rsidRPr="008C3501">
        <w:rPr>
          <w:u w:val="single"/>
          <w:lang w:val="es-ES_tradnl"/>
        </w:rPr>
        <w:t>-0</w:t>
      </w:r>
      <w:r w:rsidRPr="008C3501">
        <w:rPr>
          <w:rFonts w:asciiTheme="minorHAnsi" w:hAnsiTheme="minorHAnsi" w:cstheme="minorHAnsi"/>
          <w:szCs w:val="24"/>
          <w:lang w:val="es-ES_tradnl"/>
        </w:rPr>
        <w:tab/>
      </w:r>
      <w:r w:rsidRPr="008C3501">
        <w:rPr>
          <w:lang w:val="es-ES_tradnl"/>
        </w:rPr>
        <w:t>Doc. 6/306(</w:t>
      </w:r>
      <w:proofErr w:type="spellStart"/>
      <w:r w:rsidRPr="008C3501">
        <w:rPr>
          <w:lang w:val="es-ES_tradnl"/>
        </w:rPr>
        <w:t>Rev.1</w:t>
      </w:r>
      <w:proofErr w:type="spellEnd"/>
      <w:r w:rsidRPr="008C3501">
        <w:rPr>
          <w:lang w:val="es-ES_tradnl"/>
        </w:rPr>
        <w:t>)</w:t>
      </w:r>
    </w:p>
    <w:p w:rsidR="00597185" w:rsidRPr="008C3501" w:rsidRDefault="00597185" w:rsidP="00597185">
      <w:pPr>
        <w:tabs>
          <w:tab w:val="right" w:pos="9639"/>
        </w:tabs>
        <w:spacing w:before="360"/>
        <w:jc w:val="center"/>
        <w:rPr>
          <w:rStyle w:val="RectitleChar"/>
          <w:rFonts w:eastAsia="MS Mincho"/>
          <w:szCs w:val="28"/>
          <w:lang w:val="es-ES_tradnl"/>
        </w:rPr>
      </w:pP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Métodos para la evaluación subjetiva de los sistemas de</w:t>
      </w: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br/>
        <w:t>sonido con acompañamiento de imagen</w:t>
      </w:r>
    </w:p>
    <w:p w:rsidR="00597185" w:rsidRPr="008C3501" w:rsidRDefault="00597185" w:rsidP="008C3501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es-ES_tradnl"/>
        </w:rPr>
      </w:pPr>
      <w:r w:rsidRPr="008C3501">
        <w:rPr>
          <w:u w:val="single"/>
          <w:lang w:val="es-ES_tradnl"/>
        </w:rPr>
        <w:t xml:space="preserve">Recomendación UIT-R </w:t>
      </w:r>
      <w:proofErr w:type="spellStart"/>
      <w:r w:rsidRPr="008C3501">
        <w:rPr>
          <w:u w:val="single"/>
          <w:lang w:val="es-ES_tradnl"/>
        </w:rPr>
        <w:t>BS.</w:t>
      </w:r>
      <w:r w:rsidR="008C3501" w:rsidRPr="008C3501">
        <w:rPr>
          <w:u w:val="single"/>
          <w:lang w:val="es-ES_tradnl"/>
        </w:rPr>
        <w:t>2127</w:t>
      </w:r>
      <w:proofErr w:type="spellEnd"/>
      <w:r w:rsidR="008C3501" w:rsidRPr="008C3501">
        <w:rPr>
          <w:u w:val="single"/>
          <w:lang w:val="es-ES_tradnl"/>
        </w:rPr>
        <w:t>-0</w:t>
      </w:r>
      <w:r w:rsidRPr="008C3501">
        <w:rPr>
          <w:rFonts w:asciiTheme="minorHAnsi" w:hAnsiTheme="minorHAnsi" w:cstheme="minorHAnsi"/>
          <w:szCs w:val="24"/>
          <w:lang w:val="es-ES_tradnl"/>
        </w:rPr>
        <w:tab/>
        <w:t>Doc. 6/308(</w:t>
      </w:r>
      <w:proofErr w:type="spellStart"/>
      <w:r w:rsidRPr="008C3501">
        <w:rPr>
          <w:rFonts w:asciiTheme="minorHAnsi" w:hAnsiTheme="minorHAnsi" w:cstheme="minorHAnsi"/>
          <w:szCs w:val="24"/>
          <w:lang w:val="es-ES_tradnl"/>
        </w:rPr>
        <w:t>Rev.2</w:t>
      </w:r>
      <w:proofErr w:type="spellEnd"/>
      <w:r w:rsidRPr="008C3501">
        <w:rPr>
          <w:rFonts w:asciiTheme="minorHAnsi" w:hAnsiTheme="minorHAnsi" w:cstheme="minorHAnsi"/>
          <w:szCs w:val="24"/>
          <w:lang w:val="es-ES_tradnl"/>
        </w:rPr>
        <w:t>)</w:t>
      </w:r>
    </w:p>
    <w:p w:rsidR="00597185" w:rsidRPr="008C3501" w:rsidRDefault="00597185" w:rsidP="00597185">
      <w:pPr>
        <w:tabs>
          <w:tab w:val="right" w:pos="9639"/>
        </w:tabs>
        <w:spacing w:before="360"/>
        <w:jc w:val="center"/>
        <w:rPr>
          <w:rStyle w:val="RectitleChar"/>
          <w:rFonts w:eastAsia="MS Mincho"/>
          <w:szCs w:val="28"/>
          <w:lang w:val="es-ES_tradnl"/>
        </w:rPr>
      </w:pP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 xml:space="preserve">Reproductor de </w:t>
      </w:r>
      <w:proofErr w:type="spellStart"/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ADM</w:t>
      </w:r>
      <w:proofErr w:type="spellEnd"/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 xml:space="preserve"> para sistemas de sonido avanzados</w:t>
      </w:r>
    </w:p>
    <w:p w:rsidR="00597185" w:rsidRPr="008C3501" w:rsidRDefault="00597185" w:rsidP="008C3501">
      <w:pPr>
        <w:keepNext/>
        <w:keepLines/>
        <w:tabs>
          <w:tab w:val="right" w:pos="9639"/>
        </w:tabs>
        <w:spacing w:before="480"/>
        <w:rPr>
          <w:lang w:val="es-ES_tradnl"/>
        </w:rPr>
      </w:pPr>
      <w:r w:rsidRPr="008C3501">
        <w:rPr>
          <w:u w:val="single"/>
          <w:lang w:val="es-ES_tradnl"/>
        </w:rPr>
        <w:t xml:space="preserve">Recomendación UIT-R </w:t>
      </w:r>
      <w:proofErr w:type="spellStart"/>
      <w:r w:rsidRPr="008C3501">
        <w:rPr>
          <w:u w:val="single"/>
          <w:lang w:val="es-ES_tradnl"/>
        </w:rPr>
        <w:t>BS.1114</w:t>
      </w:r>
      <w:proofErr w:type="spellEnd"/>
      <w:r w:rsidRPr="008C3501">
        <w:rPr>
          <w:u w:val="single"/>
          <w:lang w:val="es-ES_tradnl"/>
        </w:rPr>
        <w:t>-1</w:t>
      </w:r>
      <w:r w:rsidR="008C3501" w:rsidRPr="008C3501">
        <w:rPr>
          <w:u w:val="single"/>
          <w:lang w:val="es-ES_tradnl"/>
        </w:rPr>
        <w:t>1</w:t>
      </w:r>
      <w:r w:rsidRPr="008C3501">
        <w:rPr>
          <w:rFonts w:asciiTheme="minorHAnsi" w:hAnsiTheme="minorHAnsi" w:cstheme="minorHAnsi"/>
          <w:szCs w:val="24"/>
          <w:lang w:val="es-ES_tradnl"/>
        </w:rPr>
        <w:tab/>
        <w:t>Doc. 6/310</w:t>
      </w:r>
    </w:p>
    <w:p w:rsidR="00597185" w:rsidRPr="008C3501" w:rsidRDefault="00597185" w:rsidP="0059718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Sistemas de radiodifusión sonora digital terrenal para receptores en vehículos, portátiles y fijos en la gama de frecuencias 30-3 000 MHz</w:t>
      </w:r>
    </w:p>
    <w:p w:rsidR="00597185" w:rsidRPr="008C3501" w:rsidRDefault="00597185" w:rsidP="008C3501">
      <w:pPr>
        <w:keepNext/>
        <w:keepLines/>
        <w:tabs>
          <w:tab w:val="right" w:pos="9639"/>
        </w:tabs>
        <w:spacing w:before="480"/>
        <w:rPr>
          <w:lang w:val="es-ES_tradnl"/>
        </w:rPr>
      </w:pPr>
      <w:r w:rsidRPr="008C3501">
        <w:rPr>
          <w:u w:val="single"/>
          <w:lang w:val="es-ES_tradnl"/>
        </w:rPr>
        <w:t xml:space="preserve">Recomendación UIT-R </w:t>
      </w:r>
      <w:proofErr w:type="spellStart"/>
      <w:r w:rsidRPr="008C3501">
        <w:rPr>
          <w:u w:val="single"/>
          <w:lang w:val="es-ES_tradnl"/>
        </w:rPr>
        <w:t>BS.1660</w:t>
      </w:r>
      <w:proofErr w:type="spellEnd"/>
      <w:r w:rsidRPr="008C3501">
        <w:rPr>
          <w:u w:val="single"/>
          <w:lang w:val="es-ES_tradnl"/>
        </w:rPr>
        <w:t>-</w:t>
      </w:r>
      <w:r w:rsidR="008C3501" w:rsidRPr="008C3501">
        <w:rPr>
          <w:u w:val="single"/>
          <w:lang w:val="es-ES_tradnl"/>
        </w:rPr>
        <w:t>8</w:t>
      </w:r>
      <w:r w:rsidRPr="008C3501">
        <w:rPr>
          <w:rFonts w:asciiTheme="minorHAnsi" w:hAnsiTheme="minorHAnsi" w:cstheme="minorHAnsi"/>
          <w:szCs w:val="24"/>
          <w:lang w:val="es-ES_tradnl"/>
        </w:rPr>
        <w:tab/>
        <w:t>Doc. 6/316</w:t>
      </w:r>
    </w:p>
    <w:p w:rsidR="00597185" w:rsidRPr="008C3501" w:rsidRDefault="00597185" w:rsidP="0059718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Cs/>
          <w:szCs w:val="28"/>
          <w:lang w:val="es-ES_tradnl"/>
        </w:rPr>
      </w:pPr>
      <w:r w:rsidRPr="008C3501">
        <w:rPr>
          <w:rStyle w:val="RectitleChar"/>
          <w:rFonts w:eastAsia="MS Mincho"/>
          <w:bCs/>
          <w:szCs w:val="28"/>
          <w:lang w:val="es-ES_tradnl"/>
        </w:rPr>
        <w:t>Base técnica para la planificación de la radiodifusión de</w:t>
      </w:r>
      <w:r w:rsidRPr="008C3501">
        <w:rPr>
          <w:rStyle w:val="RectitleChar"/>
          <w:rFonts w:eastAsia="MS Mincho"/>
          <w:bCs/>
          <w:szCs w:val="28"/>
          <w:lang w:val="es-ES_tradnl"/>
        </w:rPr>
        <w:br/>
        <w:t>sonido terrenal digital en la banda de ondas métricas</w:t>
      </w:r>
    </w:p>
    <w:p w:rsidR="00597185" w:rsidRPr="008C3501" w:rsidRDefault="00597185" w:rsidP="008C3501">
      <w:pPr>
        <w:keepNext/>
        <w:keepLines/>
        <w:tabs>
          <w:tab w:val="right" w:pos="9639"/>
        </w:tabs>
        <w:spacing w:before="480"/>
        <w:rPr>
          <w:lang w:val="es-ES_tradnl"/>
        </w:rPr>
      </w:pPr>
      <w:r w:rsidRPr="008C3501">
        <w:rPr>
          <w:u w:val="single"/>
          <w:lang w:val="es-ES_tradnl"/>
        </w:rPr>
        <w:t xml:space="preserve">Recomendación UIT-R </w:t>
      </w:r>
      <w:proofErr w:type="spellStart"/>
      <w:r w:rsidRPr="008C3501">
        <w:rPr>
          <w:u w:val="single"/>
          <w:lang w:val="es-ES_tradnl"/>
        </w:rPr>
        <w:t>BT.2036</w:t>
      </w:r>
      <w:proofErr w:type="spellEnd"/>
      <w:r w:rsidRPr="008C3501">
        <w:rPr>
          <w:u w:val="single"/>
          <w:lang w:val="es-ES_tradnl"/>
        </w:rPr>
        <w:t>-</w:t>
      </w:r>
      <w:r w:rsidR="008C3501" w:rsidRPr="008C3501">
        <w:rPr>
          <w:u w:val="single"/>
          <w:lang w:val="es-ES_tradnl"/>
        </w:rPr>
        <w:t>3</w:t>
      </w:r>
      <w:r w:rsidRPr="008C3501">
        <w:rPr>
          <w:rFonts w:asciiTheme="minorHAnsi" w:hAnsiTheme="minorHAnsi" w:cstheme="minorHAnsi"/>
          <w:szCs w:val="24"/>
          <w:lang w:val="es-ES_tradnl"/>
        </w:rPr>
        <w:tab/>
        <w:t>Doc. 6/321</w:t>
      </w:r>
    </w:p>
    <w:p w:rsidR="00597185" w:rsidRPr="008C3501" w:rsidRDefault="00597185" w:rsidP="00597185">
      <w:pPr>
        <w:keepNext/>
        <w:keepLines/>
        <w:tabs>
          <w:tab w:val="right" w:pos="9639"/>
        </w:tabs>
        <w:spacing w:before="360"/>
        <w:jc w:val="center"/>
        <w:rPr>
          <w:rStyle w:val="RectitleChar"/>
          <w:rFonts w:eastAsia="MS Mincho"/>
          <w:szCs w:val="28"/>
          <w:lang w:val="es-ES_tradnl"/>
        </w:rPr>
      </w:pP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Características de un sistema receptor de referencia para</w:t>
      </w: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br/>
        <w:t xml:space="preserve">la planificación de frecuencias de sistemas de </w:t>
      </w: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br/>
        <w:t>televisión digital terrenal</w:t>
      </w:r>
    </w:p>
    <w:p w:rsidR="00597185" w:rsidRPr="008C3501" w:rsidRDefault="00597185" w:rsidP="008C3501">
      <w:pPr>
        <w:keepNext/>
        <w:keepLines/>
        <w:tabs>
          <w:tab w:val="right" w:pos="9639"/>
        </w:tabs>
        <w:spacing w:before="480"/>
        <w:rPr>
          <w:lang w:val="es-ES_tradnl"/>
        </w:rPr>
      </w:pPr>
      <w:r w:rsidRPr="008C3501">
        <w:rPr>
          <w:u w:val="single"/>
          <w:lang w:val="es-ES_tradnl"/>
        </w:rPr>
        <w:t xml:space="preserve">Recomendación UIT-R </w:t>
      </w:r>
      <w:proofErr w:type="spellStart"/>
      <w:r w:rsidRPr="008C3501">
        <w:rPr>
          <w:u w:val="single"/>
          <w:lang w:val="es-ES_tradnl"/>
        </w:rPr>
        <w:t>BT.2111</w:t>
      </w:r>
      <w:proofErr w:type="spellEnd"/>
      <w:r w:rsidRPr="008C3501">
        <w:rPr>
          <w:u w:val="single"/>
          <w:lang w:val="es-ES_tradnl"/>
        </w:rPr>
        <w:t>-</w:t>
      </w:r>
      <w:r w:rsidR="008C3501" w:rsidRPr="008C3501">
        <w:rPr>
          <w:u w:val="single"/>
          <w:lang w:val="es-ES_tradnl"/>
        </w:rPr>
        <w:t>1</w:t>
      </w:r>
      <w:r w:rsidRPr="008C3501">
        <w:rPr>
          <w:rFonts w:asciiTheme="minorHAnsi" w:hAnsiTheme="minorHAnsi" w:cstheme="minorHAnsi"/>
          <w:szCs w:val="24"/>
          <w:lang w:val="es-ES_tradnl"/>
        </w:rPr>
        <w:tab/>
        <w:t>Doc. 6/300</w:t>
      </w:r>
    </w:p>
    <w:p w:rsidR="00597185" w:rsidRPr="008C3501" w:rsidRDefault="00597185" w:rsidP="0059718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Especificación de la carta de ajuste de la barra de color para</w:t>
      </w:r>
      <w:r w:rsidRPr="008C3501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br/>
        <w:t>sistemas de televisión de elevada gama dinámica</w:t>
      </w:r>
    </w:p>
    <w:p w:rsidR="00597185" w:rsidRPr="008C3501" w:rsidRDefault="00597185" w:rsidP="00597185">
      <w:pPr>
        <w:rPr>
          <w:rStyle w:val="RectitleChar"/>
          <w:rFonts w:asciiTheme="minorHAnsi" w:hAnsiTheme="minorHAnsi" w:cstheme="minorHAnsi"/>
          <w:b w:val="0"/>
          <w:bCs/>
          <w:szCs w:val="24"/>
          <w:lang w:val="es-ES_tradnl"/>
        </w:rPr>
      </w:pPr>
      <w:bookmarkStart w:id="0" w:name="_GoBack"/>
      <w:bookmarkEnd w:id="0"/>
    </w:p>
    <w:p w:rsidR="00C1082E" w:rsidRPr="008C3501" w:rsidRDefault="00597185" w:rsidP="00E225F3">
      <w:pPr>
        <w:pStyle w:val="AnnexNotitle0"/>
        <w:keepNext w:val="0"/>
        <w:keepLines w:val="0"/>
        <w:spacing w:before="360"/>
      </w:pPr>
      <w:r w:rsidRPr="008C3501">
        <w:t>______________</w:t>
      </w:r>
    </w:p>
    <w:sectPr w:rsidR="00C1082E" w:rsidRPr="008C350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9A" w:rsidRPr="00AC209A" w:rsidRDefault="00AC209A" w:rsidP="00AC209A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>Unión Internacional de Telecomunicaciones • Place des Nations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proofErr w:type="spellStart"/>
      <w:r w:rsidRPr="00AC209A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AC209A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AC209A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AC209A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C209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2780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8C3501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113E80" w:rsidTr="0082733F">
      <w:tc>
        <w:tcPr>
          <w:tcW w:w="4800" w:type="dxa"/>
          <w:noWrap/>
          <w:tcMar>
            <w:left w:w="0" w:type="dxa"/>
          </w:tcMar>
        </w:tcPr>
        <w:p w:rsidR="00113E80" w:rsidRDefault="00113E80" w:rsidP="00113E80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4792EA6E" wp14:editId="6A384C42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113E80" w:rsidRDefault="00113E80" w:rsidP="00113E80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CD27910" wp14:editId="017B22AC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3E80" w:rsidRPr="00D02EFB" w:rsidRDefault="00113E80" w:rsidP="00113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2780"/>
    <w:rsid w:val="00070258"/>
    <w:rsid w:val="0007323C"/>
    <w:rsid w:val="0007780D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3E80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36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97185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3C9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002F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C3501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3683"/>
    <w:rsid w:val="00A7596D"/>
    <w:rsid w:val="00A80EFE"/>
    <w:rsid w:val="00A963DF"/>
    <w:rsid w:val="00A96D3A"/>
    <w:rsid w:val="00AC0C22"/>
    <w:rsid w:val="00AC209A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5E4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42AD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25F3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13E80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locked/>
    <w:rsid w:val="00597185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5B23-C0B9-47B7-BC77-F8FFAFA7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</TotalTime>
  <Pages>2</Pages>
  <Words>423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 La Rosa Trivino, Maria Dolores</cp:lastModifiedBy>
  <cp:revision>4</cp:revision>
  <cp:lastPrinted>2019-06-27T06:53:00Z</cp:lastPrinted>
  <dcterms:created xsi:type="dcterms:W3CDTF">2019-06-26T15:13:00Z</dcterms:created>
  <dcterms:modified xsi:type="dcterms:W3CDTF">2019-06-27T06:54:00Z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