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BD1315" w:rsidP="009328D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45A7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245A7D" w:rsidRDefault="00E53DCE" w:rsidP="009328D4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245A7D" w:rsidRDefault="001152EF" w:rsidP="009328D4">
            <w:pPr>
              <w:tabs>
                <w:tab w:val="left" w:pos="7513"/>
              </w:tabs>
              <w:spacing w:before="0" w:line="240" w:lineRule="auto"/>
              <w:jc w:val="left"/>
              <w:rPr>
                <w:lang w:val="ru-RU"/>
              </w:rPr>
            </w:pPr>
            <w:r w:rsidRPr="00245A7D">
              <w:rPr>
                <w:lang w:val="ru-RU"/>
              </w:rPr>
              <w:t>Административный циркуляр</w:t>
            </w:r>
          </w:p>
          <w:p w:rsidR="00E53DCE" w:rsidRPr="00245A7D" w:rsidRDefault="00C82365" w:rsidP="009328D4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245A7D">
              <w:rPr>
                <w:b/>
                <w:bCs/>
                <w:szCs w:val="24"/>
                <w:lang w:val="ru-RU"/>
              </w:rPr>
              <w:t>CACE/</w:t>
            </w:r>
            <w:r w:rsidR="00726E07" w:rsidRPr="00245A7D">
              <w:rPr>
                <w:b/>
                <w:bCs/>
                <w:szCs w:val="24"/>
                <w:lang w:val="ru-RU"/>
              </w:rPr>
              <w:t>887</w:t>
            </w:r>
          </w:p>
        </w:tc>
        <w:tc>
          <w:tcPr>
            <w:tcW w:w="2835" w:type="dxa"/>
            <w:shd w:val="clear" w:color="auto" w:fill="auto"/>
          </w:tcPr>
          <w:p w:rsidR="00E53DCE" w:rsidRPr="00245A7D" w:rsidRDefault="00BD0B75" w:rsidP="009328D4">
            <w:pPr>
              <w:spacing w:before="0" w:line="240" w:lineRule="auto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89B60A4F2B4C4EF5A98110B3668F4F70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26E07" w:rsidRPr="00245A7D">
                  <w:rPr>
                    <w:rFonts w:cs="Arial"/>
                    <w:lang w:val="ru-RU"/>
                  </w:rPr>
                  <w:t>1 февраля 2019 года</w:t>
                </w:r>
              </w:sdtContent>
            </w:sdt>
          </w:p>
        </w:tc>
      </w:tr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E53DCE" w:rsidP="009328D4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E53DCE" w:rsidP="009328D4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726E07" w:rsidP="00245A7D">
            <w:pPr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245A7D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245A7D" w:rsidRPr="00245A7D">
              <w:rPr>
                <w:b/>
                <w:bCs/>
                <w:lang w:val="ru-RU"/>
              </w:rPr>
              <w:t>участвующим</w:t>
            </w:r>
            <w:r w:rsidRPr="00245A7D">
              <w:rPr>
                <w:b/>
                <w:bCs/>
                <w:lang w:val="ru-RU"/>
              </w:rPr>
              <w:t xml:space="preserve"> в работе 5-й Исследовательской комиссии по радиосвязи, и</w:t>
            </w:r>
            <w:r w:rsidR="009328D4" w:rsidRPr="00245A7D">
              <w:rPr>
                <w:b/>
                <w:bCs/>
                <w:lang w:val="ru-RU"/>
              </w:rPr>
              <w:t> </w:t>
            </w:r>
            <w:r w:rsidRPr="00245A7D">
              <w:rPr>
                <w:b/>
                <w:bCs/>
                <w:lang w:val="ru-RU"/>
              </w:rPr>
              <w:t>Академическим организациям – Членам МСЭ</w:t>
            </w:r>
          </w:p>
          <w:p w:rsidR="00E53DCE" w:rsidRPr="00245A7D" w:rsidRDefault="00E53DCE" w:rsidP="009328D4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E53DCE" w:rsidP="009328D4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E53DCE" w:rsidP="009328D4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45A7D" w:rsidRDefault="001152EF" w:rsidP="009328D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245A7D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26E07" w:rsidRPr="00245A7D" w:rsidRDefault="00726E07" w:rsidP="009328D4">
            <w:pPr>
              <w:tabs>
                <w:tab w:val="left" w:pos="493"/>
              </w:tabs>
              <w:spacing w:before="0" w:line="240" w:lineRule="auto"/>
              <w:rPr>
                <w:b/>
                <w:bCs/>
                <w:lang w:val="ru-RU"/>
              </w:rPr>
            </w:pPr>
            <w:r w:rsidRPr="00245A7D">
              <w:rPr>
                <w:b/>
                <w:bCs/>
                <w:lang w:val="ru-RU"/>
              </w:rPr>
              <w:t>5-я Исследовательская комиссия по радиосвязи (Наземные службы)</w:t>
            </w:r>
          </w:p>
          <w:p w:rsidR="00E53DCE" w:rsidRPr="00245A7D" w:rsidRDefault="00726E07" w:rsidP="009328D4">
            <w:pPr>
              <w:tabs>
                <w:tab w:val="left" w:pos="493"/>
              </w:tabs>
              <w:spacing w:line="240" w:lineRule="auto"/>
              <w:ind w:left="493" w:hanging="493"/>
              <w:rPr>
                <w:b/>
                <w:bCs/>
                <w:lang w:val="ru-RU"/>
              </w:rPr>
            </w:pPr>
            <w:r w:rsidRPr="00245A7D">
              <w:rPr>
                <w:b/>
                <w:bCs/>
                <w:lang w:val="ru-RU"/>
              </w:rPr>
              <w:t>–</w:t>
            </w:r>
            <w:r w:rsidRPr="00245A7D">
              <w:rPr>
                <w:b/>
                <w:bCs/>
                <w:lang w:val="ru-RU"/>
              </w:rPr>
              <w:tab/>
              <w:t>Утверждение одной новой Рекомендации МСЭ-R и двух пересмотренных Рекомендаций МСЭ-R</w:t>
            </w:r>
          </w:p>
        </w:tc>
      </w:tr>
      <w:tr w:rsidR="00E53DCE" w:rsidRPr="00245A7D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45A7D" w:rsidRDefault="00E53DCE" w:rsidP="009328D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45A7D" w:rsidRDefault="00E53DCE" w:rsidP="009328D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45A7D" w:rsidRDefault="00E53DCE" w:rsidP="009328D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45A7D" w:rsidRDefault="00E53DCE" w:rsidP="009328D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E53DCE" w:rsidP="009328D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45A7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45A7D" w:rsidRDefault="00E53DCE" w:rsidP="009328D4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26E07" w:rsidRPr="00245A7D" w:rsidRDefault="00726E07" w:rsidP="009328D4">
      <w:pPr>
        <w:spacing w:before="120" w:line="240" w:lineRule="auto"/>
        <w:rPr>
          <w:lang w:val="ru-RU"/>
        </w:rPr>
      </w:pPr>
      <w:r w:rsidRPr="00245A7D">
        <w:rPr>
          <w:lang w:val="ru-RU"/>
        </w:rPr>
        <w:t>В Административном циркуляре CACE/877 от 28 ноября 2018 года были представлены проект одной новой Рекомендации МСЭ-R и проекты двух пересмотренных Рекомендаций МСЭ-R для утверждения по переписке согласно процедуре, предусмотренной в Резолюции МСЭ-R 1-7 (п. </w:t>
      </w:r>
      <w:r w:rsidRPr="00245A7D">
        <w:rPr>
          <w:rFonts w:cstheme="minorHAnsi"/>
          <w:lang w:val="ru-RU"/>
        </w:rPr>
        <w:t>A</w:t>
      </w:r>
      <w:r w:rsidR="002954BD" w:rsidRPr="00245A7D">
        <w:rPr>
          <w:rFonts w:cstheme="minorHAnsi"/>
          <w:lang w:val="ru-RU"/>
        </w:rPr>
        <w:t>2.6</w:t>
      </w:r>
      <w:r w:rsidRPr="00245A7D">
        <w:rPr>
          <w:rFonts w:cstheme="minorHAnsi"/>
          <w:lang w:val="ru-RU"/>
        </w:rPr>
        <w:t>.2.3)</w:t>
      </w:r>
      <w:r w:rsidR="002954BD" w:rsidRPr="00245A7D">
        <w:rPr>
          <w:lang w:val="ru-RU"/>
        </w:rPr>
        <w:t>.</w:t>
      </w:r>
    </w:p>
    <w:p w:rsidR="00726E07" w:rsidRPr="00245A7D" w:rsidRDefault="00726E07" w:rsidP="009328D4">
      <w:pPr>
        <w:spacing w:before="120" w:line="240" w:lineRule="auto"/>
        <w:rPr>
          <w:lang w:val="ru-RU"/>
        </w:rPr>
      </w:pPr>
      <w:r w:rsidRPr="00245A7D">
        <w:rPr>
          <w:lang w:val="ru-RU"/>
        </w:rPr>
        <w:t>Условия, регулирующие эту процедуру, были выполнены 28 января 2019 года.</w:t>
      </w:r>
    </w:p>
    <w:p w:rsidR="00726E07" w:rsidRPr="00245A7D" w:rsidRDefault="00726E07" w:rsidP="009328D4">
      <w:pPr>
        <w:spacing w:before="120" w:line="240" w:lineRule="auto"/>
        <w:rPr>
          <w:lang w:val="ru-RU"/>
        </w:rPr>
      </w:pPr>
      <w:r w:rsidRPr="00245A7D">
        <w:rPr>
          <w:lang w:val="ru-RU"/>
        </w:rPr>
        <w:t xml:space="preserve">Утвержденные Рекомендации будут опубликованы МСЭ, а в Приложении к настоящему циркуляру </w:t>
      </w:r>
      <w:r w:rsidR="009328D4" w:rsidRPr="00245A7D">
        <w:rPr>
          <w:lang w:val="ru-RU"/>
        </w:rPr>
        <w:t>указаны их названия с присвоенными им номерами</w:t>
      </w:r>
      <w:r w:rsidRPr="00245A7D">
        <w:rPr>
          <w:lang w:val="ru-RU"/>
        </w:rPr>
        <w:t xml:space="preserve">. </w:t>
      </w:r>
    </w:p>
    <w:p w:rsidR="00031E64" w:rsidRPr="00245A7D" w:rsidRDefault="001514BF" w:rsidP="009328D4">
      <w:pPr>
        <w:spacing w:before="1080" w:line="240" w:lineRule="auto"/>
        <w:jc w:val="left"/>
        <w:rPr>
          <w:lang w:val="ru-RU"/>
        </w:rPr>
      </w:pPr>
      <w:r w:rsidRPr="00245A7D">
        <w:rPr>
          <w:lang w:val="ru-RU"/>
        </w:rPr>
        <w:t>Марио Маневич</w:t>
      </w:r>
      <w:r w:rsidR="00E53DCE" w:rsidRPr="00245A7D">
        <w:rPr>
          <w:lang w:val="ru-RU"/>
        </w:rPr>
        <w:br/>
      </w:r>
      <w:r w:rsidR="001152EF" w:rsidRPr="00245A7D">
        <w:rPr>
          <w:lang w:val="ru-RU"/>
        </w:rPr>
        <w:t xml:space="preserve">Директор </w:t>
      </w:r>
    </w:p>
    <w:p w:rsidR="00726E07" w:rsidRPr="00245A7D" w:rsidRDefault="00726E07" w:rsidP="009328D4">
      <w:pPr>
        <w:widowControl w:val="0"/>
        <w:spacing w:before="360" w:line="240" w:lineRule="auto"/>
        <w:ind w:left="2268" w:hanging="2268"/>
        <w:rPr>
          <w:lang w:val="ru-RU"/>
        </w:rPr>
      </w:pPr>
      <w:r w:rsidRPr="00245A7D">
        <w:rPr>
          <w:b/>
          <w:bCs/>
          <w:lang w:val="ru-RU"/>
        </w:rPr>
        <w:t>Приложение</w:t>
      </w:r>
      <w:r w:rsidRPr="00245A7D">
        <w:rPr>
          <w:lang w:val="ru-RU"/>
        </w:rPr>
        <w:t>: 1</w:t>
      </w:r>
    </w:p>
    <w:p w:rsidR="00726E07" w:rsidRPr="00245A7D" w:rsidRDefault="00726E07" w:rsidP="009328D4">
      <w:pPr>
        <w:tabs>
          <w:tab w:val="left" w:pos="6237"/>
        </w:tabs>
        <w:spacing w:before="720" w:line="240" w:lineRule="auto"/>
        <w:rPr>
          <w:sz w:val="20"/>
          <w:lang w:val="ru-RU"/>
        </w:rPr>
      </w:pPr>
      <w:bookmarkStart w:id="0" w:name="ddistribution"/>
      <w:bookmarkEnd w:id="0"/>
      <w:r w:rsidRPr="00245A7D">
        <w:rPr>
          <w:b/>
          <w:bCs/>
          <w:sz w:val="20"/>
          <w:lang w:val="ru-RU"/>
        </w:rPr>
        <w:t>Рассылка</w:t>
      </w:r>
      <w:r w:rsidRPr="00245A7D">
        <w:rPr>
          <w:sz w:val="20"/>
          <w:lang w:val="ru-RU"/>
        </w:rPr>
        <w:t>:</w:t>
      </w:r>
    </w:p>
    <w:p w:rsidR="00726E07" w:rsidRPr="00245A7D" w:rsidRDefault="00726E07" w:rsidP="00245A7D">
      <w:pPr>
        <w:tabs>
          <w:tab w:val="left" w:pos="426"/>
          <w:tab w:val="left" w:pos="6237"/>
        </w:tabs>
        <w:spacing w:before="60" w:line="240" w:lineRule="auto"/>
        <w:ind w:left="425" w:hanging="425"/>
        <w:rPr>
          <w:sz w:val="20"/>
          <w:lang w:val="ru-RU"/>
        </w:rPr>
      </w:pPr>
      <w:r w:rsidRPr="00245A7D">
        <w:rPr>
          <w:sz w:val="20"/>
          <w:lang w:val="ru-RU"/>
        </w:rPr>
        <w:t>–</w:t>
      </w:r>
      <w:r w:rsidRPr="00245A7D">
        <w:rPr>
          <w:sz w:val="20"/>
          <w:lang w:val="ru-RU"/>
        </w:rPr>
        <w:tab/>
        <w:t>Администрациям Государств – Членов МСЭ и Членам Сектора радиосвязи, участ</w:t>
      </w:r>
      <w:r w:rsidR="00245A7D" w:rsidRPr="00245A7D">
        <w:rPr>
          <w:sz w:val="20"/>
          <w:lang w:val="ru-RU"/>
        </w:rPr>
        <w:t>вующим</w:t>
      </w:r>
      <w:r w:rsidRPr="00245A7D">
        <w:rPr>
          <w:sz w:val="20"/>
          <w:lang w:val="ru-RU"/>
        </w:rPr>
        <w:t xml:space="preserve"> в работе 5</w:t>
      </w:r>
      <w:r w:rsidRPr="00245A7D">
        <w:rPr>
          <w:sz w:val="20"/>
          <w:lang w:val="ru-RU"/>
        </w:rPr>
        <w:noBreakHyphen/>
        <w:t>й Исследовательской комиссии по радиосвязи</w:t>
      </w:r>
    </w:p>
    <w:p w:rsidR="00726E07" w:rsidRPr="00245A7D" w:rsidRDefault="00726E07" w:rsidP="00245A7D">
      <w:pPr>
        <w:tabs>
          <w:tab w:val="left" w:pos="426"/>
          <w:tab w:val="left" w:pos="6237"/>
        </w:tabs>
        <w:spacing w:before="0" w:line="240" w:lineRule="auto"/>
        <w:ind w:left="426" w:right="-142" w:hanging="426"/>
        <w:rPr>
          <w:sz w:val="20"/>
          <w:lang w:val="ru-RU"/>
        </w:rPr>
      </w:pPr>
      <w:r w:rsidRPr="00245A7D">
        <w:rPr>
          <w:sz w:val="20"/>
          <w:lang w:val="ru-RU"/>
        </w:rPr>
        <w:t>–</w:t>
      </w:r>
      <w:r w:rsidRPr="00245A7D">
        <w:rPr>
          <w:sz w:val="20"/>
          <w:lang w:val="ru-RU"/>
        </w:rPr>
        <w:tab/>
        <w:t xml:space="preserve">Ассоциированным членам МСЭ-R, </w:t>
      </w:r>
      <w:r w:rsidR="00245A7D" w:rsidRPr="00245A7D">
        <w:rPr>
          <w:sz w:val="20"/>
          <w:lang w:val="ru-RU"/>
        </w:rPr>
        <w:t>участвующим</w:t>
      </w:r>
      <w:r w:rsidRPr="00245A7D">
        <w:rPr>
          <w:sz w:val="20"/>
          <w:lang w:val="ru-RU"/>
        </w:rPr>
        <w:t xml:space="preserve"> в работе 5-й Исследовательской комиссии по радиосвязи</w:t>
      </w:r>
    </w:p>
    <w:p w:rsidR="00726E07" w:rsidRPr="00245A7D" w:rsidRDefault="00726E07" w:rsidP="009328D4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20"/>
          <w:lang w:val="ru-RU"/>
        </w:rPr>
      </w:pPr>
      <w:r w:rsidRPr="00245A7D">
        <w:rPr>
          <w:sz w:val="20"/>
          <w:lang w:val="ru-RU"/>
        </w:rPr>
        <w:t>–</w:t>
      </w:r>
      <w:r w:rsidRPr="00245A7D">
        <w:rPr>
          <w:sz w:val="20"/>
          <w:lang w:val="ru-RU"/>
        </w:rPr>
        <w:tab/>
        <w:t>Академическим организациям – Членам МСЭ</w:t>
      </w:r>
    </w:p>
    <w:p w:rsidR="00726E07" w:rsidRPr="00245A7D" w:rsidRDefault="00726E07" w:rsidP="009328D4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20"/>
          <w:lang w:val="ru-RU"/>
        </w:rPr>
      </w:pPr>
      <w:r w:rsidRPr="00245A7D">
        <w:rPr>
          <w:sz w:val="20"/>
          <w:lang w:val="ru-RU"/>
        </w:rPr>
        <w:t>–</w:t>
      </w:r>
      <w:r w:rsidRPr="00245A7D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:rsidR="00726E07" w:rsidRPr="00245A7D" w:rsidRDefault="00726E07" w:rsidP="009328D4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20"/>
          <w:lang w:val="ru-RU"/>
        </w:rPr>
      </w:pPr>
      <w:r w:rsidRPr="00245A7D">
        <w:rPr>
          <w:sz w:val="20"/>
          <w:lang w:val="ru-RU"/>
        </w:rPr>
        <w:t>–</w:t>
      </w:r>
      <w:r w:rsidRPr="00245A7D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26E07" w:rsidRPr="00245A7D" w:rsidRDefault="00726E07" w:rsidP="009328D4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20"/>
          <w:lang w:val="ru-RU"/>
        </w:rPr>
      </w:pPr>
      <w:r w:rsidRPr="00245A7D">
        <w:rPr>
          <w:sz w:val="20"/>
          <w:lang w:val="ru-RU"/>
        </w:rPr>
        <w:t>–</w:t>
      </w:r>
      <w:r w:rsidRPr="00245A7D">
        <w:rPr>
          <w:sz w:val="20"/>
          <w:lang w:val="ru-RU"/>
        </w:rPr>
        <w:tab/>
        <w:t>Членам Радиорегламентарного комитета</w:t>
      </w:r>
    </w:p>
    <w:p w:rsidR="00726E07" w:rsidRPr="00245A7D" w:rsidRDefault="00726E07" w:rsidP="009328D4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20"/>
          <w:lang w:val="ru-RU"/>
        </w:rPr>
      </w:pPr>
      <w:r w:rsidRPr="00245A7D">
        <w:rPr>
          <w:sz w:val="20"/>
          <w:lang w:val="ru-RU"/>
        </w:rPr>
        <w:t>–</w:t>
      </w:r>
      <w:r w:rsidRPr="00245A7D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726E07" w:rsidRPr="00245A7D" w:rsidRDefault="00726E07" w:rsidP="009328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ru-RU"/>
        </w:rPr>
      </w:pPr>
      <w:r w:rsidRPr="00245A7D">
        <w:rPr>
          <w:lang w:val="ru-RU"/>
        </w:rPr>
        <w:br w:type="page"/>
      </w:r>
    </w:p>
    <w:p w:rsidR="00726E07" w:rsidRPr="00245A7D" w:rsidRDefault="00726E07" w:rsidP="00726E07">
      <w:pPr>
        <w:pStyle w:val="AnnexNo"/>
        <w:spacing w:before="0"/>
      </w:pPr>
      <w:r w:rsidRPr="00245A7D">
        <w:lastRenderedPageBreak/>
        <w:t>ПРИЛОЖЕНИЕ</w:t>
      </w:r>
    </w:p>
    <w:p w:rsidR="00726E07" w:rsidRPr="00245A7D" w:rsidRDefault="00726E07" w:rsidP="00726E07">
      <w:pPr>
        <w:pStyle w:val="Annextitle"/>
      </w:pPr>
      <w:r w:rsidRPr="00245A7D">
        <w:t>Названия утвержденных Рекомендаций МСЭ-R</w:t>
      </w:r>
    </w:p>
    <w:p w:rsidR="00726E07" w:rsidRPr="00245A7D" w:rsidRDefault="00726E07" w:rsidP="00726E07">
      <w:pPr>
        <w:tabs>
          <w:tab w:val="right" w:pos="9639"/>
        </w:tabs>
        <w:spacing w:before="480"/>
        <w:rPr>
          <w:lang w:val="ru-RU"/>
        </w:rPr>
      </w:pPr>
      <w:r w:rsidRPr="00245A7D">
        <w:rPr>
          <w:u w:val="single"/>
          <w:lang w:val="ru-RU"/>
        </w:rPr>
        <w:t xml:space="preserve">Рекомендация МСЭ-R </w:t>
      </w:r>
      <w:r w:rsidRPr="00245A7D">
        <w:rPr>
          <w:szCs w:val="24"/>
          <w:u w:val="single"/>
          <w:lang w:val="ru-RU"/>
        </w:rPr>
        <w:t>F.2119-0</w:t>
      </w:r>
      <w:r w:rsidRPr="00245A7D">
        <w:rPr>
          <w:lang w:val="ru-RU"/>
        </w:rPr>
        <w:tab/>
        <w:t xml:space="preserve">Док. </w:t>
      </w:r>
      <w:r w:rsidRPr="00245A7D">
        <w:rPr>
          <w:szCs w:val="24"/>
          <w:lang w:val="ru-RU"/>
        </w:rPr>
        <w:t>5/94</w:t>
      </w:r>
    </w:p>
    <w:p w:rsidR="00726E07" w:rsidRPr="00245A7D" w:rsidRDefault="00726E07" w:rsidP="00726E07">
      <w:pPr>
        <w:tabs>
          <w:tab w:val="right" w:pos="9639"/>
        </w:tabs>
        <w:spacing w:before="360"/>
        <w:jc w:val="center"/>
        <w:rPr>
          <w:b/>
          <w:bCs/>
          <w:sz w:val="26"/>
          <w:szCs w:val="26"/>
          <w:highlight w:val="yellow"/>
          <w:lang w:val="ru-RU" w:eastAsia="zh-CN"/>
        </w:rPr>
      </w:pPr>
      <w:r w:rsidRPr="00245A7D">
        <w:rPr>
          <w:b/>
          <w:bCs/>
          <w:sz w:val="26"/>
          <w:szCs w:val="26"/>
          <w:lang w:val="ru-RU" w:eastAsia="zh-CN"/>
        </w:rPr>
        <w:t>Руководство по техническим параметрам и методикам проведения исследований совместного использования частот и совместимости применительно к фиксированной и сухопутной подвижной службам в диапазоне частот 1,5−30 МГц</w:t>
      </w:r>
    </w:p>
    <w:p w:rsidR="00726E07" w:rsidRPr="00245A7D" w:rsidRDefault="00726E07" w:rsidP="00726E07">
      <w:pPr>
        <w:tabs>
          <w:tab w:val="right" w:pos="9639"/>
        </w:tabs>
        <w:spacing w:before="480"/>
        <w:rPr>
          <w:szCs w:val="24"/>
          <w:lang w:val="ru-RU"/>
        </w:rPr>
      </w:pPr>
      <w:r w:rsidRPr="00245A7D">
        <w:rPr>
          <w:u w:val="single"/>
          <w:lang w:val="ru-RU"/>
        </w:rPr>
        <w:t xml:space="preserve">Рекомендация МСЭ-R </w:t>
      </w:r>
      <w:r w:rsidRPr="00245A7D">
        <w:rPr>
          <w:szCs w:val="24"/>
          <w:u w:val="single"/>
          <w:lang w:val="ru-RU" w:eastAsia="ja-JP"/>
        </w:rPr>
        <w:t>F.1105-4</w:t>
      </w:r>
      <w:r w:rsidRPr="00245A7D">
        <w:rPr>
          <w:szCs w:val="24"/>
          <w:lang w:val="ru-RU"/>
        </w:rPr>
        <w:tab/>
        <w:t>Док. 5/93</w:t>
      </w:r>
    </w:p>
    <w:p w:rsidR="00726E07" w:rsidRPr="00245A7D" w:rsidRDefault="00726E07" w:rsidP="00726E07">
      <w:pPr>
        <w:tabs>
          <w:tab w:val="right" w:pos="9639"/>
        </w:tabs>
        <w:spacing w:before="360"/>
        <w:jc w:val="center"/>
        <w:rPr>
          <w:b/>
          <w:bCs/>
          <w:sz w:val="26"/>
          <w:szCs w:val="26"/>
          <w:highlight w:val="yellow"/>
          <w:lang w:val="ru-RU"/>
        </w:rPr>
      </w:pPr>
      <w:r w:rsidRPr="00245A7D">
        <w:rPr>
          <w:b/>
          <w:bCs/>
          <w:sz w:val="26"/>
          <w:szCs w:val="26"/>
          <w:lang w:val="ru-RU" w:eastAsia="ja-JP"/>
        </w:rPr>
        <w:t>Фиксированные беспроводные системы для смягчения последствий бедствий и осуществления операций по оказанию помощи</w:t>
      </w:r>
    </w:p>
    <w:p w:rsidR="00726E07" w:rsidRPr="00245A7D" w:rsidRDefault="00726E07" w:rsidP="00726E07">
      <w:pPr>
        <w:tabs>
          <w:tab w:val="right" w:pos="9639"/>
        </w:tabs>
        <w:spacing w:before="480"/>
        <w:rPr>
          <w:szCs w:val="24"/>
          <w:lang w:val="ru-RU"/>
        </w:rPr>
      </w:pPr>
      <w:r w:rsidRPr="00245A7D">
        <w:rPr>
          <w:u w:val="single"/>
          <w:lang w:val="ru-RU"/>
        </w:rPr>
        <w:t xml:space="preserve">Рекомендация МСЭ-R </w:t>
      </w:r>
      <w:r w:rsidRPr="00245A7D">
        <w:rPr>
          <w:szCs w:val="24"/>
          <w:u w:val="single"/>
          <w:lang w:val="ru-RU"/>
        </w:rPr>
        <w:t>M.1457-14</w:t>
      </w:r>
      <w:r w:rsidRPr="00245A7D">
        <w:rPr>
          <w:szCs w:val="24"/>
          <w:lang w:val="ru-RU"/>
        </w:rPr>
        <w:tab/>
        <w:t>Док. 5/98</w:t>
      </w:r>
    </w:p>
    <w:p w:rsidR="00726E07" w:rsidRPr="00245A7D" w:rsidRDefault="00726E07" w:rsidP="00726E07">
      <w:pPr>
        <w:tabs>
          <w:tab w:val="right" w:pos="9639"/>
        </w:tabs>
        <w:spacing w:before="360"/>
        <w:jc w:val="center"/>
        <w:rPr>
          <w:b/>
          <w:bCs/>
          <w:sz w:val="26"/>
          <w:szCs w:val="26"/>
          <w:lang w:val="ru-RU"/>
        </w:rPr>
      </w:pPr>
      <w:r w:rsidRPr="00245A7D">
        <w:rPr>
          <w:b/>
          <w:bCs/>
          <w:sz w:val="26"/>
          <w:szCs w:val="26"/>
          <w:lang w:val="ru-RU"/>
        </w:rPr>
        <w:t>Подробные спецификации наземных радиоинтерфейсов Международной подвижной электросвязи-2000 (IMT-2000)</w:t>
      </w:r>
    </w:p>
    <w:p w:rsidR="00726E07" w:rsidRPr="00245A7D" w:rsidRDefault="00726E07" w:rsidP="00726E07">
      <w:pPr>
        <w:spacing w:before="720"/>
        <w:jc w:val="center"/>
        <w:rPr>
          <w:lang w:val="ru-RU"/>
        </w:rPr>
      </w:pPr>
      <w:bookmarkStart w:id="1" w:name="_GoBack"/>
      <w:bookmarkEnd w:id="1"/>
      <w:r w:rsidRPr="00245A7D">
        <w:rPr>
          <w:lang w:val="ru-RU"/>
        </w:rPr>
        <w:t>______________</w:t>
      </w:r>
    </w:p>
    <w:sectPr w:rsidR="00726E07" w:rsidRPr="00245A7D" w:rsidSect="009328D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94" w:rsidRDefault="00413B94">
      <w:r>
        <w:separator/>
      </w:r>
    </w:p>
  </w:endnote>
  <w:endnote w:type="continuationSeparator" w:id="0">
    <w:p w:rsidR="00413B94" w:rsidRDefault="0041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A2" w:rsidRDefault="000314A2" w:rsidP="000314A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94" w:rsidRDefault="00413B94">
      <w:r>
        <w:t>____________________</w:t>
      </w:r>
    </w:p>
  </w:footnote>
  <w:footnote w:type="continuationSeparator" w:id="0">
    <w:p w:rsidR="00413B94" w:rsidRDefault="0041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5C14" w:rsidRDefault="001B42C9" w:rsidP="009328D4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BD0B75"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726E0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514BF" w:rsidTr="00C82365">
      <w:trPr>
        <w:jc w:val="center"/>
      </w:trPr>
      <w:tc>
        <w:tcPr>
          <w:tcW w:w="4889" w:type="dxa"/>
          <w:tcMar>
            <w:left w:w="0" w:type="dxa"/>
          </w:tcMar>
        </w:tcPr>
        <w:p w:rsidR="001514BF" w:rsidRDefault="001514BF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09876BB1" wp14:editId="2B3B1A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1514BF" w:rsidRDefault="001514BF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582D859" wp14:editId="57B2810F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1514BF" w:rsidRDefault="00E915AF" w:rsidP="0015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13B94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A7D"/>
    <w:rsid w:val="00266E74"/>
    <w:rsid w:val="00283C3B"/>
    <w:rsid w:val="002861E6"/>
    <w:rsid w:val="00287D18"/>
    <w:rsid w:val="00290B1C"/>
    <w:rsid w:val="002954BD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400573"/>
    <w:rsid w:val="004007A3"/>
    <w:rsid w:val="00406D71"/>
    <w:rsid w:val="00413B94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6E07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28D4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A119E6"/>
    <w:rsid w:val="00A20FBC"/>
    <w:rsid w:val="00A31370"/>
    <w:rsid w:val="00A32C5A"/>
    <w:rsid w:val="00A34D6F"/>
    <w:rsid w:val="00A41F91"/>
    <w:rsid w:val="00A63355"/>
    <w:rsid w:val="00A7596D"/>
    <w:rsid w:val="00A963DF"/>
    <w:rsid w:val="00A975D8"/>
    <w:rsid w:val="00AB403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A7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0B75"/>
    <w:rsid w:val="00BD1315"/>
    <w:rsid w:val="00BD6738"/>
    <w:rsid w:val="00BD7E5E"/>
    <w:rsid w:val="00BE63DB"/>
    <w:rsid w:val="00BE6574"/>
    <w:rsid w:val="00C07319"/>
    <w:rsid w:val="00C157B4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DE6B890-A155-485D-892E-A1BAC8D8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726E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paragraph" w:customStyle="1" w:styleId="Normalaftertitle0">
    <w:name w:val="Normal after title"/>
    <w:basedOn w:val="Normal"/>
    <w:next w:val="Normal"/>
    <w:link w:val="NormalaftertitleChar"/>
    <w:rsid w:val="00726E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Theme="minorHAnsi" w:hAnsiTheme="minorHAnsi" w:cs="Times New Roman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726E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726E07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726E07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726E07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B60A4F2B4C4EF5A98110B3668F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14B4-40D6-4D23-B861-F44C79C6C02F}"/>
      </w:docPartPr>
      <w:docPartBody>
        <w:p w:rsidR="00CC72F0" w:rsidRDefault="00CC72F0">
          <w:pPr>
            <w:pStyle w:val="89B60A4F2B4C4EF5A98110B3668F4F7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0"/>
    <w:rsid w:val="00C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B60A4F2B4C4EF5A98110B3668F4F70">
    <w:name w:val="89B60A4F2B4C4EF5A98110B3668F4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0B49-A72F-4213-AD11-21622D5B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24</TotalTime>
  <Pages>2</Pages>
  <Words>248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5</cp:revision>
  <cp:lastPrinted>2019-01-30T14:03:00Z</cp:lastPrinted>
  <dcterms:created xsi:type="dcterms:W3CDTF">2019-01-29T13:19:00Z</dcterms:created>
  <dcterms:modified xsi:type="dcterms:W3CDTF">2019-01-30T14:04:00Z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