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461013" w:rsidTr="00034340">
        <w:tc>
          <w:tcPr>
            <w:tcW w:w="7054" w:type="dxa"/>
            <w:gridSpan w:val="2"/>
            <w:shd w:val="clear" w:color="auto" w:fill="auto"/>
          </w:tcPr>
          <w:p w:rsidR="00C76D7F" w:rsidRPr="00461013" w:rsidRDefault="00D21694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461013">
              <w:rPr>
                <w:szCs w:val="24"/>
                <w:lang w:val="fr-CH"/>
              </w:rPr>
              <w:t xml:space="preserve">Administrative </w:t>
            </w:r>
            <w:proofErr w:type="spellStart"/>
            <w:r w:rsidR="008B35A3" w:rsidRPr="00461013">
              <w:rPr>
                <w:szCs w:val="24"/>
                <w:lang w:val="fr-CH"/>
              </w:rPr>
              <w:t>C</w:t>
            </w:r>
            <w:r w:rsidR="00C76D7F" w:rsidRPr="00461013">
              <w:rPr>
                <w:szCs w:val="24"/>
                <w:lang w:val="fr-CH"/>
              </w:rPr>
              <w:t>ircular</w:t>
            </w:r>
            <w:proofErr w:type="spellEnd"/>
          </w:p>
          <w:p w:rsidR="00651777" w:rsidRPr="00461013" w:rsidRDefault="00E17344" w:rsidP="002A693A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461013">
              <w:rPr>
                <w:b/>
                <w:bCs/>
                <w:szCs w:val="24"/>
                <w:lang w:val="fr-CH"/>
              </w:rPr>
              <w:t>CA</w:t>
            </w:r>
            <w:r w:rsidR="00570825" w:rsidRPr="00461013">
              <w:rPr>
                <w:b/>
                <w:bCs/>
                <w:szCs w:val="24"/>
                <w:lang w:val="fr-CH"/>
              </w:rPr>
              <w:t>CE</w:t>
            </w:r>
            <w:r w:rsidR="003836D4" w:rsidRPr="00461013">
              <w:rPr>
                <w:b/>
                <w:bCs/>
                <w:szCs w:val="24"/>
                <w:lang w:val="fr-CH"/>
              </w:rPr>
              <w:t>/</w:t>
            </w:r>
            <w:r w:rsidR="002A693A" w:rsidRPr="00461013">
              <w:rPr>
                <w:b/>
                <w:bCs/>
                <w:szCs w:val="24"/>
                <w:lang w:val="fr-CH"/>
              </w:rPr>
              <w:t>887</w:t>
            </w:r>
          </w:p>
        </w:tc>
        <w:tc>
          <w:tcPr>
            <w:tcW w:w="2835" w:type="dxa"/>
            <w:shd w:val="clear" w:color="auto" w:fill="auto"/>
          </w:tcPr>
          <w:p w:rsidR="00651777" w:rsidRPr="00461013" w:rsidRDefault="003B55C4" w:rsidP="003B55C4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1 February </w:t>
            </w:r>
            <w:r w:rsidR="002A693A" w:rsidRPr="00461013">
              <w:rPr>
                <w:szCs w:val="24"/>
                <w:lang w:val="en-GB"/>
              </w:rPr>
              <w:t>2019</w:t>
            </w:r>
          </w:p>
        </w:tc>
      </w:tr>
      <w:tr w:rsidR="0037309C" w:rsidRPr="00461013" w:rsidTr="004D02EC">
        <w:tc>
          <w:tcPr>
            <w:tcW w:w="9889" w:type="dxa"/>
            <w:gridSpan w:val="3"/>
            <w:shd w:val="clear" w:color="auto" w:fill="auto"/>
          </w:tcPr>
          <w:p w:rsidR="0037309C" w:rsidRPr="00461013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461013" w:rsidTr="00D374CD">
        <w:tc>
          <w:tcPr>
            <w:tcW w:w="9889" w:type="dxa"/>
            <w:gridSpan w:val="3"/>
            <w:shd w:val="clear" w:color="auto" w:fill="auto"/>
          </w:tcPr>
          <w:p w:rsidR="0037309C" w:rsidRPr="00461013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461013" w:rsidTr="004D02EC">
        <w:tc>
          <w:tcPr>
            <w:tcW w:w="9889" w:type="dxa"/>
            <w:gridSpan w:val="3"/>
            <w:shd w:val="clear" w:color="auto" w:fill="auto"/>
          </w:tcPr>
          <w:p w:rsidR="00D21694" w:rsidRPr="00461013" w:rsidRDefault="0037309C" w:rsidP="00461013">
            <w:pPr>
              <w:spacing w:before="0"/>
              <w:jc w:val="left"/>
              <w:rPr>
                <w:b/>
                <w:bCs/>
                <w:szCs w:val="24"/>
              </w:rPr>
            </w:pPr>
            <w:r w:rsidRPr="00461013">
              <w:rPr>
                <w:b/>
                <w:bCs/>
                <w:szCs w:val="24"/>
              </w:rPr>
              <w:t>To Administrations of Member States of the ITU,</w:t>
            </w:r>
            <w:r w:rsidR="008B35A3" w:rsidRPr="00461013">
              <w:rPr>
                <w:b/>
                <w:bCs/>
                <w:szCs w:val="24"/>
              </w:rPr>
              <w:t xml:space="preserve"> </w:t>
            </w:r>
            <w:proofErr w:type="spellStart"/>
            <w:r w:rsidR="00570825" w:rsidRPr="00461013">
              <w:rPr>
                <w:b/>
              </w:rPr>
              <w:t>Radiocommunication</w:t>
            </w:r>
            <w:proofErr w:type="spellEnd"/>
            <w:r w:rsidR="00570825" w:rsidRPr="00461013">
              <w:rPr>
                <w:b/>
              </w:rPr>
              <w:t xml:space="preserve"> Sector Members</w:t>
            </w:r>
            <w:r w:rsidR="00F7519E" w:rsidRPr="00461013">
              <w:rPr>
                <w:b/>
              </w:rPr>
              <w:t>,</w:t>
            </w:r>
            <w:r w:rsidR="007B30AD" w:rsidRPr="00461013">
              <w:rPr>
                <w:b/>
              </w:rPr>
              <w:t xml:space="preserve"> </w:t>
            </w:r>
            <w:r w:rsidR="00570825" w:rsidRPr="00461013">
              <w:rPr>
                <w:b/>
              </w:rPr>
              <w:t>ITU</w:t>
            </w:r>
            <w:r w:rsidR="00190786" w:rsidRPr="00461013">
              <w:rPr>
                <w:b/>
              </w:rPr>
              <w:noBreakHyphen/>
            </w:r>
            <w:r w:rsidR="00570825" w:rsidRPr="00461013">
              <w:rPr>
                <w:b/>
              </w:rPr>
              <w:t xml:space="preserve">R Associates participating in the work of </w:t>
            </w:r>
            <w:proofErr w:type="spellStart"/>
            <w:r w:rsidR="00570825" w:rsidRPr="00461013">
              <w:rPr>
                <w:b/>
              </w:rPr>
              <w:t>Radiocommunication</w:t>
            </w:r>
            <w:proofErr w:type="spellEnd"/>
            <w:r w:rsidR="00570825" w:rsidRPr="00461013">
              <w:rPr>
                <w:b/>
              </w:rPr>
              <w:t xml:space="preserve"> Study Group </w:t>
            </w:r>
            <w:r w:rsidR="002A693A" w:rsidRPr="00461013">
              <w:rPr>
                <w:b/>
              </w:rPr>
              <w:t>5</w:t>
            </w:r>
            <w:r w:rsidR="00570825" w:rsidRPr="00461013">
              <w:rPr>
                <w:b/>
              </w:rPr>
              <w:t xml:space="preserve"> </w:t>
            </w:r>
            <w:r w:rsidR="00F7519E" w:rsidRPr="00461013">
              <w:rPr>
                <w:b/>
              </w:rPr>
              <w:t>and ITU Academia</w:t>
            </w:r>
          </w:p>
        </w:tc>
      </w:tr>
      <w:tr w:rsidR="0037309C" w:rsidRPr="00461013" w:rsidTr="004D02EC">
        <w:tc>
          <w:tcPr>
            <w:tcW w:w="9889" w:type="dxa"/>
            <w:gridSpan w:val="3"/>
            <w:shd w:val="clear" w:color="auto" w:fill="auto"/>
          </w:tcPr>
          <w:p w:rsidR="0037309C" w:rsidRPr="00461013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461013" w:rsidTr="004D02EC">
        <w:tc>
          <w:tcPr>
            <w:tcW w:w="9889" w:type="dxa"/>
            <w:gridSpan w:val="3"/>
            <w:shd w:val="clear" w:color="auto" w:fill="auto"/>
          </w:tcPr>
          <w:p w:rsidR="0037309C" w:rsidRPr="00461013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461013" w:rsidTr="0037309C">
        <w:tc>
          <w:tcPr>
            <w:tcW w:w="1526" w:type="dxa"/>
            <w:shd w:val="clear" w:color="auto" w:fill="auto"/>
          </w:tcPr>
          <w:p w:rsidR="00B4054B" w:rsidRPr="00461013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461013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570825" w:rsidRPr="00461013" w:rsidRDefault="00570825" w:rsidP="004610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1440" w:hanging="1440"/>
              <w:rPr>
                <w:b/>
                <w:bCs/>
              </w:rPr>
            </w:pPr>
            <w:proofErr w:type="spellStart"/>
            <w:r w:rsidRPr="00461013">
              <w:rPr>
                <w:b/>
                <w:bCs/>
              </w:rPr>
              <w:t>Radiocommunication</w:t>
            </w:r>
            <w:proofErr w:type="spellEnd"/>
            <w:r w:rsidRPr="00461013">
              <w:rPr>
                <w:b/>
                <w:bCs/>
              </w:rPr>
              <w:t xml:space="preserve"> Study Group </w:t>
            </w:r>
            <w:r w:rsidR="002A693A" w:rsidRPr="00461013">
              <w:rPr>
                <w:b/>
                <w:bCs/>
              </w:rPr>
              <w:t xml:space="preserve">5 </w:t>
            </w:r>
            <w:r w:rsidR="00461013" w:rsidRPr="00461013">
              <w:rPr>
                <w:b/>
                <w:bCs/>
              </w:rPr>
              <w:t>(Terrestrial Services</w:t>
            </w:r>
            <w:r w:rsidRPr="00461013">
              <w:rPr>
                <w:b/>
                <w:bCs/>
              </w:rPr>
              <w:t>)</w:t>
            </w:r>
          </w:p>
          <w:p w:rsidR="00B4054B" w:rsidRPr="00461013" w:rsidRDefault="00570825" w:rsidP="00461013">
            <w:pPr>
              <w:pStyle w:val="BodyTextIndent2"/>
              <w:tabs>
                <w:tab w:val="clear" w:pos="1588"/>
                <w:tab w:val="clear" w:pos="4820"/>
                <w:tab w:val="left" w:pos="1418"/>
              </w:tabs>
              <w:spacing w:before="120" w:line="280" w:lineRule="exact"/>
              <w:ind w:left="743" w:hanging="709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461013">
              <w:rPr>
                <w:rFonts w:asciiTheme="minorHAnsi" w:hAnsiTheme="minorHAnsi" w:cstheme="minorHAnsi"/>
                <w:b/>
                <w:bCs/>
              </w:rPr>
              <w:t>–</w:t>
            </w:r>
            <w:r w:rsidRPr="00461013">
              <w:rPr>
                <w:rFonts w:asciiTheme="minorHAnsi" w:hAnsiTheme="minorHAnsi" w:cstheme="minorHAnsi"/>
                <w:b/>
                <w:bCs/>
              </w:rPr>
              <w:tab/>
              <w:t xml:space="preserve">Approval of </w:t>
            </w:r>
            <w:r w:rsidR="002A693A" w:rsidRPr="00461013">
              <w:rPr>
                <w:rFonts w:asciiTheme="minorHAnsi" w:hAnsiTheme="minorHAnsi" w:cstheme="minorHAnsi"/>
                <w:b/>
                <w:bCs/>
              </w:rPr>
              <w:t>1</w:t>
            </w:r>
            <w:r w:rsidRPr="00461013">
              <w:rPr>
                <w:rFonts w:asciiTheme="minorHAnsi" w:hAnsiTheme="minorHAnsi" w:cstheme="minorHAnsi"/>
                <w:b/>
                <w:bCs/>
              </w:rPr>
              <w:t xml:space="preserve"> new ITU-R Recommendation and </w:t>
            </w:r>
            <w:r w:rsidR="002A693A" w:rsidRPr="00461013">
              <w:rPr>
                <w:rFonts w:asciiTheme="minorHAnsi" w:hAnsiTheme="minorHAnsi" w:cstheme="minorHAnsi"/>
                <w:b/>
                <w:bCs/>
              </w:rPr>
              <w:t>2</w:t>
            </w:r>
            <w:r w:rsidRPr="00461013">
              <w:rPr>
                <w:rFonts w:asciiTheme="minorHAnsi" w:hAnsiTheme="minorHAnsi" w:cstheme="minorHAnsi"/>
                <w:b/>
                <w:bCs/>
              </w:rPr>
              <w:t xml:space="preserve"> revised ITU-R Recommendations</w:t>
            </w:r>
          </w:p>
        </w:tc>
      </w:tr>
      <w:tr w:rsidR="00B4054B" w:rsidRPr="00461013" w:rsidTr="006A0053">
        <w:tc>
          <w:tcPr>
            <w:tcW w:w="1526" w:type="dxa"/>
            <w:shd w:val="clear" w:color="auto" w:fill="auto"/>
          </w:tcPr>
          <w:p w:rsidR="00B4054B" w:rsidRPr="00461013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461013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461013" w:rsidTr="006A0053">
        <w:tc>
          <w:tcPr>
            <w:tcW w:w="1526" w:type="dxa"/>
            <w:shd w:val="clear" w:color="auto" w:fill="auto"/>
          </w:tcPr>
          <w:p w:rsidR="00B4054B" w:rsidRPr="00461013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461013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461013" w:rsidTr="00F72DBF">
        <w:tc>
          <w:tcPr>
            <w:tcW w:w="9889" w:type="dxa"/>
            <w:gridSpan w:val="3"/>
            <w:shd w:val="clear" w:color="auto" w:fill="auto"/>
          </w:tcPr>
          <w:p w:rsidR="00C51E92" w:rsidRPr="00461013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C51E92" w:rsidRPr="00461013" w:rsidTr="00F72DBF">
        <w:tc>
          <w:tcPr>
            <w:tcW w:w="9889" w:type="dxa"/>
            <w:gridSpan w:val="3"/>
            <w:shd w:val="clear" w:color="auto" w:fill="auto"/>
          </w:tcPr>
          <w:p w:rsidR="00C51E92" w:rsidRPr="00461013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8F32A3" w:rsidRPr="00461013" w:rsidRDefault="008F32A3" w:rsidP="00461013">
      <w:pPr>
        <w:pStyle w:val="Normalaftertitle0"/>
        <w:spacing w:before="160" w:line="280" w:lineRule="exact"/>
        <w:jc w:val="both"/>
        <w:rPr>
          <w:rFonts w:asciiTheme="minorHAnsi" w:hAnsiTheme="minorHAnsi" w:cstheme="minorHAnsi"/>
        </w:rPr>
      </w:pPr>
      <w:r w:rsidRPr="00461013">
        <w:rPr>
          <w:rFonts w:asciiTheme="minorHAnsi" w:hAnsiTheme="minorHAnsi" w:cstheme="minorHAnsi"/>
        </w:rPr>
        <w:t>By Administrative Circular CACE/</w:t>
      </w:r>
      <w:r w:rsidR="002A693A" w:rsidRPr="00461013">
        <w:rPr>
          <w:rFonts w:asciiTheme="minorHAnsi" w:hAnsiTheme="minorHAnsi" w:cstheme="minorHAnsi"/>
        </w:rPr>
        <w:t>877</w:t>
      </w:r>
      <w:r w:rsidRPr="00461013">
        <w:rPr>
          <w:rFonts w:asciiTheme="minorHAnsi" w:hAnsiTheme="minorHAnsi" w:cstheme="minorHAnsi"/>
        </w:rPr>
        <w:t xml:space="preserve"> dated </w:t>
      </w:r>
      <w:r w:rsidR="008671AF">
        <w:rPr>
          <w:rFonts w:asciiTheme="minorHAnsi" w:hAnsiTheme="minorHAnsi" w:cstheme="minorHAnsi"/>
        </w:rPr>
        <w:t>28 November</w:t>
      </w:r>
      <w:r w:rsidR="00851DCE" w:rsidRPr="00461013">
        <w:rPr>
          <w:rFonts w:asciiTheme="minorHAnsi" w:hAnsiTheme="minorHAnsi" w:cstheme="minorHAnsi"/>
        </w:rPr>
        <w:t xml:space="preserve"> </w:t>
      </w:r>
      <w:r w:rsidR="004E07FD" w:rsidRPr="00461013">
        <w:rPr>
          <w:rFonts w:asciiTheme="minorHAnsi" w:hAnsiTheme="minorHAnsi" w:cstheme="minorHAnsi"/>
        </w:rPr>
        <w:t>201</w:t>
      </w:r>
      <w:r w:rsidR="002A693A" w:rsidRPr="00461013">
        <w:rPr>
          <w:rFonts w:asciiTheme="minorHAnsi" w:hAnsiTheme="minorHAnsi" w:cstheme="minorHAnsi"/>
        </w:rPr>
        <w:t>8</w:t>
      </w:r>
      <w:r w:rsidRPr="00461013">
        <w:rPr>
          <w:rFonts w:asciiTheme="minorHAnsi" w:hAnsiTheme="minorHAnsi" w:cstheme="minorHAnsi"/>
        </w:rPr>
        <w:t xml:space="preserve">, </w:t>
      </w:r>
      <w:r w:rsidR="002A693A" w:rsidRPr="00461013">
        <w:rPr>
          <w:rFonts w:asciiTheme="minorHAnsi" w:hAnsiTheme="minorHAnsi" w:cstheme="minorHAnsi"/>
        </w:rPr>
        <w:t>1</w:t>
      </w:r>
      <w:r w:rsidRPr="00461013">
        <w:rPr>
          <w:rFonts w:asciiTheme="minorHAnsi" w:hAnsiTheme="minorHAnsi" w:cstheme="minorHAnsi"/>
        </w:rPr>
        <w:t xml:space="preserve"> draft new ITU-R Recommendation and </w:t>
      </w:r>
      <w:r w:rsidR="002A693A" w:rsidRPr="00461013">
        <w:rPr>
          <w:rFonts w:asciiTheme="minorHAnsi" w:hAnsiTheme="minorHAnsi" w:cstheme="minorHAnsi"/>
        </w:rPr>
        <w:t>2</w:t>
      </w:r>
      <w:r w:rsidRPr="00461013">
        <w:rPr>
          <w:rFonts w:asciiTheme="minorHAnsi" w:hAnsiTheme="minorHAnsi" w:cstheme="minorHAnsi"/>
        </w:rPr>
        <w:t> draft revised ITU-R Recommendations were submitted for approval following the procedure of Resolution ITU</w:t>
      </w:r>
      <w:r w:rsidRPr="00461013">
        <w:rPr>
          <w:rFonts w:asciiTheme="minorHAnsi" w:hAnsiTheme="minorHAnsi" w:cstheme="minorHAnsi"/>
        </w:rPr>
        <w:noBreakHyphen/>
        <w:t>R 1-</w:t>
      </w:r>
      <w:r w:rsidR="004E07FD" w:rsidRPr="00461013">
        <w:rPr>
          <w:rFonts w:asciiTheme="minorHAnsi" w:hAnsiTheme="minorHAnsi" w:cstheme="minorHAnsi"/>
        </w:rPr>
        <w:t>7</w:t>
      </w:r>
      <w:r w:rsidRPr="00461013">
        <w:rPr>
          <w:rFonts w:asciiTheme="minorHAnsi" w:hAnsiTheme="minorHAnsi" w:cstheme="minorHAnsi"/>
        </w:rPr>
        <w:t xml:space="preserve"> (§ </w:t>
      </w:r>
      <w:r w:rsidR="004E07FD" w:rsidRPr="00461013">
        <w:rPr>
          <w:rFonts w:asciiTheme="minorHAnsi" w:hAnsiTheme="minorHAnsi" w:cstheme="minorHAnsi"/>
        </w:rPr>
        <w:t>A2.6.2.3</w:t>
      </w:r>
      <w:r w:rsidRPr="00461013">
        <w:rPr>
          <w:rFonts w:asciiTheme="minorHAnsi" w:hAnsiTheme="minorHAnsi" w:cstheme="minorHAnsi"/>
        </w:rPr>
        <w:t>).</w:t>
      </w:r>
      <w:r w:rsidR="00F7519E" w:rsidRPr="00461013">
        <w:rPr>
          <w:rFonts w:asciiTheme="minorHAnsi" w:hAnsiTheme="minorHAnsi" w:cstheme="minorHAnsi"/>
        </w:rPr>
        <w:t xml:space="preserve"> </w:t>
      </w:r>
    </w:p>
    <w:p w:rsidR="008F32A3" w:rsidRPr="00461013" w:rsidRDefault="008F32A3" w:rsidP="00461013">
      <w:pPr>
        <w:rPr>
          <w:rFonts w:asciiTheme="minorHAnsi" w:hAnsiTheme="minorHAnsi" w:cstheme="minorHAnsi"/>
        </w:rPr>
      </w:pPr>
      <w:r w:rsidRPr="00461013">
        <w:rPr>
          <w:rFonts w:asciiTheme="minorHAnsi" w:hAnsiTheme="minorHAnsi" w:cstheme="minorHAnsi"/>
        </w:rPr>
        <w:t xml:space="preserve">The conditions governing this procedure were met on </w:t>
      </w:r>
      <w:r w:rsidR="002A693A" w:rsidRPr="00461013">
        <w:rPr>
          <w:rFonts w:asciiTheme="minorHAnsi" w:hAnsiTheme="minorHAnsi" w:cstheme="minorHAnsi"/>
        </w:rPr>
        <w:t>28 January</w:t>
      </w:r>
      <w:r w:rsidR="00851DCE" w:rsidRPr="00461013">
        <w:rPr>
          <w:rFonts w:asciiTheme="minorHAnsi" w:hAnsiTheme="minorHAnsi" w:cstheme="minorHAnsi"/>
        </w:rPr>
        <w:t xml:space="preserve"> </w:t>
      </w:r>
      <w:r w:rsidR="004E07FD" w:rsidRPr="00461013">
        <w:rPr>
          <w:rFonts w:asciiTheme="minorHAnsi" w:hAnsiTheme="minorHAnsi" w:cstheme="minorHAnsi"/>
        </w:rPr>
        <w:t>201</w:t>
      </w:r>
      <w:r w:rsidR="002A693A" w:rsidRPr="00461013">
        <w:rPr>
          <w:rFonts w:asciiTheme="minorHAnsi" w:hAnsiTheme="minorHAnsi" w:cstheme="minorHAnsi"/>
        </w:rPr>
        <w:t>9</w:t>
      </w:r>
      <w:r w:rsidRPr="00461013">
        <w:rPr>
          <w:rFonts w:asciiTheme="minorHAnsi" w:hAnsiTheme="minorHAnsi" w:cstheme="minorHAnsi"/>
        </w:rPr>
        <w:t>.</w:t>
      </w:r>
    </w:p>
    <w:p w:rsidR="008F32A3" w:rsidRPr="00461013" w:rsidRDefault="008F32A3" w:rsidP="00461013">
      <w:pPr>
        <w:tabs>
          <w:tab w:val="left" w:pos="7938"/>
        </w:tabs>
        <w:rPr>
          <w:rFonts w:asciiTheme="minorHAnsi" w:hAnsiTheme="minorHAnsi" w:cstheme="minorHAnsi"/>
        </w:rPr>
      </w:pPr>
      <w:r w:rsidRPr="00461013">
        <w:rPr>
          <w:rFonts w:asciiTheme="minorHAnsi" w:hAnsiTheme="minorHAnsi" w:cstheme="minorHAnsi"/>
        </w:rPr>
        <w:t xml:space="preserve">The approved Recommendations will be published by the ITU and </w:t>
      </w:r>
      <w:r w:rsidR="00570825" w:rsidRPr="00461013">
        <w:rPr>
          <w:rFonts w:asciiTheme="minorHAnsi" w:hAnsiTheme="minorHAnsi" w:cstheme="minorHAnsi"/>
        </w:rPr>
        <w:t xml:space="preserve">the </w:t>
      </w:r>
      <w:r w:rsidR="008671AF">
        <w:rPr>
          <w:rFonts w:asciiTheme="minorHAnsi" w:hAnsiTheme="minorHAnsi" w:cstheme="minorHAnsi"/>
        </w:rPr>
        <w:t>Annex</w:t>
      </w:r>
      <w:r w:rsidRPr="00461013">
        <w:rPr>
          <w:rFonts w:asciiTheme="minorHAnsi" w:hAnsiTheme="minorHAnsi" w:cstheme="minorHAnsi"/>
        </w:rPr>
        <w:t xml:space="preserve"> to this Circular provides their titles, with the assigned numbers. </w:t>
      </w:r>
    </w:p>
    <w:p w:rsidR="00570825" w:rsidRPr="00461013" w:rsidRDefault="00644291" w:rsidP="00570825">
      <w:pPr>
        <w:spacing w:before="1418" w:line="240" w:lineRule="auto"/>
        <w:jc w:val="left"/>
        <w:rPr>
          <w:rFonts w:asciiTheme="minorHAnsi" w:hAnsiTheme="minorHAnsi" w:cstheme="minorHAnsi"/>
          <w:szCs w:val="24"/>
        </w:rPr>
      </w:pPr>
      <w:r w:rsidRPr="00461013">
        <w:rPr>
          <w:szCs w:val="24"/>
        </w:rPr>
        <w:t xml:space="preserve">Mario </w:t>
      </w:r>
      <w:proofErr w:type="spellStart"/>
      <w:r w:rsidRPr="00461013">
        <w:rPr>
          <w:szCs w:val="24"/>
        </w:rPr>
        <w:t>Maniewicz</w:t>
      </w:r>
      <w:proofErr w:type="spellEnd"/>
    </w:p>
    <w:p w:rsidR="00570825" w:rsidRPr="00461013" w:rsidRDefault="00570825" w:rsidP="00570825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  <w:r w:rsidRPr="00461013">
        <w:rPr>
          <w:rFonts w:asciiTheme="minorHAnsi" w:hAnsiTheme="minorHAnsi" w:cstheme="minorHAnsi"/>
          <w:szCs w:val="24"/>
        </w:rPr>
        <w:t>Director</w:t>
      </w:r>
    </w:p>
    <w:p w:rsidR="008671AF" w:rsidRDefault="008671AF" w:rsidP="00461013">
      <w:pPr>
        <w:tabs>
          <w:tab w:val="left" w:pos="4820"/>
        </w:tabs>
        <w:spacing w:before="240"/>
        <w:rPr>
          <w:b/>
        </w:rPr>
      </w:pPr>
    </w:p>
    <w:p w:rsidR="008F32A3" w:rsidRPr="00461013" w:rsidRDefault="008F32A3" w:rsidP="00461013">
      <w:pPr>
        <w:tabs>
          <w:tab w:val="left" w:pos="4820"/>
        </w:tabs>
        <w:spacing w:before="240"/>
        <w:rPr>
          <w:u w:val="single"/>
        </w:rPr>
      </w:pPr>
      <w:proofErr w:type="spellStart"/>
      <w:r w:rsidRPr="00461013">
        <w:rPr>
          <w:b/>
        </w:rPr>
        <w:t>Annex</w:t>
      </w:r>
      <w:r w:rsidR="00461013">
        <w:rPr>
          <w:b/>
        </w:rPr>
        <w:t>e</w:t>
      </w:r>
      <w:proofErr w:type="spellEnd"/>
      <w:r w:rsidRPr="00461013">
        <w:rPr>
          <w:b/>
        </w:rPr>
        <w:t>:</w:t>
      </w:r>
      <w:r w:rsidR="008671AF">
        <w:tab/>
      </w:r>
      <w:r w:rsidR="002A693A" w:rsidRPr="00461013">
        <w:t>1</w:t>
      </w:r>
    </w:p>
    <w:p w:rsidR="008F32A3" w:rsidRPr="00461013" w:rsidRDefault="008F32A3" w:rsidP="00441FF7">
      <w:pPr>
        <w:tabs>
          <w:tab w:val="left" w:pos="6237"/>
        </w:tabs>
        <w:spacing w:before="480"/>
        <w:rPr>
          <w:b/>
          <w:bCs/>
          <w:sz w:val="16"/>
        </w:rPr>
      </w:pPr>
      <w:r w:rsidRPr="00461013">
        <w:rPr>
          <w:b/>
          <w:bCs/>
          <w:sz w:val="16"/>
        </w:rPr>
        <w:t>Distribution:</w:t>
      </w:r>
    </w:p>
    <w:p w:rsidR="008F32A3" w:rsidRPr="00461013" w:rsidRDefault="008F32A3" w:rsidP="00461013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rFonts w:asciiTheme="minorHAnsi" w:hAnsiTheme="minorHAnsi" w:cstheme="minorHAnsi"/>
          <w:sz w:val="18"/>
          <w:szCs w:val="18"/>
        </w:rPr>
      </w:pPr>
      <w:r w:rsidRPr="00461013">
        <w:rPr>
          <w:rFonts w:asciiTheme="minorHAnsi" w:hAnsiTheme="minorHAnsi" w:cstheme="minorHAnsi"/>
          <w:sz w:val="18"/>
          <w:szCs w:val="18"/>
        </w:rPr>
        <w:t>–</w:t>
      </w:r>
      <w:r w:rsidRPr="00461013">
        <w:rPr>
          <w:rFonts w:asciiTheme="minorHAnsi" w:hAnsiTheme="minorHAnsi" w:cstheme="minorHAnsi"/>
          <w:sz w:val="18"/>
          <w:szCs w:val="18"/>
        </w:rPr>
        <w:tab/>
        <w:t xml:space="preserve">Administrations of Member States </w:t>
      </w:r>
      <w:r w:rsidR="00210098" w:rsidRPr="00461013">
        <w:rPr>
          <w:rFonts w:asciiTheme="minorHAnsi" w:hAnsiTheme="minorHAnsi" w:cstheme="minorHAnsi"/>
          <w:sz w:val="18"/>
          <w:szCs w:val="18"/>
        </w:rPr>
        <w:t xml:space="preserve">of the ITU </w:t>
      </w:r>
      <w:r w:rsidRPr="00461013">
        <w:rPr>
          <w:rFonts w:asciiTheme="minorHAnsi" w:hAnsiTheme="minorHAnsi" w:cstheme="minorHAnsi"/>
          <w:sz w:val="18"/>
          <w:szCs w:val="18"/>
        </w:rPr>
        <w:t xml:space="preserve">and </w:t>
      </w:r>
      <w:proofErr w:type="spellStart"/>
      <w:r w:rsidRPr="00461013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461013">
        <w:rPr>
          <w:rFonts w:asciiTheme="minorHAnsi" w:hAnsiTheme="minorHAnsi" w:cstheme="minorHAnsi"/>
          <w:sz w:val="18"/>
          <w:szCs w:val="18"/>
        </w:rPr>
        <w:t xml:space="preserve"> Sector Members participating in the work of</w:t>
      </w:r>
      <w:r w:rsidRPr="00461013">
        <w:rPr>
          <w:rFonts w:asciiTheme="minorHAnsi" w:hAnsiTheme="minorHAnsi" w:cstheme="minorHAnsi"/>
          <w:sz w:val="18"/>
          <w:szCs w:val="18"/>
        </w:rPr>
        <w:br/>
      </w:r>
      <w:proofErr w:type="spellStart"/>
      <w:r w:rsidRPr="00461013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461013">
        <w:rPr>
          <w:rFonts w:asciiTheme="minorHAnsi" w:hAnsiTheme="minorHAnsi" w:cstheme="minorHAnsi"/>
          <w:sz w:val="18"/>
          <w:szCs w:val="18"/>
        </w:rPr>
        <w:t xml:space="preserve"> Study Group </w:t>
      </w:r>
      <w:r w:rsidR="002A693A" w:rsidRPr="00461013">
        <w:rPr>
          <w:rFonts w:asciiTheme="minorHAnsi" w:hAnsiTheme="minorHAnsi" w:cstheme="minorHAnsi"/>
          <w:sz w:val="18"/>
          <w:szCs w:val="18"/>
        </w:rPr>
        <w:t>5</w:t>
      </w:r>
    </w:p>
    <w:p w:rsidR="008F32A3" w:rsidRPr="00461013" w:rsidRDefault="008F32A3" w:rsidP="00461013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461013">
        <w:rPr>
          <w:rFonts w:asciiTheme="minorHAnsi" w:hAnsiTheme="minorHAnsi" w:cstheme="minorHAnsi"/>
          <w:sz w:val="18"/>
          <w:szCs w:val="18"/>
        </w:rPr>
        <w:t>–</w:t>
      </w:r>
      <w:r w:rsidRPr="00461013">
        <w:rPr>
          <w:rFonts w:asciiTheme="minorHAnsi" w:hAnsiTheme="minorHAnsi" w:cstheme="minorHAnsi"/>
          <w:sz w:val="18"/>
          <w:szCs w:val="18"/>
        </w:rPr>
        <w:tab/>
        <w:t xml:space="preserve">ITU-R Associates participating in the work of </w:t>
      </w:r>
      <w:proofErr w:type="spellStart"/>
      <w:r w:rsidRPr="00461013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461013">
        <w:rPr>
          <w:rFonts w:asciiTheme="minorHAnsi" w:hAnsiTheme="minorHAnsi" w:cstheme="minorHAnsi"/>
          <w:sz w:val="18"/>
          <w:szCs w:val="18"/>
        </w:rPr>
        <w:t xml:space="preserve"> Study Group </w:t>
      </w:r>
      <w:r w:rsidR="005A4952" w:rsidRPr="00461013">
        <w:rPr>
          <w:rFonts w:asciiTheme="minorHAnsi" w:hAnsiTheme="minorHAnsi" w:cstheme="minorHAnsi"/>
          <w:sz w:val="18"/>
          <w:szCs w:val="18"/>
        </w:rPr>
        <w:t>5</w:t>
      </w:r>
    </w:p>
    <w:p w:rsidR="00657561" w:rsidRPr="00461013" w:rsidRDefault="00657561" w:rsidP="00570825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rFonts w:asciiTheme="minorHAnsi" w:hAnsiTheme="minorHAnsi" w:cstheme="minorHAnsi"/>
          <w:sz w:val="18"/>
          <w:szCs w:val="18"/>
        </w:rPr>
      </w:pPr>
      <w:r w:rsidRPr="00461013">
        <w:rPr>
          <w:rFonts w:asciiTheme="minorHAnsi" w:hAnsiTheme="minorHAnsi" w:cstheme="minorHAnsi"/>
          <w:sz w:val="18"/>
          <w:szCs w:val="18"/>
        </w:rPr>
        <w:t>–</w:t>
      </w:r>
      <w:r w:rsidRPr="00461013">
        <w:rPr>
          <w:rFonts w:asciiTheme="minorHAnsi" w:hAnsiTheme="minorHAnsi" w:cstheme="minorHAnsi"/>
          <w:sz w:val="18"/>
          <w:szCs w:val="18"/>
        </w:rPr>
        <w:tab/>
        <w:t>ITU Academia</w:t>
      </w:r>
    </w:p>
    <w:p w:rsidR="008F32A3" w:rsidRPr="00461013" w:rsidRDefault="008F32A3" w:rsidP="004C44CD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rFonts w:asciiTheme="minorHAnsi" w:hAnsiTheme="minorHAnsi" w:cstheme="minorHAnsi"/>
          <w:sz w:val="18"/>
          <w:szCs w:val="18"/>
        </w:rPr>
      </w:pPr>
      <w:r w:rsidRPr="00461013">
        <w:rPr>
          <w:rFonts w:asciiTheme="minorHAnsi" w:hAnsiTheme="minorHAnsi" w:cstheme="minorHAnsi"/>
          <w:sz w:val="18"/>
          <w:szCs w:val="18"/>
        </w:rPr>
        <w:t>–</w:t>
      </w:r>
      <w:r w:rsidRPr="00461013">
        <w:rPr>
          <w:rFonts w:asciiTheme="minorHAnsi" w:hAnsiTheme="minorHAnsi" w:cstheme="minorHAnsi"/>
          <w:sz w:val="18"/>
          <w:szCs w:val="18"/>
        </w:rPr>
        <w:tab/>
        <w:t xml:space="preserve">Chairmen and Vice-Chairmen of </w:t>
      </w:r>
      <w:proofErr w:type="spellStart"/>
      <w:r w:rsidRPr="00461013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461013">
        <w:rPr>
          <w:rFonts w:asciiTheme="minorHAnsi" w:hAnsiTheme="minorHAnsi" w:cstheme="minorHAnsi"/>
          <w:sz w:val="18"/>
          <w:szCs w:val="18"/>
        </w:rPr>
        <w:t xml:space="preserve"> Study Group</w:t>
      </w:r>
      <w:r w:rsidR="004C44CD" w:rsidRPr="00461013">
        <w:rPr>
          <w:rFonts w:asciiTheme="minorHAnsi" w:hAnsiTheme="minorHAnsi" w:cstheme="minorHAnsi"/>
          <w:sz w:val="18"/>
          <w:szCs w:val="18"/>
        </w:rPr>
        <w:t>s</w:t>
      </w:r>
    </w:p>
    <w:p w:rsidR="008F32A3" w:rsidRPr="00461013" w:rsidRDefault="008F32A3" w:rsidP="00570825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461013">
        <w:rPr>
          <w:rFonts w:asciiTheme="minorHAnsi" w:hAnsiTheme="minorHAnsi" w:cstheme="minorHAnsi"/>
          <w:sz w:val="18"/>
          <w:szCs w:val="18"/>
        </w:rPr>
        <w:t>–</w:t>
      </w:r>
      <w:r w:rsidRPr="00461013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8F32A3" w:rsidRPr="00461013" w:rsidRDefault="008F32A3" w:rsidP="00570825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461013">
        <w:rPr>
          <w:rFonts w:asciiTheme="minorHAnsi" w:hAnsiTheme="minorHAnsi" w:cstheme="minorHAnsi"/>
          <w:sz w:val="18"/>
          <w:szCs w:val="18"/>
        </w:rPr>
        <w:t>–</w:t>
      </w:r>
      <w:r w:rsidRPr="00461013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8671AF" w:rsidRDefault="008F32A3" w:rsidP="00441FF7">
      <w:pPr>
        <w:pStyle w:val="BodyTextIndent"/>
        <w:rPr>
          <w:rFonts w:asciiTheme="minorHAnsi" w:hAnsiTheme="minorHAnsi" w:cstheme="minorHAnsi"/>
          <w:sz w:val="18"/>
          <w:szCs w:val="18"/>
        </w:rPr>
      </w:pPr>
      <w:r w:rsidRPr="00461013">
        <w:rPr>
          <w:rFonts w:asciiTheme="minorHAnsi" w:hAnsiTheme="minorHAnsi" w:cstheme="minorHAnsi"/>
          <w:sz w:val="18"/>
          <w:szCs w:val="18"/>
        </w:rPr>
        <w:t>–</w:t>
      </w:r>
      <w:r w:rsidRPr="00461013">
        <w:rPr>
          <w:rFonts w:asciiTheme="minorHAnsi" w:hAnsiTheme="minorHAnsi" w:cstheme="minorHAnsi"/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441FF7" w:rsidRPr="00461013" w:rsidRDefault="008F32A3" w:rsidP="00441FF7">
      <w:pPr>
        <w:pStyle w:val="BodyTextIndent"/>
        <w:rPr>
          <w:rFonts w:asciiTheme="minorHAnsi" w:hAnsiTheme="minorHAnsi" w:cstheme="minorHAnsi"/>
          <w:sz w:val="18"/>
          <w:szCs w:val="18"/>
        </w:rPr>
      </w:pPr>
      <w:r w:rsidRPr="00461013">
        <w:br w:type="page"/>
      </w:r>
    </w:p>
    <w:p w:rsidR="00190786" w:rsidRPr="00461013" w:rsidRDefault="008671AF" w:rsidP="008F32A3">
      <w:pPr>
        <w:pStyle w:val="AnnexNotitle0"/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Annex</w:t>
      </w:r>
    </w:p>
    <w:p w:rsidR="008F32A3" w:rsidRPr="00461013" w:rsidRDefault="008F32A3" w:rsidP="00461013">
      <w:pPr>
        <w:pStyle w:val="AnnexNotitle0"/>
        <w:spacing w:before="240"/>
        <w:rPr>
          <w:rFonts w:asciiTheme="minorHAnsi" w:hAnsiTheme="minorHAnsi" w:cstheme="minorHAnsi"/>
          <w:b w:val="0"/>
          <w:caps/>
        </w:rPr>
      </w:pPr>
      <w:r w:rsidRPr="00461013">
        <w:rPr>
          <w:rFonts w:asciiTheme="minorHAnsi" w:hAnsiTheme="minorHAnsi" w:cstheme="minorHAnsi"/>
        </w:rPr>
        <w:t xml:space="preserve">Titles of the approved </w:t>
      </w:r>
      <w:r w:rsidR="00210098" w:rsidRPr="00461013">
        <w:rPr>
          <w:rFonts w:asciiTheme="minorHAnsi" w:hAnsiTheme="minorHAnsi" w:cstheme="minorHAnsi"/>
        </w:rPr>
        <w:t xml:space="preserve">ITU-R </w:t>
      </w:r>
      <w:r w:rsidRPr="00461013">
        <w:rPr>
          <w:rFonts w:asciiTheme="minorHAnsi" w:hAnsiTheme="minorHAnsi" w:cstheme="minorHAnsi"/>
        </w:rPr>
        <w:t>Recommendations</w:t>
      </w:r>
    </w:p>
    <w:p w:rsidR="005A4952" w:rsidRPr="00461013" w:rsidRDefault="005A4952" w:rsidP="00461013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rFonts w:asciiTheme="minorHAnsi" w:hAnsiTheme="minorHAnsi"/>
          <w:szCs w:val="24"/>
          <w:lang w:val="fr-CH"/>
        </w:rPr>
      </w:pPr>
      <w:proofErr w:type="spellStart"/>
      <w:r w:rsidRPr="00461013">
        <w:rPr>
          <w:rFonts w:asciiTheme="minorHAnsi" w:hAnsiTheme="minorHAnsi"/>
          <w:szCs w:val="24"/>
          <w:u w:val="single"/>
          <w:lang w:val="fr-CH"/>
        </w:rPr>
        <w:t>Recommendation</w:t>
      </w:r>
      <w:proofErr w:type="spellEnd"/>
      <w:r w:rsidRPr="00461013">
        <w:rPr>
          <w:rFonts w:asciiTheme="minorHAnsi" w:hAnsiTheme="minorHAnsi"/>
          <w:szCs w:val="24"/>
          <w:u w:val="single"/>
          <w:lang w:val="fr-CH"/>
        </w:rPr>
        <w:t xml:space="preserve"> ITU-R F.</w:t>
      </w:r>
      <w:r w:rsidR="00E20E3F" w:rsidRPr="00461013">
        <w:rPr>
          <w:rFonts w:asciiTheme="minorHAnsi" w:hAnsiTheme="minorHAnsi"/>
          <w:szCs w:val="24"/>
          <w:u w:val="single"/>
          <w:lang w:val="fr-CH"/>
        </w:rPr>
        <w:t>2119-0</w:t>
      </w:r>
      <w:r w:rsidRPr="00461013">
        <w:rPr>
          <w:rFonts w:asciiTheme="minorHAnsi" w:hAnsiTheme="minorHAnsi"/>
          <w:szCs w:val="24"/>
          <w:lang w:val="fr-CH"/>
        </w:rPr>
        <w:tab/>
        <w:t>Doc. 5/94</w:t>
      </w:r>
    </w:p>
    <w:p w:rsidR="005A4952" w:rsidRPr="00461013" w:rsidRDefault="005A4952" w:rsidP="005A4952">
      <w:pPr>
        <w:tabs>
          <w:tab w:val="right" w:pos="9639"/>
        </w:tabs>
        <w:spacing w:before="360"/>
        <w:jc w:val="center"/>
        <w:rPr>
          <w:rFonts w:asciiTheme="minorHAnsi" w:hAnsiTheme="minorHAnsi"/>
          <w:b/>
          <w:bCs/>
          <w:sz w:val="28"/>
          <w:szCs w:val="28"/>
          <w:lang w:eastAsia="zh-CN"/>
        </w:rPr>
      </w:pPr>
      <w:r w:rsidRPr="00461013">
        <w:rPr>
          <w:rFonts w:asciiTheme="minorHAnsi" w:hAnsiTheme="minorHAnsi"/>
          <w:b/>
          <w:bCs/>
          <w:sz w:val="28"/>
          <w:szCs w:val="28"/>
          <w:lang w:eastAsia="zh-CN"/>
        </w:rPr>
        <w:t xml:space="preserve">Guidance on technical parameters and methodologies for sharing and compatibility studies related to fixed and land mobile services </w:t>
      </w:r>
      <w:r w:rsidRPr="00461013">
        <w:rPr>
          <w:rFonts w:asciiTheme="minorHAnsi" w:hAnsiTheme="minorHAnsi"/>
          <w:b/>
          <w:bCs/>
          <w:sz w:val="28"/>
          <w:szCs w:val="28"/>
          <w:lang w:eastAsia="zh-CN"/>
        </w:rPr>
        <w:br/>
        <w:t>in the frequency range 1.5-30 MHz</w:t>
      </w:r>
    </w:p>
    <w:p w:rsidR="005A4952" w:rsidRPr="00461013" w:rsidRDefault="005A4952" w:rsidP="00461013">
      <w:pPr>
        <w:tabs>
          <w:tab w:val="right" w:pos="9639"/>
        </w:tabs>
        <w:spacing w:before="480"/>
        <w:rPr>
          <w:rFonts w:asciiTheme="minorHAnsi" w:hAnsiTheme="minorHAnsi"/>
          <w:szCs w:val="24"/>
          <w:lang w:val="fr-CH" w:eastAsia="ja-JP"/>
        </w:rPr>
      </w:pPr>
      <w:proofErr w:type="spellStart"/>
      <w:r w:rsidRPr="00461013">
        <w:rPr>
          <w:rFonts w:asciiTheme="minorHAnsi" w:hAnsiTheme="minorHAnsi"/>
          <w:szCs w:val="24"/>
          <w:u w:val="single"/>
          <w:lang w:val="fr-CH"/>
        </w:rPr>
        <w:t>Recommendation</w:t>
      </w:r>
      <w:proofErr w:type="spellEnd"/>
      <w:r w:rsidRPr="00461013">
        <w:rPr>
          <w:rFonts w:asciiTheme="minorHAnsi" w:hAnsiTheme="minorHAnsi"/>
          <w:szCs w:val="24"/>
          <w:u w:val="single"/>
          <w:lang w:val="fr-CH"/>
        </w:rPr>
        <w:t xml:space="preserve"> </w:t>
      </w:r>
      <w:r w:rsidRPr="00461013">
        <w:rPr>
          <w:rFonts w:asciiTheme="minorHAnsi" w:hAnsiTheme="minorHAnsi"/>
          <w:szCs w:val="24"/>
          <w:u w:val="single"/>
          <w:lang w:val="fr-CH" w:eastAsia="ja-JP"/>
        </w:rPr>
        <w:t>ITU-R F.1105-4</w:t>
      </w:r>
      <w:r w:rsidRPr="00461013">
        <w:rPr>
          <w:rFonts w:asciiTheme="minorHAnsi" w:hAnsiTheme="minorHAnsi"/>
          <w:szCs w:val="24"/>
          <w:lang w:val="fr-CH" w:eastAsia="ja-JP"/>
        </w:rPr>
        <w:tab/>
        <w:t>Doc. 5/93</w:t>
      </w:r>
    </w:p>
    <w:p w:rsidR="005A4952" w:rsidRPr="00461013" w:rsidRDefault="005A4952" w:rsidP="005A4952">
      <w:pPr>
        <w:tabs>
          <w:tab w:val="right" w:pos="9639"/>
        </w:tabs>
        <w:spacing w:before="360"/>
        <w:jc w:val="center"/>
        <w:rPr>
          <w:rFonts w:asciiTheme="minorHAnsi" w:hAnsiTheme="minorHAnsi"/>
          <w:b/>
          <w:bCs/>
          <w:sz w:val="28"/>
          <w:szCs w:val="28"/>
        </w:rPr>
      </w:pPr>
      <w:r w:rsidRPr="00461013">
        <w:rPr>
          <w:rFonts w:asciiTheme="minorHAnsi" w:hAnsiTheme="minorHAnsi"/>
          <w:b/>
          <w:bCs/>
          <w:sz w:val="28"/>
          <w:szCs w:val="28"/>
          <w:lang w:eastAsia="ja-JP"/>
        </w:rPr>
        <w:t>Fixed wireless systems for disaster mitigation and relief operations</w:t>
      </w:r>
    </w:p>
    <w:p w:rsidR="005A4952" w:rsidRPr="00461013" w:rsidRDefault="005A4952" w:rsidP="00461013">
      <w:pPr>
        <w:tabs>
          <w:tab w:val="right" w:pos="9639"/>
        </w:tabs>
        <w:spacing w:before="480"/>
        <w:rPr>
          <w:rFonts w:asciiTheme="minorHAnsi" w:hAnsiTheme="minorHAnsi"/>
          <w:szCs w:val="24"/>
          <w:lang w:val="fr-CH"/>
        </w:rPr>
      </w:pPr>
      <w:proofErr w:type="spellStart"/>
      <w:r w:rsidRPr="00461013">
        <w:rPr>
          <w:rFonts w:asciiTheme="minorHAnsi" w:hAnsiTheme="minorHAnsi"/>
          <w:szCs w:val="24"/>
          <w:u w:val="single"/>
          <w:lang w:val="fr-CH"/>
        </w:rPr>
        <w:t>Recommendation</w:t>
      </w:r>
      <w:proofErr w:type="spellEnd"/>
      <w:r w:rsidRPr="00461013">
        <w:rPr>
          <w:rFonts w:asciiTheme="minorHAnsi" w:hAnsiTheme="minorHAnsi"/>
          <w:szCs w:val="24"/>
          <w:u w:val="single"/>
          <w:lang w:val="fr-CH"/>
        </w:rPr>
        <w:t xml:space="preserve"> ITU-R M.1457-14</w:t>
      </w:r>
      <w:r w:rsidRPr="00461013">
        <w:rPr>
          <w:rFonts w:asciiTheme="minorHAnsi" w:hAnsiTheme="minorHAnsi"/>
          <w:szCs w:val="24"/>
          <w:lang w:val="fr-CH"/>
        </w:rPr>
        <w:tab/>
        <w:t>Doc. 5/98</w:t>
      </w:r>
    </w:p>
    <w:p w:rsidR="005A4952" w:rsidRPr="00461013" w:rsidRDefault="005A4952" w:rsidP="005A4952">
      <w:pPr>
        <w:tabs>
          <w:tab w:val="right" w:pos="9639"/>
        </w:tabs>
        <w:spacing w:before="360"/>
        <w:jc w:val="center"/>
        <w:rPr>
          <w:rFonts w:asciiTheme="minorHAnsi" w:hAnsiTheme="minorHAnsi"/>
          <w:b/>
          <w:bCs/>
          <w:sz w:val="28"/>
          <w:szCs w:val="28"/>
        </w:rPr>
      </w:pPr>
      <w:r w:rsidRPr="00461013">
        <w:rPr>
          <w:rFonts w:asciiTheme="minorHAnsi" w:hAnsiTheme="minorHAnsi"/>
          <w:b/>
          <w:bCs/>
          <w:sz w:val="28"/>
          <w:szCs w:val="28"/>
        </w:rPr>
        <w:t>Detailed specifications of the terrestrial radio interfaces of International</w:t>
      </w:r>
      <w:r w:rsidRPr="00461013">
        <w:rPr>
          <w:rFonts w:asciiTheme="minorHAnsi" w:hAnsiTheme="minorHAnsi"/>
          <w:b/>
          <w:bCs/>
          <w:sz w:val="28"/>
          <w:szCs w:val="28"/>
        </w:rPr>
        <w:br/>
        <w:t>Mobile Telecommunications-2000 (IMT-2000)</w:t>
      </w:r>
    </w:p>
    <w:p w:rsidR="008F32A3" w:rsidRPr="00461013" w:rsidRDefault="008F32A3" w:rsidP="008F32A3"/>
    <w:p w:rsidR="008F32A3" w:rsidRPr="005A4952" w:rsidRDefault="008F32A3" w:rsidP="005A4952">
      <w:pPr>
        <w:tabs>
          <w:tab w:val="left" w:pos="7513"/>
        </w:tabs>
        <w:jc w:val="center"/>
      </w:pPr>
      <w:r w:rsidRPr="00461013">
        <w:t>_____________</w:t>
      </w:r>
      <w:bookmarkStart w:id="1" w:name="ddistribution"/>
      <w:bookmarkEnd w:id="1"/>
    </w:p>
    <w:sectPr w:rsidR="008F32A3" w:rsidRPr="005A4952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2A3" w:rsidRDefault="008F32A3">
      <w:r>
        <w:separator/>
      </w:r>
    </w:p>
  </w:endnote>
  <w:endnote w:type="continuationSeparator" w:id="0">
    <w:p w:rsidR="008F32A3" w:rsidRDefault="008F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566" w:rsidRPr="005E5EB3" w:rsidRDefault="00157566" w:rsidP="00157566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2A3" w:rsidRDefault="008F32A3">
      <w:r>
        <w:t>____________________</w:t>
      </w:r>
    </w:p>
  </w:footnote>
  <w:footnote w:type="continuationSeparator" w:id="0">
    <w:p w:rsidR="008F32A3" w:rsidRDefault="008F3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570825" w:rsidRDefault="00570825" w:rsidP="00570825">
    <w:pPr>
      <w:pStyle w:val="Header"/>
      <w:jc w:val="center"/>
    </w:pPr>
    <w:r w:rsidRPr="00570825">
      <w:rPr>
        <w:sz w:val="18"/>
        <w:szCs w:val="18"/>
      </w:rPr>
      <w:t xml:space="preserve">- </w:t>
    </w:r>
    <w:r w:rsidRPr="00570825">
      <w:rPr>
        <w:rStyle w:val="PageNumber"/>
        <w:sz w:val="18"/>
        <w:szCs w:val="18"/>
      </w:rPr>
      <w:fldChar w:fldCharType="begin"/>
    </w:r>
    <w:r w:rsidRPr="00570825">
      <w:rPr>
        <w:rStyle w:val="PageNumber"/>
        <w:sz w:val="18"/>
        <w:szCs w:val="18"/>
      </w:rPr>
      <w:instrText xml:space="preserve"> PAGE </w:instrText>
    </w:r>
    <w:r w:rsidRPr="00570825">
      <w:rPr>
        <w:rStyle w:val="PageNumber"/>
        <w:sz w:val="18"/>
        <w:szCs w:val="18"/>
      </w:rPr>
      <w:fldChar w:fldCharType="separate"/>
    </w:r>
    <w:r w:rsidR="00052AEC">
      <w:rPr>
        <w:rStyle w:val="PageNumber"/>
        <w:noProof/>
        <w:sz w:val="18"/>
        <w:szCs w:val="18"/>
      </w:rPr>
      <w:t>2</w:t>
    </w:r>
    <w:r w:rsidRPr="00570825">
      <w:rPr>
        <w:rStyle w:val="PageNumber"/>
        <w:sz w:val="18"/>
        <w:szCs w:val="18"/>
      </w:rPr>
      <w:fldChar w:fldCharType="end"/>
    </w:r>
    <w:r w:rsidRPr="00570825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5A4952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8"/>
      <w:gridCol w:w="5131"/>
    </w:tblGrid>
    <w:tr w:rsidR="00052AEC" w:rsidTr="00D62F38">
      <w:tc>
        <w:tcPr>
          <w:tcW w:w="4800" w:type="dxa"/>
          <w:noWrap/>
          <w:tcMar>
            <w:left w:w="0" w:type="dxa"/>
          </w:tcMar>
        </w:tcPr>
        <w:p w:rsidR="00052AEC" w:rsidRDefault="00052AEC" w:rsidP="00052AEC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eastAsia="zh-CN"/>
            </w:rPr>
            <w:drawing>
              <wp:inline distT="0" distB="0" distL="0" distR="0" wp14:anchorId="7E9B36F0" wp14:editId="2397826F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  <w:noWrap/>
        </w:tcPr>
        <w:p w:rsidR="00052AEC" w:rsidRDefault="00052AEC" w:rsidP="00052AEC">
          <w:pPr>
            <w:pStyle w:val="Header"/>
            <w:spacing w:before="240"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0673AFE0" wp14:editId="1F2EC5CC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7566" w:rsidRPr="00052AEC" w:rsidRDefault="00157566" w:rsidP="00052A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8F32A3"/>
    <w:rsid w:val="00006A31"/>
    <w:rsid w:val="00006C82"/>
    <w:rsid w:val="00010E30"/>
    <w:rsid w:val="00015C76"/>
    <w:rsid w:val="00015D41"/>
    <w:rsid w:val="00026CF8"/>
    <w:rsid w:val="00030BD7"/>
    <w:rsid w:val="00031E64"/>
    <w:rsid w:val="00034340"/>
    <w:rsid w:val="00045A8D"/>
    <w:rsid w:val="0005167A"/>
    <w:rsid w:val="00052AEC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265F"/>
    <w:rsid w:val="00117282"/>
    <w:rsid w:val="00117389"/>
    <w:rsid w:val="00121C2D"/>
    <w:rsid w:val="00134404"/>
    <w:rsid w:val="00144DFB"/>
    <w:rsid w:val="00157566"/>
    <w:rsid w:val="00187CA3"/>
    <w:rsid w:val="00190786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0098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A693A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C4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3E1B"/>
    <w:rsid w:val="00406D71"/>
    <w:rsid w:val="00417AAD"/>
    <w:rsid w:val="004326DB"/>
    <w:rsid w:val="0043682E"/>
    <w:rsid w:val="00441FF7"/>
    <w:rsid w:val="00447ECB"/>
    <w:rsid w:val="00461013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44CD"/>
    <w:rsid w:val="004C6779"/>
    <w:rsid w:val="004D733B"/>
    <w:rsid w:val="004E07FD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0825"/>
    <w:rsid w:val="0057325A"/>
    <w:rsid w:val="0057469A"/>
    <w:rsid w:val="00575D0C"/>
    <w:rsid w:val="00580814"/>
    <w:rsid w:val="0058245A"/>
    <w:rsid w:val="00583A0B"/>
    <w:rsid w:val="005A03A3"/>
    <w:rsid w:val="005A2B92"/>
    <w:rsid w:val="005A4952"/>
    <w:rsid w:val="005A79E9"/>
    <w:rsid w:val="005B214C"/>
    <w:rsid w:val="005D3669"/>
    <w:rsid w:val="005E5EB3"/>
    <w:rsid w:val="005F3CB6"/>
    <w:rsid w:val="005F657C"/>
    <w:rsid w:val="00602D53"/>
    <w:rsid w:val="006047E5"/>
    <w:rsid w:val="0061483A"/>
    <w:rsid w:val="0064371D"/>
    <w:rsid w:val="00644291"/>
    <w:rsid w:val="00650B2A"/>
    <w:rsid w:val="00651777"/>
    <w:rsid w:val="006550F8"/>
    <w:rsid w:val="00656226"/>
    <w:rsid w:val="00657561"/>
    <w:rsid w:val="006829F3"/>
    <w:rsid w:val="006A518B"/>
    <w:rsid w:val="006B0590"/>
    <w:rsid w:val="006B49DA"/>
    <w:rsid w:val="006C53F8"/>
    <w:rsid w:val="006C7CDE"/>
    <w:rsid w:val="006F1B0F"/>
    <w:rsid w:val="007234B1"/>
    <w:rsid w:val="00723D08"/>
    <w:rsid w:val="00725FDA"/>
    <w:rsid w:val="00727816"/>
    <w:rsid w:val="00730B9A"/>
    <w:rsid w:val="00750CFA"/>
    <w:rsid w:val="007553DA"/>
    <w:rsid w:val="00782354"/>
    <w:rsid w:val="00790BA0"/>
    <w:rsid w:val="007921A7"/>
    <w:rsid w:val="007B30AD"/>
    <w:rsid w:val="007B3DB1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1DCE"/>
    <w:rsid w:val="00854131"/>
    <w:rsid w:val="0085652D"/>
    <w:rsid w:val="008671AF"/>
    <w:rsid w:val="0087694B"/>
    <w:rsid w:val="00880F4D"/>
    <w:rsid w:val="008A4308"/>
    <w:rsid w:val="008B35A3"/>
    <w:rsid w:val="008B37E1"/>
    <w:rsid w:val="008B45F8"/>
    <w:rsid w:val="008C2E74"/>
    <w:rsid w:val="008D5409"/>
    <w:rsid w:val="008E006D"/>
    <w:rsid w:val="008E38B4"/>
    <w:rsid w:val="008F32A3"/>
    <w:rsid w:val="008F4F21"/>
    <w:rsid w:val="00904D4A"/>
    <w:rsid w:val="009151BA"/>
    <w:rsid w:val="00922D53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4AE6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E076A"/>
    <w:rsid w:val="00CE463D"/>
    <w:rsid w:val="00D10BA0"/>
    <w:rsid w:val="00D21694"/>
    <w:rsid w:val="00D2326F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1269"/>
    <w:rsid w:val="00D82657"/>
    <w:rsid w:val="00D87E20"/>
    <w:rsid w:val="00DA4037"/>
    <w:rsid w:val="00DE66A5"/>
    <w:rsid w:val="00DF288E"/>
    <w:rsid w:val="00DF2B50"/>
    <w:rsid w:val="00E04C86"/>
    <w:rsid w:val="00E17344"/>
    <w:rsid w:val="00E20E3F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F2150F"/>
    <w:rsid w:val="00F424BF"/>
    <w:rsid w:val="00F44FC3"/>
    <w:rsid w:val="00F46107"/>
    <w:rsid w:val="00F468C5"/>
    <w:rsid w:val="00F52F39"/>
    <w:rsid w:val="00F6184F"/>
    <w:rsid w:val="00F7519E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19C63680-EBE7-4595-B2AF-0FABFE6A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uiPriority w:val="99"/>
    <w:rsid w:val="008F32A3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8F32A3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F32A3"/>
    <w:rPr>
      <w:rFonts w:ascii="Times New Roman" w:hAnsi="Times New Roman" w:cs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8F32A3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F32A3"/>
    <w:rPr>
      <w:rFonts w:ascii="Times New Roman" w:hAnsi="Times New Roman" w:cs="Times New Roman"/>
      <w:sz w:val="24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8F32A3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8F32A3"/>
    <w:rPr>
      <w:rFonts w:ascii="Times New Roman" w:hAnsi="Times New Roman" w:cs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D2326F"/>
    <w:rPr>
      <w:sz w:val="24"/>
      <w:szCs w:val="22"/>
      <w:lang w:val="en-US" w:eastAsia="en-US"/>
    </w:rPr>
  </w:style>
  <w:style w:type="table" w:styleId="TableGrid">
    <w:name w:val="Table Grid"/>
    <w:basedOn w:val="TableNormal"/>
    <w:rsid w:val="00D23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E07FD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3546-0B05-4E77-89FF-4D016BB5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261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2006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Detraz, Laurence</cp:lastModifiedBy>
  <cp:revision>7</cp:revision>
  <cp:lastPrinted>2019-01-30T12:54:00Z</cp:lastPrinted>
  <dcterms:created xsi:type="dcterms:W3CDTF">2019-01-28T10:02:00Z</dcterms:created>
  <dcterms:modified xsi:type="dcterms:W3CDTF">2019-01-30T12:55:00Z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