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5"/>
        <w:gridCol w:w="5526"/>
        <w:gridCol w:w="2838"/>
      </w:tblGrid>
      <w:tr w:rsidR="00EA15B3" w:rsidRPr="00F42C8C" w:rsidTr="004B4B3F">
        <w:trPr>
          <w:jc w:val="center"/>
        </w:trPr>
        <w:tc>
          <w:tcPr>
            <w:tcW w:w="9889" w:type="dxa"/>
            <w:gridSpan w:val="3"/>
          </w:tcPr>
          <w:p w:rsidR="00EA15B3" w:rsidRPr="00D2339B" w:rsidRDefault="00C764BA" w:rsidP="00F914DD">
            <w:pPr>
              <w:jc w:val="left"/>
              <w:rPr>
                <w:rFonts w:cs="Times New Roman Bold"/>
                <w:b/>
                <w:bCs/>
                <w:color w:val="808080"/>
                <w:sz w:val="28"/>
                <w:szCs w:val="28"/>
              </w:rPr>
            </w:pPr>
            <w:bookmarkStart w:id="0" w:name="Logo"/>
            <w:bookmarkStart w:id="1" w:name="Origine"/>
            <w:bookmarkEnd w:id="0"/>
            <w:bookmarkEnd w:id="1"/>
            <w:r w:rsidRPr="0054055F">
              <w:rPr>
                <w:rFonts w:cstheme="minorHAnsi"/>
                <w:b/>
                <w:bCs/>
                <w:color w:val="808080"/>
                <w:sz w:val="28"/>
                <w:szCs w:val="28"/>
              </w:rPr>
              <w:t>Oficina de Radiocomunicaciones (BR)</w:t>
            </w:r>
          </w:p>
        </w:tc>
      </w:tr>
      <w:tr w:rsidR="00EA15B3" w:rsidRPr="00F42C8C" w:rsidTr="004B4B3F">
        <w:trPr>
          <w:jc w:val="center"/>
        </w:trPr>
        <w:tc>
          <w:tcPr>
            <w:tcW w:w="9889" w:type="dxa"/>
            <w:gridSpan w:val="3"/>
          </w:tcPr>
          <w:p w:rsidR="00EA15B3" w:rsidRPr="00F42C8C" w:rsidRDefault="00EA15B3" w:rsidP="00EA15B3">
            <w:pPr>
              <w:jc w:val="left"/>
            </w:pPr>
          </w:p>
        </w:tc>
      </w:tr>
      <w:tr w:rsidR="004B4B3F" w:rsidRPr="009F14E9" w:rsidTr="004B4B3F">
        <w:trPr>
          <w:jc w:val="center"/>
        </w:trPr>
        <w:tc>
          <w:tcPr>
            <w:tcW w:w="7051" w:type="dxa"/>
            <w:gridSpan w:val="2"/>
            <w:hideMark/>
          </w:tcPr>
          <w:p w:rsidR="004B4B3F" w:rsidRPr="009F14E9" w:rsidRDefault="004B4B3F">
            <w:pPr>
              <w:spacing w:before="0"/>
              <w:jc w:val="left"/>
              <w:rPr>
                <w:sz w:val="24"/>
                <w:szCs w:val="24"/>
                <w:lang w:val="fr-CH"/>
              </w:rPr>
            </w:pPr>
            <w:r w:rsidRPr="009F14E9">
              <w:rPr>
                <w:sz w:val="24"/>
                <w:szCs w:val="24"/>
              </w:rPr>
              <w:t>Circular Administrativa</w:t>
            </w:r>
          </w:p>
          <w:p w:rsidR="004B4B3F" w:rsidRPr="009F14E9" w:rsidRDefault="004B4B3F" w:rsidP="00546FBA">
            <w:pPr>
              <w:spacing w:before="0"/>
              <w:jc w:val="left"/>
              <w:rPr>
                <w:b/>
                <w:bCs/>
                <w:sz w:val="24"/>
                <w:szCs w:val="24"/>
                <w:lang w:val="fr-CH"/>
              </w:rPr>
            </w:pPr>
            <w:r w:rsidRPr="009F14E9">
              <w:rPr>
                <w:b/>
                <w:bCs/>
                <w:sz w:val="24"/>
                <w:szCs w:val="24"/>
                <w:lang w:val="fr-CH"/>
              </w:rPr>
              <w:t>CACE/</w:t>
            </w:r>
            <w:r w:rsidR="003C6E02">
              <w:rPr>
                <w:b/>
                <w:bCs/>
                <w:sz w:val="24"/>
                <w:szCs w:val="24"/>
                <w:lang w:val="fr-CH"/>
              </w:rPr>
              <w:t>88</w:t>
            </w:r>
            <w:r w:rsidR="00546FBA">
              <w:rPr>
                <w:b/>
                <w:bCs/>
                <w:sz w:val="24"/>
                <w:szCs w:val="24"/>
                <w:lang w:val="fr-CH"/>
              </w:rPr>
              <w:t>4</w:t>
            </w:r>
          </w:p>
        </w:tc>
        <w:tc>
          <w:tcPr>
            <w:tcW w:w="2838" w:type="dxa"/>
            <w:hideMark/>
          </w:tcPr>
          <w:p w:rsidR="004B4B3F" w:rsidRPr="009F14E9" w:rsidRDefault="00546FBA">
            <w:pPr>
              <w:spacing w:before="0"/>
              <w:jc w:val="right"/>
              <w:rPr>
                <w:sz w:val="24"/>
                <w:szCs w:val="24"/>
                <w:lang w:val="en-GB"/>
              </w:rPr>
            </w:pPr>
            <w:r>
              <w:rPr>
                <w:bCs/>
                <w:sz w:val="24"/>
                <w:szCs w:val="24"/>
              </w:rPr>
              <w:t>17 de enero de 2019</w:t>
            </w:r>
          </w:p>
        </w:tc>
      </w:tr>
      <w:tr w:rsidR="004B4B3F" w:rsidRPr="009F14E9" w:rsidTr="004B4B3F">
        <w:trPr>
          <w:jc w:val="center"/>
        </w:trPr>
        <w:tc>
          <w:tcPr>
            <w:tcW w:w="9889" w:type="dxa"/>
            <w:gridSpan w:val="3"/>
          </w:tcPr>
          <w:p w:rsidR="004B4B3F" w:rsidRPr="009F14E9" w:rsidRDefault="004B4B3F">
            <w:pPr>
              <w:spacing w:before="0"/>
              <w:jc w:val="left"/>
              <w:rPr>
                <w:rFonts w:cs="Arial"/>
                <w:sz w:val="24"/>
                <w:szCs w:val="24"/>
                <w:lang w:val="en-GB"/>
              </w:rPr>
            </w:pPr>
          </w:p>
        </w:tc>
      </w:tr>
      <w:tr w:rsidR="004B4B3F" w:rsidRPr="009F14E9" w:rsidTr="004B4B3F">
        <w:trPr>
          <w:jc w:val="center"/>
        </w:trPr>
        <w:tc>
          <w:tcPr>
            <w:tcW w:w="9889" w:type="dxa"/>
            <w:gridSpan w:val="3"/>
          </w:tcPr>
          <w:p w:rsidR="004B4B3F" w:rsidRPr="009F14E9" w:rsidRDefault="004B4B3F">
            <w:pPr>
              <w:spacing w:before="0"/>
              <w:jc w:val="left"/>
              <w:rPr>
                <w:sz w:val="24"/>
                <w:szCs w:val="24"/>
                <w:lang w:val="en-US"/>
              </w:rPr>
            </w:pPr>
          </w:p>
        </w:tc>
      </w:tr>
      <w:tr w:rsidR="004B4B3F" w:rsidRPr="009F14E9" w:rsidTr="004B4B3F">
        <w:trPr>
          <w:jc w:val="center"/>
        </w:trPr>
        <w:tc>
          <w:tcPr>
            <w:tcW w:w="9889" w:type="dxa"/>
            <w:gridSpan w:val="3"/>
            <w:hideMark/>
          </w:tcPr>
          <w:p w:rsidR="004B4B3F" w:rsidRPr="009F14E9" w:rsidRDefault="004B4B3F" w:rsidP="003C6E02">
            <w:pPr>
              <w:spacing w:before="0"/>
              <w:jc w:val="left"/>
              <w:rPr>
                <w:b/>
                <w:bCs/>
                <w:sz w:val="24"/>
                <w:szCs w:val="24"/>
                <w:lang w:val="es-ES"/>
              </w:rPr>
            </w:pPr>
            <w:r w:rsidRPr="009F14E9">
              <w:rPr>
                <w:b/>
                <w:sz w:val="24"/>
                <w:szCs w:val="24"/>
                <w:lang w:val="es-ES"/>
              </w:rPr>
              <w:t>A las Administraciones de los Estados Miembros de la UIT, a los Miembros del Sector de Radiocomunicaciones, a los Asociados del UIT-R que participan en los trabajos de la Comisión de Estudio </w:t>
            </w:r>
            <w:r w:rsidR="003C6E02">
              <w:rPr>
                <w:b/>
                <w:sz w:val="24"/>
                <w:szCs w:val="24"/>
                <w:lang w:val="es-ES"/>
              </w:rPr>
              <w:t>6</w:t>
            </w:r>
            <w:r w:rsidRPr="009F14E9">
              <w:rPr>
                <w:b/>
                <w:sz w:val="24"/>
                <w:szCs w:val="24"/>
                <w:lang w:val="es-ES"/>
              </w:rPr>
              <w:t xml:space="preserve"> de Radiocomunicaciones y a las Instituciones Académicas de la UIT</w:t>
            </w:r>
          </w:p>
        </w:tc>
      </w:tr>
      <w:tr w:rsidR="004B4B3F" w:rsidRPr="009F14E9" w:rsidTr="004B4B3F">
        <w:trPr>
          <w:jc w:val="center"/>
        </w:trPr>
        <w:tc>
          <w:tcPr>
            <w:tcW w:w="9889" w:type="dxa"/>
            <w:gridSpan w:val="3"/>
          </w:tcPr>
          <w:p w:rsidR="004B4B3F" w:rsidRPr="009F14E9" w:rsidRDefault="004B4B3F">
            <w:pPr>
              <w:spacing w:before="0"/>
              <w:jc w:val="left"/>
              <w:rPr>
                <w:sz w:val="24"/>
                <w:szCs w:val="24"/>
                <w:lang w:val="es-ES"/>
              </w:rPr>
            </w:pPr>
          </w:p>
        </w:tc>
      </w:tr>
      <w:tr w:rsidR="004B4B3F" w:rsidRPr="009F14E9" w:rsidTr="004B4B3F">
        <w:trPr>
          <w:jc w:val="center"/>
        </w:trPr>
        <w:tc>
          <w:tcPr>
            <w:tcW w:w="9889" w:type="dxa"/>
            <w:gridSpan w:val="3"/>
          </w:tcPr>
          <w:p w:rsidR="004B4B3F" w:rsidRPr="009F14E9" w:rsidRDefault="004B4B3F">
            <w:pPr>
              <w:spacing w:before="0"/>
              <w:jc w:val="left"/>
              <w:rPr>
                <w:sz w:val="24"/>
                <w:szCs w:val="24"/>
                <w:lang w:val="es-ES"/>
              </w:rPr>
            </w:pPr>
          </w:p>
        </w:tc>
      </w:tr>
      <w:tr w:rsidR="004B4B3F" w:rsidRPr="009F14E9" w:rsidTr="004B4B3F">
        <w:trPr>
          <w:jc w:val="center"/>
        </w:trPr>
        <w:tc>
          <w:tcPr>
            <w:tcW w:w="1525" w:type="dxa"/>
            <w:hideMark/>
          </w:tcPr>
          <w:p w:rsidR="004B4B3F" w:rsidRPr="009F14E9" w:rsidRDefault="004B4B3F">
            <w:pPr>
              <w:tabs>
                <w:tab w:val="clear" w:pos="1588"/>
                <w:tab w:val="left" w:pos="1560"/>
              </w:tabs>
              <w:spacing w:before="0"/>
              <w:jc w:val="left"/>
              <w:rPr>
                <w:sz w:val="24"/>
                <w:szCs w:val="24"/>
                <w:lang w:val="en-US"/>
              </w:rPr>
            </w:pPr>
            <w:r w:rsidRPr="009F14E9">
              <w:rPr>
                <w:sz w:val="24"/>
                <w:szCs w:val="24"/>
              </w:rPr>
              <w:t>Asunto:</w:t>
            </w:r>
          </w:p>
        </w:tc>
        <w:tc>
          <w:tcPr>
            <w:tcW w:w="8364" w:type="dxa"/>
            <w:gridSpan w:val="2"/>
            <w:vMerge w:val="restart"/>
            <w:hideMark/>
          </w:tcPr>
          <w:p w:rsidR="004B4B3F" w:rsidRPr="009F14E9" w:rsidRDefault="004B4B3F" w:rsidP="003C6E02">
            <w:pPr>
              <w:tabs>
                <w:tab w:val="clear" w:pos="794"/>
                <w:tab w:val="clear" w:pos="1191"/>
                <w:tab w:val="clear" w:pos="1588"/>
                <w:tab w:val="left" w:pos="709"/>
              </w:tabs>
              <w:spacing w:before="0"/>
              <w:ind w:left="1418" w:hanging="1418"/>
              <w:rPr>
                <w:b/>
                <w:bCs/>
                <w:sz w:val="24"/>
                <w:szCs w:val="24"/>
                <w:lang w:val="es-ES"/>
              </w:rPr>
            </w:pPr>
            <w:r w:rsidRPr="009F14E9">
              <w:rPr>
                <w:b/>
                <w:bCs/>
                <w:sz w:val="24"/>
                <w:szCs w:val="24"/>
                <w:lang w:val="es-ES"/>
              </w:rPr>
              <w:t xml:space="preserve">Comisión de Estudio </w:t>
            </w:r>
            <w:r w:rsidR="003C6E02">
              <w:rPr>
                <w:b/>
                <w:bCs/>
                <w:sz w:val="24"/>
                <w:szCs w:val="24"/>
                <w:lang w:val="es-ES"/>
              </w:rPr>
              <w:t>6</w:t>
            </w:r>
            <w:r w:rsidRPr="009F14E9">
              <w:rPr>
                <w:b/>
                <w:bCs/>
                <w:sz w:val="24"/>
                <w:szCs w:val="24"/>
                <w:lang w:val="es-ES"/>
              </w:rPr>
              <w:t xml:space="preserve"> de </w:t>
            </w:r>
            <w:r w:rsidRPr="003C6E02">
              <w:rPr>
                <w:b/>
                <w:bCs/>
                <w:sz w:val="24"/>
                <w:szCs w:val="24"/>
                <w:lang w:val="es-ES"/>
              </w:rPr>
              <w:t>Radiocomunicaciones (</w:t>
            </w:r>
            <w:r w:rsidR="003C6E02" w:rsidRPr="003C6E02">
              <w:rPr>
                <w:b/>
                <w:bCs/>
                <w:sz w:val="24"/>
                <w:szCs w:val="24"/>
              </w:rPr>
              <w:t>Servicio de radiodifusión</w:t>
            </w:r>
            <w:r w:rsidRPr="003C6E02">
              <w:rPr>
                <w:b/>
                <w:bCs/>
                <w:sz w:val="24"/>
                <w:szCs w:val="24"/>
                <w:lang w:val="es-ES"/>
              </w:rPr>
              <w:t>)</w:t>
            </w:r>
          </w:p>
          <w:p w:rsidR="004B4B3F" w:rsidRPr="009F14E9" w:rsidRDefault="004B4B3F" w:rsidP="00E52088">
            <w:pPr>
              <w:tabs>
                <w:tab w:val="clear" w:pos="794"/>
              </w:tabs>
              <w:spacing w:before="120"/>
              <w:ind w:left="494" w:hanging="494"/>
              <w:jc w:val="left"/>
              <w:rPr>
                <w:b/>
                <w:bCs/>
                <w:sz w:val="24"/>
                <w:szCs w:val="24"/>
              </w:rPr>
            </w:pPr>
            <w:r w:rsidRPr="009F14E9">
              <w:rPr>
                <w:b/>
                <w:bCs/>
                <w:sz w:val="24"/>
                <w:szCs w:val="24"/>
                <w:lang w:val="es-ES"/>
              </w:rPr>
              <w:t>–</w:t>
            </w:r>
            <w:r w:rsidRPr="009F14E9">
              <w:rPr>
                <w:b/>
                <w:bCs/>
                <w:sz w:val="24"/>
                <w:szCs w:val="24"/>
                <w:lang w:val="es-ES"/>
              </w:rPr>
              <w:tab/>
              <w:t xml:space="preserve">Aprobación de </w:t>
            </w:r>
            <w:r w:rsidR="003C6E02">
              <w:rPr>
                <w:b/>
                <w:bCs/>
                <w:sz w:val="24"/>
                <w:szCs w:val="24"/>
                <w:lang w:val="es-ES"/>
              </w:rPr>
              <w:t>1</w:t>
            </w:r>
            <w:r w:rsidR="00E52088">
              <w:rPr>
                <w:b/>
                <w:bCs/>
                <w:sz w:val="24"/>
                <w:szCs w:val="24"/>
                <w:lang w:val="es-ES"/>
              </w:rPr>
              <w:t xml:space="preserve"> nueva Cuestión UIT-R y </w:t>
            </w:r>
            <w:r w:rsidR="003C6E02">
              <w:rPr>
                <w:b/>
                <w:bCs/>
                <w:sz w:val="24"/>
                <w:szCs w:val="24"/>
                <w:lang w:val="es-ES"/>
              </w:rPr>
              <w:t>1</w:t>
            </w:r>
            <w:r w:rsidRPr="009F14E9">
              <w:rPr>
                <w:b/>
                <w:bCs/>
                <w:sz w:val="24"/>
                <w:szCs w:val="24"/>
                <w:lang w:val="es-ES"/>
              </w:rPr>
              <w:t> Cuestión UIT-R revisada</w:t>
            </w:r>
          </w:p>
        </w:tc>
      </w:tr>
      <w:tr w:rsidR="004B4B3F" w:rsidRPr="009F14E9" w:rsidTr="004B4B3F">
        <w:trPr>
          <w:jc w:val="center"/>
        </w:trPr>
        <w:tc>
          <w:tcPr>
            <w:tcW w:w="1525" w:type="dxa"/>
          </w:tcPr>
          <w:p w:rsidR="004B4B3F" w:rsidRPr="009F14E9" w:rsidRDefault="004B4B3F">
            <w:pPr>
              <w:tabs>
                <w:tab w:val="clear" w:pos="1588"/>
                <w:tab w:val="left" w:pos="1560"/>
              </w:tabs>
              <w:spacing w:before="0"/>
              <w:jc w:val="left"/>
              <w:rPr>
                <w:b/>
                <w:bCs/>
                <w:sz w:val="24"/>
                <w:szCs w:val="24"/>
              </w:rPr>
            </w:pPr>
          </w:p>
        </w:tc>
        <w:tc>
          <w:tcPr>
            <w:tcW w:w="8364" w:type="dxa"/>
            <w:gridSpan w:val="2"/>
            <w:vMerge/>
            <w:vAlign w:val="center"/>
            <w:hideMark/>
          </w:tcPr>
          <w:p w:rsidR="004B4B3F" w:rsidRPr="009F14E9" w:rsidRDefault="004B4B3F">
            <w:pPr>
              <w:tabs>
                <w:tab w:val="clear" w:pos="794"/>
                <w:tab w:val="clear" w:pos="1191"/>
                <w:tab w:val="clear" w:pos="1588"/>
                <w:tab w:val="clear" w:pos="1985"/>
              </w:tabs>
              <w:overflowPunct/>
              <w:autoSpaceDE/>
              <w:autoSpaceDN/>
              <w:adjustRightInd/>
              <w:spacing w:before="0" w:line="240" w:lineRule="auto"/>
              <w:jc w:val="left"/>
              <w:rPr>
                <w:b/>
                <w:bCs/>
                <w:sz w:val="24"/>
                <w:szCs w:val="24"/>
              </w:rPr>
            </w:pPr>
          </w:p>
        </w:tc>
      </w:tr>
      <w:tr w:rsidR="004B4B3F" w:rsidRPr="009F14E9" w:rsidTr="004B4B3F">
        <w:trPr>
          <w:jc w:val="center"/>
        </w:trPr>
        <w:tc>
          <w:tcPr>
            <w:tcW w:w="1525" w:type="dxa"/>
          </w:tcPr>
          <w:p w:rsidR="004B4B3F" w:rsidRPr="009F14E9" w:rsidRDefault="004B4B3F">
            <w:pPr>
              <w:tabs>
                <w:tab w:val="clear" w:pos="1588"/>
                <w:tab w:val="left" w:pos="1560"/>
              </w:tabs>
              <w:spacing w:before="0"/>
              <w:jc w:val="left"/>
              <w:rPr>
                <w:b/>
                <w:bCs/>
                <w:sz w:val="24"/>
                <w:szCs w:val="24"/>
              </w:rPr>
            </w:pPr>
          </w:p>
        </w:tc>
        <w:tc>
          <w:tcPr>
            <w:tcW w:w="8364" w:type="dxa"/>
            <w:gridSpan w:val="2"/>
            <w:vMerge/>
            <w:vAlign w:val="center"/>
            <w:hideMark/>
          </w:tcPr>
          <w:p w:rsidR="004B4B3F" w:rsidRPr="009F14E9" w:rsidRDefault="004B4B3F">
            <w:pPr>
              <w:tabs>
                <w:tab w:val="clear" w:pos="794"/>
                <w:tab w:val="clear" w:pos="1191"/>
                <w:tab w:val="clear" w:pos="1588"/>
                <w:tab w:val="clear" w:pos="1985"/>
              </w:tabs>
              <w:overflowPunct/>
              <w:autoSpaceDE/>
              <w:autoSpaceDN/>
              <w:adjustRightInd/>
              <w:spacing w:before="0" w:line="240" w:lineRule="auto"/>
              <w:jc w:val="left"/>
              <w:rPr>
                <w:b/>
                <w:bCs/>
                <w:sz w:val="24"/>
                <w:szCs w:val="24"/>
              </w:rPr>
            </w:pPr>
          </w:p>
        </w:tc>
      </w:tr>
      <w:tr w:rsidR="004B4B3F" w:rsidRPr="009F14E9" w:rsidTr="004B4B3F">
        <w:trPr>
          <w:jc w:val="center"/>
        </w:trPr>
        <w:tc>
          <w:tcPr>
            <w:tcW w:w="1525" w:type="dxa"/>
          </w:tcPr>
          <w:p w:rsidR="004B4B3F" w:rsidRPr="009F14E9" w:rsidRDefault="004B4B3F">
            <w:pPr>
              <w:tabs>
                <w:tab w:val="clear" w:pos="1588"/>
                <w:tab w:val="left" w:pos="1560"/>
              </w:tabs>
              <w:spacing w:before="0"/>
              <w:jc w:val="left"/>
              <w:rPr>
                <w:b/>
                <w:bCs/>
                <w:sz w:val="24"/>
                <w:szCs w:val="24"/>
              </w:rPr>
            </w:pPr>
          </w:p>
        </w:tc>
        <w:tc>
          <w:tcPr>
            <w:tcW w:w="8364" w:type="dxa"/>
            <w:gridSpan w:val="2"/>
          </w:tcPr>
          <w:p w:rsidR="004B4B3F" w:rsidRPr="009F14E9" w:rsidRDefault="004B4B3F">
            <w:pPr>
              <w:tabs>
                <w:tab w:val="clear" w:pos="1588"/>
                <w:tab w:val="left" w:pos="1560"/>
              </w:tabs>
              <w:spacing w:before="0"/>
              <w:rPr>
                <w:b/>
                <w:bCs/>
                <w:sz w:val="24"/>
                <w:szCs w:val="24"/>
              </w:rPr>
            </w:pPr>
          </w:p>
        </w:tc>
      </w:tr>
      <w:tr w:rsidR="004B4B3F" w:rsidRPr="009F14E9" w:rsidTr="004B4B3F">
        <w:trPr>
          <w:jc w:val="center"/>
        </w:trPr>
        <w:tc>
          <w:tcPr>
            <w:tcW w:w="1525" w:type="dxa"/>
          </w:tcPr>
          <w:p w:rsidR="004B4B3F" w:rsidRPr="009F14E9" w:rsidRDefault="004B4B3F">
            <w:pPr>
              <w:tabs>
                <w:tab w:val="clear" w:pos="1588"/>
                <w:tab w:val="left" w:pos="1560"/>
              </w:tabs>
              <w:spacing w:before="0"/>
              <w:jc w:val="left"/>
              <w:rPr>
                <w:b/>
                <w:bCs/>
                <w:sz w:val="24"/>
                <w:szCs w:val="24"/>
              </w:rPr>
            </w:pPr>
          </w:p>
        </w:tc>
        <w:tc>
          <w:tcPr>
            <w:tcW w:w="8364" w:type="dxa"/>
            <w:gridSpan w:val="2"/>
          </w:tcPr>
          <w:p w:rsidR="004B4B3F" w:rsidRPr="009F14E9" w:rsidRDefault="004B4B3F">
            <w:pPr>
              <w:tabs>
                <w:tab w:val="clear" w:pos="1588"/>
                <w:tab w:val="left" w:pos="1560"/>
              </w:tabs>
              <w:spacing w:before="0"/>
              <w:rPr>
                <w:b/>
                <w:bCs/>
                <w:sz w:val="24"/>
                <w:szCs w:val="24"/>
              </w:rPr>
            </w:pPr>
          </w:p>
        </w:tc>
      </w:tr>
    </w:tbl>
    <w:p w:rsidR="004B4B3F" w:rsidRPr="009F14E9" w:rsidRDefault="004B4B3F" w:rsidP="00313CF3">
      <w:pPr>
        <w:spacing w:before="240"/>
        <w:rPr>
          <w:sz w:val="24"/>
          <w:szCs w:val="24"/>
        </w:rPr>
      </w:pPr>
      <w:r w:rsidRPr="009F14E9">
        <w:rPr>
          <w:sz w:val="24"/>
          <w:szCs w:val="24"/>
        </w:rPr>
        <w:t>Mediante la Circular Administrativa CACE/</w:t>
      </w:r>
      <w:r w:rsidR="003C6E02">
        <w:rPr>
          <w:sz w:val="24"/>
          <w:szCs w:val="24"/>
        </w:rPr>
        <w:t>874</w:t>
      </w:r>
      <w:r w:rsidRPr="009F14E9">
        <w:rPr>
          <w:sz w:val="24"/>
          <w:szCs w:val="24"/>
        </w:rPr>
        <w:t xml:space="preserve"> de </w:t>
      </w:r>
      <w:r w:rsidR="00313CF3">
        <w:rPr>
          <w:sz w:val="24"/>
          <w:szCs w:val="24"/>
        </w:rPr>
        <w:t>9</w:t>
      </w:r>
      <w:r w:rsidR="00965F75">
        <w:rPr>
          <w:sz w:val="24"/>
          <w:szCs w:val="24"/>
        </w:rPr>
        <w:t xml:space="preserve"> de </w:t>
      </w:r>
      <w:r w:rsidR="00313CF3">
        <w:rPr>
          <w:sz w:val="24"/>
          <w:szCs w:val="24"/>
        </w:rPr>
        <w:t xml:space="preserve">noviembre </w:t>
      </w:r>
      <w:r w:rsidR="003C6E02" w:rsidRPr="003C6E02">
        <w:rPr>
          <w:sz w:val="24"/>
          <w:szCs w:val="24"/>
        </w:rPr>
        <w:t>de 2018</w:t>
      </w:r>
      <w:r w:rsidRPr="009F14E9">
        <w:rPr>
          <w:sz w:val="24"/>
          <w:szCs w:val="24"/>
        </w:rPr>
        <w:t xml:space="preserve">, se presentaron para aprobación por correspondencia, de conformidad con la Resolución UIT-R 1-7 (§ A2.5.2.3), </w:t>
      </w:r>
      <w:r w:rsidR="003C6E02">
        <w:rPr>
          <w:sz w:val="24"/>
          <w:szCs w:val="24"/>
        </w:rPr>
        <w:t>1</w:t>
      </w:r>
      <w:r w:rsidRPr="009F14E9">
        <w:rPr>
          <w:sz w:val="24"/>
          <w:szCs w:val="24"/>
        </w:rPr>
        <w:t> proyecto</w:t>
      </w:r>
      <w:r w:rsidR="003C6E02">
        <w:rPr>
          <w:sz w:val="24"/>
          <w:szCs w:val="24"/>
        </w:rPr>
        <w:t xml:space="preserve"> </w:t>
      </w:r>
      <w:r w:rsidRPr="009F14E9">
        <w:rPr>
          <w:sz w:val="24"/>
          <w:szCs w:val="24"/>
        </w:rPr>
        <w:t xml:space="preserve">de nueva Cuestión UIT-R y </w:t>
      </w:r>
      <w:r w:rsidR="003C6E02">
        <w:rPr>
          <w:sz w:val="24"/>
          <w:szCs w:val="24"/>
        </w:rPr>
        <w:t>1</w:t>
      </w:r>
      <w:r w:rsidRPr="009F14E9">
        <w:rPr>
          <w:sz w:val="24"/>
          <w:szCs w:val="24"/>
        </w:rPr>
        <w:t xml:space="preserve"> proyecto de Cuestión UIT-R revisada. </w:t>
      </w:r>
    </w:p>
    <w:p w:rsidR="004B4B3F" w:rsidRPr="009F14E9" w:rsidRDefault="004B4B3F" w:rsidP="00A54D44">
      <w:pPr>
        <w:rPr>
          <w:sz w:val="24"/>
          <w:szCs w:val="24"/>
        </w:rPr>
      </w:pPr>
      <w:r w:rsidRPr="009F14E9">
        <w:rPr>
          <w:sz w:val="24"/>
          <w:szCs w:val="24"/>
        </w:rPr>
        <w:t xml:space="preserve">Las condiciones que rigen este procedimiento se cumplieron el </w:t>
      </w:r>
      <w:r w:rsidR="003C6E02" w:rsidRPr="008B1561">
        <w:rPr>
          <w:sz w:val="24"/>
          <w:szCs w:val="24"/>
        </w:rPr>
        <w:t>9 de enero de 2019</w:t>
      </w:r>
      <w:r w:rsidRPr="003C6E02">
        <w:rPr>
          <w:sz w:val="24"/>
          <w:szCs w:val="24"/>
        </w:rPr>
        <w:t>.</w:t>
      </w:r>
      <w:r w:rsidRPr="009F14E9">
        <w:rPr>
          <w:sz w:val="24"/>
          <w:szCs w:val="24"/>
        </w:rPr>
        <w:t xml:space="preserve"> </w:t>
      </w:r>
    </w:p>
    <w:p w:rsidR="004B4B3F" w:rsidRPr="009F14E9" w:rsidRDefault="004B4B3F" w:rsidP="00A54D44">
      <w:pPr>
        <w:rPr>
          <w:sz w:val="24"/>
          <w:szCs w:val="24"/>
          <w:lang w:val="es-ES"/>
        </w:rPr>
      </w:pPr>
      <w:r w:rsidRPr="009F14E9">
        <w:rPr>
          <w:sz w:val="24"/>
          <w:szCs w:val="24"/>
        </w:rPr>
        <w:t xml:space="preserve">Como referencia, se adjuntan los textos de las Cuestiones aprobadas en los Anexos 1 </w:t>
      </w:r>
      <w:r w:rsidR="005D2CF6">
        <w:rPr>
          <w:sz w:val="24"/>
          <w:szCs w:val="24"/>
        </w:rPr>
        <w:t>y 2</w:t>
      </w:r>
      <w:r w:rsidRPr="009F14E9">
        <w:rPr>
          <w:sz w:val="24"/>
          <w:szCs w:val="24"/>
        </w:rPr>
        <w:t xml:space="preserve"> </w:t>
      </w:r>
      <w:r w:rsidR="005A1BF0">
        <w:rPr>
          <w:sz w:val="24"/>
          <w:szCs w:val="24"/>
        </w:rPr>
        <w:t xml:space="preserve">a la presente carta </w:t>
      </w:r>
      <w:r w:rsidRPr="009F14E9">
        <w:rPr>
          <w:sz w:val="24"/>
          <w:szCs w:val="24"/>
        </w:rPr>
        <w:t>que se</w:t>
      </w:r>
      <w:r w:rsidR="00F33F66" w:rsidRPr="00B85C18">
        <w:rPr>
          <w:sz w:val="24"/>
          <w:szCs w:val="24"/>
        </w:rPr>
        <w:t>rán</w:t>
      </w:r>
      <w:r w:rsidRPr="009F14E9">
        <w:rPr>
          <w:sz w:val="24"/>
          <w:szCs w:val="24"/>
        </w:rPr>
        <w:t xml:space="preserve"> publica</w:t>
      </w:r>
      <w:r w:rsidR="00F33F66" w:rsidRPr="00B85C18">
        <w:rPr>
          <w:sz w:val="24"/>
          <w:szCs w:val="24"/>
        </w:rPr>
        <w:t>dos</w:t>
      </w:r>
      <w:r w:rsidR="0089557C" w:rsidRPr="009F14E9">
        <w:rPr>
          <w:sz w:val="24"/>
          <w:szCs w:val="24"/>
          <w:lang w:val="es-ES"/>
        </w:rPr>
        <w:t xml:space="preserve"> por la UIT</w:t>
      </w:r>
      <w:r w:rsidRPr="009F14E9">
        <w:rPr>
          <w:sz w:val="24"/>
          <w:szCs w:val="24"/>
        </w:rPr>
        <w:t xml:space="preserve">. </w:t>
      </w:r>
      <w:bookmarkStart w:id="2" w:name="_GoBack"/>
      <w:bookmarkEnd w:id="2"/>
    </w:p>
    <w:p w:rsidR="004B4B3F" w:rsidRPr="009F14E9" w:rsidRDefault="00E24722" w:rsidP="00A54D44">
      <w:pPr>
        <w:spacing w:before="1320"/>
        <w:jc w:val="left"/>
        <w:rPr>
          <w:sz w:val="24"/>
          <w:szCs w:val="24"/>
        </w:rPr>
      </w:pPr>
      <w:r>
        <w:rPr>
          <w:sz w:val="24"/>
          <w:szCs w:val="24"/>
        </w:rPr>
        <w:t>Mario Maniewicz</w:t>
      </w:r>
      <w:r w:rsidR="00C32DE9" w:rsidRPr="009F14E9">
        <w:rPr>
          <w:sz w:val="24"/>
          <w:szCs w:val="24"/>
        </w:rPr>
        <w:br/>
      </w:r>
      <w:r w:rsidR="004B4B3F" w:rsidRPr="009F14E9">
        <w:rPr>
          <w:sz w:val="24"/>
          <w:szCs w:val="24"/>
        </w:rPr>
        <w:t>Director</w:t>
      </w:r>
    </w:p>
    <w:p w:rsidR="004B4B3F" w:rsidRPr="009F14E9" w:rsidRDefault="004B4B3F" w:rsidP="00A54D44">
      <w:pPr>
        <w:spacing w:before="960"/>
        <w:rPr>
          <w:sz w:val="24"/>
          <w:szCs w:val="24"/>
        </w:rPr>
      </w:pPr>
      <w:r w:rsidRPr="009F14E9">
        <w:rPr>
          <w:b/>
          <w:bCs/>
          <w:sz w:val="24"/>
          <w:szCs w:val="24"/>
        </w:rPr>
        <w:t>Anexos</w:t>
      </w:r>
      <w:r w:rsidRPr="00BF54BA">
        <w:rPr>
          <w:b/>
          <w:bCs/>
          <w:sz w:val="24"/>
          <w:szCs w:val="24"/>
        </w:rPr>
        <w:t xml:space="preserve">: </w:t>
      </w:r>
      <w:r w:rsidR="00B85C18">
        <w:rPr>
          <w:sz w:val="24"/>
          <w:szCs w:val="24"/>
        </w:rPr>
        <w:t>2</w:t>
      </w:r>
    </w:p>
    <w:p w:rsidR="004B4B3F" w:rsidRPr="00C8796B" w:rsidRDefault="004B4B3F" w:rsidP="00A54D44">
      <w:pPr>
        <w:tabs>
          <w:tab w:val="left" w:pos="6237"/>
        </w:tabs>
        <w:spacing w:before="840"/>
        <w:rPr>
          <w:b/>
          <w:bCs/>
          <w:sz w:val="18"/>
          <w:szCs w:val="18"/>
        </w:rPr>
      </w:pPr>
      <w:r w:rsidRPr="00C8796B">
        <w:rPr>
          <w:b/>
          <w:bCs/>
          <w:sz w:val="18"/>
          <w:szCs w:val="18"/>
        </w:rPr>
        <w:t>Distribución:</w:t>
      </w:r>
    </w:p>
    <w:p w:rsidR="004B4B3F" w:rsidRPr="00C8796B" w:rsidRDefault="004B4B3F" w:rsidP="00965F75">
      <w:pPr>
        <w:tabs>
          <w:tab w:val="left" w:pos="6237"/>
        </w:tabs>
        <w:spacing w:before="0" w:line="240" w:lineRule="auto"/>
        <w:ind w:left="284" w:hanging="284"/>
        <w:jc w:val="left"/>
        <w:rPr>
          <w:sz w:val="18"/>
          <w:szCs w:val="18"/>
        </w:rPr>
      </w:pPr>
      <w:r w:rsidRPr="00C8796B">
        <w:rPr>
          <w:sz w:val="18"/>
          <w:szCs w:val="18"/>
        </w:rPr>
        <w:t>–</w:t>
      </w:r>
      <w:r w:rsidRPr="00C8796B">
        <w:rPr>
          <w:sz w:val="18"/>
          <w:szCs w:val="18"/>
        </w:rPr>
        <w:tab/>
        <w:t xml:space="preserve">Administraciones de los Estados Miembros de la UIT y Miembros del Sector de Radiocomunicaciones que participan en los trabajos de la Comisión de Estudio </w:t>
      </w:r>
      <w:r w:rsidR="00B85C18">
        <w:rPr>
          <w:sz w:val="18"/>
          <w:szCs w:val="18"/>
        </w:rPr>
        <w:t>6</w:t>
      </w:r>
      <w:r w:rsidRPr="00C8796B">
        <w:rPr>
          <w:sz w:val="18"/>
          <w:szCs w:val="18"/>
        </w:rPr>
        <w:t xml:space="preserve"> de Radiocomunicaciones</w:t>
      </w:r>
    </w:p>
    <w:p w:rsidR="004B4B3F" w:rsidRPr="00C8796B" w:rsidRDefault="004B4B3F" w:rsidP="00965F75">
      <w:pPr>
        <w:tabs>
          <w:tab w:val="left" w:pos="6237"/>
        </w:tabs>
        <w:spacing w:before="0" w:line="240" w:lineRule="auto"/>
        <w:ind w:left="284" w:hanging="284"/>
        <w:jc w:val="left"/>
        <w:rPr>
          <w:sz w:val="18"/>
          <w:szCs w:val="18"/>
        </w:rPr>
      </w:pPr>
      <w:r w:rsidRPr="00C8796B">
        <w:rPr>
          <w:sz w:val="18"/>
          <w:szCs w:val="18"/>
        </w:rPr>
        <w:t>–</w:t>
      </w:r>
      <w:r w:rsidRPr="00C8796B">
        <w:rPr>
          <w:sz w:val="18"/>
          <w:szCs w:val="18"/>
        </w:rPr>
        <w:tab/>
        <w:t xml:space="preserve">Asociados del UIT-R que participan en los trabajos de la Comisión de Estudio </w:t>
      </w:r>
      <w:r w:rsidR="00B85C18">
        <w:rPr>
          <w:sz w:val="18"/>
          <w:szCs w:val="18"/>
        </w:rPr>
        <w:t>6</w:t>
      </w:r>
      <w:r w:rsidRPr="00C8796B">
        <w:rPr>
          <w:sz w:val="18"/>
          <w:szCs w:val="18"/>
        </w:rPr>
        <w:t xml:space="preserve"> de Radiocomunicaciones</w:t>
      </w:r>
    </w:p>
    <w:p w:rsidR="004B4B3F" w:rsidRPr="00C8796B" w:rsidRDefault="004B4B3F" w:rsidP="00965F75">
      <w:pPr>
        <w:tabs>
          <w:tab w:val="left" w:pos="6237"/>
        </w:tabs>
        <w:spacing w:before="0" w:line="240" w:lineRule="auto"/>
        <w:ind w:left="284" w:hanging="284"/>
        <w:jc w:val="left"/>
        <w:rPr>
          <w:sz w:val="18"/>
          <w:szCs w:val="18"/>
        </w:rPr>
      </w:pPr>
      <w:r w:rsidRPr="00C8796B">
        <w:rPr>
          <w:sz w:val="18"/>
          <w:szCs w:val="18"/>
        </w:rPr>
        <w:t>–</w:t>
      </w:r>
      <w:r w:rsidRPr="00C8796B">
        <w:rPr>
          <w:sz w:val="18"/>
          <w:szCs w:val="18"/>
        </w:rPr>
        <w:tab/>
        <w:t xml:space="preserve">Instituciones </w:t>
      </w:r>
      <w:r>
        <w:rPr>
          <w:sz w:val="18"/>
          <w:szCs w:val="18"/>
        </w:rPr>
        <w:t>A</w:t>
      </w:r>
      <w:r w:rsidRPr="00C8796B">
        <w:rPr>
          <w:sz w:val="18"/>
          <w:szCs w:val="18"/>
        </w:rPr>
        <w:t>cadémicas de</w:t>
      </w:r>
      <w:r>
        <w:rPr>
          <w:sz w:val="18"/>
          <w:szCs w:val="18"/>
        </w:rPr>
        <w:t xml:space="preserve"> </w:t>
      </w:r>
      <w:r w:rsidRPr="00C8796B">
        <w:rPr>
          <w:sz w:val="18"/>
          <w:szCs w:val="18"/>
        </w:rPr>
        <w:t>l</w:t>
      </w:r>
      <w:r>
        <w:rPr>
          <w:sz w:val="18"/>
          <w:szCs w:val="18"/>
        </w:rPr>
        <w:t>a</w:t>
      </w:r>
      <w:r w:rsidRPr="00C8796B">
        <w:rPr>
          <w:sz w:val="18"/>
          <w:szCs w:val="18"/>
        </w:rPr>
        <w:t xml:space="preserve"> UIT</w:t>
      </w:r>
    </w:p>
    <w:p w:rsidR="004B4B3F" w:rsidRPr="00C8796B" w:rsidRDefault="004B4B3F" w:rsidP="00965F75">
      <w:pPr>
        <w:tabs>
          <w:tab w:val="left" w:pos="6237"/>
        </w:tabs>
        <w:spacing w:before="0" w:line="240" w:lineRule="auto"/>
        <w:ind w:left="284" w:hanging="284"/>
        <w:jc w:val="left"/>
        <w:rPr>
          <w:sz w:val="18"/>
          <w:szCs w:val="18"/>
        </w:rPr>
      </w:pPr>
      <w:r w:rsidRPr="00C8796B">
        <w:rPr>
          <w:sz w:val="18"/>
          <w:szCs w:val="18"/>
        </w:rPr>
        <w:t>–</w:t>
      </w:r>
      <w:r w:rsidRPr="00C8796B">
        <w:rPr>
          <w:sz w:val="18"/>
          <w:szCs w:val="18"/>
        </w:rPr>
        <w:tab/>
        <w:t xml:space="preserve">Presidentes y Vicepresidentes de las Comisiones de Estudio de Radiocomunicaciones </w:t>
      </w:r>
    </w:p>
    <w:p w:rsidR="004B4B3F" w:rsidRPr="00C8796B" w:rsidRDefault="004B4B3F" w:rsidP="00965F75">
      <w:pPr>
        <w:tabs>
          <w:tab w:val="left" w:pos="6237"/>
        </w:tabs>
        <w:spacing w:before="0" w:line="240" w:lineRule="auto"/>
        <w:ind w:left="284" w:hanging="284"/>
        <w:jc w:val="left"/>
        <w:rPr>
          <w:sz w:val="18"/>
          <w:szCs w:val="18"/>
        </w:rPr>
      </w:pPr>
      <w:r w:rsidRPr="00C8796B">
        <w:rPr>
          <w:sz w:val="18"/>
          <w:szCs w:val="18"/>
        </w:rPr>
        <w:t>–</w:t>
      </w:r>
      <w:r w:rsidRPr="00C8796B">
        <w:rPr>
          <w:sz w:val="18"/>
          <w:szCs w:val="18"/>
        </w:rPr>
        <w:tab/>
        <w:t>Presidente y Vicepresidentes de la Reunión Preparatoria de la Conferencia</w:t>
      </w:r>
    </w:p>
    <w:p w:rsidR="004B4B3F" w:rsidRPr="00C8796B" w:rsidRDefault="004B4B3F" w:rsidP="00965F75">
      <w:pPr>
        <w:tabs>
          <w:tab w:val="left" w:pos="6237"/>
        </w:tabs>
        <w:spacing w:before="0" w:line="240" w:lineRule="auto"/>
        <w:ind w:left="284" w:hanging="284"/>
        <w:jc w:val="left"/>
        <w:rPr>
          <w:sz w:val="18"/>
          <w:szCs w:val="18"/>
        </w:rPr>
      </w:pPr>
      <w:r w:rsidRPr="00C8796B">
        <w:rPr>
          <w:sz w:val="18"/>
          <w:szCs w:val="18"/>
        </w:rPr>
        <w:t>–</w:t>
      </w:r>
      <w:r w:rsidRPr="00C8796B">
        <w:rPr>
          <w:sz w:val="18"/>
          <w:szCs w:val="18"/>
        </w:rPr>
        <w:tab/>
        <w:t>Miembros de la Junta del Reglamento de Radiocomunicaciones</w:t>
      </w:r>
    </w:p>
    <w:p w:rsidR="00C71CA9" w:rsidRDefault="004B4B3F" w:rsidP="00965F75">
      <w:pPr>
        <w:tabs>
          <w:tab w:val="left" w:pos="6237"/>
        </w:tabs>
        <w:spacing w:before="0" w:line="240" w:lineRule="auto"/>
        <w:ind w:left="284" w:hanging="284"/>
        <w:jc w:val="left"/>
        <w:rPr>
          <w:sz w:val="18"/>
          <w:szCs w:val="18"/>
        </w:rPr>
      </w:pPr>
      <w:r w:rsidRPr="00C8796B">
        <w:rPr>
          <w:sz w:val="18"/>
          <w:szCs w:val="18"/>
        </w:rPr>
        <w:t>–</w:t>
      </w:r>
      <w:r w:rsidRPr="00C8796B">
        <w:rPr>
          <w:sz w:val="18"/>
          <w:szCs w:val="18"/>
        </w:rPr>
        <w:tab/>
        <w:t xml:space="preserve">Secretario General de la UIT, Director de la Oficina de Normalización de las Telecomunicaciones, </w:t>
      </w:r>
      <w:r w:rsidR="00965F75">
        <w:rPr>
          <w:sz w:val="18"/>
          <w:szCs w:val="18"/>
        </w:rPr>
        <w:br/>
      </w:r>
      <w:r w:rsidRPr="00C8796B">
        <w:rPr>
          <w:sz w:val="18"/>
          <w:szCs w:val="18"/>
        </w:rPr>
        <w:t>Director de la Oficina de Desarrollo de Telecomunicaciones</w:t>
      </w:r>
      <w:r w:rsidR="00C71CA9">
        <w:rPr>
          <w:sz w:val="18"/>
          <w:szCs w:val="18"/>
        </w:rPr>
        <w:br w:type="page"/>
      </w:r>
    </w:p>
    <w:p w:rsidR="003C6E02" w:rsidRPr="00FC400C" w:rsidRDefault="003C6E02" w:rsidP="003C6E02">
      <w:pPr>
        <w:pStyle w:val="AnnexNotitle0"/>
        <w:spacing w:before="120"/>
        <w:rPr>
          <w:rFonts w:asciiTheme="minorHAnsi" w:hAnsiTheme="minorHAnsi"/>
        </w:rPr>
      </w:pPr>
      <w:r w:rsidRPr="00FC400C">
        <w:rPr>
          <w:rFonts w:asciiTheme="minorHAnsi" w:hAnsiTheme="minorHAnsi"/>
        </w:rPr>
        <w:lastRenderedPageBreak/>
        <w:t>Anexo 1</w:t>
      </w:r>
    </w:p>
    <w:p w:rsidR="003C6E02" w:rsidRPr="00E52088" w:rsidRDefault="003C6E02" w:rsidP="000F2A32">
      <w:pPr>
        <w:pStyle w:val="QuestionNo"/>
        <w:tabs>
          <w:tab w:val="clear" w:pos="794"/>
          <w:tab w:val="clear" w:pos="1191"/>
          <w:tab w:val="clear" w:pos="1588"/>
          <w:tab w:val="clear" w:pos="1985"/>
          <w:tab w:val="left" w:pos="1134"/>
          <w:tab w:val="left" w:pos="1871"/>
          <w:tab w:val="left" w:pos="2268"/>
        </w:tabs>
        <w:spacing w:before="480" w:line="240" w:lineRule="auto"/>
        <w:jc w:val="center"/>
        <w:rPr>
          <w:rFonts w:ascii="Times New Roman" w:hAnsi="Times New Roman" w:cs="Times New Roman"/>
          <w:b w:val="0"/>
          <w:caps/>
          <w:szCs w:val="20"/>
          <w:lang w:eastAsia="zh-CN"/>
        </w:rPr>
      </w:pPr>
      <w:r w:rsidRPr="00E52088">
        <w:rPr>
          <w:rFonts w:ascii="Times New Roman" w:hAnsi="Times New Roman" w:cs="Times New Roman"/>
          <w:b w:val="0"/>
          <w:caps/>
          <w:szCs w:val="20"/>
          <w:lang w:eastAsia="zh-CN"/>
        </w:rPr>
        <w:t xml:space="preserve">CUESTIÓN </w:t>
      </w:r>
      <w:r w:rsidR="00B85C18" w:rsidRPr="00E52088">
        <w:rPr>
          <w:rFonts w:ascii="Times New Roman" w:hAnsi="Times New Roman" w:cs="Times New Roman"/>
          <w:b w:val="0"/>
          <w:caps/>
          <w:szCs w:val="20"/>
          <w:lang w:eastAsia="zh-CN"/>
        </w:rPr>
        <w:t>UIT-R 144/</w:t>
      </w:r>
      <w:r w:rsidRPr="00E52088">
        <w:rPr>
          <w:rFonts w:ascii="Times New Roman" w:hAnsi="Times New Roman" w:cs="Times New Roman"/>
          <w:b w:val="0"/>
          <w:caps/>
          <w:szCs w:val="20"/>
          <w:lang w:eastAsia="zh-CN"/>
        </w:rPr>
        <w:t>6</w:t>
      </w:r>
    </w:p>
    <w:p w:rsidR="003C6E02" w:rsidRPr="00E52088" w:rsidRDefault="003C6E02" w:rsidP="000F2A32">
      <w:pPr>
        <w:pStyle w:val="Questiontitle"/>
        <w:tabs>
          <w:tab w:val="clear" w:pos="794"/>
          <w:tab w:val="clear" w:pos="1191"/>
          <w:tab w:val="clear" w:pos="1588"/>
          <w:tab w:val="clear" w:pos="1985"/>
          <w:tab w:val="left" w:pos="1134"/>
          <w:tab w:val="left" w:pos="1871"/>
          <w:tab w:val="left" w:pos="2268"/>
        </w:tabs>
        <w:spacing w:before="240"/>
        <w:rPr>
          <w:rFonts w:ascii="Times New Roman Bold" w:hAnsi="Times New Roman Bold" w:cs="Times New Roman"/>
          <w:szCs w:val="20"/>
          <w:lang w:eastAsia="zh-CN"/>
        </w:rPr>
      </w:pPr>
      <w:r w:rsidRPr="00E52088">
        <w:rPr>
          <w:rFonts w:ascii="Times New Roman Bold" w:hAnsi="Times New Roman Bold" w:cs="Times New Roman"/>
          <w:szCs w:val="20"/>
          <w:lang w:eastAsia="zh-CN"/>
        </w:rPr>
        <w:t>Utilización de la inteligencia artificial (IA) en la radiodifusión</w:t>
      </w:r>
    </w:p>
    <w:p w:rsidR="00B85C18" w:rsidRPr="00E52088" w:rsidRDefault="00B85C18" w:rsidP="000F2A32">
      <w:pPr>
        <w:pStyle w:val="Questiondate"/>
        <w:tabs>
          <w:tab w:val="left" w:pos="1134"/>
          <w:tab w:val="left" w:pos="1871"/>
          <w:tab w:val="left" w:pos="2268"/>
        </w:tabs>
        <w:spacing w:before="120" w:line="240" w:lineRule="auto"/>
        <w:rPr>
          <w:rFonts w:ascii="Times New Roman" w:hAnsi="Times New Roman" w:cs="Times New Roman"/>
          <w:i w:val="0"/>
          <w:szCs w:val="20"/>
          <w:lang w:eastAsia="zh-CN"/>
        </w:rPr>
      </w:pPr>
      <w:r w:rsidRPr="00E52088">
        <w:rPr>
          <w:rFonts w:ascii="Times New Roman" w:hAnsi="Times New Roman" w:cs="Times New Roman"/>
          <w:i w:val="0"/>
          <w:szCs w:val="20"/>
          <w:lang w:eastAsia="zh-CN"/>
        </w:rPr>
        <w:t>(2019)</w:t>
      </w:r>
    </w:p>
    <w:p w:rsidR="003C6E02" w:rsidRPr="00B85C18" w:rsidRDefault="003C6E02" w:rsidP="003C6E02">
      <w:pPr>
        <w:pStyle w:val="Normalaftertitle"/>
        <w:spacing w:before="360" w:line="240" w:lineRule="auto"/>
        <w:rPr>
          <w:rFonts w:asciiTheme="majorBidi" w:hAnsiTheme="majorBidi" w:cstheme="majorBidi"/>
          <w:sz w:val="24"/>
          <w:szCs w:val="24"/>
          <w:lang w:val="es-ES"/>
        </w:rPr>
      </w:pPr>
      <w:r w:rsidRPr="00B85C18">
        <w:rPr>
          <w:rFonts w:asciiTheme="majorBidi" w:hAnsiTheme="majorBidi" w:cstheme="majorBidi"/>
          <w:sz w:val="24"/>
          <w:szCs w:val="24"/>
          <w:lang w:val="es-ES"/>
        </w:rPr>
        <w:t>La Asamblea de Radiocomunicaciones de la UIT,</w:t>
      </w:r>
    </w:p>
    <w:p w:rsidR="003C6E02" w:rsidRPr="00B85C18" w:rsidRDefault="003C6E02" w:rsidP="003C6E02">
      <w:pPr>
        <w:pStyle w:val="Call"/>
        <w:spacing w:before="160"/>
        <w:ind w:left="1134"/>
        <w:jc w:val="both"/>
        <w:rPr>
          <w:rFonts w:asciiTheme="majorBidi" w:hAnsiTheme="majorBidi" w:cstheme="majorBidi"/>
          <w:sz w:val="24"/>
          <w:szCs w:val="24"/>
        </w:rPr>
      </w:pPr>
      <w:r w:rsidRPr="00B85C18">
        <w:rPr>
          <w:rFonts w:asciiTheme="majorBidi" w:hAnsiTheme="majorBidi" w:cstheme="majorBidi"/>
          <w:sz w:val="24"/>
          <w:szCs w:val="24"/>
          <w:lang w:val="es-ES"/>
        </w:rPr>
        <w:t>considerando</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i/>
          <w:iCs/>
          <w:sz w:val="24"/>
          <w:szCs w:val="24"/>
          <w:lang w:val="es-ES"/>
        </w:rPr>
        <w:t>a)</w:t>
      </w:r>
      <w:r w:rsidRPr="00B85C18">
        <w:rPr>
          <w:rFonts w:asciiTheme="majorBidi" w:hAnsiTheme="majorBidi" w:cstheme="majorBidi"/>
          <w:sz w:val="24"/>
          <w:szCs w:val="24"/>
          <w:lang w:val="es-ES"/>
        </w:rPr>
        <w:tab/>
        <w:t>que las tecnologías de inteligencia artificial (IA) se utilizan cada vez más en muchos sectores industriales de la sociedad;</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i/>
          <w:iCs/>
          <w:sz w:val="24"/>
          <w:szCs w:val="24"/>
          <w:lang w:val="es-ES"/>
        </w:rPr>
        <w:t>b)</w:t>
      </w:r>
      <w:r w:rsidRPr="00B85C18">
        <w:rPr>
          <w:rFonts w:asciiTheme="majorBidi" w:hAnsiTheme="majorBidi" w:cstheme="majorBidi"/>
          <w:sz w:val="24"/>
          <w:szCs w:val="24"/>
          <w:lang w:val="es-ES"/>
        </w:rPr>
        <w:tab/>
        <w:t>que hay una serie de posibles aplicaciones en radiodifusión (véase el Anexo) para las que puede utilizarse eficazmente la IA con miras a aumentar la productividad y la fiabilidad y a mejorar la creación de innovaciones;</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i/>
          <w:iCs/>
          <w:sz w:val="24"/>
          <w:szCs w:val="24"/>
          <w:lang w:val="es-ES"/>
        </w:rPr>
        <w:t>c)</w:t>
      </w:r>
      <w:r w:rsidRPr="00B85C18">
        <w:rPr>
          <w:rFonts w:asciiTheme="majorBidi" w:hAnsiTheme="majorBidi" w:cstheme="majorBidi"/>
          <w:sz w:val="24"/>
          <w:szCs w:val="24"/>
          <w:lang w:val="es-ES"/>
        </w:rPr>
        <w:tab/>
        <w:t>que algunos organismos de radiodifusión han introducido tecnologías de IA para la producción de programas y otras funciones en la radiodifusión;</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i/>
          <w:iCs/>
          <w:sz w:val="24"/>
          <w:szCs w:val="24"/>
          <w:lang w:val="es-ES"/>
        </w:rPr>
        <w:t>d)</w:t>
      </w:r>
      <w:r w:rsidRPr="00B85C18">
        <w:rPr>
          <w:rFonts w:asciiTheme="majorBidi" w:hAnsiTheme="majorBidi" w:cstheme="majorBidi"/>
          <w:sz w:val="24"/>
          <w:szCs w:val="24"/>
          <w:lang w:val="es-ES"/>
        </w:rPr>
        <w:tab/>
        <w:t>que sería conveniente que los organismos de radiodifusión recibiesen orientación para sacar provecho de la adopción de la inteligencia artificial en la radiodifusión;</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i/>
          <w:iCs/>
          <w:sz w:val="24"/>
          <w:szCs w:val="24"/>
          <w:lang w:val="es-ES"/>
        </w:rPr>
        <w:t>e)</w:t>
      </w:r>
      <w:r w:rsidRPr="00B85C18">
        <w:rPr>
          <w:rFonts w:asciiTheme="majorBidi" w:hAnsiTheme="majorBidi" w:cstheme="majorBidi"/>
          <w:sz w:val="24"/>
          <w:szCs w:val="24"/>
          <w:lang w:val="es-ES"/>
        </w:rPr>
        <w:tab/>
        <w:t>que la introducción de tecnologías de IA en el proceso de producción de programas y en el funcionamiento de la radiodifusión mejorará gracias a orientaciones destinadas a facilitar la integración de sistemas interoperables,</w:t>
      </w:r>
    </w:p>
    <w:p w:rsidR="003C6E02" w:rsidRPr="00B85C18" w:rsidRDefault="003C6E02" w:rsidP="003C6E02">
      <w:pPr>
        <w:pStyle w:val="Call"/>
        <w:spacing w:before="160"/>
        <w:ind w:left="1134"/>
        <w:jc w:val="both"/>
        <w:rPr>
          <w:rFonts w:asciiTheme="majorBidi" w:hAnsiTheme="majorBidi" w:cstheme="majorBidi"/>
          <w:i w:val="0"/>
          <w:iCs/>
          <w:sz w:val="24"/>
          <w:szCs w:val="24"/>
          <w:lang w:val="es-ES"/>
        </w:rPr>
      </w:pPr>
      <w:r w:rsidRPr="00B85C18">
        <w:rPr>
          <w:rFonts w:asciiTheme="majorBidi" w:hAnsiTheme="majorBidi" w:cstheme="majorBidi"/>
          <w:sz w:val="24"/>
          <w:szCs w:val="24"/>
          <w:lang w:val="es-ES"/>
        </w:rPr>
        <w:t>reconociendo</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i/>
          <w:iCs/>
          <w:sz w:val="24"/>
          <w:szCs w:val="24"/>
          <w:lang w:val="es-ES"/>
        </w:rPr>
        <w:t>a)</w:t>
      </w:r>
      <w:r w:rsidRPr="00B85C18">
        <w:rPr>
          <w:rFonts w:asciiTheme="majorBidi" w:hAnsiTheme="majorBidi" w:cstheme="majorBidi"/>
          <w:sz w:val="24"/>
          <w:szCs w:val="24"/>
          <w:lang w:val="es-ES"/>
        </w:rPr>
        <w:tab/>
        <w:t>que el UIT-T ha creado un Grupo Temático, el GT-ML5G, sobre aprendizaje automático para redes futuras, incluidas las 5G;</w:t>
      </w:r>
    </w:p>
    <w:p w:rsidR="003C6E02" w:rsidRPr="00B85C18" w:rsidRDefault="003C6E02" w:rsidP="003C6E02">
      <w:pPr>
        <w:tabs>
          <w:tab w:val="clear" w:pos="794"/>
          <w:tab w:val="clear" w:pos="1191"/>
          <w:tab w:val="left" w:pos="1134"/>
        </w:tabs>
        <w:spacing w:before="120" w:line="240" w:lineRule="auto"/>
        <w:rPr>
          <w:rFonts w:asciiTheme="majorBidi" w:hAnsiTheme="majorBidi" w:cstheme="majorBidi"/>
          <w:sz w:val="24"/>
          <w:szCs w:val="24"/>
          <w:lang w:val="es-ES"/>
        </w:rPr>
      </w:pPr>
      <w:r w:rsidRPr="00B85C18">
        <w:rPr>
          <w:rFonts w:asciiTheme="majorBidi" w:hAnsiTheme="majorBidi" w:cstheme="majorBidi"/>
          <w:i/>
          <w:iCs/>
          <w:sz w:val="24"/>
          <w:szCs w:val="24"/>
          <w:lang w:val="es-ES"/>
        </w:rPr>
        <w:t>b)</w:t>
      </w:r>
      <w:r w:rsidRPr="00B85C18">
        <w:rPr>
          <w:rFonts w:asciiTheme="majorBidi" w:hAnsiTheme="majorBidi" w:cstheme="majorBidi"/>
          <w:sz w:val="24"/>
          <w:szCs w:val="24"/>
          <w:lang w:val="es-ES"/>
        </w:rPr>
        <w:tab/>
        <w:t>que el JTC1 de ISO/CEI ha creado un subcomité, SC 42, sobre inteligencia artificial,</w:t>
      </w:r>
    </w:p>
    <w:p w:rsidR="003C6E02" w:rsidRPr="00B85C18" w:rsidRDefault="003C6E02" w:rsidP="003C6E02">
      <w:pPr>
        <w:pStyle w:val="Call"/>
        <w:spacing w:before="160"/>
        <w:ind w:left="1134"/>
        <w:jc w:val="both"/>
        <w:rPr>
          <w:rFonts w:asciiTheme="majorBidi" w:hAnsiTheme="majorBidi" w:cstheme="majorBidi"/>
          <w:sz w:val="24"/>
          <w:szCs w:val="24"/>
          <w:lang w:val="es-ES"/>
        </w:rPr>
      </w:pPr>
      <w:r w:rsidRPr="00B85C18">
        <w:rPr>
          <w:rFonts w:asciiTheme="majorBidi" w:hAnsiTheme="majorBidi" w:cstheme="majorBidi"/>
          <w:iCs/>
          <w:sz w:val="24"/>
          <w:szCs w:val="24"/>
          <w:lang w:val="es-ES"/>
        </w:rPr>
        <w:t>decide</w:t>
      </w:r>
      <w:r w:rsidRPr="00B85C18">
        <w:rPr>
          <w:rFonts w:asciiTheme="majorBidi" w:hAnsiTheme="majorBidi" w:cstheme="majorBidi"/>
          <w:i w:val="0"/>
          <w:iCs/>
          <w:sz w:val="24"/>
          <w:szCs w:val="24"/>
          <w:lang w:val="es-ES"/>
        </w:rPr>
        <w:t xml:space="preserve"> que se estudien las siguientes cuestiones</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sz w:val="24"/>
          <w:szCs w:val="24"/>
          <w:lang w:val="es-ES"/>
        </w:rPr>
        <w:t>1</w:t>
      </w:r>
      <w:r w:rsidRPr="00B85C18">
        <w:rPr>
          <w:rFonts w:asciiTheme="majorBidi" w:hAnsiTheme="majorBidi" w:cstheme="majorBidi"/>
          <w:sz w:val="24"/>
          <w:szCs w:val="24"/>
          <w:lang w:val="es-ES"/>
        </w:rPr>
        <w:tab/>
        <w:t>¿Cuáles son las aplicaciones, requisitos y efectos de las tecnologías de IA en la producción de programas y cómo puede aumentarse su eficacia?</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sz w:val="24"/>
          <w:szCs w:val="24"/>
          <w:lang w:val="es-ES"/>
        </w:rPr>
        <w:t>2</w:t>
      </w:r>
      <w:r w:rsidRPr="00B85C18">
        <w:rPr>
          <w:rFonts w:asciiTheme="majorBidi" w:hAnsiTheme="majorBidi" w:cstheme="majorBidi"/>
          <w:sz w:val="24"/>
          <w:szCs w:val="24"/>
          <w:lang w:val="es-ES"/>
        </w:rPr>
        <w:tab/>
        <w:t>¿Cuáles son las aplicaciones, requisitos y efectos de las tecnologías de IA en la evaluación de la calidad y cómo puede aumentarse su eficacia?</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sz w:val="24"/>
          <w:szCs w:val="24"/>
          <w:lang w:val="es-ES"/>
        </w:rPr>
        <w:t>3</w:t>
      </w:r>
      <w:r w:rsidRPr="00B85C18">
        <w:rPr>
          <w:rFonts w:asciiTheme="majorBidi" w:hAnsiTheme="majorBidi" w:cstheme="majorBidi"/>
          <w:sz w:val="24"/>
          <w:szCs w:val="24"/>
          <w:lang w:val="es-ES"/>
        </w:rPr>
        <w:tab/>
        <w:t>¿Cuáles son las aplicaciones, requisitos y efectos de las tecnologías de IA en el montaje de programas y el acceso a estos y cómo puede aumentarse su eficacia?</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sz w:val="24"/>
          <w:szCs w:val="24"/>
          <w:lang w:val="es-ES"/>
        </w:rPr>
        <w:t>4</w:t>
      </w:r>
      <w:r w:rsidRPr="00B85C18">
        <w:rPr>
          <w:rFonts w:asciiTheme="majorBidi" w:hAnsiTheme="majorBidi" w:cstheme="majorBidi"/>
          <w:sz w:val="24"/>
          <w:szCs w:val="24"/>
          <w:lang w:val="es-ES"/>
        </w:rPr>
        <w:tab/>
        <w:t>¿Cuáles son las aplicaciones, requisitos y efectos de las tecnologías de IA en la emisión de contenidos de radiodifusión y cómo puede aumentarse su eficacia?</w:t>
      </w:r>
    </w:p>
    <w:p w:rsidR="003C6E02" w:rsidRPr="00B85C18" w:rsidRDefault="003C6E02" w:rsidP="003C6E02">
      <w:pPr>
        <w:pStyle w:val="Call"/>
        <w:spacing w:before="160"/>
        <w:ind w:left="1134"/>
        <w:jc w:val="both"/>
        <w:rPr>
          <w:rFonts w:asciiTheme="majorBidi" w:hAnsiTheme="majorBidi" w:cstheme="majorBidi"/>
          <w:sz w:val="24"/>
          <w:szCs w:val="24"/>
          <w:lang w:val="es-ES"/>
        </w:rPr>
      </w:pPr>
      <w:r w:rsidRPr="00B85C18">
        <w:rPr>
          <w:rFonts w:asciiTheme="majorBidi" w:hAnsiTheme="majorBidi" w:cstheme="majorBidi"/>
          <w:sz w:val="24"/>
          <w:szCs w:val="24"/>
          <w:lang w:val="es-ES"/>
        </w:rPr>
        <w:t>decide también</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sz w:val="24"/>
          <w:szCs w:val="24"/>
          <w:lang w:val="es-ES"/>
        </w:rPr>
        <w:t>1</w:t>
      </w:r>
      <w:r w:rsidRPr="00B85C18">
        <w:rPr>
          <w:rFonts w:asciiTheme="majorBidi" w:hAnsiTheme="majorBidi" w:cstheme="majorBidi"/>
          <w:sz w:val="24"/>
          <w:szCs w:val="24"/>
          <w:lang w:val="es-ES"/>
        </w:rPr>
        <w:tab/>
        <w:t>que los resultados de dichos estudios se incluyan en una o varias Recomendaciones e Informes;</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sz w:val="24"/>
          <w:szCs w:val="24"/>
          <w:lang w:val="es-ES"/>
        </w:rPr>
        <w:t>2</w:t>
      </w:r>
      <w:r w:rsidRPr="00B85C18">
        <w:rPr>
          <w:rFonts w:asciiTheme="majorBidi" w:hAnsiTheme="majorBidi" w:cstheme="majorBidi"/>
          <w:sz w:val="24"/>
          <w:szCs w:val="24"/>
          <w:lang w:val="es-ES"/>
        </w:rPr>
        <w:tab/>
        <w:t>que los estudios citados se completen en 2023.</w:t>
      </w:r>
    </w:p>
    <w:p w:rsidR="003C6E02" w:rsidRPr="00B85C18" w:rsidRDefault="003C6E02" w:rsidP="003C6E02">
      <w:pPr>
        <w:spacing w:before="360"/>
        <w:rPr>
          <w:rFonts w:asciiTheme="majorBidi" w:hAnsiTheme="majorBidi" w:cstheme="majorBidi"/>
          <w:sz w:val="24"/>
          <w:szCs w:val="24"/>
          <w:lang w:val="es-ES" w:eastAsia="zh-CN"/>
        </w:rPr>
      </w:pPr>
      <w:r w:rsidRPr="00B85C18">
        <w:rPr>
          <w:rFonts w:asciiTheme="majorBidi" w:hAnsiTheme="majorBidi" w:cstheme="majorBidi"/>
          <w:sz w:val="24"/>
          <w:szCs w:val="24"/>
          <w:lang w:val="es-ES" w:eastAsia="zh-CN"/>
        </w:rPr>
        <w:t>Categoría: S2</w:t>
      </w:r>
    </w:p>
    <w:p w:rsidR="003C6E02" w:rsidRDefault="003C6E02" w:rsidP="003C6E02">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bCs/>
          <w:lang w:val="es-ES"/>
        </w:rPr>
      </w:pPr>
      <w:r>
        <w:rPr>
          <w:rFonts w:asciiTheme="majorBidi" w:hAnsiTheme="majorBidi" w:cstheme="majorBidi"/>
          <w:b/>
          <w:bCs/>
          <w:lang w:val="es-ES"/>
        </w:rPr>
        <w:br w:type="page"/>
      </w:r>
    </w:p>
    <w:p w:rsidR="003C6E02" w:rsidRPr="00E52088" w:rsidRDefault="003C6E02" w:rsidP="00A54D44">
      <w:pPr>
        <w:pStyle w:val="AnnexNo"/>
        <w:rPr>
          <w:lang w:val="es-ES_tradnl"/>
        </w:rPr>
      </w:pPr>
      <w:r w:rsidRPr="00E52088">
        <w:rPr>
          <w:lang w:val="es-ES_tradnl"/>
        </w:rPr>
        <w:lastRenderedPageBreak/>
        <w:t>ANEXO</w:t>
      </w:r>
    </w:p>
    <w:p w:rsidR="003C6E02" w:rsidRPr="00E52088" w:rsidRDefault="003C6E02" w:rsidP="00A54D44">
      <w:pPr>
        <w:pStyle w:val="Annextitle"/>
        <w:rPr>
          <w:lang w:val="es-ES_tradnl"/>
        </w:rPr>
      </w:pPr>
      <w:r w:rsidRPr="00E52088">
        <w:rPr>
          <w:lang w:val="es-ES_tradnl"/>
        </w:rPr>
        <w:t>Ejemplos de posibles aplicaciones de inteligencia</w:t>
      </w:r>
      <w:r w:rsidRPr="00E52088">
        <w:rPr>
          <w:lang w:val="es-ES_tradnl"/>
        </w:rPr>
        <w:br/>
        <w:t>artificial en radiodifusión</w:t>
      </w:r>
    </w:p>
    <w:p w:rsidR="003C6E02" w:rsidRPr="00E52088" w:rsidRDefault="003C6E02" w:rsidP="00AB67AF">
      <w:pPr>
        <w:pStyle w:val="Normalaftertitle"/>
        <w:tabs>
          <w:tab w:val="clear" w:pos="794"/>
          <w:tab w:val="clear" w:pos="1191"/>
          <w:tab w:val="clear" w:pos="1588"/>
          <w:tab w:val="left" w:pos="1134"/>
        </w:tabs>
        <w:rPr>
          <w:rFonts w:asciiTheme="majorBidi" w:hAnsiTheme="majorBidi" w:cstheme="majorBidi"/>
          <w:sz w:val="24"/>
        </w:rPr>
      </w:pPr>
      <w:r w:rsidRPr="00E52088">
        <w:rPr>
          <w:rFonts w:asciiTheme="majorBidi" w:hAnsiTheme="majorBidi" w:cstheme="majorBidi"/>
          <w:sz w:val="24"/>
        </w:rPr>
        <w:t>La siguiente lista no es una lista exhaustiva:</w:t>
      </w:r>
    </w:p>
    <w:p w:rsidR="003C6E02" w:rsidRPr="00B85C18" w:rsidRDefault="003C6E02" w:rsidP="003C6E02">
      <w:pPr>
        <w:tabs>
          <w:tab w:val="clear" w:pos="794"/>
          <w:tab w:val="clear" w:pos="1191"/>
          <w:tab w:val="left" w:pos="1134"/>
        </w:tabs>
        <w:spacing w:before="100" w:line="240" w:lineRule="auto"/>
        <w:rPr>
          <w:rFonts w:asciiTheme="majorBidi" w:hAnsiTheme="majorBidi" w:cstheme="majorBidi"/>
          <w:sz w:val="24"/>
          <w:szCs w:val="24"/>
          <w:lang w:val="es-ES"/>
        </w:rPr>
      </w:pPr>
      <w:r w:rsidRPr="00B85C18">
        <w:rPr>
          <w:rFonts w:asciiTheme="majorBidi" w:hAnsiTheme="majorBidi" w:cstheme="majorBidi"/>
          <w:sz w:val="24"/>
          <w:szCs w:val="24"/>
          <w:lang w:val="es-ES"/>
        </w:rPr>
        <w:t>1</w:t>
      </w:r>
      <w:r w:rsidRPr="00B85C18">
        <w:rPr>
          <w:rFonts w:asciiTheme="majorBidi" w:hAnsiTheme="majorBidi" w:cstheme="majorBidi"/>
          <w:sz w:val="24"/>
          <w:szCs w:val="24"/>
          <w:lang w:val="es-ES"/>
        </w:rPr>
        <w:tab/>
        <w:t>Producción de programas</w:t>
      </w:r>
    </w:p>
    <w:p w:rsidR="003C6E02" w:rsidRPr="00B85C18" w:rsidRDefault="003C6E02" w:rsidP="003C6E02">
      <w:pPr>
        <w:tabs>
          <w:tab w:val="clear" w:pos="794"/>
          <w:tab w:val="clear" w:pos="1191"/>
          <w:tab w:val="left" w:pos="1134"/>
        </w:tabs>
        <w:spacing w:before="100" w:line="240" w:lineRule="auto"/>
        <w:rPr>
          <w:rFonts w:asciiTheme="majorBidi" w:hAnsiTheme="majorBidi" w:cstheme="majorBidi"/>
          <w:sz w:val="24"/>
          <w:szCs w:val="24"/>
          <w:lang w:val="es-ES"/>
        </w:rPr>
      </w:pPr>
      <w:r w:rsidRPr="00B85C18">
        <w:rPr>
          <w:rFonts w:asciiTheme="majorBidi" w:hAnsiTheme="majorBidi" w:cstheme="majorBidi"/>
          <w:sz w:val="24"/>
          <w:szCs w:val="24"/>
          <w:lang w:val="es-ES"/>
        </w:rPr>
        <w:t>Los ámbitos en los que puede aprovecharse la IA son, entre otros:</w:t>
      </w:r>
    </w:p>
    <w:p w:rsidR="003C6E02" w:rsidRPr="00B85C18" w:rsidRDefault="003C6E02" w:rsidP="003C6E02">
      <w:pPr>
        <w:pStyle w:val="enumlev1"/>
        <w:tabs>
          <w:tab w:val="clear" w:pos="794"/>
          <w:tab w:val="clear" w:pos="1191"/>
          <w:tab w:val="left" w:pos="1134"/>
        </w:tabs>
        <w:spacing w:before="60" w:line="240" w:lineRule="auto"/>
        <w:ind w:left="0" w:firstLine="0"/>
        <w:rPr>
          <w:rFonts w:asciiTheme="majorBidi" w:hAnsiTheme="majorBidi" w:cstheme="majorBidi"/>
          <w:sz w:val="24"/>
          <w:szCs w:val="24"/>
          <w:lang w:val="es-ES"/>
        </w:rPr>
      </w:pPr>
      <w:r w:rsidRPr="00B85C18">
        <w:rPr>
          <w:rFonts w:asciiTheme="majorBidi" w:hAnsiTheme="majorBidi" w:cstheme="majorBidi"/>
          <w:sz w:val="24"/>
          <w:szCs w:val="24"/>
          <w:lang w:val="es-ES"/>
        </w:rPr>
        <w:t>–</w:t>
      </w:r>
      <w:r w:rsidRPr="00B85C18">
        <w:rPr>
          <w:rFonts w:asciiTheme="majorBidi" w:hAnsiTheme="majorBidi" w:cstheme="majorBidi"/>
          <w:sz w:val="24"/>
          <w:szCs w:val="24"/>
          <w:lang w:val="es-ES"/>
        </w:rPr>
        <w:tab/>
        <w:t>Optimización del flujo de trabajo</w:t>
      </w:r>
    </w:p>
    <w:p w:rsidR="003C6E02" w:rsidRPr="00B85C18" w:rsidRDefault="003C6E02" w:rsidP="003C6E02">
      <w:pPr>
        <w:pStyle w:val="enumlev1"/>
        <w:tabs>
          <w:tab w:val="clear" w:pos="794"/>
          <w:tab w:val="clear" w:pos="1191"/>
          <w:tab w:val="left" w:pos="1134"/>
        </w:tabs>
        <w:spacing w:before="60" w:line="240" w:lineRule="auto"/>
        <w:ind w:left="0" w:firstLine="0"/>
        <w:rPr>
          <w:rFonts w:asciiTheme="majorBidi" w:hAnsiTheme="majorBidi" w:cstheme="majorBidi"/>
          <w:sz w:val="24"/>
          <w:szCs w:val="24"/>
          <w:lang w:val="es-ES"/>
        </w:rPr>
      </w:pPr>
      <w:r w:rsidRPr="00B85C18">
        <w:rPr>
          <w:rFonts w:asciiTheme="majorBidi" w:hAnsiTheme="majorBidi" w:cstheme="majorBidi"/>
          <w:sz w:val="24"/>
          <w:szCs w:val="24"/>
          <w:lang w:val="es-ES"/>
        </w:rPr>
        <w:t>–</w:t>
      </w:r>
      <w:r w:rsidRPr="00B85C18">
        <w:rPr>
          <w:rFonts w:asciiTheme="majorBidi" w:hAnsiTheme="majorBidi" w:cstheme="majorBidi"/>
          <w:sz w:val="24"/>
          <w:szCs w:val="24"/>
          <w:lang w:val="es-ES"/>
        </w:rPr>
        <w:tab/>
        <w:t>Optimización del ancho de banda</w:t>
      </w:r>
    </w:p>
    <w:p w:rsidR="003C6E02" w:rsidRPr="00B85C18" w:rsidRDefault="003C6E02" w:rsidP="003C6E02">
      <w:pPr>
        <w:pStyle w:val="enumlev1"/>
        <w:tabs>
          <w:tab w:val="clear" w:pos="794"/>
          <w:tab w:val="clear" w:pos="1191"/>
          <w:tab w:val="left" w:pos="1134"/>
        </w:tabs>
        <w:spacing w:before="60" w:line="240" w:lineRule="auto"/>
        <w:ind w:left="0" w:firstLine="0"/>
        <w:rPr>
          <w:rFonts w:asciiTheme="majorBidi" w:hAnsiTheme="majorBidi" w:cstheme="majorBidi"/>
          <w:sz w:val="24"/>
          <w:szCs w:val="24"/>
          <w:lang w:val="es-ES"/>
        </w:rPr>
      </w:pPr>
      <w:r w:rsidRPr="00B85C18">
        <w:rPr>
          <w:rFonts w:asciiTheme="majorBidi" w:hAnsiTheme="majorBidi" w:cstheme="majorBidi"/>
          <w:sz w:val="24"/>
          <w:szCs w:val="24"/>
          <w:lang w:val="es-ES"/>
        </w:rPr>
        <w:t>–</w:t>
      </w:r>
      <w:r w:rsidRPr="00B85C18">
        <w:rPr>
          <w:rFonts w:asciiTheme="majorBidi" w:hAnsiTheme="majorBidi" w:cstheme="majorBidi"/>
          <w:sz w:val="24"/>
          <w:szCs w:val="24"/>
          <w:lang w:val="es-ES"/>
        </w:rPr>
        <w:tab/>
        <w:t>Creación automática de contenidos</w:t>
      </w:r>
    </w:p>
    <w:p w:rsidR="003C6E02" w:rsidRPr="00B85C18" w:rsidRDefault="003C6E02" w:rsidP="003C6E02">
      <w:pPr>
        <w:pStyle w:val="enumlev1"/>
        <w:tabs>
          <w:tab w:val="clear" w:pos="794"/>
          <w:tab w:val="clear" w:pos="1191"/>
          <w:tab w:val="left" w:pos="1134"/>
        </w:tabs>
        <w:spacing w:before="60" w:line="240" w:lineRule="auto"/>
        <w:ind w:left="0" w:firstLine="0"/>
        <w:rPr>
          <w:rFonts w:asciiTheme="majorBidi" w:hAnsiTheme="majorBidi" w:cstheme="majorBidi"/>
          <w:sz w:val="24"/>
          <w:szCs w:val="24"/>
          <w:lang w:val="es-ES"/>
        </w:rPr>
      </w:pPr>
      <w:r w:rsidRPr="00B85C18">
        <w:rPr>
          <w:rFonts w:asciiTheme="majorBidi" w:hAnsiTheme="majorBidi" w:cstheme="majorBidi"/>
          <w:sz w:val="24"/>
          <w:szCs w:val="24"/>
          <w:lang w:val="es-ES"/>
        </w:rPr>
        <w:t>–</w:t>
      </w:r>
      <w:r w:rsidRPr="00B85C18">
        <w:rPr>
          <w:rFonts w:asciiTheme="majorBidi" w:hAnsiTheme="majorBidi" w:cstheme="majorBidi"/>
          <w:sz w:val="24"/>
          <w:szCs w:val="24"/>
          <w:lang w:val="es-ES"/>
        </w:rPr>
        <w:tab/>
        <w:t>Creación de contenidos a partir de archivos</w:t>
      </w:r>
    </w:p>
    <w:p w:rsidR="003C6E02" w:rsidRPr="00B85C18" w:rsidRDefault="003C6E02" w:rsidP="003C6E02">
      <w:pPr>
        <w:pStyle w:val="enumlev1"/>
        <w:tabs>
          <w:tab w:val="clear" w:pos="794"/>
          <w:tab w:val="clear" w:pos="1191"/>
          <w:tab w:val="left" w:pos="1134"/>
        </w:tabs>
        <w:spacing w:before="60" w:line="240" w:lineRule="auto"/>
        <w:ind w:left="0" w:firstLine="0"/>
        <w:rPr>
          <w:rFonts w:asciiTheme="majorBidi" w:hAnsiTheme="majorBidi" w:cstheme="majorBidi"/>
          <w:sz w:val="24"/>
          <w:szCs w:val="24"/>
          <w:lang w:val="es-ES"/>
        </w:rPr>
      </w:pPr>
      <w:r w:rsidRPr="00B85C18">
        <w:rPr>
          <w:rFonts w:asciiTheme="majorBidi" w:hAnsiTheme="majorBidi" w:cstheme="majorBidi"/>
          <w:sz w:val="24"/>
          <w:szCs w:val="24"/>
          <w:lang w:val="es-ES"/>
        </w:rPr>
        <w:t>–</w:t>
      </w:r>
      <w:r w:rsidRPr="00B85C18">
        <w:rPr>
          <w:rFonts w:asciiTheme="majorBidi" w:hAnsiTheme="majorBidi" w:cstheme="majorBidi"/>
          <w:sz w:val="24"/>
          <w:szCs w:val="24"/>
          <w:lang w:val="es-ES"/>
        </w:rPr>
        <w:tab/>
        <w:t>Selección de contenidos para seleccionar audiencias</w:t>
      </w:r>
    </w:p>
    <w:p w:rsidR="003C6E02" w:rsidRPr="00B85C18" w:rsidRDefault="003C6E02" w:rsidP="003C6E02">
      <w:pPr>
        <w:pStyle w:val="enumlev1"/>
        <w:tabs>
          <w:tab w:val="clear" w:pos="794"/>
          <w:tab w:val="clear" w:pos="1191"/>
          <w:tab w:val="left" w:pos="1134"/>
        </w:tabs>
        <w:spacing w:before="60" w:line="240" w:lineRule="auto"/>
        <w:ind w:left="0" w:firstLine="0"/>
        <w:rPr>
          <w:rFonts w:asciiTheme="majorBidi" w:hAnsiTheme="majorBidi" w:cstheme="majorBidi"/>
          <w:sz w:val="24"/>
          <w:szCs w:val="24"/>
          <w:lang w:val="es-ES"/>
        </w:rPr>
      </w:pPr>
      <w:r w:rsidRPr="00B85C18">
        <w:rPr>
          <w:rFonts w:asciiTheme="majorBidi" w:hAnsiTheme="majorBidi" w:cstheme="majorBidi"/>
          <w:sz w:val="24"/>
          <w:szCs w:val="24"/>
          <w:lang w:val="es-ES"/>
        </w:rPr>
        <w:t>–</w:t>
      </w:r>
      <w:r w:rsidRPr="00B85C18">
        <w:rPr>
          <w:rFonts w:asciiTheme="majorBidi" w:hAnsiTheme="majorBidi" w:cstheme="majorBidi"/>
          <w:sz w:val="24"/>
          <w:szCs w:val="24"/>
          <w:lang w:val="es-ES"/>
        </w:rPr>
        <w:tab/>
        <w:t>Optimización de selección de activos: creación de metadatos</w:t>
      </w:r>
    </w:p>
    <w:p w:rsidR="003C6E02" w:rsidRPr="00B85C18" w:rsidRDefault="003C6E02" w:rsidP="003C6E02">
      <w:pPr>
        <w:pStyle w:val="enumlev1"/>
        <w:tabs>
          <w:tab w:val="clear" w:pos="794"/>
          <w:tab w:val="clear" w:pos="1191"/>
          <w:tab w:val="left" w:pos="1134"/>
        </w:tabs>
        <w:spacing w:before="60" w:line="240" w:lineRule="auto"/>
        <w:ind w:left="0" w:firstLine="0"/>
        <w:rPr>
          <w:rFonts w:asciiTheme="majorBidi" w:hAnsiTheme="majorBidi" w:cstheme="majorBidi"/>
          <w:sz w:val="24"/>
          <w:szCs w:val="24"/>
          <w:lang w:val="es-ES"/>
        </w:rPr>
      </w:pPr>
      <w:r w:rsidRPr="00B85C18">
        <w:rPr>
          <w:rFonts w:asciiTheme="majorBidi" w:hAnsiTheme="majorBidi" w:cstheme="majorBidi"/>
          <w:sz w:val="24"/>
          <w:szCs w:val="24"/>
          <w:lang w:val="es-ES"/>
        </w:rPr>
        <w:t>–</w:t>
      </w:r>
      <w:r w:rsidRPr="00B85C18">
        <w:rPr>
          <w:rFonts w:asciiTheme="majorBidi" w:hAnsiTheme="majorBidi" w:cstheme="majorBidi"/>
          <w:sz w:val="24"/>
          <w:szCs w:val="24"/>
          <w:lang w:val="es-ES"/>
        </w:rPr>
        <w:tab/>
        <w:t>Disposición dinámica de productos y publicidad para radiodifusión</w:t>
      </w:r>
    </w:p>
    <w:p w:rsidR="003C6E02" w:rsidRPr="00B85C18" w:rsidRDefault="003C6E02" w:rsidP="003C6E02">
      <w:pPr>
        <w:pStyle w:val="enumlev1"/>
        <w:tabs>
          <w:tab w:val="clear" w:pos="794"/>
          <w:tab w:val="clear" w:pos="1191"/>
          <w:tab w:val="left" w:pos="1134"/>
        </w:tabs>
        <w:spacing w:before="60" w:line="240" w:lineRule="auto"/>
        <w:ind w:left="0" w:firstLine="0"/>
        <w:rPr>
          <w:rFonts w:asciiTheme="majorBidi" w:hAnsiTheme="majorBidi" w:cstheme="majorBidi"/>
          <w:sz w:val="24"/>
          <w:szCs w:val="24"/>
          <w:lang w:val="es-ES"/>
        </w:rPr>
      </w:pPr>
      <w:r w:rsidRPr="00B85C18">
        <w:rPr>
          <w:rFonts w:asciiTheme="majorBidi" w:hAnsiTheme="majorBidi" w:cstheme="majorBidi"/>
          <w:sz w:val="24"/>
          <w:szCs w:val="24"/>
          <w:lang w:val="es-ES"/>
        </w:rPr>
        <w:t>–</w:t>
      </w:r>
      <w:r w:rsidRPr="00B85C18">
        <w:rPr>
          <w:rFonts w:asciiTheme="majorBidi" w:hAnsiTheme="majorBidi" w:cstheme="majorBidi"/>
          <w:sz w:val="24"/>
          <w:szCs w:val="24"/>
          <w:lang w:val="es-ES"/>
        </w:rPr>
        <w:tab/>
        <w:t>Personalización de contenidos</w:t>
      </w:r>
    </w:p>
    <w:p w:rsidR="003C6E02" w:rsidRPr="00B85C18" w:rsidRDefault="003C6E02" w:rsidP="003C6E02">
      <w:pPr>
        <w:tabs>
          <w:tab w:val="clear" w:pos="794"/>
          <w:tab w:val="clear" w:pos="1191"/>
          <w:tab w:val="left" w:pos="1134"/>
        </w:tabs>
        <w:spacing w:before="100" w:line="240" w:lineRule="auto"/>
        <w:rPr>
          <w:rFonts w:asciiTheme="majorBidi" w:hAnsiTheme="majorBidi" w:cstheme="majorBidi"/>
          <w:sz w:val="24"/>
          <w:szCs w:val="24"/>
          <w:lang w:val="es-ES"/>
        </w:rPr>
      </w:pPr>
      <w:r w:rsidRPr="00B85C18">
        <w:rPr>
          <w:rFonts w:asciiTheme="majorBidi" w:hAnsiTheme="majorBidi" w:cstheme="majorBidi"/>
          <w:sz w:val="24"/>
          <w:szCs w:val="24"/>
          <w:lang w:val="es-ES"/>
        </w:rPr>
        <w:t>Ejemplos de ámbitos de investigación y desarrollo:</w:t>
      </w:r>
    </w:p>
    <w:p w:rsidR="003C6E02" w:rsidRPr="00B85C18" w:rsidRDefault="003C6E02" w:rsidP="003C6E02">
      <w:pPr>
        <w:tabs>
          <w:tab w:val="clear" w:pos="794"/>
          <w:tab w:val="clear" w:pos="1191"/>
          <w:tab w:val="left" w:pos="1134"/>
        </w:tabs>
        <w:spacing w:before="60" w:line="240" w:lineRule="auto"/>
        <w:rPr>
          <w:rFonts w:asciiTheme="majorBidi" w:hAnsiTheme="majorBidi" w:cstheme="majorBidi"/>
          <w:sz w:val="24"/>
          <w:szCs w:val="24"/>
          <w:lang w:val="es-ES"/>
        </w:rPr>
      </w:pPr>
      <w:r w:rsidRPr="00B85C18">
        <w:rPr>
          <w:rFonts w:asciiTheme="majorBidi" w:hAnsiTheme="majorBidi" w:cstheme="majorBidi"/>
          <w:sz w:val="24"/>
          <w:szCs w:val="24"/>
          <w:lang w:val="es-ES"/>
        </w:rPr>
        <w:tab/>
        <w:t>Explotación de datos, análisis de macrodatos</w:t>
      </w:r>
    </w:p>
    <w:p w:rsidR="003C6E02" w:rsidRPr="00B85C18" w:rsidRDefault="003C6E02" w:rsidP="003C6E02">
      <w:pPr>
        <w:tabs>
          <w:tab w:val="clear" w:pos="794"/>
          <w:tab w:val="clear" w:pos="1191"/>
          <w:tab w:val="left" w:pos="1134"/>
        </w:tabs>
        <w:spacing w:before="60" w:line="240" w:lineRule="auto"/>
        <w:rPr>
          <w:rFonts w:asciiTheme="majorBidi" w:hAnsiTheme="majorBidi" w:cstheme="majorBidi"/>
          <w:sz w:val="24"/>
          <w:szCs w:val="24"/>
          <w:lang w:val="es-ES"/>
        </w:rPr>
      </w:pPr>
      <w:r w:rsidRPr="00B85C18">
        <w:rPr>
          <w:rFonts w:ascii="Times New Roman" w:hAnsi="Times New Roman" w:cs="Times New Roman"/>
          <w:sz w:val="24"/>
          <w:szCs w:val="24"/>
          <w:lang w:val="es-ES"/>
        </w:rPr>
        <w:tab/>
      </w:r>
      <w:r w:rsidRPr="00B85C18">
        <w:rPr>
          <w:rFonts w:asciiTheme="majorBidi" w:hAnsiTheme="majorBidi" w:cstheme="majorBidi"/>
          <w:sz w:val="24"/>
          <w:szCs w:val="24"/>
          <w:lang w:val="es-ES"/>
        </w:rPr>
        <w:t>Traducción de idiomas</w:t>
      </w:r>
    </w:p>
    <w:p w:rsidR="003C6E02" w:rsidRPr="00B85C18" w:rsidRDefault="003C6E02" w:rsidP="003C6E02">
      <w:pPr>
        <w:tabs>
          <w:tab w:val="clear" w:pos="794"/>
          <w:tab w:val="clear" w:pos="1191"/>
          <w:tab w:val="left" w:pos="1134"/>
        </w:tabs>
        <w:spacing w:before="60" w:line="240" w:lineRule="auto"/>
        <w:rPr>
          <w:rFonts w:asciiTheme="majorBidi" w:hAnsiTheme="majorBidi" w:cstheme="majorBidi"/>
          <w:sz w:val="24"/>
          <w:szCs w:val="24"/>
          <w:lang w:val="es-ES"/>
        </w:rPr>
      </w:pPr>
      <w:r w:rsidRPr="00B85C18">
        <w:rPr>
          <w:rFonts w:asciiTheme="majorBidi" w:hAnsiTheme="majorBidi" w:cstheme="majorBidi"/>
          <w:sz w:val="24"/>
          <w:szCs w:val="24"/>
          <w:lang w:val="es-ES"/>
        </w:rPr>
        <w:tab/>
        <w:t>Traducción texto a voz y voz a texto</w:t>
      </w:r>
    </w:p>
    <w:p w:rsidR="003C6E02" w:rsidRPr="00B85C18" w:rsidRDefault="003C6E02" w:rsidP="003C6E02">
      <w:pPr>
        <w:tabs>
          <w:tab w:val="clear" w:pos="794"/>
          <w:tab w:val="clear" w:pos="1191"/>
          <w:tab w:val="left" w:pos="1134"/>
        </w:tabs>
        <w:spacing w:before="60" w:line="240" w:lineRule="auto"/>
        <w:rPr>
          <w:rFonts w:asciiTheme="majorBidi" w:hAnsiTheme="majorBidi" w:cstheme="majorBidi"/>
          <w:sz w:val="24"/>
          <w:szCs w:val="24"/>
          <w:lang w:val="es-ES"/>
        </w:rPr>
      </w:pPr>
      <w:r w:rsidRPr="00B85C18">
        <w:rPr>
          <w:rFonts w:asciiTheme="majorBidi" w:hAnsiTheme="majorBidi" w:cstheme="majorBidi"/>
          <w:sz w:val="24"/>
          <w:szCs w:val="24"/>
          <w:lang w:val="es-ES"/>
        </w:rPr>
        <w:tab/>
        <w:t>Reconocimiento visual y de voz</w:t>
      </w:r>
    </w:p>
    <w:p w:rsidR="003C6E02" w:rsidRPr="00B85C18" w:rsidRDefault="003C6E02" w:rsidP="003C6E02">
      <w:pPr>
        <w:tabs>
          <w:tab w:val="clear" w:pos="794"/>
          <w:tab w:val="clear" w:pos="1191"/>
          <w:tab w:val="left" w:pos="1134"/>
        </w:tabs>
        <w:spacing w:before="60" w:line="240" w:lineRule="auto"/>
        <w:rPr>
          <w:rFonts w:asciiTheme="majorBidi" w:hAnsiTheme="majorBidi" w:cstheme="majorBidi"/>
          <w:sz w:val="24"/>
          <w:szCs w:val="24"/>
          <w:lang w:val="es-ES"/>
        </w:rPr>
      </w:pPr>
      <w:r w:rsidRPr="00B85C18">
        <w:rPr>
          <w:rFonts w:asciiTheme="majorBidi" w:hAnsiTheme="majorBidi" w:cstheme="majorBidi"/>
          <w:sz w:val="24"/>
          <w:szCs w:val="24"/>
          <w:lang w:val="es-ES"/>
        </w:rPr>
        <w:tab/>
        <w:t>Creación y extracción de metadatos</w:t>
      </w:r>
    </w:p>
    <w:p w:rsidR="003C6E02" w:rsidRPr="00B85C18" w:rsidRDefault="003C6E02" w:rsidP="003C6E02">
      <w:pPr>
        <w:tabs>
          <w:tab w:val="clear" w:pos="794"/>
          <w:tab w:val="clear" w:pos="1191"/>
          <w:tab w:val="left" w:pos="1134"/>
        </w:tabs>
        <w:spacing w:before="60" w:line="240" w:lineRule="auto"/>
        <w:rPr>
          <w:rFonts w:asciiTheme="majorBidi" w:hAnsiTheme="majorBidi" w:cstheme="majorBidi"/>
          <w:sz w:val="24"/>
          <w:szCs w:val="24"/>
          <w:lang w:val="es-ES"/>
        </w:rPr>
      </w:pPr>
      <w:r w:rsidRPr="00B85C18">
        <w:rPr>
          <w:rFonts w:asciiTheme="majorBidi" w:hAnsiTheme="majorBidi" w:cstheme="majorBidi"/>
          <w:sz w:val="24"/>
          <w:szCs w:val="24"/>
          <w:lang w:val="es-ES"/>
        </w:rPr>
        <w:tab/>
        <w:t>Edición asistida</w:t>
      </w:r>
    </w:p>
    <w:p w:rsidR="003C6E02" w:rsidRPr="00B85C18" w:rsidRDefault="003C6E02" w:rsidP="003C6E02">
      <w:pPr>
        <w:tabs>
          <w:tab w:val="clear" w:pos="794"/>
          <w:tab w:val="clear" w:pos="1191"/>
          <w:tab w:val="left" w:pos="1134"/>
        </w:tabs>
        <w:spacing w:before="60" w:line="240" w:lineRule="auto"/>
        <w:rPr>
          <w:rFonts w:asciiTheme="majorBidi" w:hAnsiTheme="majorBidi" w:cstheme="majorBidi"/>
          <w:sz w:val="24"/>
          <w:szCs w:val="24"/>
          <w:lang w:val="es-ES"/>
        </w:rPr>
      </w:pPr>
      <w:r w:rsidRPr="00B85C18">
        <w:rPr>
          <w:rFonts w:asciiTheme="majorBidi" w:hAnsiTheme="majorBidi" w:cstheme="majorBidi"/>
          <w:sz w:val="24"/>
          <w:szCs w:val="24"/>
          <w:lang w:val="es-ES"/>
        </w:rPr>
        <w:tab/>
        <w:t>Captura autónoma y robótica de imágenes</w:t>
      </w:r>
    </w:p>
    <w:p w:rsidR="003C6E02" w:rsidRPr="00B85C18" w:rsidRDefault="003C6E02" w:rsidP="003C6E02">
      <w:pPr>
        <w:tabs>
          <w:tab w:val="clear" w:pos="794"/>
          <w:tab w:val="clear" w:pos="1191"/>
          <w:tab w:val="left" w:pos="1134"/>
        </w:tabs>
        <w:spacing w:before="60" w:line="240" w:lineRule="auto"/>
        <w:rPr>
          <w:rFonts w:asciiTheme="majorBidi" w:hAnsiTheme="majorBidi" w:cstheme="majorBidi"/>
          <w:sz w:val="24"/>
          <w:szCs w:val="24"/>
          <w:lang w:val="es-ES"/>
        </w:rPr>
      </w:pPr>
      <w:r w:rsidRPr="00B85C18">
        <w:rPr>
          <w:rFonts w:asciiTheme="majorBidi" w:hAnsiTheme="majorBidi" w:cstheme="majorBidi"/>
          <w:sz w:val="24"/>
          <w:szCs w:val="24"/>
          <w:lang w:val="es-ES"/>
        </w:rPr>
        <w:tab/>
        <w:t>Captura y automatización de ángulos virtuales en vídeo</w:t>
      </w:r>
    </w:p>
    <w:p w:rsidR="003C6E02" w:rsidRPr="00B85C18" w:rsidRDefault="003C6E02" w:rsidP="003C6E02">
      <w:pPr>
        <w:tabs>
          <w:tab w:val="clear" w:pos="794"/>
          <w:tab w:val="clear" w:pos="1191"/>
          <w:tab w:val="left" w:pos="1134"/>
        </w:tabs>
        <w:spacing w:before="60" w:line="240" w:lineRule="auto"/>
        <w:rPr>
          <w:rFonts w:asciiTheme="majorBidi" w:hAnsiTheme="majorBidi" w:cstheme="majorBidi"/>
          <w:sz w:val="24"/>
          <w:szCs w:val="24"/>
          <w:lang w:val="es-ES"/>
        </w:rPr>
      </w:pPr>
      <w:r w:rsidRPr="00B85C18">
        <w:rPr>
          <w:rFonts w:asciiTheme="majorBidi" w:hAnsiTheme="majorBidi" w:cstheme="majorBidi"/>
          <w:sz w:val="24"/>
          <w:szCs w:val="24"/>
          <w:lang w:val="es-ES"/>
        </w:rPr>
        <w:tab/>
        <w:t>Seguimiento de objetos</w:t>
      </w:r>
    </w:p>
    <w:p w:rsidR="003C6E02" w:rsidRPr="00B85C18" w:rsidRDefault="003C6E02" w:rsidP="003C6E02">
      <w:pPr>
        <w:tabs>
          <w:tab w:val="clear" w:pos="794"/>
          <w:tab w:val="clear" w:pos="1191"/>
          <w:tab w:val="left" w:pos="1134"/>
        </w:tabs>
        <w:spacing w:before="60" w:line="240" w:lineRule="auto"/>
        <w:rPr>
          <w:rFonts w:asciiTheme="majorBidi" w:hAnsiTheme="majorBidi" w:cstheme="majorBidi"/>
          <w:sz w:val="24"/>
          <w:szCs w:val="24"/>
          <w:lang w:val="es-ES"/>
        </w:rPr>
      </w:pPr>
      <w:r w:rsidRPr="00B85C18">
        <w:rPr>
          <w:rFonts w:asciiTheme="majorBidi" w:hAnsiTheme="majorBidi" w:cstheme="majorBidi"/>
          <w:sz w:val="24"/>
          <w:szCs w:val="24"/>
          <w:lang w:val="es-ES"/>
        </w:rPr>
        <w:tab/>
        <w:t>Conversión de formatos de vídeo y sonido</w:t>
      </w:r>
    </w:p>
    <w:p w:rsidR="003C6E02" w:rsidRPr="00B85C18" w:rsidRDefault="003C6E02" w:rsidP="003C6E02">
      <w:pPr>
        <w:tabs>
          <w:tab w:val="clear" w:pos="794"/>
          <w:tab w:val="clear" w:pos="1191"/>
          <w:tab w:val="left" w:pos="1134"/>
        </w:tabs>
        <w:spacing w:before="60" w:line="240" w:lineRule="auto"/>
        <w:rPr>
          <w:rFonts w:asciiTheme="majorBidi" w:hAnsiTheme="majorBidi" w:cstheme="majorBidi"/>
          <w:sz w:val="24"/>
          <w:szCs w:val="24"/>
          <w:lang w:val="es-ES"/>
        </w:rPr>
      </w:pPr>
      <w:r w:rsidRPr="00B85C18">
        <w:rPr>
          <w:rFonts w:asciiTheme="majorBidi" w:hAnsiTheme="majorBidi" w:cstheme="majorBidi"/>
          <w:sz w:val="24"/>
          <w:szCs w:val="24"/>
          <w:lang w:val="es-ES"/>
        </w:rPr>
        <w:tab/>
        <w:t>Anotación semántica de contenidos</w:t>
      </w:r>
    </w:p>
    <w:p w:rsidR="003C6E02" w:rsidRPr="00B85C18" w:rsidRDefault="003C6E02" w:rsidP="003C6E02">
      <w:pPr>
        <w:tabs>
          <w:tab w:val="clear" w:pos="794"/>
          <w:tab w:val="clear" w:pos="1191"/>
          <w:tab w:val="left" w:pos="1134"/>
        </w:tabs>
        <w:spacing w:before="60" w:line="240" w:lineRule="auto"/>
        <w:rPr>
          <w:rFonts w:asciiTheme="majorBidi" w:hAnsiTheme="majorBidi" w:cstheme="majorBidi"/>
          <w:sz w:val="24"/>
          <w:szCs w:val="24"/>
          <w:lang w:val="es-ES"/>
        </w:rPr>
      </w:pPr>
      <w:r w:rsidRPr="00B85C18">
        <w:rPr>
          <w:rFonts w:asciiTheme="majorBidi" w:hAnsiTheme="majorBidi" w:cstheme="majorBidi"/>
          <w:sz w:val="24"/>
          <w:szCs w:val="24"/>
          <w:lang w:val="es-ES"/>
        </w:rPr>
        <w:tab/>
        <w:t>Integración automatizada</w:t>
      </w:r>
    </w:p>
    <w:p w:rsidR="003C6E02" w:rsidRPr="00B85C18" w:rsidRDefault="003C6E02" w:rsidP="003C6E02">
      <w:pPr>
        <w:tabs>
          <w:tab w:val="clear" w:pos="794"/>
          <w:tab w:val="clear" w:pos="1191"/>
          <w:tab w:val="left" w:pos="1134"/>
        </w:tabs>
        <w:spacing w:before="60" w:line="240" w:lineRule="auto"/>
        <w:rPr>
          <w:rFonts w:asciiTheme="majorBidi" w:hAnsiTheme="majorBidi" w:cstheme="majorBidi"/>
          <w:sz w:val="24"/>
          <w:szCs w:val="24"/>
          <w:lang w:val="es-ES"/>
        </w:rPr>
      </w:pPr>
      <w:r w:rsidRPr="00B85C18">
        <w:rPr>
          <w:rFonts w:asciiTheme="majorBidi" w:hAnsiTheme="majorBidi" w:cstheme="majorBidi"/>
          <w:sz w:val="24"/>
          <w:szCs w:val="24"/>
          <w:lang w:val="es-ES"/>
        </w:rPr>
        <w:tab/>
        <w:t>Monitorización y diagnóstico de sistema</w:t>
      </w:r>
    </w:p>
    <w:p w:rsidR="003C6E02" w:rsidRPr="00B85C18" w:rsidRDefault="003C6E02" w:rsidP="003C6E02">
      <w:pPr>
        <w:tabs>
          <w:tab w:val="clear" w:pos="794"/>
          <w:tab w:val="clear" w:pos="1191"/>
          <w:tab w:val="left" w:pos="1134"/>
        </w:tabs>
        <w:spacing w:before="60" w:line="240" w:lineRule="auto"/>
        <w:rPr>
          <w:rFonts w:ascii="Times New Roman" w:hAnsi="Times New Roman" w:cs="Times New Roman"/>
          <w:sz w:val="24"/>
          <w:szCs w:val="24"/>
          <w:lang w:val="es-ES"/>
        </w:rPr>
      </w:pPr>
      <w:r w:rsidRPr="00B85C18">
        <w:rPr>
          <w:rFonts w:asciiTheme="majorBidi" w:hAnsiTheme="majorBidi" w:cstheme="majorBidi"/>
          <w:sz w:val="24"/>
          <w:szCs w:val="24"/>
          <w:lang w:val="es-ES"/>
        </w:rPr>
        <w:tab/>
        <w:t>Disposición</w:t>
      </w:r>
      <w:r w:rsidRPr="00B85C18">
        <w:rPr>
          <w:rFonts w:ascii="Times New Roman" w:hAnsi="Times New Roman" w:cs="Times New Roman"/>
          <w:sz w:val="24"/>
          <w:szCs w:val="24"/>
          <w:lang w:val="es-ES"/>
        </w:rPr>
        <w:t xml:space="preserve"> de superficie y objeto específico de versión</w:t>
      </w:r>
    </w:p>
    <w:p w:rsidR="003C6E02" w:rsidRPr="00B85C18" w:rsidRDefault="003C6E02" w:rsidP="003C6E02">
      <w:pPr>
        <w:tabs>
          <w:tab w:val="clear" w:pos="794"/>
          <w:tab w:val="clear" w:pos="1191"/>
          <w:tab w:val="left" w:pos="1134"/>
        </w:tabs>
        <w:spacing w:before="100" w:line="240" w:lineRule="auto"/>
        <w:rPr>
          <w:rFonts w:ascii="Times New Roman" w:hAnsi="Times New Roman" w:cs="Times New Roman"/>
          <w:sz w:val="24"/>
          <w:szCs w:val="24"/>
          <w:lang w:val="es-ES"/>
        </w:rPr>
      </w:pPr>
      <w:r w:rsidRPr="00B85C18">
        <w:rPr>
          <w:rFonts w:ascii="Times New Roman" w:hAnsi="Times New Roman" w:cs="Times New Roman"/>
          <w:sz w:val="24"/>
          <w:szCs w:val="24"/>
          <w:lang w:val="es-ES"/>
        </w:rPr>
        <w:t>2</w:t>
      </w:r>
      <w:r w:rsidRPr="00B85C18">
        <w:rPr>
          <w:rFonts w:ascii="Times New Roman" w:hAnsi="Times New Roman" w:cs="Times New Roman"/>
          <w:sz w:val="24"/>
          <w:szCs w:val="24"/>
          <w:lang w:val="es-ES"/>
        </w:rPr>
        <w:tab/>
      </w:r>
      <w:r w:rsidRPr="00B85C18">
        <w:rPr>
          <w:rFonts w:asciiTheme="majorBidi" w:hAnsiTheme="majorBidi" w:cstheme="majorBidi"/>
          <w:sz w:val="24"/>
          <w:szCs w:val="24"/>
          <w:lang w:val="es-ES"/>
        </w:rPr>
        <w:t>Evaluación</w:t>
      </w:r>
      <w:r w:rsidRPr="00B85C18">
        <w:rPr>
          <w:rFonts w:ascii="Times New Roman" w:hAnsi="Times New Roman" w:cs="Times New Roman"/>
          <w:sz w:val="24"/>
          <w:szCs w:val="24"/>
          <w:lang w:val="es-ES"/>
        </w:rPr>
        <w:t xml:space="preserve"> de calidad audiovisual</w:t>
      </w:r>
    </w:p>
    <w:p w:rsidR="003C6E02" w:rsidRPr="00B85C18" w:rsidRDefault="003C6E02" w:rsidP="003C6E02">
      <w:pPr>
        <w:tabs>
          <w:tab w:val="clear" w:pos="794"/>
          <w:tab w:val="clear" w:pos="1191"/>
          <w:tab w:val="left" w:pos="1134"/>
        </w:tabs>
        <w:spacing w:before="60" w:line="240" w:lineRule="auto"/>
        <w:rPr>
          <w:rFonts w:ascii="Times New Roman" w:hAnsi="Times New Roman" w:cs="Times New Roman"/>
          <w:sz w:val="24"/>
          <w:szCs w:val="24"/>
          <w:lang w:val="es-ES"/>
        </w:rPr>
      </w:pPr>
      <w:r w:rsidRPr="00B85C18">
        <w:rPr>
          <w:rFonts w:ascii="Times New Roman" w:hAnsi="Times New Roman" w:cs="Times New Roman"/>
          <w:sz w:val="24"/>
          <w:szCs w:val="24"/>
          <w:lang w:val="es-ES"/>
        </w:rPr>
        <w:tab/>
        <w:t>Evaluación subjetiva</w:t>
      </w:r>
    </w:p>
    <w:p w:rsidR="003C6E02" w:rsidRPr="00B85C18" w:rsidRDefault="003C6E02" w:rsidP="003C6E02">
      <w:pPr>
        <w:tabs>
          <w:tab w:val="clear" w:pos="794"/>
          <w:tab w:val="clear" w:pos="1191"/>
          <w:tab w:val="left" w:pos="1134"/>
        </w:tabs>
        <w:spacing w:before="60" w:line="240" w:lineRule="auto"/>
        <w:rPr>
          <w:rFonts w:ascii="Times New Roman" w:hAnsi="Times New Roman" w:cs="Times New Roman"/>
          <w:sz w:val="24"/>
          <w:szCs w:val="24"/>
          <w:lang w:val="es-ES"/>
        </w:rPr>
      </w:pPr>
      <w:r w:rsidRPr="00B85C18">
        <w:rPr>
          <w:rFonts w:ascii="Times New Roman" w:hAnsi="Times New Roman" w:cs="Times New Roman"/>
          <w:sz w:val="24"/>
          <w:szCs w:val="24"/>
          <w:lang w:val="es-ES"/>
        </w:rPr>
        <w:tab/>
        <w:t>Mediciones de calidad percibida</w:t>
      </w:r>
    </w:p>
    <w:p w:rsidR="003C6E02" w:rsidRPr="00B85C18" w:rsidRDefault="003C6E02" w:rsidP="003C6E02">
      <w:pPr>
        <w:tabs>
          <w:tab w:val="clear" w:pos="794"/>
          <w:tab w:val="clear" w:pos="1191"/>
          <w:tab w:val="left" w:pos="1134"/>
        </w:tabs>
        <w:spacing w:before="100" w:line="240" w:lineRule="auto"/>
        <w:rPr>
          <w:rFonts w:ascii="Times New Roman" w:hAnsi="Times New Roman" w:cs="Times New Roman"/>
          <w:sz w:val="24"/>
          <w:szCs w:val="24"/>
          <w:lang w:val="es-ES"/>
        </w:rPr>
      </w:pPr>
      <w:r w:rsidRPr="00B85C18">
        <w:rPr>
          <w:rFonts w:ascii="Times New Roman" w:hAnsi="Times New Roman" w:cs="Times New Roman"/>
          <w:sz w:val="24"/>
          <w:szCs w:val="24"/>
          <w:lang w:val="es-ES"/>
        </w:rPr>
        <w:t>3</w:t>
      </w:r>
      <w:r w:rsidRPr="00B85C18">
        <w:rPr>
          <w:rFonts w:ascii="Times New Roman" w:hAnsi="Times New Roman" w:cs="Times New Roman"/>
          <w:sz w:val="24"/>
          <w:szCs w:val="24"/>
          <w:lang w:val="es-ES"/>
        </w:rPr>
        <w:tab/>
        <w:t>Montaje de programa y acceso</w:t>
      </w:r>
    </w:p>
    <w:p w:rsidR="003C6E02" w:rsidRPr="00B85C18" w:rsidRDefault="003C6E02" w:rsidP="003C6E02">
      <w:pPr>
        <w:tabs>
          <w:tab w:val="clear" w:pos="794"/>
          <w:tab w:val="clear" w:pos="1191"/>
          <w:tab w:val="left" w:pos="1134"/>
        </w:tabs>
        <w:spacing w:before="60" w:line="240" w:lineRule="auto"/>
        <w:rPr>
          <w:rFonts w:ascii="Times New Roman" w:hAnsi="Times New Roman" w:cs="Times New Roman"/>
          <w:sz w:val="24"/>
          <w:szCs w:val="24"/>
          <w:lang w:val="es-ES"/>
        </w:rPr>
      </w:pPr>
      <w:r w:rsidRPr="00B85C18">
        <w:rPr>
          <w:rFonts w:ascii="Times New Roman" w:hAnsi="Times New Roman" w:cs="Times New Roman"/>
          <w:sz w:val="24"/>
          <w:szCs w:val="24"/>
          <w:lang w:val="es-ES"/>
        </w:rPr>
        <w:tab/>
        <w:t>Compresión de datos audiovisuales</w:t>
      </w:r>
    </w:p>
    <w:p w:rsidR="003C6E02" w:rsidRPr="00B85C18" w:rsidRDefault="003C6E02" w:rsidP="003C6E02">
      <w:pPr>
        <w:tabs>
          <w:tab w:val="clear" w:pos="794"/>
          <w:tab w:val="clear" w:pos="1191"/>
          <w:tab w:val="left" w:pos="1134"/>
        </w:tabs>
        <w:spacing w:before="60" w:line="240" w:lineRule="auto"/>
        <w:ind w:left="1134" w:hanging="1134"/>
        <w:rPr>
          <w:rFonts w:ascii="Times New Roman" w:hAnsi="Times New Roman" w:cs="Times New Roman"/>
          <w:spacing w:val="-3"/>
          <w:sz w:val="24"/>
          <w:szCs w:val="24"/>
          <w:lang w:val="es-ES"/>
        </w:rPr>
      </w:pPr>
      <w:r w:rsidRPr="00B85C18">
        <w:rPr>
          <w:rFonts w:ascii="Times New Roman" w:hAnsi="Times New Roman" w:cs="Times New Roman"/>
          <w:spacing w:val="-3"/>
          <w:sz w:val="24"/>
          <w:szCs w:val="24"/>
          <w:lang w:val="es-ES"/>
        </w:rPr>
        <w:tab/>
        <w:t>Alerta temprana en caso de emergencias, prevención de desastres y operaciones de socorro</w:t>
      </w:r>
    </w:p>
    <w:p w:rsidR="003C6E02" w:rsidRPr="00B85C18" w:rsidRDefault="003C6E02" w:rsidP="003C6E02">
      <w:pPr>
        <w:tabs>
          <w:tab w:val="clear" w:pos="794"/>
          <w:tab w:val="clear" w:pos="1191"/>
          <w:tab w:val="left" w:pos="1134"/>
        </w:tabs>
        <w:spacing w:before="60" w:line="240" w:lineRule="auto"/>
        <w:rPr>
          <w:rFonts w:ascii="Times New Roman" w:hAnsi="Times New Roman" w:cs="Times New Roman"/>
          <w:sz w:val="24"/>
          <w:szCs w:val="24"/>
          <w:lang w:val="es-ES"/>
        </w:rPr>
      </w:pPr>
      <w:r w:rsidRPr="00B85C18">
        <w:rPr>
          <w:rFonts w:ascii="Times New Roman" w:hAnsi="Times New Roman" w:cs="Times New Roman"/>
          <w:sz w:val="24"/>
          <w:szCs w:val="24"/>
          <w:lang w:val="es-ES"/>
        </w:rPr>
        <w:tab/>
        <w:t>Recomendación para la audiencia</w:t>
      </w:r>
    </w:p>
    <w:p w:rsidR="003C6E02" w:rsidRPr="00B85C18" w:rsidRDefault="003C6E02" w:rsidP="003C6E02">
      <w:pPr>
        <w:tabs>
          <w:tab w:val="clear" w:pos="794"/>
          <w:tab w:val="clear" w:pos="1191"/>
          <w:tab w:val="left" w:pos="1134"/>
        </w:tabs>
        <w:spacing w:before="60" w:line="240" w:lineRule="auto"/>
        <w:rPr>
          <w:rFonts w:ascii="Times New Roman" w:hAnsi="Times New Roman" w:cs="Times New Roman"/>
          <w:sz w:val="24"/>
          <w:szCs w:val="24"/>
          <w:lang w:val="es-ES"/>
        </w:rPr>
      </w:pPr>
      <w:r w:rsidRPr="00B85C18">
        <w:rPr>
          <w:rFonts w:ascii="Times New Roman" w:hAnsi="Times New Roman" w:cs="Times New Roman"/>
          <w:sz w:val="24"/>
          <w:szCs w:val="24"/>
          <w:lang w:val="es-ES"/>
        </w:rPr>
        <w:tab/>
        <w:t>Servicio de acceso para personas con discapacidades</w:t>
      </w:r>
    </w:p>
    <w:p w:rsidR="003C6E02" w:rsidRPr="00B85C18" w:rsidRDefault="003C6E02" w:rsidP="003C6E02">
      <w:pPr>
        <w:tabs>
          <w:tab w:val="clear" w:pos="794"/>
          <w:tab w:val="clear" w:pos="1191"/>
          <w:tab w:val="left" w:pos="1134"/>
        </w:tabs>
        <w:spacing w:before="60" w:line="240" w:lineRule="auto"/>
        <w:rPr>
          <w:rFonts w:ascii="Times New Roman" w:hAnsi="Times New Roman" w:cs="Times New Roman"/>
          <w:sz w:val="24"/>
          <w:szCs w:val="24"/>
          <w:lang w:val="es-ES"/>
        </w:rPr>
      </w:pPr>
      <w:r w:rsidRPr="00B85C18">
        <w:rPr>
          <w:rFonts w:ascii="Times New Roman" w:hAnsi="Times New Roman" w:cs="Times New Roman"/>
          <w:sz w:val="24"/>
          <w:szCs w:val="24"/>
          <w:lang w:val="es-ES"/>
        </w:rPr>
        <w:tab/>
        <w:t>Monitorización y diagnóstico de sistema</w:t>
      </w:r>
    </w:p>
    <w:p w:rsidR="003C6E02" w:rsidRPr="00B85C18" w:rsidRDefault="003C6E02" w:rsidP="003C6E02">
      <w:pPr>
        <w:tabs>
          <w:tab w:val="clear" w:pos="794"/>
          <w:tab w:val="clear" w:pos="1191"/>
          <w:tab w:val="left" w:pos="1134"/>
        </w:tabs>
        <w:spacing w:before="100" w:line="240" w:lineRule="auto"/>
        <w:rPr>
          <w:rFonts w:ascii="Times New Roman" w:hAnsi="Times New Roman" w:cs="Times New Roman"/>
          <w:sz w:val="24"/>
          <w:szCs w:val="24"/>
          <w:lang w:val="es-ES"/>
        </w:rPr>
      </w:pPr>
      <w:r w:rsidRPr="00B85C18">
        <w:rPr>
          <w:rFonts w:ascii="Times New Roman" w:hAnsi="Times New Roman" w:cs="Times New Roman"/>
          <w:sz w:val="24"/>
          <w:szCs w:val="24"/>
          <w:lang w:val="es-ES"/>
        </w:rPr>
        <w:t>4</w:t>
      </w:r>
      <w:r w:rsidRPr="00B85C18">
        <w:rPr>
          <w:rFonts w:ascii="Times New Roman" w:hAnsi="Times New Roman" w:cs="Times New Roman"/>
          <w:sz w:val="24"/>
          <w:szCs w:val="24"/>
          <w:lang w:val="es-ES"/>
        </w:rPr>
        <w:tab/>
        <w:t>Emisiones de radiodifusión</w:t>
      </w:r>
    </w:p>
    <w:p w:rsidR="003C6E02" w:rsidRPr="00B85C18" w:rsidRDefault="003C6E02" w:rsidP="003C6E02">
      <w:pPr>
        <w:tabs>
          <w:tab w:val="clear" w:pos="794"/>
          <w:tab w:val="clear" w:pos="1191"/>
          <w:tab w:val="left" w:pos="1134"/>
        </w:tabs>
        <w:spacing w:before="60" w:line="240" w:lineRule="auto"/>
        <w:rPr>
          <w:rFonts w:ascii="Times New Roman" w:hAnsi="Times New Roman" w:cs="Times New Roman"/>
          <w:sz w:val="24"/>
          <w:szCs w:val="24"/>
          <w:lang w:val="es-ES"/>
        </w:rPr>
      </w:pPr>
      <w:r w:rsidRPr="00B85C18">
        <w:rPr>
          <w:rFonts w:ascii="Times New Roman" w:hAnsi="Times New Roman" w:cs="Times New Roman"/>
          <w:sz w:val="24"/>
          <w:szCs w:val="24"/>
          <w:lang w:val="es-ES"/>
        </w:rPr>
        <w:tab/>
        <w:t>Planificación de red</w:t>
      </w:r>
    </w:p>
    <w:p w:rsidR="003C6E02" w:rsidRPr="00B85C18" w:rsidRDefault="003C6E02" w:rsidP="003C6E02">
      <w:pPr>
        <w:tabs>
          <w:tab w:val="clear" w:pos="794"/>
          <w:tab w:val="clear" w:pos="1191"/>
          <w:tab w:val="left" w:pos="1134"/>
        </w:tabs>
        <w:spacing w:before="60" w:line="240" w:lineRule="auto"/>
        <w:rPr>
          <w:rFonts w:ascii="Times New Roman" w:hAnsi="Times New Roman" w:cs="Times New Roman"/>
          <w:sz w:val="24"/>
          <w:szCs w:val="24"/>
          <w:lang w:val="es-ES"/>
        </w:rPr>
      </w:pPr>
      <w:r w:rsidRPr="00B85C18">
        <w:rPr>
          <w:rFonts w:ascii="Times New Roman" w:hAnsi="Times New Roman" w:cs="Times New Roman"/>
          <w:sz w:val="24"/>
          <w:szCs w:val="24"/>
          <w:lang w:val="es-ES"/>
        </w:rPr>
        <w:tab/>
        <w:t>Monitorización y diagnóstico de Sistema</w:t>
      </w:r>
    </w:p>
    <w:p w:rsidR="003C6E02" w:rsidRPr="00FC400C" w:rsidRDefault="003C6E02" w:rsidP="003C6E02">
      <w:pPr>
        <w:pStyle w:val="AnnexNotitle0"/>
        <w:pageBreakBefore/>
        <w:spacing w:before="120"/>
        <w:rPr>
          <w:rFonts w:asciiTheme="minorHAnsi" w:hAnsiTheme="minorHAnsi"/>
        </w:rPr>
      </w:pPr>
      <w:r w:rsidRPr="00FC400C">
        <w:rPr>
          <w:rFonts w:asciiTheme="minorHAnsi" w:hAnsiTheme="minorHAnsi"/>
        </w:rPr>
        <w:lastRenderedPageBreak/>
        <w:t xml:space="preserve">Anexo </w:t>
      </w:r>
      <w:r>
        <w:rPr>
          <w:rFonts w:asciiTheme="minorHAnsi" w:hAnsiTheme="minorHAnsi"/>
        </w:rPr>
        <w:t>2</w:t>
      </w:r>
    </w:p>
    <w:p w:rsidR="003C6E02" w:rsidRPr="00E52088" w:rsidRDefault="003C6E02" w:rsidP="00AB67AF">
      <w:pPr>
        <w:pStyle w:val="QuestionNo"/>
        <w:tabs>
          <w:tab w:val="clear" w:pos="794"/>
          <w:tab w:val="clear" w:pos="1191"/>
          <w:tab w:val="clear" w:pos="1588"/>
          <w:tab w:val="clear" w:pos="1985"/>
          <w:tab w:val="left" w:pos="1134"/>
          <w:tab w:val="left" w:pos="1871"/>
          <w:tab w:val="left" w:pos="2268"/>
        </w:tabs>
        <w:spacing w:before="480" w:line="240" w:lineRule="auto"/>
        <w:jc w:val="center"/>
        <w:rPr>
          <w:rFonts w:ascii="Times New Roman" w:hAnsi="Times New Roman" w:cs="Times New Roman"/>
          <w:b w:val="0"/>
          <w:caps/>
          <w:szCs w:val="20"/>
          <w:lang w:eastAsia="zh-CN"/>
        </w:rPr>
      </w:pPr>
      <w:r w:rsidRPr="00E52088">
        <w:rPr>
          <w:rFonts w:ascii="Times New Roman" w:hAnsi="Times New Roman" w:cs="Times New Roman"/>
          <w:b w:val="0"/>
          <w:caps/>
          <w:szCs w:val="20"/>
          <w:lang w:eastAsia="zh-CN"/>
        </w:rPr>
        <w:t>cuestión uit-r 45-</w:t>
      </w:r>
      <w:r w:rsidR="00B85C18" w:rsidRPr="00E52088">
        <w:rPr>
          <w:rFonts w:ascii="Times New Roman" w:hAnsi="Times New Roman" w:cs="Times New Roman"/>
          <w:b w:val="0"/>
          <w:caps/>
          <w:szCs w:val="20"/>
          <w:lang w:eastAsia="zh-CN"/>
        </w:rPr>
        <w:t>6</w:t>
      </w:r>
      <w:r w:rsidRPr="00E52088">
        <w:rPr>
          <w:rFonts w:ascii="Times New Roman" w:hAnsi="Times New Roman" w:cs="Times New Roman"/>
          <w:b w:val="0"/>
          <w:caps/>
          <w:szCs w:val="20"/>
          <w:lang w:eastAsia="zh-CN"/>
        </w:rPr>
        <w:t>/6</w:t>
      </w:r>
      <w:r w:rsidRPr="00AB67AF">
        <w:rPr>
          <w:rStyle w:val="FootnoteReference"/>
          <w:rFonts w:asciiTheme="majorBidi" w:hAnsiTheme="majorBidi" w:cstheme="majorBidi"/>
          <w:b w:val="0"/>
          <w:bCs/>
          <w:lang w:val="en-US" w:eastAsia="zh-CN"/>
        </w:rPr>
        <w:footnoteReference w:id="1"/>
      </w:r>
    </w:p>
    <w:p w:rsidR="003C6E02" w:rsidRPr="00E52088" w:rsidRDefault="003C6E02" w:rsidP="00AB67AF">
      <w:pPr>
        <w:pStyle w:val="Questiontitle"/>
        <w:tabs>
          <w:tab w:val="clear" w:pos="794"/>
          <w:tab w:val="clear" w:pos="1191"/>
          <w:tab w:val="clear" w:pos="1588"/>
          <w:tab w:val="clear" w:pos="1985"/>
          <w:tab w:val="left" w:pos="1134"/>
          <w:tab w:val="left" w:pos="1871"/>
          <w:tab w:val="left" w:pos="2268"/>
        </w:tabs>
        <w:spacing w:before="240"/>
        <w:rPr>
          <w:rFonts w:ascii="Times New Roman Bold" w:hAnsi="Times New Roman Bold" w:cs="Times New Roman"/>
          <w:szCs w:val="20"/>
          <w:lang w:eastAsia="zh-CN"/>
        </w:rPr>
      </w:pPr>
      <w:r w:rsidRPr="00E52088">
        <w:rPr>
          <w:rFonts w:ascii="Times New Roman Bold" w:hAnsi="Times New Roman Bold" w:cs="Times New Roman"/>
          <w:szCs w:val="20"/>
          <w:lang w:eastAsia="zh-CN"/>
        </w:rPr>
        <w:t>Radiodifusión de aplicaciones multimedios y de datos</w:t>
      </w:r>
    </w:p>
    <w:p w:rsidR="003C6E02" w:rsidRPr="00E52088" w:rsidRDefault="003C6E02" w:rsidP="00AB67AF">
      <w:pPr>
        <w:pStyle w:val="Questiondate"/>
        <w:tabs>
          <w:tab w:val="left" w:pos="1134"/>
          <w:tab w:val="left" w:pos="1871"/>
          <w:tab w:val="left" w:pos="2268"/>
        </w:tabs>
        <w:spacing w:before="120" w:line="240" w:lineRule="auto"/>
        <w:rPr>
          <w:rFonts w:ascii="Times New Roman" w:hAnsi="Times New Roman" w:cs="Times New Roman"/>
          <w:i w:val="0"/>
          <w:szCs w:val="20"/>
          <w:lang w:eastAsia="zh-CN"/>
        </w:rPr>
      </w:pPr>
      <w:r w:rsidRPr="00E52088">
        <w:rPr>
          <w:rFonts w:ascii="Times New Roman" w:hAnsi="Times New Roman" w:cs="Times New Roman"/>
          <w:i w:val="0"/>
          <w:szCs w:val="20"/>
          <w:lang w:eastAsia="zh-CN"/>
        </w:rPr>
        <w:t>(2003-2005-2009-2010-2012-2014</w:t>
      </w:r>
      <w:r w:rsidR="00B85C18" w:rsidRPr="00E52088">
        <w:rPr>
          <w:rFonts w:ascii="Times New Roman" w:hAnsi="Times New Roman" w:cs="Times New Roman"/>
          <w:i w:val="0"/>
          <w:szCs w:val="20"/>
          <w:lang w:eastAsia="zh-CN"/>
        </w:rPr>
        <w:t>-2019</w:t>
      </w:r>
      <w:r w:rsidRPr="00E52088">
        <w:rPr>
          <w:rFonts w:ascii="Times New Roman" w:hAnsi="Times New Roman" w:cs="Times New Roman"/>
          <w:i w:val="0"/>
          <w:szCs w:val="20"/>
          <w:lang w:eastAsia="zh-CN"/>
        </w:rPr>
        <w:t>)</w:t>
      </w:r>
    </w:p>
    <w:p w:rsidR="003C6E02" w:rsidRPr="00E52088" w:rsidRDefault="003C6E02" w:rsidP="00AB67AF">
      <w:pPr>
        <w:pStyle w:val="Normalaftertitle"/>
        <w:rPr>
          <w:rFonts w:asciiTheme="majorBidi" w:hAnsiTheme="majorBidi" w:cstheme="majorBidi"/>
          <w:sz w:val="24"/>
        </w:rPr>
      </w:pPr>
      <w:r w:rsidRPr="00E52088">
        <w:rPr>
          <w:rFonts w:asciiTheme="majorBidi" w:hAnsiTheme="majorBidi" w:cstheme="majorBidi"/>
          <w:sz w:val="24"/>
        </w:rPr>
        <w:t>La Asamblea de Radiocomunicaciones de la UIT,</w:t>
      </w:r>
    </w:p>
    <w:p w:rsidR="003C6E02" w:rsidRPr="00B85C18" w:rsidRDefault="003C6E02" w:rsidP="003C6E02">
      <w:pPr>
        <w:pStyle w:val="Call"/>
        <w:spacing w:before="160"/>
        <w:ind w:left="1134"/>
        <w:jc w:val="both"/>
        <w:rPr>
          <w:rFonts w:asciiTheme="majorBidi" w:hAnsiTheme="majorBidi" w:cstheme="majorBidi"/>
          <w:sz w:val="24"/>
          <w:szCs w:val="24"/>
        </w:rPr>
      </w:pPr>
      <w:r w:rsidRPr="00B85C18">
        <w:rPr>
          <w:rFonts w:asciiTheme="majorBidi" w:hAnsiTheme="majorBidi" w:cstheme="majorBidi"/>
          <w:sz w:val="24"/>
          <w:szCs w:val="24"/>
          <w:lang w:val="es-ES"/>
        </w:rPr>
        <w:t>considerando</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i/>
          <w:iCs/>
          <w:sz w:val="24"/>
          <w:szCs w:val="24"/>
          <w:lang w:val="es-ES"/>
        </w:rPr>
        <w:t>a)</w:t>
      </w:r>
      <w:r w:rsidRPr="00B85C18">
        <w:rPr>
          <w:rFonts w:asciiTheme="majorBidi" w:hAnsiTheme="majorBidi" w:cstheme="majorBidi"/>
          <w:sz w:val="24"/>
          <w:szCs w:val="24"/>
          <w:lang w:val="es-ES"/>
        </w:rPr>
        <w:tab/>
        <w:t>que los sistemas digitales de radiodifusión sonora y de televisión se han aplicado en muchos países;</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i/>
          <w:iCs/>
          <w:sz w:val="24"/>
          <w:szCs w:val="24"/>
          <w:lang w:val="es-ES"/>
        </w:rPr>
        <w:t>b)</w:t>
      </w:r>
      <w:r w:rsidRPr="00B85C18">
        <w:rPr>
          <w:rFonts w:asciiTheme="majorBidi" w:hAnsiTheme="majorBidi" w:cstheme="majorBidi"/>
          <w:sz w:val="24"/>
          <w:szCs w:val="24"/>
          <w:lang w:val="es-ES"/>
        </w:rPr>
        <w:tab/>
        <w:t>que los servicios de radiodifusión de multimedios y de datos se han introducido en muchos países;</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i/>
          <w:iCs/>
          <w:sz w:val="24"/>
          <w:szCs w:val="24"/>
          <w:lang w:val="es-ES"/>
        </w:rPr>
        <w:t>c)</w:t>
      </w:r>
      <w:r w:rsidRPr="00B85C18">
        <w:rPr>
          <w:rFonts w:asciiTheme="majorBidi" w:hAnsiTheme="majorBidi" w:cstheme="majorBidi"/>
          <w:sz w:val="24"/>
          <w:szCs w:val="24"/>
          <w:lang w:val="es-ES"/>
        </w:rPr>
        <w:tab/>
        <w:t>que en muchos países se han introducido sistemas de radiocomunicaciones móviles con tecnologías de la información avanzadas;</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i/>
          <w:iCs/>
          <w:sz w:val="24"/>
          <w:szCs w:val="24"/>
          <w:lang w:val="es-ES"/>
        </w:rPr>
        <w:t>d)</w:t>
      </w:r>
      <w:r w:rsidRPr="00B85C18">
        <w:rPr>
          <w:rFonts w:asciiTheme="majorBidi" w:hAnsiTheme="majorBidi" w:cstheme="majorBidi"/>
          <w:sz w:val="24"/>
          <w:szCs w:val="24"/>
          <w:lang w:val="es-ES"/>
        </w:rPr>
        <w:tab/>
        <w:t>que es posible la recepción de servicios de radiodifusión digital tanto en el interior como en el exterior de los hogares con receptores fijos, como aparatos de televisión, así como en receptores de bolsillo/portátiles/de vehículo;</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i/>
          <w:iCs/>
          <w:sz w:val="24"/>
          <w:szCs w:val="24"/>
          <w:lang w:val="es-ES"/>
        </w:rPr>
        <w:t>e)</w:t>
      </w:r>
      <w:r w:rsidRPr="00B85C18">
        <w:rPr>
          <w:rFonts w:asciiTheme="majorBidi" w:hAnsiTheme="majorBidi" w:cstheme="majorBidi"/>
          <w:sz w:val="24"/>
          <w:szCs w:val="24"/>
          <w:lang w:val="es-ES"/>
        </w:rPr>
        <w:tab/>
        <w:t>que las características de la recepción móvil y la recepción estacionaria son bastante distintas;</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i/>
          <w:iCs/>
          <w:sz w:val="24"/>
          <w:szCs w:val="24"/>
          <w:lang w:val="es-ES"/>
        </w:rPr>
        <w:t>f)</w:t>
      </w:r>
      <w:r w:rsidRPr="00B85C18">
        <w:rPr>
          <w:rFonts w:asciiTheme="majorBidi" w:hAnsiTheme="majorBidi" w:cstheme="majorBidi"/>
          <w:sz w:val="24"/>
          <w:szCs w:val="24"/>
          <w:lang w:val="es-ES"/>
        </w:rPr>
        <w:tab/>
        <w:t>que las dimensiones de las pantallas y la capacidad de recepción pueden ser distintas entre los receptores de bolsillo/portátiles/de vehículo y los receptores fijos;</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i/>
          <w:iCs/>
          <w:sz w:val="24"/>
          <w:szCs w:val="24"/>
          <w:lang w:val="es-ES"/>
        </w:rPr>
        <w:t>g)</w:t>
      </w:r>
      <w:r w:rsidRPr="00B85C18">
        <w:rPr>
          <w:rFonts w:asciiTheme="majorBidi" w:hAnsiTheme="majorBidi" w:cstheme="majorBidi"/>
          <w:sz w:val="24"/>
          <w:szCs w:val="24"/>
          <w:lang w:val="es-ES"/>
        </w:rPr>
        <w:tab/>
        <w:t>que se han implementado sistemas de presentación óptica montados en la cabeza (por ejemplo, gafas con vídeo)</w:t>
      </w:r>
      <w:r w:rsidRPr="00861046">
        <w:rPr>
          <w:rStyle w:val="FootnoteReference"/>
          <w:rFonts w:asciiTheme="majorBidi" w:hAnsiTheme="majorBidi" w:cstheme="majorBidi"/>
        </w:rPr>
        <w:footnoteReference w:id="2"/>
      </w:r>
      <w:r w:rsidRPr="00861046">
        <w:rPr>
          <w:rFonts w:asciiTheme="majorBidi" w:hAnsiTheme="majorBidi" w:cstheme="majorBidi"/>
          <w:sz w:val="24"/>
          <w:szCs w:val="24"/>
          <w:lang w:val="es-ES"/>
        </w:rPr>
        <w:t xml:space="preserve"> </w:t>
      </w:r>
      <w:r w:rsidRPr="00B85C18">
        <w:rPr>
          <w:rFonts w:asciiTheme="majorBidi" w:hAnsiTheme="majorBidi" w:cstheme="majorBidi"/>
          <w:sz w:val="24"/>
          <w:szCs w:val="24"/>
          <w:lang w:val="es-ES"/>
        </w:rPr>
        <w:t>para la recepción de programas de radiodifusión de TV e información multimedios personal;</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i/>
          <w:iCs/>
          <w:sz w:val="24"/>
          <w:szCs w:val="24"/>
          <w:lang w:val="es-ES"/>
        </w:rPr>
        <w:t>h)</w:t>
      </w:r>
      <w:r w:rsidRPr="00B85C18">
        <w:rPr>
          <w:rFonts w:asciiTheme="majorBidi" w:hAnsiTheme="majorBidi" w:cstheme="majorBidi"/>
          <w:sz w:val="24"/>
          <w:szCs w:val="24"/>
          <w:lang w:val="es-ES"/>
        </w:rPr>
        <w:tab/>
        <w:t>que la tecnología multipartita/multi-imagen se utiliza en aplicaciones de radiodifusión y de información multimedios proporcionan la presentación simultánea de diferentes aplicaciones y/o imágenes;</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i/>
          <w:iCs/>
          <w:sz w:val="24"/>
          <w:szCs w:val="24"/>
          <w:lang w:val="es-ES"/>
        </w:rPr>
        <w:t>i)</w:t>
      </w:r>
      <w:r w:rsidRPr="00B85C18">
        <w:rPr>
          <w:rFonts w:asciiTheme="majorBidi" w:hAnsiTheme="majorBidi" w:cstheme="majorBidi"/>
          <w:sz w:val="24"/>
          <w:szCs w:val="24"/>
          <w:lang w:val="es-ES"/>
        </w:rPr>
        <w:tab/>
        <w:t>que el formato de la información transmitida debe ser tal que el contenido pueda visualizarse inteligiblemente en la mayor cantidad posible de pantallas y terminales;</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i/>
          <w:iCs/>
          <w:sz w:val="24"/>
          <w:szCs w:val="24"/>
          <w:lang w:val="es-ES"/>
        </w:rPr>
        <w:t>j)</w:t>
      </w:r>
      <w:r w:rsidRPr="00B85C18">
        <w:rPr>
          <w:rFonts w:asciiTheme="majorBidi" w:hAnsiTheme="majorBidi" w:cstheme="majorBidi"/>
          <w:sz w:val="24"/>
          <w:szCs w:val="24"/>
          <w:lang w:val="es-ES"/>
        </w:rPr>
        <w:tab/>
        <w:t>la necesidad de interoperabilidad entre los servicios de telecomunicaciones y los servicios de radiodifusión interactivos digitales;</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i/>
          <w:iCs/>
          <w:sz w:val="24"/>
          <w:szCs w:val="24"/>
          <w:lang w:val="es-ES"/>
        </w:rPr>
        <w:t>k)</w:t>
      </w:r>
      <w:r w:rsidRPr="00B85C18">
        <w:rPr>
          <w:rFonts w:asciiTheme="majorBidi" w:hAnsiTheme="majorBidi" w:cstheme="majorBidi"/>
          <w:sz w:val="24"/>
          <w:szCs w:val="24"/>
          <w:lang w:val="es-ES"/>
        </w:rPr>
        <w:tab/>
        <w:t>la necesidad de armonizar los métodos técnicos utilizados para implantar la protección del contenido y el acceso condicional;</w:t>
      </w:r>
    </w:p>
    <w:p w:rsidR="003C6E02" w:rsidRPr="00B85C18" w:rsidRDefault="003C6E02" w:rsidP="002E39BC">
      <w:pPr>
        <w:keepLines/>
        <w:tabs>
          <w:tab w:val="clear" w:pos="794"/>
          <w:tab w:val="clear" w:pos="1191"/>
          <w:tab w:val="left" w:pos="1134"/>
        </w:tabs>
        <w:spacing w:before="120"/>
        <w:rPr>
          <w:rFonts w:asciiTheme="majorBidi" w:hAnsiTheme="majorBidi" w:cstheme="majorBidi"/>
          <w:sz w:val="24"/>
          <w:szCs w:val="24"/>
          <w:lang w:val="es-ES" w:eastAsia="ja-JP"/>
        </w:rPr>
      </w:pPr>
      <w:r w:rsidRPr="00B85C18">
        <w:rPr>
          <w:rFonts w:asciiTheme="majorBidi" w:hAnsiTheme="majorBidi" w:cstheme="majorBidi"/>
          <w:i/>
          <w:iCs/>
          <w:sz w:val="24"/>
          <w:szCs w:val="24"/>
          <w:lang w:val="es-ES"/>
        </w:rPr>
        <w:lastRenderedPageBreak/>
        <w:t>l)</w:t>
      </w:r>
      <w:r w:rsidRPr="00B85C18">
        <w:rPr>
          <w:rFonts w:asciiTheme="majorBidi" w:hAnsiTheme="majorBidi" w:cstheme="majorBidi"/>
          <w:sz w:val="24"/>
          <w:szCs w:val="24"/>
          <w:lang w:val="es-ES"/>
        </w:rPr>
        <w:tab/>
        <w:t>que están muy extendidos los sistemas informativos de vídeo multimedios digitales para la presentación de diversos tipos de información multimedios aplicables a programas tales como comedias, representaciones dramáticas, acontecimientos deportivos y culturales, conciertos, etc., y dichos sistemas se han instalado para una observación colectiva,</w:t>
      </w:r>
    </w:p>
    <w:p w:rsidR="003C6E02" w:rsidRPr="00B85C18" w:rsidRDefault="003C6E02" w:rsidP="003C6E02">
      <w:pPr>
        <w:pStyle w:val="Call"/>
        <w:spacing w:before="160" w:line="240" w:lineRule="auto"/>
        <w:ind w:left="1134"/>
        <w:jc w:val="both"/>
        <w:rPr>
          <w:rFonts w:asciiTheme="majorBidi" w:hAnsiTheme="majorBidi" w:cstheme="majorBidi"/>
          <w:i w:val="0"/>
          <w:iCs/>
          <w:sz w:val="24"/>
          <w:szCs w:val="24"/>
          <w:lang w:val="es-ES"/>
        </w:rPr>
      </w:pPr>
      <w:r w:rsidRPr="00B85C18">
        <w:rPr>
          <w:rFonts w:asciiTheme="majorBidi" w:hAnsiTheme="majorBidi" w:cstheme="majorBidi"/>
          <w:sz w:val="24"/>
          <w:szCs w:val="24"/>
          <w:lang w:val="es-ES"/>
        </w:rPr>
        <w:t xml:space="preserve">decide </w:t>
      </w:r>
      <w:r w:rsidRPr="00B85C18">
        <w:rPr>
          <w:rFonts w:asciiTheme="majorBidi" w:hAnsiTheme="majorBidi" w:cstheme="majorBidi"/>
          <w:i w:val="0"/>
          <w:iCs/>
          <w:sz w:val="24"/>
          <w:szCs w:val="24"/>
          <w:lang w:val="es-ES"/>
        </w:rPr>
        <w:t>poner a estudio las siguientes Cuestiones</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eastAsia="ja-JP"/>
        </w:rPr>
      </w:pPr>
      <w:r w:rsidRPr="00B85C18">
        <w:rPr>
          <w:rFonts w:asciiTheme="majorBidi" w:hAnsiTheme="majorBidi" w:cstheme="majorBidi"/>
          <w:sz w:val="24"/>
          <w:szCs w:val="24"/>
          <w:lang w:val="es-ES"/>
        </w:rPr>
        <w:t>1</w:t>
      </w:r>
      <w:r w:rsidRPr="00B85C18">
        <w:rPr>
          <w:rFonts w:asciiTheme="majorBidi" w:hAnsiTheme="majorBidi" w:cstheme="majorBidi"/>
          <w:sz w:val="24"/>
          <w:szCs w:val="24"/>
          <w:lang w:val="es-ES"/>
        </w:rPr>
        <w:tab/>
        <w:t>¿Cuáles son los requisitos de usuario para la radiodifusión de aplicaciones multimedios y de datos teniendo en cuenta los diversos tipos de visualización:</w:t>
      </w:r>
    </w:p>
    <w:p w:rsidR="003C6E02" w:rsidRPr="00B85C18" w:rsidRDefault="003C6E02" w:rsidP="00861046">
      <w:pPr>
        <w:pStyle w:val="enumlev1"/>
        <w:tabs>
          <w:tab w:val="clear" w:pos="794"/>
          <w:tab w:val="clear" w:pos="1191"/>
          <w:tab w:val="left" w:pos="1134"/>
        </w:tabs>
        <w:spacing w:line="240" w:lineRule="auto"/>
        <w:ind w:left="1134" w:hanging="1134"/>
        <w:rPr>
          <w:rFonts w:asciiTheme="majorBidi" w:hAnsiTheme="majorBidi" w:cstheme="majorBidi"/>
          <w:sz w:val="24"/>
          <w:szCs w:val="24"/>
          <w:lang w:val="es-ES"/>
        </w:rPr>
      </w:pPr>
      <w:r w:rsidRPr="00B85C18">
        <w:rPr>
          <w:rFonts w:asciiTheme="majorBidi" w:hAnsiTheme="majorBidi" w:cstheme="majorBidi"/>
          <w:sz w:val="24"/>
          <w:szCs w:val="24"/>
          <w:lang w:val="es-ES"/>
        </w:rPr>
        <w:t>–</w:t>
      </w:r>
      <w:r w:rsidRPr="00B85C18">
        <w:rPr>
          <w:rFonts w:asciiTheme="majorBidi" w:hAnsiTheme="majorBidi" w:cstheme="majorBidi"/>
          <w:sz w:val="24"/>
          <w:szCs w:val="24"/>
          <w:lang w:val="es-ES"/>
        </w:rPr>
        <w:tab/>
        <w:t>para la recepción móvil/portátil?;</w:t>
      </w:r>
    </w:p>
    <w:p w:rsidR="003C6E02" w:rsidRPr="00B85C18" w:rsidRDefault="003C6E02" w:rsidP="00861046">
      <w:pPr>
        <w:pStyle w:val="enumlev1"/>
        <w:tabs>
          <w:tab w:val="clear" w:pos="794"/>
          <w:tab w:val="clear" w:pos="1191"/>
          <w:tab w:val="left" w:pos="1134"/>
        </w:tabs>
        <w:spacing w:line="240" w:lineRule="auto"/>
        <w:ind w:left="1134" w:hanging="1134"/>
        <w:rPr>
          <w:rFonts w:asciiTheme="majorBidi" w:hAnsiTheme="majorBidi" w:cstheme="majorBidi"/>
          <w:sz w:val="24"/>
          <w:szCs w:val="24"/>
          <w:lang w:val="es-ES"/>
        </w:rPr>
      </w:pPr>
      <w:r w:rsidRPr="00B85C18">
        <w:rPr>
          <w:rFonts w:asciiTheme="majorBidi" w:hAnsiTheme="majorBidi" w:cstheme="majorBidi"/>
          <w:sz w:val="24"/>
          <w:szCs w:val="24"/>
          <w:lang w:val="es-ES"/>
        </w:rPr>
        <w:t>–</w:t>
      </w:r>
      <w:r w:rsidRPr="00B85C18">
        <w:rPr>
          <w:rFonts w:asciiTheme="majorBidi" w:hAnsiTheme="majorBidi" w:cstheme="majorBidi"/>
          <w:sz w:val="24"/>
          <w:szCs w:val="24"/>
          <w:lang w:val="es-ES"/>
        </w:rPr>
        <w:tab/>
        <w:t>para la recepción fija?</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sz w:val="24"/>
          <w:szCs w:val="24"/>
          <w:lang w:val="es-ES"/>
        </w:rPr>
        <w:t>2</w:t>
      </w:r>
      <w:r w:rsidRPr="00B85C18">
        <w:rPr>
          <w:rFonts w:asciiTheme="majorBidi" w:hAnsiTheme="majorBidi" w:cstheme="majorBidi"/>
          <w:sz w:val="24"/>
          <w:szCs w:val="24"/>
          <w:lang w:val="es-ES"/>
        </w:rPr>
        <w:tab/>
        <w:t>¿Cuáles son los requisitos de usuario para los sistemas informativos de vídeo multimedios digitales con respecto al formato real de la señal de vídeo (por ejemplo, SDTV, TVAD, TVUAD, HDR-TV, VR/360º, etc.)?</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sz w:val="24"/>
          <w:szCs w:val="24"/>
          <w:lang w:val="es-ES"/>
        </w:rPr>
        <w:t>3</w:t>
      </w:r>
      <w:r w:rsidRPr="00B85C18">
        <w:rPr>
          <w:rFonts w:asciiTheme="majorBidi" w:hAnsiTheme="majorBidi" w:cstheme="majorBidi"/>
          <w:sz w:val="24"/>
          <w:szCs w:val="24"/>
          <w:lang w:val="es-ES"/>
        </w:rPr>
        <w:tab/>
        <w:t>¿Qué características necesita el ensamblado de servicios y el acceso a los mismos en la radiodifusión de aplicaciones multimedios y de datos para la recepción móvil y la recepción fija?</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sz w:val="24"/>
          <w:szCs w:val="24"/>
          <w:lang w:val="es-ES"/>
        </w:rPr>
        <w:t>4</w:t>
      </w:r>
      <w:r w:rsidRPr="00B85C18">
        <w:rPr>
          <w:rFonts w:asciiTheme="majorBidi" w:hAnsiTheme="majorBidi" w:cstheme="majorBidi"/>
          <w:sz w:val="24"/>
          <w:szCs w:val="24"/>
          <w:lang w:val="es-ES"/>
        </w:rPr>
        <w:tab/>
        <w:t>¿Qué características necesita el ensamblado de servicios y el acceso a los mismos en los sistemas informativos de vídeo multimedios digitales para una observación colectiva en interiores y exteriores?</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sz w:val="24"/>
          <w:szCs w:val="24"/>
          <w:lang w:val="es-ES"/>
        </w:rPr>
        <w:t>5</w:t>
      </w:r>
      <w:r w:rsidRPr="00B85C18">
        <w:rPr>
          <w:rFonts w:asciiTheme="majorBidi" w:hAnsiTheme="majorBidi" w:cstheme="majorBidi"/>
          <w:sz w:val="24"/>
          <w:szCs w:val="24"/>
          <w:lang w:val="es-ES"/>
        </w:rPr>
        <w:tab/>
        <w:t>¿Qué protocolos de transporte son los más adecuados para distribuir los contenidos multimedios y de datos a receptores de bolsillo portátiles e instalados en vehículos y a receptores fijos?</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eastAsia="ja-JP"/>
        </w:rPr>
      </w:pPr>
      <w:r w:rsidRPr="00B85C18">
        <w:rPr>
          <w:rFonts w:asciiTheme="majorBidi" w:hAnsiTheme="majorBidi" w:cstheme="majorBidi"/>
          <w:sz w:val="24"/>
          <w:szCs w:val="24"/>
          <w:lang w:val="es-ES"/>
        </w:rPr>
        <w:t>6</w:t>
      </w:r>
      <w:r w:rsidRPr="00B85C18">
        <w:rPr>
          <w:rFonts w:asciiTheme="majorBidi" w:hAnsiTheme="majorBidi" w:cstheme="majorBidi"/>
          <w:sz w:val="24"/>
          <w:szCs w:val="24"/>
          <w:lang w:val="es-ES"/>
        </w:rPr>
        <w:tab/>
        <w:t>¿Qué soluciones pueden adoptarse para garantizar la interoperabilidad entre los servicios de telecomunicaciones y los servicios de radiodifusión interactivos digitales?</w:t>
      </w:r>
    </w:p>
    <w:p w:rsidR="003C6E02" w:rsidRPr="00B85C18" w:rsidRDefault="003C6E02" w:rsidP="003C6E02">
      <w:pPr>
        <w:pStyle w:val="Call"/>
        <w:spacing w:before="160"/>
        <w:ind w:left="1134"/>
        <w:jc w:val="both"/>
        <w:rPr>
          <w:rFonts w:asciiTheme="majorBidi" w:hAnsiTheme="majorBidi" w:cstheme="majorBidi"/>
          <w:sz w:val="24"/>
          <w:szCs w:val="24"/>
          <w:lang w:val="es-ES"/>
        </w:rPr>
      </w:pPr>
      <w:r w:rsidRPr="00B85C18">
        <w:rPr>
          <w:rFonts w:asciiTheme="majorBidi" w:hAnsiTheme="majorBidi" w:cstheme="majorBidi"/>
          <w:sz w:val="24"/>
          <w:szCs w:val="24"/>
          <w:lang w:val="es-ES"/>
        </w:rPr>
        <w:t>decide también</w:t>
      </w:r>
    </w:p>
    <w:p w:rsidR="003C6E02" w:rsidRPr="00B85C18" w:rsidRDefault="003C6E02" w:rsidP="003C6E02">
      <w:pPr>
        <w:tabs>
          <w:tab w:val="clear" w:pos="794"/>
          <w:tab w:val="clear" w:pos="1191"/>
          <w:tab w:val="left" w:pos="1134"/>
        </w:tabs>
        <w:spacing w:before="120"/>
        <w:rPr>
          <w:rFonts w:asciiTheme="majorBidi" w:hAnsiTheme="majorBidi" w:cstheme="majorBidi"/>
          <w:sz w:val="24"/>
          <w:szCs w:val="24"/>
          <w:lang w:val="es-ES"/>
        </w:rPr>
      </w:pPr>
      <w:r w:rsidRPr="00B85C18">
        <w:rPr>
          <w:rFonts w:asciiTheme="majorBidi" w:hAnsiTheme="majorBidi" w:cstheme="majorBidi"/>
          <w:sz w:val="24"/>
          <w:szCs w:val="24"/>
          <w:lang w:val="es-ES"/>
        </w:rPr>
        <w:t>1</w:t>
      </w:r>
      <w:r w:rsidRPr="00B85C18">
        <w:rPr>
          <w:rFonts w:asciiTheme="majorBidi" w:hAnsiTheme="majorBidi" w:cstheme="majorBidi"/>
          <w:sz w:val="24"/>
          <w:szCs w:val="24"/>
          <w:lang w:val="es-ES"/>
        </w:rPr>
        <w:tab/>
        <w:t>que los resultados de estos estudios se incluyan en uno o varios Informes y/o una o varias Recomendaciones;</w:t>
      </w:r>
    </w:p>
    <w:p w:rsidR="003C6E02" w:rsidRDefault="003C6E02" w:rsidP="00C05CAD">
      <w:pPr>
        <w:tabs>
          <w:tab w:val="clear" w:pos="794"/>
          <w:tab w:val="clear" w:pos="1191"/>
          <w:tab w:val="left" w:pos="1134"/>
        </w:tabs>
        <w:spacing w:before="120"/>
        <w:rPr>
          <w:rFonts w:asciiTheme="majorBidi" w:hAnsiTheme="majorBidi" w:cstheme="majorBidi"/>
          <w:sz w:val="24"/>
          <w:szCs w:val="24"/>
          <w:lang w:val="es-ES" w:eastAsia="ja-JP"/>
        </w:rPr>
      </w:pPr>
      <w:r w:rsidRPr="00B85C18">
        <w:rPr>
          <w:rFonts w:asciiTheme="majorBidi" w:hAnsiTheme="majorBidi" w:cstheme="majorBidi"/>
          <w:sz w:val="24"/>
          <w:szCs w:val="24"/>
          <w:lang w:val="es-ES"/>
        </w:rPr>
        <w:t>2</w:t>
      </w:r>
      <w:r w:rsidRPr="00B85C18">
        <w:rPr>
          <w:rFonts w:asciiTheme="majorBidi" w:hAnsiTheme="majorBidi" w:cstheme="majorBidi"/>
          <w:sz w:val="24"/>
          <w:szCs w:val="24"/>
          <w:lang w:val="es-ES"/>
        </w:rPr>
        <w:tab/>
        <w:t xml:space="preserve">que dichos estudios se terminen en </w:t>
      </w:r>
      <w:r w:rsidRPr="00B85C18">
        <w:rPr>
          <w:rFonts w:asciiTheme="majorBidi" w:hAnsiTheme="majorBidi" w:cstheme="majorBidi"/>
          <w:sz w:val="24"/>
          <w:szCs w:val="24"/>
          <w:lang w:val="es-ES" w:eastAsia="ja-JP"/>
        </w:rPr>
        <w:t>2023.</w:t>
      </w:r>
    </w:p>
    <w:p w:rsidR="003C6E02" w:rsidRPr="00B85C18" w:rsidRDefault="003C6E02" w:rsidP="003C6E02">
      <w:pPr>
        <w:spacing w:before="360"/>
        <w:rPr>
          <w:rFonts w:asciiTheme="majorBidi" w:hAnsiTheme="majorBidi" w:cstheme="majorBidi"/>
          <w:sz w:val="24"/>
          <w:szCs w:val="24"/>
          <w:lang w:val="es-ES" w:eastAsia="ja-JP"/>
        </w:rPr>
      </w:pPr>
      <w:r w:rsidRPr="00B85C18">
        <w:rPr>
          <w:rFonts w:asciiTheme="majorBidi" w:hAnsiTheme="majorBidi" w:cstheme="majorBidi"/>
          <w:sz w:val="24"/>
          <w:szCs w:val="24"/>
          <w:lang w:val="es-ES" w:eastAsia="ja-JP"/>
        </w:rPr>
        <w:t>Categoría: S2</w:t>
      </w:r>
    </w:p>
    <w:p w:rsidR="003C6E02" w:rsidRPr="00B85C18" w:rsidRDefault="003C6E02" w:rsidP="003C6E02">
      <w:pPr>
        <w:spacing w:before="360"/>
        <w:rPr>
          <w:rFonts w:asciiTheme="majorBidi" w:hAnsiTheme="majorBidi" w:cstheme="majorBidi"/>
          <w:sz w:val="24"/>
          <w:szCs w:val="24"/>
          <w:lang w:val="es-ES" w:eastAsia="ja-JP"/>
        </w:rPr>
      </w:pPr>
    </w:p>
    <w:p w:rsidR="004B4B3F" w:rsidRPr="00B85C18" w:rsidRDefault="003C6E02" w:rsidP="00B85C18">
      <w:pPr>
        <w:pStyle w:val="Reasons"/>
        <w:jc w:val="center"/>
        <w:rPr>
          <w:szCs w:val="24"/>
        </w:rPr>
      </w:pPr>
      <w:r w:rsidRPr="00B85C18">
        <w:rPr>
          <w:rFonts w:asciiTheme="minorHAnsi" w:hAnsiTheme="minorHAnsi"/>
          <w:szCs w:val="24"/>
          <w:lang w:val="es-ES_tradnl"/>
        </w:rPr>
        <w:t>______________</w:t>
      </w:r>
    </w:p>
    <w:sectPr w:rsidR="004B4B3F" w:rsidRPr="00B85C18" w:rsidSect="00235A29">
      <w:headerReference w:type="even" r:id="rId7"/>
      <w:headerReference w:type="default" r:id="rId8"/>
      <w:headerReference w:type="first" r:id="rId9"/>
      <w:footerReference w:type="first" r:id="rId10"/>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63B" w:rsidRDefault="006B363B">
      <w:r>
        <w:separator/>
      </w:r>
    </w:p>
  </w:endnote>
  <w:endnote w:type="continuationSeparator" w:id="0">
    <w:p w:rsidR="006B363B" w:rsidRDefault="006B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BA" w:rsidRPr="000E1D9B" w:rsidRDefault="00EE082A" w:rsidP="000E1D9B">
    <w:pPr>
      <w:pStyle w:val="FirstFooter"/>
      <w:spacing w:line="240" w:lineRule="auto"/>
      <w:ind w:left="-397" w:right="-397"/>
      <w:jc w:val="center"/>
      <w:rPr>
        <w:sz w:val="18"/>
        <w:szCs w:val="18"/>
      </w:rPr>
    </w:pPr>
    <w:r w:rsidRPr="00A80381">
      <w:rPr>
        <w:sz w:val="18"/>
        <w:szCs w:val="18"/>
      </w:rPr>
      <w:t>Unión Internacional de Telecomunicaciones • Place des Nations • CH</w:t>
    </w:r>
    <w:r w:rsidRPr="00A80381">
      <w:rPr>
        <w:sz w:val="18"/>
        <w:szCs w:val="18"/>
      </w:rPr>
      <w:noBreakHyphen/>
      <w:t>1211 Ginebra 20 • Suiza</w:t>
    </w:r>
    <w:r w:rsidRPr="00A80381">
      <w:rPr>
        <w:sz w:val="18"/>
        <w:szCs w:val="18"/>
      </w:rPr>
      <w:br/>
      <w:t xml:space="preserve">Tel.: +41 22 730 5111 • Fax: +41 22 733 7256 • Correo-e: </w:t>
    </w:r>
    <w:hyperlink r:id="rId1" w:history="1">
      <w:r w:rsidRPr="00A80381">
        <w:rPr>
          <w:rStyle w:val="Hyperlink"/>
          <w:sz w:val="18"/>
          <w:szCs w:val="18"/>
        </w:rPr>
        <w:t>itumail@itu.int</w:t>
      </w:r>
    </w:hyperlink>
    <w:r w:rsidRPr="00A80381">
      <w:rPr>
        <w:sz w:val="18"/>
        <w:szCs w:val="18"/>
      </w:rPr>
      <w:t xml:space="preserve"> • </w:t>
    </w:r>
    <w:hyperlink r:id="rId2" w:history="1">
      <w:r w:rsidRPr="00A80381">
        <w:rPr>
          <w:rStyle w:val="Hyperlink"/>
          <w:sz w:val="18"/>
          <w:szCs w:val="18"/>
        </w:rPr>
        <w:t>www.itu.int</w:t>
      </w:r>
    </w:hyperlink>
    <w:r w:rsidR="00546FBA" w:rsidRPr="00A80381">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63B" w:rsidRDefault="006B363B">
      <w:r>
        <w:t>____________________</w:t>
      </w:r>
    </w:p>
  </w:footnote>
  <w:footnote w:type="continuationSeparator" w:id="0">
    <w:p w:rsidR="006B363B" w:rsidRDefault="006B363B">
      <w:r>
        <w:continuationSeparator/>
      </w:r>
    </w:p>
  </w:footnote>
  <w:footnote w:id="1">
    <w:p w:rsidR="003C6E02" w:rsidRPr="009609BC" w:rsidRDefault="003C6E02" w:rsidP="003C6E02">
      <w:pPr>
        <w:pStyle w:val="FootnoteText"/>
        <w:spacing w:line="240" w:lineRule="auto"/>
        <w:ind w:left="0" w:firstLine="0"/>
        <w:rPr>
          <w:rFonts w:asciiTheme="majorBidi" w:hAnsiTheme="majorBidi" w:cstheme="majorBidi"/>
          <w:sz w:val="24"/>
          <w:szCs w:val="24"/>
        </w:rPr>
      </w:pPr>
      <w:r w:rsidRPr="006F58F2">
        <w:rPr>
          <w:rStyle w:val="FootnoteReference"/>
          <w:rFonts w:asciiTheme="majorBidi" w:hAnsiTheme="majorBidi" w:cstheme="majorBidi"/>
        </w:rPr>
        <w:footnoteRef/>
      </w:r>
      <w:r w:rsidRPr="006F58F2">
        <w:rPr>
          <w:rFonts w:asciiTheme="majorBidi" w:hAnsiTheme="majorBidi" w:cstheme="majorBidi"/>
        </w:rPr>
        <w:tab/>
      </w:r>
      <w:r w:rsidRPr="00884D5F">
        <w:rPr>
          <w:rFonts w:asciiTheme="majorBidi" w:hAnsiTheme="majorBidi" w:cstheme="majorBidi"/>
          <w:sz w:val="24"/>
          <w:szCs w:val="24"/>
          <w:lang w:val="es-ES"/>
        </w:rPr>
        <w:t>Esta Cuestión debe señalarse a la atención de la Comisión de Estudio 5 del UIT-R y de la Comisión de Estudio</w:t>
      </w:r>
      <w:r>
        <w:rPr>
          <w:rFonts w:asciiTheme="majorBidi" w:hAnsiTheme="majorBidi" w:cstheme="majorBidi"/>
          <w:sz w:val="24"/>
          <w:szCs w:val="24"/>
          <w:lang w:val="es-ES"/>
        </w:rPr>
        <w:t xml:space="preserve"> </w:t>
      </w:r>
      <w:r w:rsidRPr="00884D5F">
        <w:rPr>
          <w:rFonts w:asciiTheme="majorBidi" w:hAnsiTheme="majorBidi" w:cstheme="majorBidi"/>
          <w:sz w:val="24"/>
          <w:szCs w:val="24"/>
          <w:lang w:val="es-ES"/>
        </w:rPr>
        <w:t>16 del UIT-T.</w:t>
      </w:r>
    </w:p>
  </w:footnote>
  <w:footnote w:id="2">
    <w:p w:rsidR="003C6E02" w:rsidRPr="009609BC" w:rsidRDefault="003C6E02" w:rsidP="003C6E02">
      <w:pPr>
        <w:pStyle w:val="FootnoteText"/>
        <w:spacing w:line="240" w:lineRule="auto"/>
        <w:ind w:left="0" w:firstLine="0"/>
        <w:rPr>
          <w:rFonts w:asciiTheme="majorBidi" w:hAnsiTheme="majorBidi" w:cstheme="majorBidi"/>
          <w:sz w:val="24"/>
          <w:szCs w:val="24"/>
        </w:rPr>
      </w:pPr>
      <w:r w:rsidRPr="006F58F2">
        <w:rPr>
          <w:rStyle w:val="FootnoteReference"/>
          <w:rFonts w:asciiTheme="majorBidi" w:hAnsiTheme="majorBidi" w:cstheme="majorBidi"/>
        </w:rPr>
        <w:footnoteRef/>
      </w:r>
      <w:r w:rsidRPr="006F58F2">
        <w:rPr>
          <w:rFonts w:asciiTheme="majorBidi" w:hAnsiTheme="majorBidi" w:cstheme="majorBidi"/>
        </w:rPr>
        <w:tab/>
      </w:r>
      <w:r w:rsidRPr="00884D5F">
        <w:rPr>
          <w:rFonts w:asciiTheme="majorBidi" w:hAnsiTheme="majorBidi" w:cstheme="majorBidi"/>
          <w:sz w:val="24"/>
          <w:szCs w:val="24"/>
          <w:lang w:val="es-ES"/>
        </w:rPr>
        <w:t>Los sistemas de presentación personales que utilizan gafas ópticas pueden utilizarse con PC, teléfonos inteligentes y otros dispositivos. Pueden ser utilizados para la recepción de programas de radiodifusión de TV e información multimedios personal en cualquier instante, en cualquier lugar y en movimiento.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D176D4" w:rsidRDefault="00D15CFA" w:rsidP="00D176D4">
    <w:pPr>
      <w:pStyle w:val="Header"/>
      <w:jc w:val="center"/>
      <w:rPr>
        <w:sz w:val="18"/>
        <w:szCs w:val="18"/>
      </w:rPr>
    </w:pPr>
    <w:r w:rsidRPr="00D176D4">
      <w:rPr>
        <w:sz w:val="18"/>
        <w:szCs w:val="18"/>
      </w:rPr>
      <w:t xml:space="preserve">- </w:t>
    </w:r>
    <w:r w:rsidR="00026CF8" w:rsidRPr="00D176D4">
      <w:rPr>
        <w:rStyle w:val="PageNumber"/>
        <w:rFonts w:cs="Calibri"/>
        <w:sz w:val="18"/>
        <w:szCs w:val="18"/>
      </w:rPr>
      <w:fldChar w:fldCharType="begin"/>
    </w:r>
    <w:r w:rsidR="00026CF8" w:rsidRPr="00D176D4">
      <w:rPr>
        <w:rStyle w:val="PageNumber"/>
        <w:rFonts w:cs="Calibri"/>
        <w:sz w:val="18"/>
        <w:szCs w:val="18"/>
      </w:rPr>
      <w:instrText xml:space="preserve"> PAGE </w:instrText>
    </w:r>
    <w:r w:rsidR="00026CF8" w:rsidRPr="00D176D4">
      <w:rPr>
        <w:rStyle w:val="PageNumber"/>
        <w:rFonts w:cs="Calibri"/>
        <w:sz w:val="18"/>
        <w:szCs w:val="18"/>
      </w:rPr>
      <w:fldChar w:fldCharType="separate"/>
    </w:r>
    <w:r w:rsidR="008B1561">
      <w:rPr>
        <w:rStyle w:val="PageNumber"/>
        <w:rFonts w:cs="Calibri"/>
        <w:noProof/>
        <w:sz w:val="18"/>
        <w:szCs w:val="18"/>
      </w:rPr>
      <w:t>4</w:t>
    </w:r>
    <w:r w:rsidR="00026CF8" w:rsidRPr="00D176D4">
      <w:rPr>
        <w:rStyle w:val="PageNumber"/>
        <w:rFonts w:cs="Calibri"/>
        <w:sz w:val="18"/>
        <w:szCs w:val="18"/>
      </w:rPr>
      <w:fldChar w:fldCharType="end"/>
    </w:r>
    <w:r w:rsidRPr="00D176D4">
      <w:rPr>
        <w:rStyle w:val="PageNumber"/>
        <w:rFonts w:cs="Calibr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546FBA" w:rsidRDefault="004B4B3F" w:rsidP="00546FBA">
    <w:pPr>
      <w:pStyle w:val="Header"/>
      <w:jc w:val="center"/>
      <w:rPr>
        <w:sz w:val="18"/>
        <w:szCs w:val="18"/>
      </w:rPr>
    </w:pPr>
    <w:r w:rsidRPr="00546FBA">
      <w:rPr>
        <w:sz w:val="18"/>
        <w:szCs w:val="18"/>
      </w:rPr>
      <w:t xml:space="preserve">- </w:t>
    </w:r>
    <w:r w:rsidRPr="00546FBA">
      <w:rPr>
        <w:rStyle w:val="PageNumber"/>
        <w:rFonts w:cs="Calibri"/>
        <w:sz w:val="18"/>
        <w:szCs w:val="18"/>
      </w:rPr>
      <w:fldChar w:fldCharType="begin"/>
    </w:r>
    <w:r w:rsidRPr="00546FBA">
      <w:rPr>
        <w:rStyle w:val="PageNumber"/>
        <w:rFonts w:cs="Calibri"/>
        <w:sz w:val="18"/>
        <w:szCs w:val="18"/>
      </w:rPr>
      <w:instrText xml:space="preserve"> PAGE </w:instrText>
    </w:r>
    <w:r w:rsidRPr="00546FBA">
      <w:rPr>
        <w:rStyle w:val="PageNumber"/>
        <w:rFonts w:cs="Calibri"/>
        <w:sz w:val="18"/>
        <w:szCs w:val="18"/>
      </w:rPr>
      <w:fldChar w:fldCharType="separate"/>
    </w:r>
    <w:r w:rsidR="008B1561">
      <w:rPr>
        <w:rStyle w:val="PageNumber"/>
        <w:rFonts w:cs="Calibri"/>
        <w:noProof/>
        <w:sz w:val="18"/>
        <w:szCs w:val="18"/>
      </w:rPr>
      <w:t>5</w:t>
    </w:r>
    <w:r w:rsidRPr="00546FBA">
      <w:rPr>
        <w:rStyle w:val="PageNumber"/>
        <w:rFonts w:cs="Calibri"/>
        <w:sz w:val="18"/>
        <w:szCs w:val="18"/>
      </w:rPr>
      <w:fldChar w:fldCharType="end"/>
    </w:r>
    <w:r w:rsidRPr="00546FBA">
      <w:rPr>
        <w:rStyle w:val="PageNumber"/>
        <w:rFonts w:cs="Calibr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E1D9B" w:rsidTr="00730BD4">
      <w:tc>
        <w:tcPr>
          <w:tcW w:w="9923" w:type="dxa"/>
        </w:tcPr>
        <w:p w:rsidR="000E1D9B" w:rsidRDefault="000E1D9B" w:rsidP="000E1D9B">
          <w:pPr>
            <w:pStyle w:val="Header"/>
            <w:tabs>
              <w:tab w:val="clear" w:pos="794"/>
              <w:tab w:val="clear" w:pos="4820"/>
            </w:tabs>
            <w:spacing w:line="360" w:lineRule="auto"/>
            <w:jc w:val="center"/>
          </w:pPr>
          <w:r>
            <w:rPr>
              <w:b/>
              <w:bCs/>
              <w:noProof/>
              <w:lang w:val="en-GB" w:eastAsia="zh-CN"/>
            </w:rPr>
            <w:drawing>
              <wp:inline distT="0" distB="0" distL="0" distR="0" wp14:anchorId="5B510E16" wp14:editId="4F964B0B">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350BBA" w:rsidRPr="005A1BF0" w:rsidRDefault="00350BBA" w:rsidP="005A1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B363B"/>
    <w:rsid w:val="00010E30"/>
    <w:rsid w:val="0002356E"/>
    <w:rsid w:val="00026CF8"/>
    <w:rsid w:val="00031E64"/>
    <w:rsid w:val="00040DF5"/>
    <w:rsid w:val="00054534"/>
    <w:rsid w:val="00070258"/>
    <w:rsid w:val="00072B9B"/>
    <w:rsid w:val="00072E16"/>
    <w:rsid w:val="0007323C"/>
    <w:rsid w:val="00086D03"/>
    <w:rsid w:val="000A7051"/>
    <w:rsid w:val="000C03C7"/>
    <w:rsid w:val="000D786F"/>
    <w:rsid w:val="000E1D9B"/>
    <w:rsid w:val="000E3DEE"/>
    <w:rsid w:val="000E5E18"/>
    <w:rsid w:val="000F2A32"/>
    <w:rsid w:val="000F3479"/>
    <w:rsid w:val="00103C76"/>
    <w:rsid w:val="00105660"/>
    <w:rsid w:val="0011265F"/>
    <w:rsid w:val="00145AA2"/>
    <w:rsid w:val="0016308F"/>
    <w:rsid w:val="00196710"/>
    <w:rsid w:val="00197324"/>
    <w:rsid w:val="001B1CE8"/>
    <w:rsid w:val="001D7070"/>
    <w:rsid w:val="001F5A49"/>
    <w:rsid w:val="00200936"/>
    <w:rsid w:val="00201097"/>
    <w:rsid w:val="00201B6E"/>
    <w:rsid w:val="002240B2"/>
    <w:rsid w:val="00235A29"/>
    <w:rsid w:val="002861E6"/>
    <w:rsid w:val="002A2700"/>
    <w:rsid w:val="002A7522"/>
    <w:rsid w:val="002C2980"/>
    <w:rsid w:val="002D3428"/>
    <w:rsid w:val="002D6688"/>
    <w:rsid w:val="002E39BC"/>
    <w:rsid w:val="002F0890"/>
    <w:rsid w:val="00313CF3"/>
    <w:rsid w:val="003370B8"/>
    <w:rsid w:val="00337394"/>
    <w:rsid w:val="00350BBA"/>
    <w:rsid w:val="003666FF"/>
    <w:rsid w:val="003741EE"/>
    <w:rsid w:val="003B2BDA"/>
    <w:rsid w:val="003B55EC"/>
    <w:rsid w:val="003C4471"/>
    <w:rsid w:val="003C6E02"/>
    <w:rsid w:val="003E504F"/>
    <w:rsid w:val="0041391F"/>
    <w:rsid w:val="004326DB"/>
    <w:rsid w:val="0043682E"/>
    <w:rsid w:val="004815EB"/>
    <w:rsid w:val="00496920"/>
    <w:rsid w:val="004B4B3F"/>
    <w:rsid w:val="004B7C9A"/>
    <w:rsid w:val="004E0DC4"/>
    <w:rsid w:val="004E0FB5"/>
    <w:rsid w:val="004E43BB"/>
    <w:rsid w:val="004F178E"/>
    <w:rsid w:val="004F6466"/>
    <w:rsid w:val="00505309"/>
    <w:rsid w:val="0050789B"/>
    <w:rsid w:val="00515771"/>
    <w:rsid w:val="00542A47"/>
    <w:rsid w:val="00543DF8"/>
    <w:rsid w:val="00546101"/>
    <w:rsid w:val="00546FBA"/>
    <w:rsid w:val="00553DD7"/>
    <w:rsid w:val="0057469A"/>
    <w:rsid w:val="00580814"/>
    <w:rsid w:val="005A03A3"/>
    <w:rsid w:val="005A1BF0"/>
    <w:rsid w:val="005B214C"/>
    <w:rsid w:val="005D2CF6"/>
    <w:rsid w:val="00602D53"/>
    <w:rsid w:val="00651777"/>
    <w:rsid w:val="0067458B"/>
    <w:rsid w:val="00674F4F"/>
    <w:rsid w:val="006B0590"/>
    <w:rsid w:val="006B363B"/>
    <w:rsid w:val="006B49DA"/>
    <w:rsid w:val="006C18EB"/>
    <w:rsid w:val="00700636"/>
    <w:rsid w:val="00707216"/>
    <w:rsid w:val="007234B1"/>
    <w:rsid w:val="00730B9A"/>
    <w:rsid w:val="00783681"/>
    <w:rsid w:val="007921A7"/>
    <w:rsid w:val="007A5C27"/>
    <w:rsid w:val="007B3DB1"/>
    <w:rsid w:val="007D183E"/>
    <w:rsid w:val="007E304D"/>
    <w:rsid w:val="007E3F13"/>
    <w:rsid w:val="007E480E"/>
    <w:rsid w:val="00800012"/>
    <w:rsid w:val="0081513E"/>
    <w:rsid w:val="00823210"/>
    <w:rsid w:val="00843445"/>
    <w:rsid w:val="00847D46"/>
    <w:rsid w:val="00854131"/>
    <w:rsid w:val="0085652D"/>
    <w:rsid w:val="00861046"/>
    <w:rsid w:val="0087694B"/>
    <w:rsid w:val="0089557C"/>
    <w:rsid w:val="008B1561"/>
    <w:rsid w:val="008F4F21"/>
    <w:rsid w:val="00904D4A"/>
    <w:rsid w:val="009151BA"/>
    <w:rsid w:val="009277BC"/>
    <w:rsid w:val="00927D57"/>
    <w:rsid w:val="00941D23"/>
    <w:rsid w:val="0095010C"/>
    <w:rsid w:val="00963D9D"/>
    <w:rsid w:val="00965F75"/>
    <w:rsid w:val="00976AAD"/>
    <w:rsid w:val="00981B54"/>
    <w:rsid w:val="009842C3"/>
    <w:rsid w:val="009A6BB6"/>
    <w:rsid w:val="009B3F43"/>
    <w:rsid w:val="009C161F"/>
    <w:rsid w:val="009E4AEC"/>
    <w:rsid w:val="009E5BD8"/>
    <w:rsid w:val="009E681E"/>
    <w:rsid w:val="009F14E9"/>
    <w:rsid w:val="00A34D6F"/>
    <w:rsid w:val="00A41F91"/>
    <w:rsid w:val="00A54D44"/>
    <w:rsid w:val="00A9168B"/>
    <w:rsid w:val="00A963DF"/>
    <w:rsid w:val="00AB67AF"/>
    <w:rsid w:val="00AC3896"/>
    <w:rsid w:val="00AE6CFA"/>
    <w:rsid w:val="00AF3325"/>
    <w:rsid w:val="00B343B5"/>
    <w:rsid w:val="00B34CF9"/>
    <w:rsid w:val="00B67004"/>
    <w:rsid w:val="00B85C18"/>
    <w:rsid w:val="00B90C45"/>
    <w:rsid w:val="00B933BE"/>
    <w:rsid w:val="00BB4069"/>
    <w:rsid w:val="00BD7E5E"/>
    <w:rsid w:val="00BE6574"/>
    <w:rsid w:val="00BF54BA"/>
    <w:rsid w:val="00C05CAD"/>
    <w:rsid w:val="00C231A6"/>
    <w:rsid w:val="00C32DE9"/>
    <w:rsid w:val="00C57E2C"/>
    <w:rsid w:val="00C608B7"/>
    <w:rsid w:val="00C6549B"/>
    <w:rsid w:val="00C66F24"/>
    <w:rsid w:val="00C71CA9"/>
    <w:rsid w:val="00C764BA"/>
    <w:rsid w:val="00C9291E"/>
    <w:rsid w:val="00CA3F44"/>
    <w:rsid w:val="00CA4E58"/>
    <w:rsid w:val="00CB3771"/>
    <w:rsid w:val="00CB5153"/>
    <w:rsid w:val="00CC0DA0"/>
    <w:rsid w:val="00CF6752"/>
    <w:rsid w:val="00D10BA0"/>
    <w:rsid w:val="00D15CFA"/>
    <w:rsid w:val="00D176D4"/>
    <w:rsid w:val="00D2339B"/>
    <w:rsid w:val="00D24EB5"/>
    <w:rsid w:val="00D41571"/>
    <w:rsid w:val="00D416A0"/>
    <w:rsid w:val="00D47672"/>
    <w:rsid w:val="00D509E3"/>
    <w:rsid w:val="00D5123C"/>
    <w:rsid w:val="00D51C9E"/>
    <w:rsid w:val="00D55560"/>
    <w:rsid w:val="00D61C5A"/>
    <w:rsid w:val="00D94AFE"/>
    <w:rsid w:val="00DB3A18"/>
    <w:rsid w:val="00DE66A5"/>
    <w:rsid w:val="00DF2B50"/>
    <w:rsid w:val="00E003F5"/>
    <w:rsid w:val="00E04C86"/>
    <w:rsid w:val="00E1089D"/>
    <w:rsid w:val="00E20F30"/>
    <w:rsid w:val="00E24722"/>
    <w:rsid w:val="00E27BBA"/>
    <w:rsid w:val="00E34CD1"/>
    <w:rsid w:val="00E35E8F"/>
    <w:rsid w:val="00E438E8"/>
    <w:rsid w:val="00E52088"/>
    <w:rsid w:val="00E520E2"/>
    <w:rsid w:val="00E64254"/>
    <w:rsid w:val="00E7474D"/>
    <w:rsid w:val="00EA15B3"/>
    <w:rsid w:val="00EB2358"/>
    <w:rsid w:val="00EB3EB8"/>
    <w:rsid w:val="00EE082A"/>
    <w:rsid w:val="00F21468"/>
    <w:rsid w:val="00F33F66"/>
    <w:rsid w:val="00F42C8C"/>
    <w:rsid w:val="00F468C5"/>
    <w:rsid w:val="00F51F3E"/>
    <w:rsid w:val="00F52F39"/>
    <w:rsid w:val="00F55EAB"/>
    <w:rsid w:val="00F914DD"/>
    <w:rsid w:val="00F938C0"/>
    <w:rsid w:val="00FA2358"/>
    <w:rsid w:val="00FB2592"/>
    <w:rsid w:val="00FB2810"/>
    <w:rsid w:val="00FC2947"/>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15:docId w15:val="{09DD3739-F69A-45CB-B42A-82498A8E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uiPriority w:val="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4326DB"/>
    <w:pPr>
      <w:outlineLvl w:val="4"/>
    </w:pPr>
  </w:style>
  <w:style w:type="paragraph" w:styleId="Heading6">
    <w:name w:val="heading 6"/>
    <w:basedOn w:val="Heading4"/>
    <w:next w:val="Normal"/>
    <w:link w:val="Heading6Char"/>
    <w:uiPriority w:val="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4326DB"/>
    <w:pPr>
      <w:outlineLvl w:val="6"/>
    </w:pPr>
  </w:style>
  <w:style w:type="paragraph" w:styleId="Heading8">
    <w:name w:val="heading 8"/>
    <w:basedOn w:val="Heading6"/>
    <w:next w:val="Normal"/>
    <w:link w:val="Heading8Char"/>
    <w:uiPriority w:val="9"/>
    <w:qFormat/>
    <w:rsid w:val="004326DB"/>
    <w:pPr>
      <w:outlineLvl w:val="7"/>
    </w:pPr>
  </w:style>
  <w:style w:type="paragraph" w:styleId="Heading9">
    <w:name w:val="heading 9"/>
    <w:basedOn w:val="Heading6"/>
    <w:next w:val="Normal"/>
    <w:link w:val="Heading9Char"/>
    <w:uiPriority w:val="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s-ES_tradnl"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s-ES_tradnl"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s-ES_tradnl"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s-ES_tradnl"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s-ES_tradnl"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s-ES_tradnl"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s-ES_tradnl"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s-ES_tradnl"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s-ES_tradnl" w:eastAsia="en-US"/>
    </w:rPr>
  </w:style>
  <w:style w:type="paragraph" w:styleId="TOC8">
    <w:name w:val="toc 8"/>
    <w:basedOn w:val="TOC4"/>
    <w:uiPriority w:val="39"/>
    <w:semiHidden/>
    <w:rsid w:val="004326DB"/>
  </w:style>
  <w:style w:type="paragraph" w:styleId="TOC4">
    <w:name w:val="toc 4"/>
    <w:basedOn w:val="TOC3"/>
    <w:uiPriority w:val="39"/>
    <w:semiHidden/>
    <w:rsid w:val="004326DB"/>
  </w:style>
  <w:style w:type="paragraph" w:styleId="TOC3">
    <w:name w:val="toc 3"/>
    <w:basedOn w:val="TOC2"/>
    <w:uiPriority w:val="39"/>
    <w:semiHidden/>
    <w:rsid w:val="004326DB"/>
  </w:style>
  <w:style w:type="paragraph" w:styleId="TOC2">
    <w:name w:val="toc 2"/>
    <w:basedOn w:val="TOC1"/>
    <w:uiPriority w:val="39"/>
    <w:semiHidden/>
    <w:rsid w:val="004326DB"/>
    <w:pPr>
      <w:spacing w:before="80"/>
      <w:ind w:left="1531" w:hanging="851"/>
    </w:pPr>
  </w:style>
  <w:style w:type="paragraph" w:styleId="TOC1">
    <w:name w:val="toc 1"/>
    <w:basedOn w:val="Normal"/>
    <w:uiPriority w:val="39"/>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39"/>
    <w:semiHidden/>
    <w:rsid w:val="004326DB"/>
  </w:style>
  <w:style w:type="paragraph" w:styleId="TOC6">
    <w:name w:val="toc 6"/>
    <w:basedOn w:val="TOC4"/>
    <w:uiPriority w:val="39"/>
    <w:semiHidden/>
    <w:rsid w:val="004326DB"/>
  </w:style>
  <w:style w:type="paragraph" w:styleId="TOC5">
    <w:name w:val="toc 5"/>
    <w:basedOn w:val="TOC4"/>
    <w:uiPriority w:val="39"/>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semiHidden/>
    <w:rPr>
      <w:sz w:val="22"/>
      <w:szCs w:val="22"/>
      <w:lang w:val="es-ES_tradnl" w:eastAsia="en-US"/>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rPr>
      <w:sz w:val="22"/>
      <w:szCs w:val="22"/>
      <w:lang w:val="es-ES_tradnl"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Pr>
      <w:lang w:val="es-ES_tradnl" w:eastAsia="en-US"/>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uiPriority w:val="99"/>
    <w:rsid w:val="004326DB"/>
    <w:rPr>
      <w:rFonts w:cs="Times New Roman"/>
    </w:rPr>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uiPriority w:val="99"/>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uiPriority w:val="99"/>
    <w:semiHidden/>
    <w:rsid w:val="004326DB"/>
    <w:pPr>
      <w:ind w:left="284"/>
      <w:jc w:val="left"/>
    </w:pPr>
  </w:style>
  <w:style w:type="paragraph" w:styleId="Index3">
    <w:name w:val="index 3"/>
    <w:basedOn w:val="Normal"/>
    <w:next w:val="Normal"/>
    <w:uiPriority w:val="99"/>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rFonts w:cs="Times New Roman"/>
      <w:color w:val="0000FF"/>
      <w:u w:val="single"/>
    </w:rPr>
  </w:style>
  <w:style w:type="character" w:styleId="CommentReference">
    <w:name w:val="annotation reference"/>
    <w:basedOn w:val="DefaultParagraphFont"/>
    <w:uiPriority w:val="99"/>
    <w:semiHidden/>
    <w:rsid w:val="004326DB"/>
    <w:rPr>
      <w:rFonts w:cs="Times New Roman"/>
      <w:sz w:val="16"/>
      <w:szCs w:val="16"/>
    </w:rPr>
  </w:style>
  <w:style w:type="paragraph" w:styleId="CommentText">
    <w:name w:val="annotation text"/>
    <w:basedOn w:val="Normal"/>
    <w:link w:val="CommentTextChar"/>
    <w:uiPriority w:val="99"/>
    <w:semiHidden/>
    <w:rsid w:val="004326DB"/>
    <w:rPr>
      <w:sz w:val="20"/>
    </w:rPr>
  </w:style>
  <w:style w:type="character" w:customStyle="1" w:styleId="CommentTextChar">
    <w:name w:val="Comment Text Char"/>
    <w:basedOn w:val="DefaultParagraphFont"/>
    <w:link w:val="CommentText"/>
    <w:uiPriority w:val="99"/>
    <w:semiHidden/>
    <w:rPr>
      <w:lang w:val="es-ES_tradnl" w:eastAsia="en-US"/>
    </w:rPr>
  </w:style>
  <w:style w:type="character" w:customStyle="1" w:styleId="href">
    <w:name w:val="href"/>
    <w:basedOn w:val="DefaultParagraphFont"/>
    <w:rsid w:val="004326DB"/>
    <w:rPr>
      <w:rFonts w:cs="Times New Roman"/>
    </w:rPr>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00012"/>
    <w:rPr>
      <w:rFonts w:ascii="Tahoma" w:hAnsi="Tahoma" w:cs="Tahoma"/>
      <w:sz w:val="16"/>
      <w:szCs w:val="16"/>
      <w:lang w:val="en-US" w:eastAsia="en-US"/>
    </w:rPr>
  </w:style>
  <w:style w:type="paragraph" w:customStyle="1" w:styleId="FromRef">
    <w:name w:val="FromRef"/>
    <w:basedOn w:val="Normal"/>
    <w:uiPriority w:val="99"/>
    <w:rsid w:val="00D2339B"/>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val="en-US" w:bidi="he-IL"/>
    </w:rPr>
  </w:style>
  <w:style w:type="paragraph" w:customStyle="1" w:styleId="Object">
    <w:name w:val="Object"/>
    <w:basedOn w:val="Normal"/>
    <w:uiPriority w:val="99"/>
    <w:rsid w:val="00D2339B"/>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val="en-US" w:bidi="he-IL"/>
    </w:rPr>
  </w:style>
  <w:style w:type="character" w:styleId="PlaceholderText">
    <w:name w:val="Placeholder Text"/>
    <w:basedOn w:val="DefaultParagraphFont"/>
    <w:uiPriority w:val="99"/>
    <w:semiHidden/>
    <w:rsid w:val="00D2339B"/>
    <w:rPr>
      <w:rFonts w:cs="Times New Roman"/>
      <w:color w:val="808080"/>
    </w:rPr>
  </w:style>
  <w:style w:type="table" w:styleId="TableGrid">
    <w:name w:val="Table Grid"/>
    <w:basedOn w:val="TableNormal"/>
    <w:rsid w:val="00A9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B4B3F"/>
    <w:pPr>
      <w:keepNext/>
      <w:keepLines/>
      <w:spacing w:before="480" w:line="240" w:lineRule="auto"/>
      <w:jc w:val="center"/>
    </w:pPr>
    <w:rPr>
      <w:rFonts w:ascii="Times New Roman" w:hAnsi="Times New Roman" w:cs="Times New Roman"/>
      <w:b/>
      <w:sz w:val="28"/>
      <w:szCs w:val="20"/>
    </w:rPr>
  </w:style>
  <w:style w:type="paragraph" w:customStyle="1" w:styleId="QuestionNoBR">
    <w:name w:val="Question_No_BR"/>
    <w:basedOn w:val="Normal"/>
    <w:next w:val="Questiontitle"/>
    <w:link w:val="QuestionNoBRChar"/>
    <w:rsid w:val="004B4B3F"/>
    <w:pPr>
      <w:keepNext/>
      <w:keepLines/>
      <w:spacing w:before="480" w:line="240" w:lineRule="auto"/>
      <w:jc w:val="center"/>
    </w:pPr>
    <w:rPr>
      <w:rFonts w:ascii="Times New Roman" w:hAnsi="Times New Roman" w:cs="Times New Roman"/>
      <w:caps/>
      <w:sz w:val="28"/>
      <w:szCs w:val="20"/>
    </w:rPr>
  </w:style>
  <w:style w:type="paragraph" w:styleId="BodyTextIndent2">
    <w:name w:val="Body Text Indent 2"/>
    <w:basedOn w:val="Normal"/>
    <w:link w:val="BodyTextIndent2Char"/>
    <w:rsid w:val="004B4B3F"/>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 w:val="24"/>
      <w:szCs w:val="20"/>
      <w:lang w:val="en-US"/>
    </w:rPr>
  </w:style>
  <w:style w:type="character" w:customStyle="1" w:styleId="BodyTextIndent2Char">
    <w:name w:val="Body Text Indent 2 Char"/>
    <w:basedOn w:val="DefaultParagraphFont"/>
    <w:link w:val="BodyTextIndent2"/>
    <w:rsid w:val="004B4B3F"/>
    <w:rPr>
      <w:rFonts w:ascii="Times New Roman" w:hAnsi="Times New Roman" w:cs="Times New Roman"/>
      <w:sz w:val="24"/>
      <w:lang w:val="en-US" w:eastAsia="en-US"/>
    </w:rPr>
  </w:style>
  <w:style w:type="paragraph" w:customStyle="1" w:styleId="Reasons">
    <w:name w:val="Reasons"/>
    <w:basedOn w:val="Normal"/>
    <w:qFormat/>
    <w:rsid w:val="004B4B3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paragraph" w:customStyle="1" w:styleId="Normalaftertitle0">
    <w:name w:val="Normal after title"/>
    <w:basedOn w:val="Normal"/>
    <w:next w:val="Normal"/>
    <w:link w:val="NormalaftertitleChar0"/>
    <w:rsid w:val="004B4B3F"/>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character" w:customStyle="1" w:styleId="NormalaftertitleChar0">
    <w:name w:val="Normal after title Char"/>
    <w:basedOn w:val="DefaultParagraphFont"/>
    <w:link w:val="Normalaftertitle0"/>
    <w:rsid w:val="004B4B3F"/>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3C6E02"/>
    <w:rPr>
      <w:sz w:val="22"/>
      <w:szCs w:val="22"/>
      <w:lang w:val="es-ES_tradnl" w:eastAsia="en-US"/>
    </w:rPr>
  </w:style>
  <w:style w:type="character" w:customStyle="1" w:styleId="AnnexNoTitleChar">
    <w:name w:val="Annex_NoTitle Char"/>
    <w:basedOn w:val="DefaultParagraphFont"/>
    <w:link w:val="AnnexNoTitle"/>
    <w:locked/>
    <w:rsid w:val="003C6E02"/>
    <w:rPr>
      <w:b/>
      <w:sz w:val="24"/>
      <w:szCs w:val="22"/>
      <w:lang w:val="es-ES_tradnl" w:eastAsia="en-US"/>
    </w:rPr>
  </w:style>
  <w:style w:type="character" w:customStyle="1" w:styleId="CallChar">
    <w:name w:val="Call Char"/>
    <w:basedOn w:val="DefaultParagraphFont"/>
    <w:link w:val="Call"/>
    <w:rsid w:val="003C6E02"/>
    <w:rPr>
      <w:i/>
      <w:sz w:val="22"/>
      <w:szCs w:val="22"/>
      <w:lang w:val="es-ES_tradnl" w:eastAsia="en-US"/>
    </w:rPr>
  </w:style>
  <w:style w:type="character" w:customStyle="1" w:styleId="QuestionNoBRChar">
    <w:name w:val="Question_No_BR Char"/>
    <w:basedOn w:val="DefaultParagraphFont"/>
    <w:link w:val="QuestionNoBR"/>
    <w:rsid w:val="003C6E02"/>
    <w:rPr>
      <w:rFonts w:ascii="Times New Roman" w:hAnsi="Times New Roman" w:cs="Times New Roman"/>
      <w:caps/>
      <w:sz w:val="28"/>
      <w:lang w:val="es-ES_tradnl" w:eastAsia="en-US"/>
    </w:rPr>
  </w:style>
  <w:style w:type="character" w:customStyle="1" w:styleId="QuestiontitleChar">
    <w:name w:val="Question_title Char"/>
    <w:basedOn w:val="DefaultParagraphFont"/>
    <w:link w:val="Questiontitle"/>
    <w:rsid w:val="003C6E02"/>
    <w:rPr>
      <w:b/>
      <w:sz w:val="28"/>
      <w:szCs w:val="22"/>
      <w:lang w:val="es-ES_tradnl" w:eastAsia="en-US"/>
    </w:rPr>
  </w:style>
  <w:style w:type="character" w:customStyle="1" w:styleId="enumlev1Char">
    <w:name w:val="enumlev1 Char"/>
    <w:basedOn w:val="DefaultParagraphFont"/>
    <w:link w:val="enumlev1"/>
    <w:rsid w:val="003C6E02"/>
    <w:rPr>
      <w:sz w:val="22"/>
      <w:szCs w:val="22"/>
      <w:lang w:val="es-ES_tradnl" w:eastAsia="en-US"/>
    </w:rPr>
  </w:style>
  <w:style w:type="paragraph" w:customStyle="1" w:styleId="AnnexNo">
    <w:name w:val="Annex_No"/>
    <w:basedOn w:val="Normal"/>
    <w:rsid w:val="00A54D44"/>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US"/>
    </w:rPr>
  </w:style>
  <w:style w:type="paragraph" w:customStyle="1" w:styleId="Annextitle">
    <w:name w:val="Annex_title"/>
    <w:basedOn w:val="Normal"/>
    <w:rsid w:val="00A54D44"/>
    <w:pPr>
      <w:keepNext/>
      <w:keepLines/>
      <w:tabs>
        <w:tab w:val="clear" w:pos="794"/>
        <w:tab w:val="clear" w:pos="1191"/>
        <w:tab w:val="clear" w:pos="1588"/>
        <w:tab w:val="clear" w:pos="1985"/>
        <w:tab w:val="left" w:pos="1134"/>
        <w:tab w:val="left" w:pos="1871"/>
        <w:tab w:val="left" w:pos="2268"/>
      </w:tabs>
      <w:spacing w:before="120" w:after="240" w:line="240" w:lineRule="auto"/>
      <w:jc w:val="center"/>
    </w:pPr>
    <w:rPr>
      <w:rFonts w:ascii="Times New Roman Bold" w:hAnsi="Times New Roman Bold"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BR%20corresponde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 correspondence.dotx</Template>
  <TotalTime>41</TotalTime>
  <Pages>5</Pages>
  <Words>1343</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International Telecommunication Union (ITU)</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christe</dc:creator>
  <cp:lastModifiedBy>Song, Xiaojing</cp:lastModifiedBy>
  <cp:revision>13</cp:revision>
  <cp:lastPrinted>2019-01-11T10:13:00Z</cp:lastPrinted>
  <dcterms:created xsi:type="dcterms:W3CDTF">2019-01-07T13:48:00Z</dcterms:created>
  <dcterms:modified xsi:type="dcterms:W3CDTF">2019-01-15T10:33:00Z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