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AB7C21" w:rsidTr="004228FA">
        <w:trPr>
          <w:jc w:val="center"/>
        </w:trPr>
        <w:tc>
          <w:tcPr>
            <w:tcW w:w="9889" w:type="dxa"/>
            <w:gridSpan w:val="3"/>
            <w:shd w:val="clear" w:color="auto" w:fill="auto"/>
          </w:tcPr>
          <w:p w:rsidR="00E53DCE" w:rsidRPr="00AB7C21" w:rsidRDefault="00E53DCE" w:rsidP="00953A10">
            <w:pPr>
              <w:spacing w:before="0" w:line="240" w:lineRule="auto"/>
              <w:jc w:val="left"/>
              <w:rPr>
                <w:rFonts w:cstheme="minorHAnsi"/>
                <w:b/>
                <w:bCs/>
                <w:color w:val="808080"/>
                <w:sz w:val="28"/>
                <w:szCs w:val="28"/>
                <w:lang w:val="fr-CH"/>
              </w:rPr>
            </w:pPr>
            <w:r w:rsidRPr="00AB7C21">
              <w:rPr>
                <w:rFonts w:cstheme="minorHAnsi"/>
                <w:b/>
                <w:bCs/>
                <w:color w:val="808080"/>
                <w:sz w:val="28"/>
                <w:szCs w:val="28"/>
                <w:lang w:val="fr-CH"/>
              </w:rPr>
              <w:t>Bureau des radiocommunications (BR)</w:t>
            </w:r>
          </w:p>
          <w:p w:rsidR="00E53DCE" w:rsidRPr="00AB7C21" w:rsidRDefault="00E53DCE" w:rsidP="00953A10">
            <w:pPr>
              <w:spacing w:before="0" w:line="240" w:lineRule="auto"/>
              <w:jc w:val="left"/>
              <w:rPr>
                <w:rFonts w:cs="Times New Roman Bold"/>
                <w:b/>
                <w:bCs/>
                <w:color w:val="808080"/>
                <w:sz w:val="28"/>
                <w:szCs w:val="28"/>
                <w:lang w:val="fr-CH"/>
              </w:rPr>
            </w:pPr>
          </w:p>
        </w:tc>
      </w:tr>
      <w:tr w:rsidR="00E53DCE" w:rsidRPr="00AB7C21" w:rsidTr="004228FA">
        <w:trPr>
          <w:jc w:val="center"/>
        </w:trPr>
        <w:tc>
          <w:tcPr>
            <w:tcW w:w="7054" w:type="dxa"/>
            <w:gridSpan w:val="2"/>
            <w:shd w:val="clear" w:color="auto" w:fill="auto"/>
          </w:tcPr>
          <w:p w:rsidR="00E53DCE" w:rsidRPr="00AB7C21" w:rsidRDefault="00E53DCE" w:rsidP="00953A10">
            <w:pPr>
              <w:spacing w:before="0" w:line="240" w:lineRule="auto"/>
              <w:jc w:val="left"/>
              <w:rPr>
                <w:sz w:val="28"/>
                <w:szCs w:val="28"/>
                <w:lang w:val="fr-CH"/>
              </w:rPr>
            </w:pPr>
            <w:r w:rsidRPr="00AB7C21">
              <w:rPr>
                <w:szCs w:val="24"/>
                <w:lang w:val="fr-CH"/>
              </w:rPr>
              <w:t>Circulaire administrative</w:t>
            </w:r>
          </w:p>
          <w:p w:rsidR="00E53DCE" w:rsidRPr="00AB7C21" w:rsidRDefault="00B53305" w:rsidP="005C18BA">
            <w:pPr>
              <w:spacing w:before="0" w:line="240" w:lineRule="auto"/>
              <w:jc w:val="left"/>
              <w:rPr>
                <w:b/>
                <w:bCs/>
                <w:sz w:val="28"/>
                <w:szCs w:val="28"/>
                <w:lang w:val="fr-CH"/>
              </w:rPr>
            </w:pPr>
            <w:r w:rsidRPr="00AB7C21">
              <w:rPr>
                <w:b/>
                <w:bCs/>
                <w:szCs w:val="24"/>
                <w:lang w:val="fr-CH"/>
              </w:rPr>
              <w:t>CACE/</w:t>
            </w:r>
            <w:r w:rsidR="005C18BA" w:rsidRPr="00AB7C21">
              <w:rPr>
                <w:b/>
                <w:bCs/>
                <w:szCs w:val="24"/>
                <w:lang w:val="fr-CH"/>
              </w:rPr>
              <w:t>88</w:t>
            </w:r>
            <w:r w:rsidR="00FB51A2" w:rsidRPr="00AB7C21">
              <w:rPr>
                <w:b/>
                <w:bCs/>
                <w:szCs w:val="24"/>
                <w:lang w:val="fr-CH"/>
              </w:rPr>
              <w:t>4</w:t>
            </w:r>
          </w:p>
        </w:tc>
        <w:tc>
          <w:tcPr>
            <w:tcW w:w="2835" w:type="dxa"/>
            <w:shd w:val="clear" w:color="auto" w:fill="auto"/>
          </w:tcPr>
          <w:p w:rsidR="00E53DCE" w:rsidRPr="00AB7C21" w:rsidRDefault="004E07B1" w:rsidP="004E07B1">
            <w:pPr>
              <w:spacing w:before="0" w:line="240" w:lineRule="auto"/>
              <w:jc w:val="right"/>
              <w:rPr>
                <w:sz w:val="28"/>
                <w:szCs w:val="28"/>
                <w:lang w:val="fr-CH"/>
              </w:rPr>
            </w:pPr>
            <w:r w:rsidRPr="00AB7C21">
              <w:rPr>
                <w:szCs w:val="24"/>
                <w:lang w:val="fr-CH"/>
              </w:rPr>
              <w:t xml:space="preserve">Le </w:t>
            </w:r>
            <w:sdt>
              <w:sdtPr>
                <w:rPr>
                  <w:rFonts w:cs="Arial"/>
                  <w:szCs w:val="24"/>
                  <w:lang w:val="fr-CH"/>
                </w:rPr>
                <w:alias w:val="Date"/>
                <w:tag w:val="Date"/>
                <w:id w:val="444659277"/>
                <w:placeholder>
                  <w:docPart w:val="45DFBDEC74F943F78037C22BA4BE5797"/>
                </w:placeholder>
                <w:date>
                  <w:dateFormat w:val="d MMMM yyyy"/>
                  <w:lid w:val="fr-FR"/>
                  <w:storeMappedDataAs w:val="date"/>
                  <w:calendar w:val="gregorian"/>
                </w:date>
              </w:sdtPr>
              <w:sdtEndPr/>
              <w:sdtContent>
                <w:r w:rsidRPr="00AB7C21">
                  <w:rPr>
                    <w:rFonts w:cs="Arial"/>
                    <w:szCs w:val="24"/>
                    <w:lang w:val="fr-CH"/>
                  </w:rPr>
                  <w:t>17 janvier 2019</w:t>
                </w:r>
              </w:sdtContent>
            </w:sdt>
          </w:p>
        </w:tc>
      </w:tr>
      <w:tr w:rsidR="00E53DCE" w:rsidRPr="00AB7C21" w:rsidTr="004228FA">
        <w:trPr>
          <w:jc w:val="center"/>
        </w:trPr>
        <w:tc>
          <w:tcPr>
            <w:tcW w:w="9889" w:type="dxa"/>
            <w:gridSpan w:val="3"/>
            <w:shd w:val="clear" w:color="auto" w:fill="auto"/>
          </w:tcPr>
          <w:p w:rsidR="00E53DCE" w:rsidRPr="00AB7C21" w:rsidRDefault="00E53DCE" w:rsidP="00953A10">
            <w:pPr>
              <w:spacing w:before="0" w:line="240" w:lineRule="auto"/>
              <w:jc w:val="left"/>
              <w:rPr>
                <w:rFonts w:cs="Arial"/>
                <w:szCs w:val="24"/>
                <w:lang w:val="fr-CH"/>
              </w:rPr>
            </w:pPr>
          </w:p>
        </w:tc>
      </w:tr>
      <w:tr w:rsidR="00E53DCE" w:rsidRPr="00AB7C21" w:rsidTr="004228FA">
        <w:trPr>
          <w:jc w:val="center"/>
        </w:trPr>
        <w:tc>
          <w:tcPr>
            <w:tcW w:w="9889" w:type="dxa"/>
            <w:gridSpan w:val="3"/>
            <w:shd w:val="clear" w:color="auto" w:fill="auto"/>
          </w:tcPr>
          <w:p w:rsidR="00E53DCE" w:rsidRPr="00AB7C21" w:rsidRDefault="00E53DCE" w:rsidP="00953A10">
            <w:pPr>
              <w:spacing w:before="0" w:line="240" w:lineRule="auto"/>
              <w:jc w:val="left"/>
              <w:rPr>
                <w:szCs w:val="24"/>
                <w:lang w:val="fr-CH"/>
              </w:rPr>
            </w:pPr>
          </w:p>
        </w:tc>
      </w:tr>
      <w:tr w:rsidR="00E53DCE" w:rsidRPr="00E77441" w:rsidTr="004228FA">
        <w:trPr>
          <w:jc w:val="center"/>
        </w:trPr>
        <w:tc>
          <w:tcPr>
            <w:tcW w:w="9889" w:type="dxa"/>
            <w:gridSpan w:val="3"/>
            <w:shd w:val="clear" w:color="auto" w:fill="auto"/>
          </w:tcPr>
          <w:p w:rsidR="00E53DCE" w:rsidRPr="00AB7C21" w:rsidRDefault="00B53305" w:rsidP="005C18BA">
            <w:pPr>
              <w:spacing w:before="0" w:line="240" w:lineRule="auto"/>
              <w:jc w:val="left"/>
              <w:rPr>
                <w:b/>
                <w:bCs/>
                <w:szCs w:val="24"/>
                <w:lang w:val="fr-CH"/>
              </w:rPr>
            </w:pPr>
            <w:r w:rsidRPr="00AB7C21">
              <w:rPr>
                <w:b/>
                <w:bCs/>
                <w:szCs w:val="24"/>
                <w:lang w:val="fr-CH"/>
              </w:rPr>
              <w:t>Aux Administrations des Etats Membres de l'UIT</w:t>
            </w:r>
            <w:r w:rsidRPr="00AB7C21">
              <w:rPr>
                <w:b/>
                <w:szCs w:val="24"/>
                <w:lang w:val="fr-CH"/>
              </w:rPr>
              <w:t>, aux Membres du Secteur des radiocommunications, aux Associés de l'UIT-R participant aux travaux de la Commission d'études </w:t>
            </w:r>
            <w:r w:rsidR="005C18BA" w:rsidRPr="00AB7C21">
              <w:rPr>
                <w:b/>
                <w:szCs w:val="24"/>
                <w:lang w:val="fr-CH"/>
              </w:rPr>
              <w:t>6</w:t>
            </w:r>
            <w:r w:rsidRPr="00AB7C21">
              <w:rPr>
                <w:b/>
                <w:szCs w:val="24"/>
                <w:lang w:val="fr-CH"/>
              </w:rPr>
              <w:t xml:space="preserve"> des radiocommunications et aux établissements universitaires participant aux travaux de l'UIT</w:t>
            </w:r>
          </w:p>
        </w:tc>
      </w:tr>
      <w:tr w:rsidR="00E53DCE" w:rsidRPr="00E77441" w:rsidTr="004228FA">
        <w:trPr>
          <w:jc w:val="center"/>
        </w:trPr>
        <w:tc>
          <w:tcPr>
            <w:tcW w:w="9889" w:type="dxa"/>
            <w:gridSpan w:val="3"/>
            <w:shd w:val="clear" w:color="auto" w:fill="auto"/>
          </w:tcPr>
          <w:p w:rsidR="00E53DCE" w:rsidRPr="00AB7C21" w:rsidRDefault="00E53DCE" w:rsidP="00953A10">
            <w:pPr>
              <w:spacing w:before="0" w:line="240" w:lineRule="auto"/>
              <w:jc w:val="left"/>
              <w:rPr>
                <w:szCs w:val="24"/>
                <w:lang w:val="fr-CH"/>
              </w:rPr>
            </w:pPr>
          </w:p>
        </w:tc>
      </w:tr>
      <w:tr w:rsidR="00E53DCE" w:rsidRPr="00E77441" w:rsidTr="004228FA">
        <w:trPr>
          <w:jc w:val="center"/>
        </w:trPr>
        <w:tc>
          <w:tcPr>
            <w:tcW w:w="1526" w:type="dxa"/>
            <w:shd w:val="clear" w:color="auto" w:fill="auto"/>
          </w:tcPr>
          <w:p w:rsidR="00E53DCE" w:rsidRPr="00AB7C21" w:rsidRDefault="003471C9" w:rsidP="00953A10">
            <w:pPr>
              <w:tabs>
                <w:tab w:val="clear" w:pos="1588"/>
                <w:tab w:val="left" w:pos="1560"/>
              </w:tabs>
              <w:spacing w:before="0" w:line="240" w:lineRule="auto"/>
              <w:jc w:val="left"/>
              <w:rPr>
                <w:szCs w:val="24"/>
                <w:lang w:val="fr-CH"/>
              </w:rPr>
            </w:pPr>
            <w:r w:rsidRPr="00AB7C21">
              <w:rPr>
                <w:lang w:val="fr-CH"/>
              </w:rPr>
              <w:t>Objet</w:t>
            </w:r>
            <w:r w:rsidR="00E53DCE" w:rsidRPr="00AB7C21">
              <w:rPr>
                <w:szCs w:val="24"/>
                <w:lang w:val="fr-CH"/>
              </w:rPr>
              <w:t>:</w:t>
            </w:r>
          </w:p>
        </w:tc>
        <w:tc>
          <w:tcPr>
            <w:tcW w:w="8363" w:type="dxa"/>
            <w:gridSpan w:val="2"/>
            <w:vMerge w:val="restart"/>
            <w:shd w:val="clear" w:color="auto" w:fill="auto"/>
          </w:tcPr>
          <w:p w:rsidR="00B53305" w:rsidRPr="00AB7C21" w:rsidRDefault="00B53305" w:rsidP="005C18BA">
            <w:pPr>
              <w:spacing w:before="0" w:line="240" w:lineRule="auto"/>
              <w:rPr>
                <w:b/>
                <w:bCs/>
                <w:szCs w:val="24"/>
                <w:lang w:val="fr-CH"/>
              </w:rPr>
            </w:pPr>
            <w:r w:rsidRPr="00AB7C21">
              <w:rPr>
                <w:b/>
                <w:bCs/>
                <w:szCs w:val="24"/>
                <w:lang w:val="fr-CH"/>
              </w:rPr>
              <w:t xml:space="preserve">Commission d'études </w:t>
            </w:r>
            <w:r w:rsidR="005C18BA" w:rsidRPr="00AB7C21">
              <w:rPr>
                <w:b/>
                <w:bCs/>
                <w:szCs w:val="24"/>
                <w:lang w:val="fr-CH"/>
              </w:rPr>
              <w:t>6</w:t>
            </w:r>
            <w:r w:rsidRPr="00AB7C21">
              <w:rPr>
                <w:b/>
                <w:bCs/>
                <w:szCs w:val="24"/>
                <w:lang w:val="fr-CH"/>
              </w:rPr>
              <w:t xml:space="preserve"> des radiocommunications (</w:t>
            </w:r>
            <w:r w:rsidR="005C18BA" w:rsidRPr="00AB7C21">
              <w:rPr>
                <w:b/>
                <w:bCs/>
                <w:lang w:val="fr-CH"/>
              </w:rPr>
              <w:t>Service de radiodiffusion</w:t>
            </w:r>
            <w:r w:rsidRPr="00AB7C21">
              <w:rPr>
                <w:b/>
                <w:bCs/>
                <w:szCs w:val="24"/>
                <w:lang w:val="fr-CH"/>
              </w:rPr>
              <w:t>)</w:t>
            </w:r>
          </w:p>
          <w:p w:rsidR="00E53DCE" w:rsidRPr="00AB7C21" w:rsidRDefault="00B53305" w:rsidP="005C18BA">
            <w:pPr>
              <w:tabs>
                <w:tab w:val="clear" w:pos="794"/>
                <w:tab w:val="clear" w:pos="1191"/>
              </w:tabs>
              <w:spacing w:line="240" w:lineRule="auto"/>
              <w:ind w:left="480" w:hanging="443"/>
              <w:jc w:val="left"/>
              <w:rPr>
                <w:b/>
                <w:bCs/>
                <w:szCs w:val="24"/>
                <w:lang w:val="fr-CH"/>
              </w:rPr>
            </w:pPr>
            <w:r w:rsidRPr="00AB7C21">
              <w:rPr>
                <w:b/>
                <w:bCs/>
                <w:szCs w:val="24"/>
                <w:lang w:val="fr-CH"/>
              </w:rPr>
              <w:t>–</w:t>
            </w:r>
            <w:r w:rsidRPr="00AB7C21">
              <w:rPr>
                <w:szCs w:val="24"/>
                <w:lang w:val="fr-CH"/>
              </w:rPr>
              <w:tab/>
            </w:r>
            <w:r w:rsidR="005C18BA" w:rsidRPr="00AB7C21">
              <w:rPr>
                <w:b/>
                <w:bCs/>
                <w:szCs w:val="24"/>
                <w:lang w:val="fr-CH"/>
              </w:rPr>
              <w:t>Approbation d'une nouvelle Question UIT-R et d'une Question</w:t>
            </w:r>
            <w:r w:rsidRPr="00AB7C21">
              <w:rPr>
                <w:b/>
                <w:bCs/>
                <w:szCs w:val="24"/>
                <w:lang w:val="fr-CH"/>
              </w:rPr>
              <w:t xml:space="preserve"> UIT</w:t>
            </w:r>
            <w:r w:rsidRPr="00AB7C21">
              <w:rPr>
                <w:b/>
                <w:bCs/>
                <w:szCs w:val="24"/>
                <w:lang w:val="fr-CH"/>
              </w:rPr>
              <w:noBreakHyphen/>
            </w:r>
            <w:r w:rsidR="005C18BA" w:rsidRPr="00AB7C21">
              <w:rPr>
                <w:b/>
                <w:bCs/>
                <w:szCs w:val="24"/>
                <w:lang w:val="fr-CH"/>
              </w:rPr>
              <w:t>R révisée</w:t>
            </w:r>
          </w:p>
        </w:tc>
      </w:tr>
      <w:tr w:rsidR="00E53DCE" w:rsidRPr="00E77441" w:rsidTr="004228FA">
        <w:trPr>
          <w:jc w:val="center"/>
        </w:trPr>
        <w:tc>
          <w:tcPr>
            <w:tcW w:w="1526" w:type="dxa"/>
            <w:shd w:val="clear" w:color="auto" w:fill="auto"/>
          </w:tcPr>
          <w:p w:rsidR="00E53DCE" w:rsidRPr="00AB7C21" w:rsidRDefault="00E53DCE" w:rsidP="00953A10">
            <w:pPr>
              <w:tabs>
                <w:tab w:val="clear" w:pos="1588"/>
                <w:tab w:val="left" w:pos="1560"/>
              </w:tabs>
              <w:spacing w:before="0" w:line="240" w:lineRule="auto"/>
              <w:jc w:val="left"/>
              <w:rPr>
                <w:b/>
                <w:bCs/>
                <w:szCs w:val="24"/>
                <w:lang w:val="fr-CH"/>
              </w:rPr>
            </w:pPr>
          </w:p>
        </w:tc>
        <w:tc>
          <w:tcPr>
            <w:tcW w:w="8363" w:type="dxa"/>
            <w:gridSpan w:val="2"/>
            <w:vMerge/>
            <w:shd w:val="clear" w:color="auto" w:fill="auto"/>
          </w:tcPr>
          <w:p w:rsidR="00E53DCE" w:rsidRPr="00AB7C21" w:rsidRDefault="00E53DCE" w:rsidP="00953A10">
            <w:pPr>
              <w:tabs>
                <w:tab w:val="clear" w:pos="1588"/>
                <w:tab w:val="left" w:pos="1560"/>
              </w:tabs>
              <w:spacing w:before="0" w:line="240" w:lineRule="auto"/>
              <w:rPr>
                <w:b/>
                <w:bCs/>
                <w:szCs w:val="24"/>
                <w:lang w:val="fr-CH"/>
              </w:rPr>
            </w:pPr>
          </w:p>
        </w:tc>
      </w:tr>
      <w:tr w:rsidR="00E53DCE" w:rsidRPr="00E77441" w:rsidTr="004228FA">
        <w:trPr>
          <w:jc w:val="center"/>
        </w:trPr>
        <w:tc>
          <w:tcPr>
            <w:tcW w:w="1526" w:type="dxa"/>
            <w:shd w:val="clear" w:color="auto" w:fill="auto"/>
          </w:tcPr>
          <w:p w:rsidR="00E53DCE" w:rsidRPr="00AB7C21" w:rsidRDefault="00E53DCE" w:rsidP="00953A10">
            <w:pPr>
              <w:tabs>
                <w:tab w:val="clear" w:pos="1588"/>
                <w:tab w:val="left" w:pos="1560"/>
              </w:tabs>
              <w:spacing w:before="0" w:line="240" w:lineRule="auto"/>
              <w:jc w:val="left"/>
              <w:rPr>
                <w:b/>
                <w:bCs/>
                <w:szCs w:val="24"/>
                <w:lang w:val="fr-CH"/>
              </w:rPr>
            </w:pPr>
          </w:p>
        </w:tc>
        <w:tc>
          <w:tcPr>
            <w:tcW w:w="8363" w:type="dxa"/>
            <w:gridSpan w:val="2"/>
            <w:vMerge/>
            <w:shd w:val="clear" w:color="auto" w:fill="auto"/>
          </w:tcPr>
          <w:p w:rsidR="00E53DCE" w:rsidRPr="00AB7C21" w:rsidRDefault="00E53DCE" w:rsidP="00953A10">
            <w:pPr>
              <w:tabs>
                <w:tab w:val="clear" w:pos="1588"/>
                <w:tab w:val="left" w:pos="1560"/>
              </w:tabs>
              <w:spacing w:before="0" w:line="240" w:lineRule="auto"/>
              <w:rPr>
                <w:b/>
                <w:bCs/>
                <w:szCs w:val="24"/>
                <w:lang w:val="fr-CH"/>
              </w:rPr>
            </w:pPr>
          </w:p>
        </w:tc>
      </w:tr>
    </w:tbl>
    <w:p w:rsidR="00B53305" w:rsidRPr="00AB7C21" w:rsidRDefault="00B53305" w:rsidP="00206427">
      <w:pPr>
        <w:spacing w:before="400" w:line="240" w:lineRule="auto"/>
        <w:rPr>
          <w:szCs w:val="24"/>
          <w:lang w:val="fr-CH"/>
        </w:rPr>
      </w:pPr>
      <w:r w:rsidRPr="00AB7C21">
        <w:rPr>
          <w:szCs w:val="24"/>
          <w:lang w:val="fr-CH"/>
        </w:rPr>
        <w:t>Dans la Circulaire administrative CACE/</w:t>
      </w:r>
      <w:r w:rsidR="005C18BA" w:rsidRPr="00AB7C21">
        <w:rPr>
          <w:szCs w:val="24"/>
          <w:lang w:val="fr-CH"/>
        </w:rPr>
        <w:t>874</w:t>
      </w:r>
      <w:r w:rsidRPr="00AB7C21">
        <w:rPr>
          <w:szCs w:val="24"/>
          <w:lang w:val="fr-CH"/>
        </w:rPr>
        <w:t xml:space="preserve"> en date du </w:t>
      </w:r>
      <w:r w:rsidR="005C18BA" w:rsidRPr="00AB7C21">
        <w:rPr>
          <w:szCs w:val="24"/>
          <w:lang w:val="fr-CH"/>
        </w:rPr>
        <w:t>9 novembre 2018</w:t>
      </w:r>
      <w:r w:rsidRPr="00AB7C21">
        <w:rPr>
          <w:szCs w:val="24"/>
          <w:lang w:val="fr-CH"/>
        </w:rPr>
        <w:t xml:space="preserve">, </w:t>
      </w:r>
      <w:r w:rsidR="005C18BA" w:rsidRPr="00AB7C21">
        <w:rPr>
          <w:szCs w:val="24"/>
          <w:lang w:val="fr-CH"/>
        </w:rPr>
        <w:t>un</w:t>
      </w:r>
      <w:r w:rsidRPr="00AB7C21">
        <w:rPr>
          <w:szCs w:val="24"/>
          <w:lang w:val="fr-CH"/>
        </w:rPr>
        <w:t xml:space="preserve"> projet de nouvelle Question UIT-R et </w:t>
      </w:r>
      <w:r w:rsidR="005C18BA" w:rsidRPr="00AB7C21">
        <w:rPr>
          <w:szCs w:val="24"/>
          <w:lang w:val="fr-CH"/>
        </w:rPr>
        <w:t>un</w:t>
      </w:r>
      <w:r w:rsidRPr="00AB7C21">
        <w:rPr>
          <w:szCs w:val="24"/>
          <w:lang w:val="fr-CH"/>
        </w:rPr>
        <w:t xml:space="preserve"> projet de Question UIT-R révisée ont été soumis pour approbation par correspondance conformément à la Résolution UIT-R 1-7 (§</w:t>
      </w:r>
      <w:r w:rsidR="00953A10" w:rsidRPr="00AB7C21">
        <w:rPr>
          <w:szCs w:val="24"/>
          <w:lang w:val="fr-CH"/>
        </w:rPr>
        <w:t xml:space="preserve"> </w:t>
      </w:r>
      <w:r w:rsidRPr="00AB7C21">
        <w:rPr>
          <w:szCs w:val="24"/>
          <w:lang w:val="fr-CH"/>
        </w:rPr>
        <w:t xml:space="preserve">A2.5.2.3). </w:t>
      </w:r>
    </w:p>
    <w:p w:rsidR="00B53305" w:rsidRPr="00AB7C21" w:rsidRDefault="00B53305" w:rsidP="005C18BA">
      <w:pPr>
        <w:spacing w:before="120" w:line="240" w:lineRule="auto"/>
        <w:rPr>
          <w:szCs w:val="24"/>
          <w:lang w:val="fr-CH"/>
        </w:rPr>
      </w:pPr>
      <w:r w:rsidRPr="00AB7C21">
        <w:rPr>
          <w:szCs w:val="24"/>
          <w:lang w:val="fr-CH"/>
        </w:rPr>
        <w:t>Les conditions régissant cette procédure ont été satisfa</w:t>
      </w:r>
      <w:r w:rsidR="005C18BA" w:rsidRPr="00AB7C21">
        <w:rPr>
          <w:szCs w:val="24"/>
          <w:lang w:val="fr-CH"/>
        </w:rPr>
        <w:t xml:space="preserve">ites le </w:t>
      </w:r>
      <w:r w:rsidR="005C18BA" w:rsidRPr="00E77441">
        <w:rPr>
          <w:lang w:val="fr-CH"/>
        </w:rPr>
        <w:t>9 janvier 2019</w:t>
      </w:r>
      <w:r w:rsidRPr="00AB7C21">
        <w:rPr>
          <w:szCs w:val="24"/>
          <w:lang w:val="fr-CH"/>
        </w:rPr>
        <w:t>.</w:t>
      </w:r>
    </w:p>
    <w:p w:rsidR="00B53305" w:rsidRPr="00AB7C21" w:rsidRDefault="00953A10" w:rsidP="00A35EBC">
      <w:pPr>
        <w:spacing w:before="120" w:line="240" w:lineRule="auto"/>
        <w:rPr>
          <w:szCs w:val="24"/>
          <w:lang w:val="fr-CH"/>
        </w:rPr>
      </w:pPr>
      <w:r w:rsidRPr="00AB7C21">
        <w:rPr>
          <w:szCs w:val="24"/>
          <w:lang w:val="fr-CH"/>
        </w:rPr>
        <w:t>Le</w:t>
      </w:r>
      <w:r w:rsidR="00C15FF0" w:rsidRPr="00AB7C21">
        <w:rPr>
          <w:szCs w:val="24"/>
          <w:lang w:val="fr-CH"/>
        </w:rPr>
        <w:t>s</w:t>
      </w:r>
      <w:r w:rsidRPr="00AB7C21">
        <w:rPr>
          <w:szCs w:val="24"/>
          <w:lang w:val="fr-CH"/>
        </w:rPr>
        <w:t xml:space="preserve"> texte</w:t>
      </w:r>
      <w:r w:rsidR="00C15FF0" w:rsidRPr="00AB7C21">
        <w:rPr>
          <w:szCs w:val="24"/>
          <w:lang w:val="fr-CH"/>
        </w:rPr>
        <w:t>s</w:t>
      </w:r>
      <w:r w:rsidRPr="00AB7C21">
        <w:rPr>
          <w:szCs w:val="24"/>
          <w:lang w:val="fr-CH"/>
        </w:rPr>
        <w:t xml:space="preserve"> </w:t>
      </w:r>
      <w:r w:rsidR="00B53305" w:rsidRPr="00AB7C21">
        <w:rPr>
          <w:szCs w:val="24"/>
          <w:lang w:val="fr-CH"/>
        </w:rPr>
        <w:t xml:space="preserve">des Questions approuvées </w:t>
      </w:r>
      <w:r w:rsidR="00C15FF0" w:rsidRPr="00AB7C21">
        <w:rPr>
          <w:szCs w:val="24"/>
          <w:lang w:val="fr-CH"/>
        </w:rPr>
        <w:t>sont</w:t>
      </w:r>
      <w:r w:rsidR="00B53305" w:rsidRPr="00AB7C21">
        <w:rPr>
          <w:szCs w:val="24"/>
          <w:lang w:val="fr-CH"/>
        </w:rPr>
        <w:t xml:space="preserve"> joint</w:t>
      </w:r>
      <w:r w:rsidR="00C15FF0" w:rsidRPr="00AB7C21">
        <w:rPr>
          <w:szCs w:val="24"/>
          <w:lang w:val="fr-CH"/>
        </w:rPr>
        <w:t>s</w:t>
      </w:r>
      <w:r w:rsidR="00B53305" w:rsidRPr="00AB7C21">
        <w:rPr>
          <w:szCs w:val="24"/>
          <w:lang w:val="fr-CH"/>
        </w:rPr>
        <w:t xml:space="preserve"> pour référence dans </w:t>
      </w:r>
      <w:r w:rsidR="00A35EBC" w:rsidRPr="00AB7C21">
        <w:rPr>
          <w:szCs w:val="24"/>
          <w:lang w:val="fr-CH"/>
        </w:rPr>
        <w:t xml:space="preserve">les </w:t>
      </w:r>
      <w:r w:rsidR="00B53305" w:rsidRPr="00AB7C21">
        <w:rPr>
          <w:szCs w:val="24"/>
          <w:lang w:val="fr-CH"/>
        </w:rPr>
        <w:t>Annexe</w:t>
      </w:r>
      <w:r w:rsidR="006E4123" w:rsidRPr="00AB7C21">
        <w:rPr>
          <w:szCs w:val="24"/>
          <w:lang w:val="fr-CH"/>
        </w:rPr>
        <w:t>s</w:t>
      </w:r>
      <w:r w:rsidR="00B53305" w:rsidRPr="00AB7C21">
        <w:rPr>
          <w:szCs w:val="24"/>
          <w:lang w:val="fr-CH"/>
        </w:rPr>
        <w:t xml:space="preserve"> </w:t>
      </w:r>
      <w:r w:rsidR="006E4123" w:rsidRPr="00AB7C21">
        <w:rPr>
          <w:szCs w:val="24"/>
          <w:lang w:val="fr-CH"/>
        </w:rPr>
        <w:t xml:space="preserve">1 </w:t>
      </w:r>
      <w:r w:rsidR="00A35EBC" w:rsidRPr="00AB7C21">
        <w:rPr>
          <w:szCs w:val="24"/>
          <w:lang w:val="fr-CH"/>
        </w:rPr>
        <w:t xml:space="preserve">et </w:t>
      </w:r>
      <w:r w:rsidR="006E4123" w:rsidRPr="00AB7C21">
        <w:rPr>
          <w:szCs w:val="24"/>
          <w:lang w:val="fr-CH"/>
        </w:rPr>
        <w:t xml:space="preserve">2 </w:t>
      </w:r>
      <w:r w:rsidR="00B53305" w:rsidRPr="00AB7C21">
        <w:rPr>
          <w:szCs w:val="24"/>
          <w:lang w:val="fr-CH"/>
        </w:rPr>
        <w:t xml:space="preserve">de la présente </w:t>
      </w:r>
      <w:r w:rsidR="002357F9" w:rsidRPr="00AB7C21">
        <w:rPr>
          <w:szCs w:val="24"/>
          <w:lang w:val="fr-CH"/>
        </w:rPr>
        <w:t>lettre</w:t>
      </w:r>
      <w:r w:rsidR="000C3465" w:rsidRPr="00AB7C21">
        <w:rPr>
          <w:szCs w:val="24"/>
          <w:lang w:val="fr-CH"/>
        </w:rPr>
        <w:t xml:space="preserve"> </w:t>
      </w:r>
      <w:r w:rsidR="00B53305" w:rsidRPr="00AB7C21">
        <w:rPr>
          <w:szCs w:val="24"/>
          <w:lang w:val="fr-CH"/>
        </w:rPr>
        <w:t>et ser</w:t>
      </w:r>
      <w:r w:rsidR="000C3465" w:rsidRPr="00AB7C21">
        <w:rPr>
          <w:szCs w:val="24"/>
          <w:lang w:val="fr-CH"/>
        </w:rPr>
        <w:t>ont</w:t>
      </w:r>
      <w:r w:rsidR="00B53305" w:rsidRPr="00AB7C21">
        <w:rPr>
          <w:szCs w:val="24"/>
          <w:lang w:val="fr-CH"/>
        </w:rPr>
        <w:t xml:space="preserve"> publié</w:t>
      </w:r>
      <w:r w:rsidR="00C15FF0" w:rsidRPr="00AB7C21">
        <w:rPr>
          <w:szCs w:val="24"/>
          <w:lang w:val="fr-CH"/>
        </w:rPr>
        <w:t>s</w:t>
      </w:r>
      <w:r w:rsidR="00B53305" w:rsidRPr="00AB7C21">
        <w:rPr>
          <w:szCs w:val="24"/>
          <w:lang w:val="fr-CH"/>
        </w:rPr>
        <w:t xml:space="preserve"> par l'UIT. </w:t>
      </w:r>
    </w:p>
    <w:p w:rsidR="00B53305" w:rsidRPr="00AB7C21" w:rsidRDefault="000C51D4" w:rsidP="003344D3">
      <w:pPr>
        <w:spacing w:before="1440" w:line="240" w:lineRule="auto"/>
        <w:jc w:val="left"/>
        <w:rPr>
          <w:szCs w:val="24"/>
          <w:lang w:val="fr-CH"/>
        </w:rPr>
      </w:pPr>
      <w:r w:rsidRPr="00AB7C21">
        <w:rPr>
          <w:szCs w:val="24"/>
          <w:lang w:val="fr-CH"/>
        </w:rPr>
        <w:t>Mario Maniewicz</w:t>
      </w:r>
      <w:r w:rsidR="00B53305" w:rsidRPr="00AB7C21">
        <w:rPr>
          <w:szCs w:val="24"/>
          <w:lang w:val="fr-CH"/>
        </w:rPr>
        <w:br/>
        <w:t xml:space="preserve">Directeur </w:t>
      </w:r>
    </w:p>
    <w:p w:rsidR="00B53305" w:rsidRPr="00AB7C21" w:rsidRDefault="00B53305" w:rsidP="00955E71">
      <w:pPr>
        <w:spacing w:before="960" w:line="240" w:lineRule="auto"/>
        <w:ind w:left="794" w:hanging="794"/>
        <w:rPr>
          <w:b/>
          <w:bCs/>
          <w:szCs w:val="24"/>
          <w:lang w:val="fr-CH"/>
        </w:rPr>
      </w:pPr>
      <w:r w:rsidRPr="00AB7C21">
        <w:rPr>
          <w:b/>
          <w:bCs/>
          <w:szCs w:val="24"/>
          <w:lang w:val="fr-CH"/>
        </w:rPr>
        <w:t>Annexes</w:t>
      </w:r>
      <w:r w:rsidR="00953A10" w:rsidRPr="00AB7C21">
        <w:rPr>
          <w:szCs w:val="24"/>
          <w:lang w:val="fr-CH"/>
        </w:rPr>
        <w:t>:</w:t>
      </w:r>
      <w:r w:rsidR="005C18BA" w:rsidRPr="00AB7C21">
        <w:rPr>
          <w:szCs w:val="24"/>
          <w:lang w:val="fr-CH"/>
        </w:rPr>
        <w:t xml:space="preserve"> 2</w:t>
      </w:r>
    </w:p>
    <w:p w:rsidR="00CB2C1B" w:rsidRPr="00AB7C21" w:rsidRDefault="00B53305" w:rsidP="00206427">
      <w:pPr>
        <w:pStyle w:val="Headingb9pt"/>
        <w:keepNext w:val="0"/>
        <w:spacing w:before="1320" w:afterLines="20" w:after="48" w:line="240" w:lineRule="auto"/>
      </w:pPr>
      <w:r w:rsidRPr="00AB7C21">
        <w:t>Distribution:</w:t>
      </w:r>
    </w:p>
    <w:p w:rsidR="00B53305" w:rsidRPr="00AB7C21" w:rsidRDefault="00B53305" w:rsidP="00206427">
      <w:pPr>
        <w:pStyle w:val="enumlev19pt"/>
        <w:spacing w:before="0" w:line="240" w:lineRule="auto"/>
        <w:ind w:left="284" w:hanging="284"/>
      </w:pPr>
      <w:r w:rsidRPr="00AB7C21">
        <w:t>–</w:t>
      </w:r>
      <w:r w:rsidRPr="00AB7C21">
        <w:tab/>
        <w:t>Administrations des Etats Membres de l'UIT et Membres du Secteur des radiocommunications</w:t>
      </w:r>
      <w:r w:rsidR="00840E74" w:rsidRPr="00AB7C21">
        <w:t xml:space="preserve"> participant aux travaux de </w:t>
      </w:r>
      <w:r w:rsidRPr="00AB7C21">
        <w:t xml:space="preserve">la Commission d'études </w:t>
      </w:r>
      <w:r w:rsidR="005C18BA" w:rsidRPr="00AB7C21">
        <w:t>6</w:t>
      </w:r>
      <w:r w:rsidRPr="00AB7C21">
        <w:t xml:space="preserve"> des radiocommunications</w:t>
      </w:r>
    </w:p>
    <w:p w:rsidR="00B53305" w:rsidRPr="00AB7C21" w:rsidRDefault="00B53305" w:rsidP="00206427">
      <w:pPr>
        <w:pStyle w:val="enumlev19pt"/>
        <w:spacing w:before="0" w:line="240" w:lineRule="auto"/>
        <w:ind w:left="284" w:hanging="284"/>
      </w:pPr>
      <w:r w:rsidRPr="00AB7C21">
        <w:t>–</w:t>
      </w:r>
      <w:r w:rsidRPr="00AB7C21">
        <w:tab/>
        <w:t xml:space="preserve">Associés de l'UIT-R participant aux travaux de la Commission d'études </w:t>
      </w:r>
      <w:r w:rsidR="005C18BA" w:rsidRPr="00AB7C21">
        <w:t>6</w:t>
      </w:r>
      <w:r w:rsidRPr="00AB7C21">
        <w:t xml:space="preserve"> des radiocommunications</w:t>
      </w:r>
    </w:p>
    <w:p w:rsidR="00B53305" w:rsidRPr="00AB7C21" w:rsidRDefault="00B53305" w:rsidP="00206427">
      <w:pPr>
        <w:pStyle w:val="enumlev19pt"/>
        <w:spacing w:before="0" w:line="240" w:lineRule="auto"/>
        <w:ind w:left="284" w:hanging="284"/>
      </w:pPr>
      <w:r w:rsidRPr="00AB7C21">
        <w:t>–</w:t>
      </w:r>
      <w:r w:rsidRPr="00AB7C21">
        <w:tab/>
        <w:t xml:space="preserve">Etablissements universitaires participant aux travaux de l'UIT </w:t>
      </w:r>
    </w:p>
    <w:p w:rsidR="00B53305" w:rsidRPr="00AB7C21" w:rsidRDefault="00B53305" w:rsidP="00206427">
      <w:pPr>
        <w:pStyle w:val="enumlev19pt"/>
        <w:spacing w:before="0" w:line="240" w:lineRule="auto"/>
        <w:ind w:left="284" w:hanging="284"/>
      </w:pPr>
      <w:r w:rsidRPr="00AB7C21">
        <w:t>–</w:t>
      </w:r>
      <w:r w:rsidRPr="00AB7C21">
        <w:tab/>
        <w:t>Présidents et Vice</w:t>
      </w:r>
      <w:r w:rsidRPr="00AB7C21">
        <w:noBreakHyphen/>
        <w:t>Présidents des Commissions d'études des radiocommunications</w:t>
      </w:r>
    </w:p>
    <w:p w:rsidR="00B53305" w:rsidRPr="00AB7C21" w:rsidRDefault="00B53305" w:rsidP="00206427">
      <w:pPr>
        <w:pStyle w:val="enumlev19pt"/>
        <w:spacing w:before="0" w:line="240" w:lineRule="auto"/>
        <w:ind w:left="284" w:hanging="284"/>
      </w:pPr>
      <w:r w:rsidRPr="00AB7C21">
        <w:t>–</w:t>
      </w:r>
      <w:r w:rsidRPr="00AB7C21">
        <w:tab/>
        <w:t>Président et Vice</w:t>
      </w:r>
      <w:r w:rsidRPr="00AB7C21">
        <w:noBreakHyphen/>
        <w:t>Présidents de la Réunion de préparation à la Conférence</w:t>
      </w:r>
    </w:p>
    <w:p w:rsidR="00B53305" w:rsidRPr="00AB7C21" w:rsidRDefault="00B53305" w:rsidP="00206427">
      <w:pPr>
        <w:pStyle w:val="enumlev19pt"/>
        <w:spacing w:before="0" w:line="240" w:lineRule="auto"/>
        <w:ind w:left="284" w:hanging="284"/>
      </w:pPr>
      <w:r w:rsidRPr="00AB7C21">
        <w:t>–</w:t>
      </w:r>
      <w:r w:rsidRPr="00AB7C21">
        <w:tab/>
        <w:t>Membres du Comité du Règlement des radiocommunications</w:t>
      </w:r>
    </w:p>
    <w:p w:rsidR="00B53305" w:rsidRPr="00AB7C21" w:rsidRDefault="00B53305" w:rsidP="00206427">
      <w:pPr>
        <w:pStyle w:val="enumlev19pt"/>
        <w:spacing w:before="0" w:line="240" w:lineRule="auto"/>
        <w:ind w:left="284" w:hanging="284"/>
      </w:pPr>
      <w:r w:rsidRPr="00AB7C21">
        <w:t>–</w:t>
      </w:r>
      <w:r w:rsidRPr="00AB7C21">
        <w:tab/>
        <w:t>Secrétaire général de l'UIT, Directeur du Bureau de la normalisation des télécommunic</w:t>
      </w:r>
      <w:r w:rsidR="00840E74" w:rsidRPr="00AB7C21">
        <w:t xml:space="preserve">ations, </w:t>
      </w:r>
      <w:r w:rsidR="00955E71">
        <w:br/>
      </w:r>
      <w:r w:rsidR="00840E74" w:rsidRPr="00AB7C21">
        <w:t>Directeur du Bureau de </w:t>
      </w:r>
      <w:r w:rsidRPr="00AB7C21">
        <w:t>développement des télécommunications</w:t>
      </w:r>
    </w:p>
    <w:p w:rsidR="00B53305" w:rsidRPr="00AB7C21" w:rsidRDefault="00B53305" w:rsidP="00953A10">
      <w:pPr>
        <w:pStyle w:val="AnnexNotitle0"/>
        <w:spacing w:before="120"/>
        <w:rPr>
          <w:rFonts w:asciiTheme="minorHAnsi" w:hAnsiTheme="minorHAnsi" w:cstheme="minorHAnsi"/>
          <w:lang w:val="fr-CH"/>
        </w:rPr>
      </w:pPr>
      <w:r w:rsidRPr="00AB7C21">
        <w:rPr>
          <w:rFonts w:asciiTheme="minorHAnsi" w:hAnsiTheme="minorHAnsi" w:cstheme="minorHAnsi"/>
          <w:lang w:val="fr-CH"/>
        </w:rPr>
        <w:lastRenderedPageBreak/>
        <w:t>Annexe 1</w:t>
      </w:r>
    </w:p>
    <w:p w:rsidR="00B53305" w:rsidRPr="00E77441" w:rsidRDefault="00B53305" w:rsidP="00206427">
      <w:pPr>
        <w:pStyle w:val="QuestionNo"/>
        <w:tabs>
          <w:tab w:val="clear" w:pos="794"/>
          <w:tab w:val="clear" w:pos="1191"/>
          <w:tab w:val="clear" w:pos="1588"/>
          <w:tab w:val="clear" w:pos="1985"/>
          <w:tab w:val="left" w:pos="1134"/>
          <w:tab w:val="left" w:pos="1871"/>
          <w:tab w:val="left" w:pos="2268"/>
        </w:tabs>
        <w:spacing w:before="360" w:line="240" w:lineRule="auto"/>
        <w:jc w:val="center"/>
        <w:rPr>
          <w:rFonts w:ascii="Times New Roman" w:hAnsi="Times New Roman" w:cs="Times New Roman"/>
          <w:b w:val="0"/>
          <w:caps/>
          <w:szCs w:val="20"/>
          <w:lang w:val="fr-CH" w:eastAsia="zh-CN"/>
        </w:rPr>
      </w:pPr>
      <w:r w:rsidRPr="00E77441">
        <w:rPr>
          <w:rFonts w:ascii="Times New Roman" w:hAnsi="Times New Roman" w:cs="Times New Roman"/>
          <w:b w:val="0"/>
          <w:caps/>
          <w:szCs w:val="20"/>
          <w:lang w:val="fr-CH" w:eastAsia="zh-CN"/>
        </w:rPr>
        <w:t xml:space="preserve">QUESTION UIT-R </w:t>
      </w:r>
      <w:r w:rsidR="005C18BA" w:rsidRPr="00E77441">
        <w:rPr>
          <w:rFonts w:ascii="Times New Roman" w:hAnsi="Times New Roman" w:cs="Times New Roman"/>
          <w:b w:val="0"/>
          <w:caps/>
          <w:szCs w:val="20"/>
          <w:lang w:val="fr-CH" w:eastAsia="zh-CN"/>
        </w:rPr>
        <w:t>144/6</w:t>
      </w:r>
    </w:p>
    <w:p w:rsidR="005C18BA" w:rsidRPr="00E77441" w:rsidRDefault="005C18BA" w:rsidP="00955E71">
      <w:pPr>
        <w:pStyle w:val="Questiontitle"/>
        <w:tabs>
          <w:tab w:val="clear" w:pos="794"/>
          <w:tab w:val="clear" w:pos="1191"/>
          <w:tab w:val="clear" w:pos="1588"/>
          <w:tab w:val="clear" w:pos="1985"/>
          <w:tab w:val="left" w:pos="1134"/>
          <w:tab w:val="left" w:pos="1871"/>
          <w:tab w:val="left" w:pos="2268"/>
        </w:tabs>
        <w:spacing w:before="240"/>
        <w:rPr>
          <w:rFonts w:ascii="Times New Roman Bold" w:hAnsi="Times New Roman Bold" w:cs="Times New Roman"/>
          <w:szCs w:val="20"/>
          <w:lang w:val="fr-CH" w:eastAsia="zh-CN"/>
        </w:rPr>
      </w:pPr>
      <w:r w:rsidRPr="00E77441">
        <w:rPr>
          <w:rFonts w:ascii="Times New Roman Bold" w:hAnsi="Times New Roman Bold" w:cs="Times New Roman"/>
          <w:szCs w:val="20"/>
          <w:lang w:val="fr-CH" w:eastAsia="zh-CN"/>
        </w:rPr>
        <w:t>Utilisation de l'intelligence artificielle dans la radiodiffusion</w:t>
      </w:r>
    </w:p>
    <w:p w:rsidR="005C18BA" w:rsidRPr="00955E71" w:rsidRDefault="005C18BA" w:rsidP="00955E71">
      <w:pPr>
        <w:pStyle w:val="Questiondate"/>
        <w:tabs>
          <w:tab w:val="left" w:pos="1134"/>
          <w:tab w:val="left" w:pos="1871"/>
          <w:tab w:val="left" w:pos="2268"/>
        </w:tabs>
        <w:spacing w:before="120" w:line="240" w:lineRule="auto"/>
        <w:rPr>
          <w:rFonts w:ascii="Times New Roman" w:hAnsi="Times New Roman" w:cs="Times New Roman"/>
          <w:i w:val="0"/>
          <w:sz w:val="22"/>
          <w:szCs w:val="20"/>
          <w:lang w:eastAsia="zh-CN"/>
        </w:rPr>
      </w:pPr>
      <w:r w:rsidRPr="00955E71">
        <w:rPr>
          <w:rFonts w:ascii="Times New Roman" w:hAnsi="Times New Roman" w:cs="Times New Roman"/>
          <w:i w:val="0"/>
          <w:sz w:val="22"/>
          <w:szCs w:val="20"/>
          <w:lang w:eastAsia="zh-CN"/>
        </w:rPr>
        <w:t>(2019)</w:t>
      </w:r>
    </w:p>
    <w:p w:rsidR="005C18BA" w:rsidRPr="00E77441" w:rsidRDefault="005C18BA" w:rsidP="00206427">
      <w:pPr>
        <w:pStyle w:val="Normalaftertitle"/>
        <w:spacing w:before="360"/>
        <w:rPr>
          <w:rFonts w:asciiTheme="majorBidi" w:hAnsiTheme="majorBidi" w:cstheme="majorBidi"/>
          <w:lang w:val="fr-CH"/>
        </w:rPr>
      </w:pPr>
      <w:r w:rsidRPr="00E77441">
        <w:rPr>
          <w:rFonts w:asciiTheme="majorBidi" w:hAnsiTheme="majorBidi" w:cstheme="majorBidi"/>
          <w:lang w:val="fr-CH"/>
        </w:rPr>
        <w:t>L'Assemblée des radiocommunications de l'UIT,</w:t>
      </w:r>
    </w:p>
    <w:p w:rsidR="005C18BA" w:rsidRPr="00AB7C21" w:rsidRDefault="005C18BA" w:rsidP="00AB7C21">
      <w:pPr>
        <w:pStyle w:val="Call"/>
        <w:spacing w:before="160" w:line="240" w:lineRule="auto"/>
        <w:ind w:left="1134"/>
        <w:jc w:val="both"/>
        <w:rPr>
          <w:rFonts w:asciiTheme="majorBidi" w:hAnsiTheme="majorBidi" w:cstheme="majorBidi"/>
          <w:lang w:val="fr-CH"/>
        </w:rPr>
      </w:pPr>
      <w:r w:rsidRPr="00AB7C21">
        <w:rPr>
          <w:rFonts w:asciiTheme="majorBidi" w:hAnsiTheme="majorBidi" w:cstheme="majorBidi"/>
          <w:lang w:val="fr-CH"/>
        </w:rPr>
        <w:t>considérant</w:t>
      </w:r>
    </w:p>
    <w:p w:rsidR="005C18BA" w:rsidRPr="00AB7C21" w:rsidRDefault="005C18BA" w:rsidP="005C18BA">
      <w:pPr>
        <w:tabs>
          <w:tab w:val="clear" w:pos="794"/>
          <w:tab w:val="clear" w:pos="1191"/>
          <w:tab w:val="clear" w:pos="1588"/>
          <w:tab w:val="clear" w:pos="1985"/>
          <w:tab w:val="left" w:pos="1134"/>
          <w:tab w:val="left" w:pos="1871"/>
          <w:tab w:val="left" w:pos="2268"/>
        </w:tabs>
        <w:spacing w:before="120" w:line="240" w:lineRule="auto"/>
        <w:rPr>
          <w:rFonts w:asciiTheme="majorBidi" w:hAnsiTheme="majorBidi" w:cstheme="majorBidi"/>
          <w:szCs w:val="20"/>
          <w:lang w:val="fr-CH"/>
        </w:rPr>
      </w:pPr>
      <w:r w:rsidRPr="00AB7C21">
        <w:rPr>
          <w:rFonts w:asciiTheme="majorBidi" w:hAnsiTheme="majorBidi" w:cstheme="majorBidi"/>
          <w:i/>
          <w:iCs/>
          <w:szCs w:val="20"/>
          <w:lang w:val="fr-CH"/>
        </w:rPr>
        <w:t>a)</w:t>
      </w:r>
      <w:r w:rsidRPr="00AB7C21">
        <w:rPr>
          <w:rFonts w:asciiTheme="majorBidi" w:hAnsiTheme="majorBidi" w:cstheme="majorBidi"/>
          <w:i/>
          <w:iCs/>
          <w:szCs w:val="20"/>
          <w:lang w:val="fr-CH"/>
        </w:rPr>
        <w:tab/>
      </w:r>
      <w:r w:rsidRPr="00AB7C21">
        <w:rPr>
          <w:rFonts w:asciiTheme="majorBidi" w:hAnsiTheme="majorBidi" w:cstheme="majorBidi"/>
          <w:szCs w:val="20"/>
          <w:lang w:val="fr-CH"/>
        </w:rPr>
        <w:t>l'utilisation croissante des technologies de l'intelligence artificielle dans de nombreux secteurs industriels de la société;</w:t>
      </w:r>
    </w:p>
    <w:p w:rsidR="005C18BA" w:rsidRPr="00AB7C21" w:rsidRDefault="005C18BA" w:rsidP="005C18BA">
      <w:pPr>
        <w:tabs>
          <w:tab w:val="clear" w:pos="794"/>
          <w:tab w:val="clear" w:pos="1191"/>
          <w:tab w:val="clear" w:pos="1588"/>
          <w:tab w:val="clear" w:pos="1985"/>
          <w:tab w:val="left" w:pos="1134"/>
          <w:tab w:val="left" w:pos="1871"/>
          <w:tab w:val="left" w:pos="2268"/>
        </w:tabs>
        <w:spacing w:before="120" w:line="240" w:lineRule="auto"/>
        <w:rPr>
          <w:rFonts w:asciiTheme="majorBidi" w:hAnsiTheme="majorBidi" w:cstheme="majorBidi"/>
          <w:szCs w:val="20"/>
          <w:lang w:val="fr-CH"/>
        </w:rPr>
      </w:pPr>
      <w:r w:rsidRPr="00AB7C21">
        <w:rPr>
          <w:rFonts w:asciiTheme="majorBidi" w:hAnsiTheme="majorBidi" w:cstheme="majorBidi"/>
          <w:i/>
          <w:iCs/>
          <w:szCs w:val="20"/>
          <w:lang w:val="fr-CH"/>
        </w:rPr>
        <w:t>b)</w:t>
      </w:r>
      <w:r w:rsidRPr="00AB7C21">
        <w:rPr>
          <w:rFonts w:asciiTheme="majorBidi" w:hAnsiTheme="majorBidi" w:cstheme="majorBidi"/>
          <w:i/>
          <w:iCs/>
          <w:szCs w:val="20"/>
          <w:lang w:val="fr-CH"/>
        </w:rPr>
        <w:tab/>
      </w:r>
      <w:r w:rsidRPr="00AB7C21">
        <w:rPr>
          <w:rFonts w:asciiTheme="majorBidi" w:hAnsiTheme="majorBidi" w:cstheme="majorBidi"/>
          <w:szCs w:val="20"/>
          <w:lang w:val="fr-CH"/>
        </w:rPr>
        <w:t>que l'intelligence artificielle peut être utilisée de manière efficace dans le cadre de plusieurs applications potentielles dans le domaine de la radiodiffusion (voir l'Annexe) pour accroître la productivité et la fiabilité, et faire progresser l'innovation;</w:t>
      </w:r>
    </w:p>
    <w:p w:rsidR="005C18BA" w:rsidRPr="00AB7C21" w:rsidRDefault="005C18BA" w:rsidP="005C18BA">
      <w:pPr>
        <w:tabs>
          <w:tab w:val="clear" w:pos="794"/>
          <w:tab w:val="clear" w:pos="1191"/>
          <w:tab w:val="clear" w:pos="1588"/>
          <w:tab w:val="clear" w:pos="1985"/>
          <w:tab w:val="left" w:pos="1134"/>
          <w:tab w:val="left" w:pos="1871"/>
          <w:tab w:val="left" w:pos="2268"/>
        </w:tabs>
        <w:spacing w:before="120" w:line="240" w:lineRule="auto"/>
        <w:rPr>
          <w:rFonts w:asciiTheme="majorBidi" w:hAnsiTheme="majorBidi" w:cstheme="majorBidi"/>
          <w:szCs w:val="20"/>
          <w:lang w:val="fr-CH"/>
        </w:rPr>
      </w:pPr>
      <w:r w:rsidRPr="00AB7C21">
        <w:rPr>
          <w:rFonts w:asciiTheme="majorBidi" w:hAnsiTheme="majorBidi" w:cstheme="majorBidi"/>
          <w:i/>
          <w:iCs/>
          <w:szCs w:val="20"/>
          <w:lang w:val="fr-CH"/>
        </w:rPr>
        <w:t>c)</w:t>
      </w:r>
      <w:r w:rsidRPr="00AB7C21">
        <w:rPr>
          <w:rFonts w:asciiTheme="majorBidi" w:hAnsiTheme="majorBidi" w:cstheme="majorBidi"/>
          <w:i/>
          <w:iCs/>
          <w:szCs w:val="20"/>
          <w:lang w:val="fr-CH"/>
        </w:rPr>
        <w:tab/>
      </w:r>
      <w:r w:rsidRPr="00AB7C21">
        <w:rPr>
          <w:rFonts w:asciiTheme="majorBidi" w:hAnsiTheme="majorBidi" w:cstheme="majorBidi"/>
          <w:szCs w:val="20"/>
          <w:lang w:val="fr-CH"/>
        </w:rPr>
        <w:t>que certains radiodiffuseurs font appel à des technologies de l'intelligence artificielle pour produire des programmes et exploiter leurs systèmes de radiodiffusion;</w:t>
      </w:r>
    </w:p>
    <w:p w:rsidR="005C18BA" w:rsidRPr="00AB7C21" w:rsidRDefault="005C18BA" w:rsidP="005C18BA">
      <w:pPr>
        <w:tabs>
          <w:tab w:val="clear" w:pos="794"/>
          <w:tab w:val="clear" w:pos="1191"/>
          <w:tab w:val="clear" w:pos="1588"/>
          <w:tab w:val="clear" w:pos="1985"/>
          <w:tab w:val="left" w:pos="1134"/>
          <w:tab w:val="left" w:pos="1871"/>
          <w:tab w:val="left" w:pos="2268"/>
        </w:tabs>
        <w:spacing w:before="120" w:line="240" w:lineRule="auto"/>
        <w:rPr>
          <w:rFonts w:asciiTheme="majorBidi" w:hAnsiTheme="majorBidi" w:cstheme="majorBidi"/>
          <w:szCs w:val="20"/>
          <w:lang w:val="fr-CH"/>
        </w:rPr>
      </w:pPr>
      <w:r w:rsidRPr="00AB7C21">
        <w:rPr>
          <w:rFonts w:asciiTheme="majorBidi" w:hAnsiTheme="majorBidi" w:cstheme="majorBidi"/>
          <w:i/>
          <w:iCs/>
          <w:szCs w:val="20"/>
          <w:lang w:val="fr-CH"/>
        </w:rPr>
        <w:t>d)</w:t>
      </w:r>
      <w:r w:rsidRPr="00AB7C21">
        <w:rPr>
          <w:rFonts w:asciiTheme="majorBidi" w:hAnsiTheme="majorBidi" w:cstheme="majorBidi"/>
          <w:szCs w:val="20"/>
          <w:lang w:val="fr-CH"/>
        </w:rPr>
        <w:tab/>
        <w:t>qu'il est souhaitable de fournir des orientations aux radiodiffuseurs pour leur permettre de tirer profit de l'adoption de l'intelligence artificielle dans le domaine de la radiodiffusion;</w:t>
      </w:r>
    </w:p>
    <w:p w:rsidR="005C18BA" w:rsidRPr="00AB7C21" w:rsidRDefault="005C18BA" w:rsidP="005C18BA">
      <w:pPr>
        <w:tabs>
          <w:tab w:val="clear" w:pos="794"/>
          <w:tab w:val="clear" w:pos="1191"/>
          <w:tab w:val="clear" w:pos="1588"/>
          <w:tab w:val="clear" w:pos="1985"/>
          <w:tab w:val="left" w:pos="1134"/>
          <w:tab w:val="left" w:pos="1871"/>
          <w:tab w:val="left" w:pos="2268"/>
        </w:tabs>
        <w:spacing w:before="120" w:line="240" w:lineRule="auto"/>
        <w:rPr>
          <w:rFonts w:asciiTheme="majorBidi" w:hAnsiTheme="majorBidi" w:cstheme="majorBidi"/>
          <w:szCs w:val="20"/>
          <w:lang w:val="fr-CH"/>
        </w:rPr>
      </w:pPr>
      <w:r w:rsidRPr="00AB7C21">
        <w:rPr>
          <w:rFonts w:asciiTheme="majorBidi" w:hAnsiTheme="majorBidi" w:cstheme="majorBidi"/>
          <w:i/>
          <w:iCs/>
          <w:szCs w:val="20"/>
          <w:lang w:val="fr-CH"/>
        </w:rPr>
        <w:t>e)</w:t>
      </w:r>
      <w:r w:rsidRPr="00AB7C21">
        <w:rPr>
          <w:rFonts w:asciiTheme="majorBidi" w:hAnsiTheme="majorBidi" w:cstheme="majorBidi"/>
          <w:szCs w:val="20"/>
          <w:lang w:val="fr-CH"/>
        </w:rPr>
        <w:tab/>
        <w:t>qu'il serait utile de disposer d'orientations concernant le recours aux technologies de l'intelligence artificielle pour la production de programmes et l'exploitation des systèmes de radiodiffusion afin de faciliter l'intégration des systèmes interopérables,</w:t>
      </w:r>
    </w:p>
    <w:p w:rsidR="005C18BA" w:rsidRPr="00AB7C21" w:rsidRDefault="005C18BA" w:rsidP="00AB7C21">
      <w:pPr>
        <w:pStyle w:val="Call"/>
        <w:spacing w:before="160" w:line="240" w:lineRule="auto"/>
        <w:ind w:left="1134"/>
        <w:jc w:val="both"/>
        <w:rPr>
          <w:rFonts w:asciiTheme="majorBidi" w:hAnsiTheme="majorBidi" w:cstheme="majorBidi"/>
          <w:lang w:val="fr-CH"/>
        </w:rPr>
      </w:pPr>
      <w:r w:rsidRPr="00AB7C21">
        <w:rPr>
          <w:rFonts w:asciiTheme="majorBidi" w:hAnsiTheme="majorBidi" w:cstheme="majorBidi"/>
          <w:lang w:val="fr-CH"/>
        </w:rPr>
        <w:t>reconnaissant</w:t>
      </w:r>
    </w:p>
    <w:p w:rsidR="005C18BA" w:rsidRPr="00AB7C21" w:rsidRDefault="005C18BA" w:rsidP="005C18BA">
      <w:pPr>
        <w:tabs>
          <w:tab w:val="clear" w:pos="794"/>
          <w:tab w:val="clear" w:pos="1191"/>
          <w:tab w:val="clear" w:pos="1588"/>
          <w:tab w:val="clear" w:pos="1985"/>
          <w:tab w:val="left" w:pos="1134"/>
          <w:tab w:val="left" w:pos="1871"/>
          <w:tab w:val="left" w:pos="2268"/>
        </w:tabs>
        <w:spacing w:before="120" w:line="240" w:lineRule="auto"/>
        <w:rPr>
          <w:rFonts w:asciiTheme="majorBidi" w:hAnsiTheme="majorBidi" w:cstheme="majorBidi"/>
          <w:szCs w:val="20"/>
          <w:lang w:val="fr-CH"/>
        </w:rPr>
      </w:pPr>
      <w:r w:rsidRPr="00AB7C21">
        <w:rPr>
          <w:rFonts w:asciiTheme="majorBidi" w:hAnsiTheme="majorBidi" w:cstheme="majorBidi"/>
          <w:i/>
          <w:iCs/>
          <w:szCs w:val="20"/>
          <w:lang w:val="fr-CH"/>
        </w:rPr>
        <w:t>a)</w:t>
      </w:r>
      <w:r w:rsidRPr="00AB7C21">
        <w:rPr>
          <w:rFonts w:asciiTheme="majorBidi" w:hAnsiTheme="majorBidi" w:cstheme="majorBidi"/>
          <w:i/>
          <w:iCs/>
          <w:szCs w:val="20"/>
          <w:lang w:val="fr-CH"/>
        </w:rPr>
        <w:tab/>
      </w:r>
      <w:r w:rsidRPr="00AB7C21">
        <w:rPr>
          <w:rFonts w:asciiTheme="majorBidi" w:hAnsiTheme="majorBidi" w:cstheme="majorBidi"/>
          <w:szCs w:val="20"/>
          <w:lang w:val="fr-CH"/>
        </w:rPr>
        <w:t>que l'UIT-T a établi un Groupe spécialisé sur ''</w:t>
      </w:r>
      <w:r w:rsidRPr="00AB7C21">
        <w:rPr>
          <w:rFonts w:asciiTheme="majorBidi" w:hAnsiTheme="majorBidi" w:cstheme="majorBidi"/>
          <w:color w:val="000000"/>
          <w:lang w:val="fr-CH"/>
        </w:rPr>
        <w:t>L'apprentissage automatique pour les réseaux futurs, y compris les réseaux 5G''</w:t>
      </w:r>
      <w:r w:rsidRPr="00AB7C21">
        <w:rPr>
          <w:rFonts w:asciiTheme="majorBidi" w:hAnsiTheme="majorBidi" w:cstheme="majorBidi"/>
          <w:szCs w:val="20"/>
          <w:lang w:val="fr-CH"/>
        </w:rPr>
        <w:t xml:space="preserve"> (FG-ML5G);</w:t>
      </w:r>
    </w:p>
    <w:p w:rsidR="005C18BA" w:rsidRPr="00AB7C21" w:rsidRDefault="005C18BA" w:rsidP="005C18BA">
      <w:pPr>
        <w:tabs>
          <w:tab w:val="clear" w:pos="794"/>
          <w:tab w:val="clear" w:pos="1191"/>
          <w:tab w:val="clear" w:pos="1588"/>
          <w:tab w:val="clear" w:pos="1985"/>
          <w:tab w:val="left" w:pos="1134"/>
          <w:tab w:val="left" w:pos="1871"/>
          <w:tab w:val="left" w:pos="2268"/>
        </w:tabs>
        <w:spacing w:before="120" w:line="240" w:lineRule="auto"/>
        <w:rPr>
          <w:rFonts w:asciiTheme="majorBidi" w:hAnsiTheme="majorBidi" w:cstheme="majorBidi"/>
          <w:szCs w:val="20"/>
          <w:lang w:val="fr-CH"/>
        </w:rPr>
      </w:pPr>
      <w:r w:rsidRPr="00AB7C21">
        <w:rPr>
          <w:rFonts w:asciiTheme="majorBidi" w:hAnsiTheme="majorBidi" w:cstheme="majorBidi"/>
          <w:i/>
          <w:iCs/>
          <w:szCs w:val="20"/>
          <w:lang w:val="fr-CH"/>
        </w:rPr>
        <w:t>b)</w:t>
      </w:r>
      <w:r w:rsidRPr="00AB7C21">
        <w:rPr>
          <w:rFonts w:asciiTheme="majorBidi" w:hAnsiTheme="majorBidi" w:cstheme="majorBidi"/>
          <w:i/>
          <w:iCs/>
          <w:szCs w:val="20"/>
          <w:lang w:val="fr-CH"/>
        </w:rPr>
        <w:tab/>
      </w:r>
      <w:r w:rsidRPr="00AB7C21">
        <w:rPr>
          <w:rFonts w:asciiTheme="majorBidi" w:hAnsiTheme="majorBidi" w:cstheme="majorBidi"/>
          <w:szCs w:val="20"/>
          <w:lang w:val="fr-CH"/>
        </w:rPr>
        <w:t xml:space="preserve">que le </w:t>
      </w:r>
      <w:r w:rsidRPr="00AB7C21">
        <w:rPr>
          <w:rFonts w:asciiTheme="majorBidi" w:hAnsiTheme="majorBidi" w:cstheme="majorBidi"/>
          <w:color w:val="000000"/>
          <w:lang w:val="fr-CH"/>
        </w:rPr>
        <w:t>Groupe ISO/CEI JTC1</w:t>
      </w:r>
      <w:r w:rsidRPr="00AB7C21">
        <w:rPr>
          <w:rFonts w:asciiTheme="majorBidi" w:hAnsiTheme="majorBidi" w:cstheme="majorBidi"/>
          <w:szCs w:val="20"/>
          <w:lang w:val="fr-CH"/>
        </w:rPr>
        <w:t xml:space="preserve"> a créé le sous-comité SC 42 sur l'intelligence artificielle,</w:t>
      </w:r>
    </w:p>
    <w:p w:rsidR="005C18BA" w:rsidRPr="00AB7C21" w:rsidRDefault="005C18BA" w:rsidP="00AB7C21">
      <w:pPr>
        <w:pStyle w:val="Call"/>
        <w:spacing w:before="160" w:line="240" w:lineRule="auto"/>
        <w:ind w:left="1134"/>
        <w:jc w:val="both"/>
        <w:rPr>
          <w:rFonts w:asciiTheme="majorBidi" w:hAnsiTheme="majorBidi" w:cstheme="majorBidi"/>
          <w:lang w:val="fr-CH"/>
        </w:rPr>
      </w:pPr>
      <w:r w:rsidRPr="00AB7C21">
        <w:rPr>
          <w:rFonts w:asciiTheme="majorBidi" w:hAnsiTheme="majorBidi" w:cstheme="majorBidi"/>
          <w:lang w:val="fr-CH"/>
        </w:rPr>
        <w:t xml:space="preserve">décide </w:t>
      </w:r>
      <w:r w:rsidRPr="00AB7C21">
        <w:rPr>
          <w:rFonts w:asciiTheme="majorBidi" w:hAnsiTheme="majorBidi" w:cstheme="majorBidi"/>
          <w:i w:val="0"/>
          <w:iCs/>
          <w:lang w:val="fr-CH"/>
        </w:rPr>
        <w:t>de mettre à l'étude les Questions suivantes</w:t>
      </w:r>
    </w:p>
    <w:p w:rsidR="005C18BA" w:rsidRPr="00AB7C21" w:rsidRDefault="005C18BA" w:rsidP="005C18BA">
      <w:pPr>
        <w:tabs>
          <w:tab w:val="clear" w:pos="794"/>
          <w:tab w:val="clear" w:pos="1191"/>
          <w:tab w:val="clear" w:pos="1588"/>
          <w:tab w:val="clear" w:pos="1985"/>
          <w:tab w:val="left" w:pos="1134"/>
          <w:tab w:val="left" w:pos="1871"/>
          <w:tab w:val="left" w:pos="2268"/>
        </w:tabs>
        <w:spacing w:before="120" w:line="240" w:lineRule="auto"/>
        <w:rPr>
          <w:rFonts w:asciiTheme="majorBidi" w:hAnsiTheme="majorBidi" w:cstheme="majorBidi"/>
          <w:szCs w:val="20"/>
          <w:lang w:val="fr-CH" w:eastAsia="zh-CN"/>
        </w:rPr>
      </w:pPr>
      <w:r w:rsidRPr="00AB7C21">
        <w:rPr>
          <w:rFonts w:asciiTheme="majorBidi" w:hAnsiTheme="majorBidi" w:cstheme="majorBidi"/>
          <w:bCs/>
          <w:szCs w:val="20"/>
          <w:lang w:val="fr-CH"/>
        </w:rPr>
        <w:t>1</w:t>
      </w:r>
      <w:r w:rsidRPr="00AB7C21">
        <w:rPr>
          <w:rFonts w:asciiTheme="majorBidi" w:hAnsiTheme="majorBidi" w:cstheme="majorBidi"/>
          <w:szCs w:val="20"/>
          <w:lang w:val="fr-CH"/>
        </w:rPr>
        <w:tab/>
        <w:t>Quels sont les applications, exigences et impacts des technologies de l'intelligence artificielle en matière de production de programmes, et comment l'efficacité peut-elle être améliorée</w:t>
      </w:r>
      <w:r w:rsidRPr="00AB7C21">
        <w:rPr>
          <w:rFonts w:asciiTheme="majorBidi" w:hAnsiTheme="majorBidi" w:cstheme="majorBidi"/>
          <w:szCs w:val="20"/>
          <w:lang w:val="fr-CH" w:eastAsia="zh-CN"/>
        </w:rPr>
        <w:t>?</w:t>
      </w:r>
    </w:p>
    <w:p w:rsidR="005C18BA" w:rsidRPr="00AB7C21" w:rsidRDefault="005C18BA" w:rsidP="005C18BA">
      <w:pPr>
        <w:tabs>
          <w:tab w:val="clear" w:pos="794"/>
          <w:tab w:val="clear" w:pos="1191"/>
          <w:tab w:val="clear" w:pos="1588"/>
          <w:tab w:val="clear" w:pos="1985"/>
          <w:tab w:val="left" w:pos="1134"/>
          <w:tab w:val="left" w:pos="1871"/>
          <w:tab w:val="left" w:pos="2268"/>
        </w:tabs>
        <w:spacing w:before="120" w:line="240" w:lineRule="auto"/>
        <w:rPr>
          <w:rFonts w:asciiTheme="majorBidi" w:hAnsiTheme="majorBidi" w:cstheme="majorBidi"/>
          <w:szCs w:val="20"/>
          <w:lang w:val="fr-CH" w:eastAsia="zh-CN"/>
        </w:rPr>
      </w:pPr>
      <w:r w:rsidRPr="00AB7C21">
        <w:rPr>
          <w:rFonts w:asciiTheme="majorBidi" w:hAnsiTheme="majorBidi" w:cstheme="majorBidi"/>
          <w:bCs/>
          <w:szCs w:val="20"/>
          <w:lang w:val="fr-CH"/>
        </w:rPr>
        <w:t>2</w:t>
      </w:r>
      <w:r w:rsidRPr="00AB7C21">
        <w:rPr>
          <w:rFonts w:asciiTheme="majorBidi" w:hAnsiTheme="majorBidi" w:cstheme="majorBidi"/>
          <w:szCs w:val="20"/>
          <w:lang w:val="fr-CH"/>
        </w:rPr>
        <w:tab/>
        <w:t>Quels sont les applications, exigences et impacts des technologies de l'intelligence artificielle en matière d'évaluation de la qualité, et comment l'efficacité peut-elle être améliorée</w:t>
      </w:r>
      <w:r w:rsidRPr="00AB7C21">
        <w:rPr>
          <w:rFonts w:asciiTheme="majorBidi" w:hAnsiTheme="majorBidi" w:cstheme="majorBidi"/>
          <w:szCs w:val="20"/>
          <w:lang w:val="fr-CH" w:eastAsia="zh-CN"/>
        </w:rPr>
        <w:t>?</w:t>
      </w:r>
    </w:p>
    <w:p w:rsidR="005C18BA" w:rsidRPr="00AB7C21" w:rsidRDefault="005C18BA" w:rsidP="005C18BA">
      <w:pPr>
        <w:tabs>
          <w:tab w:val="clear" w:pos="794"/>
          <w:tab w:val="clear" w:pos="1191"/>
          <w:tab w:val="clear" w:pos="1588"/>
          <w:tab w:val="clear" w:pos="1985"/>
          <w:tab w:val="left" w:pos="1134"/>
          <w:tab w:val="left" w:pos="1871"/>
          <w:tab w:val="left" w:pos="2268"/>
        </w:tabs>
        <w:spacing w:before="120" w:line="240" w:lineRule="auto"/>
        <w:rPr>
          <w:rFonts w:asciiTheme="majorBidi" w:hAnsiTheme="majorBidi" w:cstheme="majorBidi"/>
          <w:szCs w:val="20"/>
          <w:lang w:val="fr-CH" w:eastAsia="zh-CN"/>
        </w:rPr>
      </w:pPr>
      <w:r w:rsidRPr="00AB7C21">
        <w:rPr>
          <w:rFonts w:asciiTheme="majorBidi" w:hAnsiTheme="majorBidi" w:cstheme="majorBidi"/>
          <w:bCs/>
          <w:szCs w:val="20"/>
          <w:lang w:val="fr-CH"/>
        </w:rPr>
        <w:t>3</w:t>
      </w:r>
      <w:r w:rsidRPr="00AB7C21">
        <w:rPr>
          <w:rFonts w:asciiTheme="majorBidi" w:hAnsiTheme="majorBidi" w:cstheme="majorBidi"/>
          <w:szCs w:val="20"/>
          <w:lang w:val="fr-CH"/>
        </w:rPr>
        <w:tab/>
        <w:t>Quels sont les applications, exigences et impacts des technologies de l'intelligence artificielle en matière d'assemblage des programmes et d'accès aux programmes, et comment l'efficacité peut-elle être améliorée</w:t>
      </w:r>
      <w:r w:rsidRPr="00AB7C21">
        <w:rPr>
          <w:rFonts w:asciiTheme="majorBidi" w:hAnsiTheme="majorBidi" w:cstheme="majorBidi"/>
          <w:szCs w:val="20"/>
          <w:lang w:val="fr-CH" w:eastAsia="zh-CN"/>
        </w:rPr>
        <w:t>?</w:t>
      </w:r>
    </w:p>
    <w:p w:rsidR="005C18BA" w:rsidRPr="00AB7C21" w:rsidRDefault="005C18BA" w:rsidP="005C18BA">
      <w:pPr>
        <w:tabs>
          <w:tab w:val="clear" w:pos="794"/>
          <w:tab w:val="clear" w:pos="1191"/>
          <w:tab w:val="clear" w:pos="1588"/>
          <w:tab w:val="clear" w:pos="1985"/>
          <w:tab w:val="left" w:pos="1134"/>
          <w:tab w:val="left" w:pos="1871"/>
          <w:tab w:val="left" w:pos="2268"/>
        </w:tabs>
        <w:spacing w:before="120" w:line="240" w:lineRule="auto"/>
        <w:rPr>
          <w:rFonts w:asciiTheme="majorBidi" w:hAnsiTheme="majorBidi" w:cstheme="majorBidi"/>
          <w:szCs w:val="20"/>
          <w:lang w:val="fr-CH"/>
        </w:rPr>
      </w:pPr>
      <w:r w:rsidRPr="00AB7C21">
        <w:rPr>
          <w:rFonts w:asciiTheme="majorBidi" w:hAnsiTheme="majorBidi" w:cstheme="majorBidi"/>
          <w:bCs/>
          <w:szCs w:val="20"/>
          <w:lang w:val="fr-CH"/>
        </w:rPr>
        <w:t>4</w:t>
      </w:r>
      <w:r w:rsidRPr="00AB7C21">
        <w:rPr>
          <w:rFonts w:asciiTheme="majorBidi" w:hAnsiTheme="majorBidi" w:cstheme="majorBidi"/>
          <w:szCs w:val="20"/>
          <w:lang w:val="fr-CH"/>
        </w:rPr>
        <w:tab/>
        <w:t>Quels sont les applications, exigences et impacts des technologies de l'intelligence artificielle en matière de diffusion de programmes de radiodiffusion, et comment l'efficacité peut</w:t>
      </w:r>
      <w:r w:rsidRPr="00AB7C21">
        <w:rPr>
          <w:rFonts w:asciiTheme="majorBidi" w:hAnsiTheme="majorBidi" w:cstheme="majorBidi"/>
          <w:szCs w:val="20"/>
          <w:lang w:val="fr-CH"/>
        </w:rPr>
        <w:noBreakHyphen/>
        <w:t>elle être améliorée?</w:t>
      </w:r>
    </w:p>
    <w:p w:rsidR="005C18BA" w:rsidRPr="00AB7C21" w:rsidRDefault="005C18BA" w:rsidP="00AB7C21">
      <w:pPr>
        <w:pStyle w:val="Call"/>
        <w:spacing w:before="160" w:line="240" w:lineRule="auto"/>
        <w:ind w:left="1134"/>
        <w:jc w:val="both"/>
        <w:rPr>
          <w:rFonts w:asciiTheme="majorBidi" w:hAnsiTheme="majorBidi" w:cstheme="majorBidi"/>
          <w:lang w:val="fr-CH"/>
        </w:rPr>
      </w:pPr>
      <w:r w:rsidRPr="00AB7C21">
        <w:rPr>
          <w:rFonts w:asciiTheme="majorBidi" w:hAnsiTheme="majorBidi" w:cstheme="majorBidi"/>
          <w:lang w:val="fr-CH"/>
        </w:rPr>
        <w:t>décide en outre</w:t>
      </w:r>
    </w:p>
    <w:p w:rsidR="005C18BA" w:rsidRPr="00AB7C21" w:rsidRDefault="005C18BA" w:rsidP="005C18BA">
      <w:pPr>
        <w:tabs>
          <w:tab w:val="clear" w:pos="794"/>
          <w:tab w:val="left" w:pos="1134"/>
        </w:tabs>
        <w:spacing w:before="120" w:line="240" w:lineRule="auto"/>
        <w:rPr>
          <w:rFonts w:asciiTheme="majorBidi" w:hAnsiTheme="majorBidi" w:cstheme="majorBidi"/>
          <w:lang w:val="fr-CH"/>
        </w:rPr>
      </w:pPr>
      <w:r w:rsidRPr="00AB7C21">
        <w:rPr>
          <w:rFonts w:asciiTheme="majorBidi" w:hAnsiTheme="majorBidi" w:cstheme="majorBidi"/>
          <w:lang w:val="fr-CH"/>
        </w:rPr>
        <w:t>1</w:t>
      </w:r>
      <w:r w:rsidRPr="00AB7C21">
        <w:rPr>
          <w:rFonts w:asciiTheme="majorBidi" w:hAnsiTheme="majorBidi" w:cstheme="majorBidi"/>
          <w:lang w:val="fr-CH"/>
        </w:rPr>
        <w:tab/>
        <w:t>que les résultats de ces études devraient être inclus dans une ou plusieurs Recommandations et dans des Rapports;</w:t>
      </w:r>
    </w:p>
    <w:p w:rsidR="005C18BA" w:rsidRPr="00AB7C21" w:rsidRDefault="005C18BA" w:rsidP="005C18BA">
      <w:pPr>
        <w:tabs>
          <w:tab w:val="clear" w:pos="794"/>
          <w:tab w:val="left" w:pos="1134"/>
        </w:tabs>
        <w:spacing w:before="120" w:line="240" w:lineRule="auto"/>
        <w:rPr>
          <w:rFonts w:asciiTheme="majorBidi" w:hAnsiTheme="majorBidi" w:cstheme="majorBidi"/>
          <w:lang w:val="fr-CH"/>
        </w:rPr>
      </w:pPr>
      <w:r w:rsidRPr="00AB7C21">
        <w:rPr>
          <w:rFonts w:asciiTheme="majorBidi" w:hAnsiTheme="majorBidi" w:cstheme="majorBidi"/>
          <w:lang w:val="fr-CH"/>
        </w:rPr>
        <w:t>2</w:t>
      </w:r>
      <w:r w:rsidRPr="00AB7C21">
        <w:rPr>
          <w:rFonts w:asciiTheme="majorBidi" w:hAnsiTheme="majorBidi" w:cstheme="majorBidi"/>
          <w:lang w:val="fr-CH"/>
        </w:rPr>
        <w:tab/>
        <w:t>que ces études devraient être achevées d'ici à 2023.</w:t>
      </w:r>
    </w:p>
    <w:p w:rsidR="005C18BA" w:rsidRPr="00AB7C21" w:rsidRDefault="005C18BA" w:rsidP="005C18BA">
      <w:pPr>
        <w:rPr>
          <w:rFonts w:asciiTheme="majorBidi" w:hAnsiTheme="majorBidi" w:cstheme="majorBidi"/>
          <w:lang w:val="fr-CH" w:eastAsia="zh-CN"/>
        </w:rPr>
      </w:pPr>
      <w:r w:rsidRPr="00AB7C21">
        <w:rPr>
          <w:rFonts w:asciiTheme="majorBidi" w:hAnsiTheme="majorBidi" w:cstheme="majorBidi"/>
          <w:lang w:val="fr-CH" w:eastAsia="zh-CN"/>
        </w:rPr>
        <w:t>Catégorie: S2</w:t>
      </w:r>
    </w:p>
    <w:p w:rsidR="005C18BA" w:rsidRPr="00E77441" w:rsidRDefault="005C18BA" w:rsidP="000E559C">
      <w:pPr>
        <w:pStyle w:val="AnnexNo"/>
        <w:rPr>
          <w:lang w:val="fr-CH"/>
        </w:rPr>
      </w:pPr>
      <w:r w:rsidRPr="00E77441">
        <w:rPr>
          <w:lang w:val="fr-CH"/>
        </w:rPr>
        <w:lastRenderedPageBreak/>
        <w:t>ANNEXE</w:t>
      </w:r>
    </w:p>
    <w:p w:rsidR="005C18BA" w:rsidRPr="00E77441" w:rsidRDefault="005C18BA" w:rsidP="000E559C">
      <w:pPr>
        <w:pStyle w:val="Annextitle"/>
        <w:rPr>
          <w:lang w:val="fr-CH"/>
        </w:rPr>
      </w:pPr>
      <w:r w:rsidRPr="00E77441">
        <w:rPr>
          <w:lang w:val="fr-CH"/>
        </w:rPr>
        <w:t>Exemples d'applications potentielles de l'intelligence artificielle</w:t>
      </w:r>
      <w:r w:rsidRPr="00E77441">
        <w:rPr>
          <w:lang w:val="fr-CH"/>
        </w:rPr>
        <w:br/>
        <w:t>dans le domaine de la radiodiffusion</w:t>
      </w:r>
    </w:p>
    <w:p w:rsidR="005C18BA" w:rsidRPr="00AB7C21" w:rsidRDefault="005C18BA" w:rsidP="000E559C">
      <w:pPr>
        <w:pStyle w:val="Normalaftertitle"/>
        <w:spacing w:before="360"/>
        <w:rPr>
          <w:rFonts w:asciiTheme="majorBidi" w:hAnsiTheme="majorBidi" w:cstheme="majorBidi"/>
          <w:lang w:val="fr-CH"/>
        </w:rPr>
      </w:pPr>
      <w:r w:rsidRPr="00AB7C21">
        <w:rPr>
          <w:rFonts w:asciiTheme="majorBidi" w:hAnsiTheme="majorBidi" w:cstheme="majorBidi"/>
          <w:lang w:val="fr-CH"/>
        </w:rPr>
        <w:t>La liste suivante est non exhaustive:</w:t>
      </w:r>
    </w:p>
    <w:p w:rsidR="005C18BA" w:rsidRPr="00AB7C21" w:rsidRDefault="005C18BA" w:rsidP="000E559C">
      <w:pPr>
        <w:tabs>
          <w:tab w:val="clear" w:pos="794"/>
          <w:tab w:val="clear" w:pos="1191"/>
          <w:tab w:val="clear" w:pos="1588"/>
          <w:tab w:val="clear" w:pos="1985"/>
          <w:tab w:val="left" w:pos="1134"/>
          <w:tab w:val="left" w:pos="1871"/>
          <w:tab w:val="left" w:pos="2268"/>
        </w:tabs>
        <w:spacing w:before="100" w:line="240" w:lineRule="auto"/>
        <w:rPr>
          <w:rFonts w:asciiTheme="majorBidi" w:eastAsia="Yu Mincho" w:hAnsiTheme="majorBidi" w:cstheme="majorBidi"/>
          <w:szCs w:val="20"/>
          <w:lang w:val="fr-CH" w:eastAsia="ja-JP"/>
        </w:rPr>
      </w:pPr>
      <w:r w:rsidRPr="00AB7C21">
        <w:rPr>
          <w:rFonts w:asciiTheme="majorBidi" w:eastAsia="Yu Mincho" w:hAnsiTheme="majorBidi" w:cstheme="majorBidi"/>
          <w:szCs w:val="20"/>
          <w:lang w:val="fr-CH" w:eastAsia="ja-JP"/>
        </w:rPr>
        <w:t>1</w:t>
      </w:r>
      <w:r w:rsidRPr="00AB7C21">
        <w:rPr>
          <w:rFonts w:asciiTheme="majorBidi" w:eastAsia="Yu Mincho" w:hAnsiTheme="majorBidi" w:cstheme="majorBidi"/>
          <w:szCs w:val="20"/>
          <w:lang w:val="fr-CH" w:eastAsia="ja-JP"/>
        </w:rPr>
        <w:tab/>
        <w:t>Production de programmes</w:t>
      </w:r>
    </w:p>
    <w:p w:rsidR="005C18BA" w:rsidRPr="00AB7C21" w:rsidRDefault="005C18BA" w:rsidP="000E559C">
      <w:pPr>
        <w:tabs>
          <w:tab w:val="clear" w:pos="794"/>
          <w:tab w:val="clear" w:pos="1191"/>
          <w:tab w:val="clear" w:pos="1588"/>
          <w:tab w:val="clear" w:pos="1985"/>
          <w:tab w:val="left" w:pos="1134"/>
          <w:tab w:val="left" w:pos="1871"/>
          <w:tab w:val="left" w:pos="2268"/>
        </w:tabs>
        <w:spacing w:before="100" w:line="240" w:lineRule="auto"/>
        <w:rPr>
          <w:rFonts w:asciiTheme="majorBidi" w:eastAsia="Yu Mincho" w:hAnsiTheme="majorBidi" w:cstheme="majorBidi"/>
          <w:szCs w:val="20"/>
          <w:lang w:val="fr-CH" w:eastAsia="ja-JP"/>
        </w:rPr>
      </w:pPr>
      <w:r w:rsidRPr="00AB7C21">
        <w:rPr>
          <w:rFonts w:asciiTheme="majorBidi" w:eastAsia="Yu Mincho" w:hAnsiTheme="majorBidi" w:cstheme="majorBidi"/>
          <w:szCs w:val="20"/>
          <w:lang w:val="fr-CH" w:eastAsia="ja-JP"/>
        </w:rPr>
        <w:t>Les sujets thématiques d'intérêt peuvent inclure les éléments suivants, sans toutefois s'y limiter:</w:t>
      </w:r>
    </w:p>
    <w:p w:rsidR="005C18BA" w:rsidRPr="00AB7C21" w:rsidRDefault="005C18BA" w:rsidP="005C18BA">
      <w:pPr>
        <w:pStyle w:val="enumlev1"/>
        <w:tabs>
          <w:tab w:val="clear" w:pos="794"/>
          <w:tab w:val="clear" w:pos="1191"/>
          <w:tab w:val="left" w:pos="1134"/>
        </w:tabs>
        <w:spacing w:before="60" w:line="240" w:lineRule="auto"/>
        <w:ind w:left="1134" w:hanging="1134"/>
        <w:rPr>
          <w:rFonts w:asciiTheme="majorBidi" w:hAnsiTheme="majorBidi" w:cstheme="majorBidi"/>
          <w:lang w:val="fr-CH"/>
        </w:rPr>
      </w:pPr>
      <w:r w:rsidRPr="00AB7C21">
        <w:rPr>
          <w:rFonts w:asciiTheme="majorBidi" w:hAnsiTheme="majorBidi" w:cstheme="majorBidi"/>
          <w:lang w:val="fr-CH"/>
        </w:rPr>
        <w:t>–</w:t>
      </w:r>
      <w:r w:rsidRPr="00AB7C21">
        <w:rPr>
          <w:rFonts w:asciiTheme="majorBidi" w:hAnsiTheme="majorBidi" w:cstheme="majorBidi"/>
          <w:lang w:val="fr-CH"/>
        </w:rPr>
        <w:tab/>
        <w:t>Optimisation du flux de travail</w:t>
      </w:r>
    </w:p>
    <w:p w:rsidR="005C18BA" w:rsidRPr="00AB7C21" w:rsidRDefault="005C18BA" w:rsidP="005C18BA">
      <w:pPr>
        <w:pStyle w:val="enumlev1"/>
        <w:tabs>
          <w:tab w:val="clear" w:pos="794"/>
          <w:tab w:val="clear" w:pos="1191"/>
          <w:tab w:val="left" w:pos="1134"/>
        </w:tabs>
        <w:spacing w:before="60" w:line="240" w:lineRule="auto"/>
        <w:ind w:left="1134" w:hanging="1134"/>
        <w:rPr>
          <w:rFonts w:asciiTheme="majorBidi" w:hAnsiTheme="majorBidi" w:cstheme="majorBidi"/>
          <w:lang w:val="fr-CH"/>
        </w:rPr>
      </w:pPr>
      <w:r w:rsidRPr="00AB7C21">
        <w:rPr>
          <w:rFonts w:asciiTheme="majorBidi" w:hAnsiTheme="majorBidi" w:cstheme="majorBidi"/>
          <w:lang w:val="fr-CH"/>
        </w:rPr>
        <w:t>–</w:t>
      </w:r>
      <w:r w:rsidRPr="00AB7C21">
        <w:rPr>
          <w:rFonts w:asciiTheme="majorBidi" w:hAnsiTheme="majorBidi" w:cstheme="majorBidi"/>
          <w:lang w:val="fr-CH"/>
        </w:rPr>
        <w:tab/>
        <w:t>Optimisation de la largeur de bande</w:t>
      </w:r>
    </w:p>
    <w:p w:rsidR="005C18BA" w:rsidRPr="00AB7C21" w:rsidRDefault="005C18BA" w:rsidP="005C18BA">
      <w:pPr>
        <w:pStyle w:val="enumlev1"/>
        <w:tabs>
          <w:tab w:val="clear" w:pos="794"/>
          <w:tab w:val="clear" w:pos="1191"/>
          <w:tab w:val="left" w:pos="1134"/>
        </w:tabs>
        <w:spacing w:before="60" w:line="240" w:lineRule="auto"/>
        <w:ind w:left="1134" w:hanging="1134"/>
        <w:rPr>
          <w:rFonts w:asciiTheme="majorBidi" w:hAnsiTheme="majorBidi" w:cstheme="majorBidi"/>
          <w:lang w:val="fr-CH"/>
        </w:rPr>
      </w:pPr>
      <w:r w:rsidRPr="00AB7C21">
        <w:rPr>
          <w:rFonts w:asciiTheme="majorBidi" w:hAnsiTheme="majorBidi" w:cstheme="majorBidi"/>
          <w:lang w:val="fr-CH"/>
        </w:rPr>
        <w:t>–</w:t>
      </w:r>
      <w:r w:rsidRPr="00AB7C21">
        <w:rPr>
          <w:rFonts w:asciiTheme="majorBidi" w:hAnsiTheme="majorBidi" w:cstheme="majorBidi"/>
          <w:lang w:val="fr-CH"/>
        </w:rPr>
        <w:tab/>
        <w:t>Création automatisée de contenus</w:t>
      </w:r>
    </w:p>
    <w:p w:rsidR="005C18BA" w:rsidRPr="00AB7C21" w:rsidRDefault="005C18BA" w:rsidP="005C18BA">
      <w:pPr>
        <w:pStyle w:val="enumlev1"/>
        <w:tabs>
          <w:tab w:val="clear" w:pos="794"/>
          <w:tab w:val="clear" w:pos="1191"/>
          <w:tab w:val="left" w:pos="1134"/>
        </w:tabs>
        <w:spacing w:before="60" w:line="240" w:lineRule="auto"/>
        <w:ind w:left="1134" w:hanging="1134"/>
        <w:rPr>
          <w:rFonts w:asciiTheme="majorBidi" w:hAnsiTheme="majorBidi" w:cstheme="majorBidi"/>
          <w:lang w:val="fr-CH"/>
        </w:rPr>
      </w:pPr>
      <w:r w:rsidRPr="00AB7C21">
        <w:rPr>
          <w:rFonts w:asciiTheme="majorBidi" w:hAnsiTheme="majorBidi" w:cstheme="majorBidi"/>
          <w:lang w:val="fr-CH"/>
        </w:rPr>
        <w:t>–</w:t>
      </w:r>
      <w:r w:rsidRPr="00AB7C21">
        <w:rPr>
          <w:rFonts w:asciiTheme="majorBidi" w:hAnsiTheme="majorBidi" w:cstheme="majorBidi"/>
          <w:lang w:val="fr-CH"/>
        </w:rPr>
        <w:tab/>
        <w:t>Création de contenus à partir des archives existantes</w:t>
      </w:r>
    </w:p>
    <w:p w:rsidR="005C18BA" w:rsidRPr="00AB7C21" w:rsidRDefault="005C18BA" w:rsidP="005C18BA">
      <w:pPr>
        <w:pStyle w:val="enumlev1"/>
        <w:tabs>
          <w:tab w:val="clear" w:pos="794"/>
          <w:tab w:val="clear" w:pos="1191"/>
          <w:tab w:val="left" w:pos="1134"/>
        </w:tabs>
        <w:spacing w:before="60" w:line="240" w:lineRule="auto"/>
        <w:ind w:left="1134" w:hanging="1134"/>
        <w:rPr>
          <w:rFonts w:asciiTheme="majorBidi" w:hAnsiTheme="majorBidi" w:cstheme="majorBidi"/>
          <w:lang w:val="fr-CH"/>
        </w:rPr>
      </w:pPr>
      <w:r w:rsidRPr="00AB7C21">
        <w:rPr>
          <w:rFonts w:asciiTheme="majorBidi" w:hAnsiTheme="majorBidi" w:cstheme="majorBidi"/>
          <w:lang w:val="fr-CH"/>
        </w:rPr>
        <w:t>–</w:t>
      </w:r>
      <w:r w:rsidRPr="00AB7C21">
        <w:rPr>
          <w:rFonts w:asciiTheme="majorBidi" w:hAnsiTheme="majorBidi" w:cstheme="majorBidi"/>
          <w:lang w:val="fr-CH"/>
        </w:rPr>
        <w:tab/>
        <w:t>Sélection de contenus pour cibler le public selon les données démographiques</w:t>
      </w:r>
    </w:p>
    <w:p w:rsidR="005C18BA" w:rsidRPr="00AB7C21" w:rsidRDefault="005C18BA" w:rsidP="005C18BA">
      <w:pPr>
        <w:pStyle w:val="enumlev1"/>
        <w:tabs>
          <w:tab w:val="clear" w:pos="794"/>
          <w:tab w:val="clear" w:pos="1191"/>
          <w:tab w:val="left" w:pos="1134"/>
        </w:tabs>
        <w:spacing w:before="60" w:line="240" w:lineRule="auto"/>
        <w:ind w:left="1134" w:hanging="1134"/>
        <w:rPr>
          <w:rFonts w:asciiTheme="majorBidi" w:hAnsiTheme="majorBidi" w:cstheme="majorBidi"/>
          <w:lang w:val="fr-CH"/>
        </w:rPr>
      </w:pPr>
      <w:r w:rsidRPr="00AB7C21">
        <w:rPr>
          <w:rFonts w:asciiTheme="majorBidi" w:hAnsiTheme="majorBidi" w:cstheme="majorBidi"/>
          <w:lang w:val="fr-CH"/>
        </w:rPr>
        <w:t>–</w:t>
      </w:r>
      <w:r w:rsidRPr="00AB7C21">
        <w:rPr>
          <w:rFonts w:asciiTheme="majorBidi" w:hAnsiTheme="majorBidi" w:cstheme="majorBidi"/>
          <w:lang w:val="fr-CH"/>
        </w:rPr>
        <w:tab/>
        <w:t>Optimisation de la sélection des actifs – création de métadonnées</w:t>
      </w:r>
    </w:p>
    <w:p w:rsidR="005C18BA" w:rsidRPr="00AB7C21" w:rsidRDefault="005C18BA" w:rsidP="005C18BA">
      <w:pPr>
        <w:pStyle w:val="enumlev1"/>
        <w:tabs>
          <w:tab w:val="clear" w:pos="794"/>
          <w:tab w:val="clear" w:pos="1191"/>
          <w:tab w:val="left" w:pos="1134"/>
        </w:tabs>
        <w:spacing w:before="60" w:line="240" w:lineRule="auto"/>
        <w:ind w:left="1134" w:hanging="1134"/>
        <w:rPr>
          <w:rFonts w:asciiTheme="majorBidi" w:hAnsiTheme="majorBidi" w:cstheme="majorBidi"/>
          <w:lang w:val="fr-CH"/>
        </w:rPr>
      </w:pPr>
      <w:r w:rsidRPr="00AB7C21">
        <w:rPr>
          <w:rFonts w:asciiTheme="majorBidi" w:hAnsiTheme="majorBidi" w:cstheme="majorBidi"/>
          <w:lang w:val="fr-CH"/>
        </w:rPr>
        <w:t>–</w:t>
      </w:r>
      <w:r w:rsidRPr="00AB7C21">
        <w:rPr>
          <w:rFonts w:asciiTheme="majorBidi" w:hAnsiTheme="majorBidi" w:cstheme="majorBidi"/>
          <w:lang w:val="fr-CH"/>
        </w:rPr>
        <w:tab/>
        <w:t>Placement dynamique des produits et publicité pour la radiodiffusion</w:t>
      </w:r>
    </w:p>
    <w:p w:rsidR="005C18BA" w:rsidRPr="00AB7C21" w:rsidRDefault="005C18BA" w:rsidP="005C18BA">
      <w:pPr>
        <w:pStyle w:val="enumlev1"/>
        <w:tabs>
          <w:tab w:val="clear" w:pos="794"/>
          <w:tab w:val="clear" w:pos="1191"/>
          <w:tab w:val="left" w:pos="1134"/>
        </w:tabs>
        <w:spacing w:before="60" w:line="240" w:lineRule="auto"/>
        <w:ind w:left="1134" w:hanging="1134"/>
        <w:rPr>
          <w:rFonts w:asciiTheme="majorBidi" w:hAnsiTheme="majorBidi" w:cstheme="majorBidi"/>
          <w:lang w:val="fr-CH"/>
        </w:rPr>
      </w:pPr>
      <w:r w:rsidRPr="00AB7C21">
        <w:rPr>
          <w:rFonts w:asciiTheme="majorBidi" w:hAnsiTheme="majorBidi" w:cstheme="majorBidi"/>
          <w:lang w:val="fr-CH"/>
        </w:rPr>
        <w:t>–</w:t>
      </w:r>
      <w:r w:rsidRPr="00AB7C21">
        <w:rPr>
          <w:rFonts w:asciiTheme="majorBidi" w:hAnsiTheme="majorBidi" w:cstheme="majorBidi"/>
          <w:lang w:val="fr-CH"/>
        </w:rPr>
        <w:tab/>
        <w:t>Personnalisation des contenus</w:t>
      </w:r>
    </w:p>
    <w:p w:rsidR="005C18BA" w:rsidRPr="00AB7C21" w:rsidRDefault="005C18BA" w:rsidP="000E559C">
      <w:pPr>
        <w:tabs>
          <w:tab w:val="clear" w:pos="794"/>
          <w:tab w:val="clear" w:pos="1191"/>
          <w:tab w:val="clear" w:pos="1588"/>
          <w:tab w:val="clear" w:pos="1985"/>
          <w:tab w:val="left" w:pos="1134"/>
          <w:tab w:val="left" w:pos="1871"/>
          <w:tab w:val="left" w:pos="2268"/>
        </w:tabs>
        <w:spacing w:before="100" w:line="240" w:lineRule="auto"/>
        <w:rPr>
          <w:rFonts w:asciiTheme="majorBidi" w:eastAsia="Yu Mincho" w:hAnsiTheme="majorBidi" w:cstheme="majorBidi"/>
          <w:szCs w:val="20"/>
          <w:lang w:val="fr-CH" w:eastAsia="ja-JP"/>
        </w:rPr>
      </w:pPr>
      <w:r w:rsidRPr="00AB7C21">
        <w:rPr>
          <w:rFonts w:asciiTheme="majorBidi" w:eastAsia="Yu Mincho" w:hAnsiTheme="majorBidi" w:cstheme="majorBidi"/>
          <w:szCs w:val="20"/>
          <w:lang w:val="fr-CH" w:eastAsia="ja-JP"/>
        </w:rPr>
        <w:t>Exemple de domaines de recherche et développement:</w:t>
      </w:r>
    </w:p>
    <w:p w:rsidR="005C18BA" w:rsidRPr="00AB7C21" w:rsidRDefault="005C18BA" w:rsidP="005C18BA">
      <w:pPr>
        <w:tabs>
          <w:tab w:val="clear" w:pos="794"/>
          <w:tab w:val="clear" w:pos="1191"/>
          <w:tab w:val="clear" w:pos="1588"/>
          <w:tab w:val="clear" w:pos="1985"/>
          <w:tab w:val="left" w:pos="1134"/>
          <w:tab w:val="left" w:pos="1871"/>
          <w:tab w:val="left" w:pos="2608"/>
          <w:tab w:val="left" w:pos="3345"/>
        </w:tabs>
        <w:spacing w:before="60" w:line="240" w:lineRule="auto"/>
        <w:ind w:left="1134" w:hanging="1134"/>
        <w:rPr>
          <w:rFonts w:asciiTheme="majorBidi" w:eastAsia="Yu Mincho" w:hAnsiTheme="majorBidi" w:cstheme="majorBidi"/>
          <w:szCs w:val="20"/>
          <w:lang w:val="fr-CH"/>
        </w:rPr>
      </w:pPr>
      <w:r w:rsidRPr="00AB7C21">
        <w:rPr>
          <w:rFonts w:asciiTheme="majorBidi" w:hAnsiTheme="majorBidi" w:cstheme="majorBidi"/>
          <w:szCs w:val="20"/>
          <w:lang w:val="fr-CH"/>
        </w:rPr>
        <w:tab/>
      </w:r>
      <w:r w:rsidRPr="00AB7C21">
        <w:rPr>
          <w:rFonts w:asciiTheme="majorBidi" w:eastAsia="Yu Mincho" w:hAnsiTheme="majorBidi" w:cstheme="majorBidi"/>
          <w:szCs w:val="20"/>
          <w:lang w:val="fr-CH"/>
        </w:rPr>
        <w:t>Exploration de données, analyse des mégadonnées</w:t>
      </w:r>
    </w:p>
    <w:p w:rsidR="005C18BA" w:rsidRPr="00AB7C21" w:rsidRDefault="005C18BA" w:rsidP="005C18BA">
      <w:pPr>
        <w:tabs>
          <w:tab w:val="clear" w:pos="794"/>
          <w:tab w:val="clear" w:pos="1191"/>
          <w:tab w:val="clear" w:pos="1588"/>
          <w:tab w:val="clear" w:pos="1985"/>
          <w:tab w:val="left" w:pos="1134"/>
          <w:tab w:val="left" w:pos="1871"/>
          <w:tab w:val="left" w:pos="2608"/>
          <w:tab w:val="left" w:pos="3345"/>
        </w:tabs>
        <w:spacing w:before="60" w:line="240" w:lineRule="auto"/>
        <w:ind w:left="1134" w:hanging="1134"/>
        <w:rPr>
          <w:rFonts w:asciiTheme="majorBidi" w:eastAsia="Yu Mincho" w:hAnsiTheme="majorBidi" w:cstheme="majorBidi"/>
          <w:szCs w:val="20"/>
          <w:lang w:val="fr-CH"/>
        </w:rPr>
      </w:pPr>
      <w:r w:rsidRPr="00AB7C21">
        <w:rPr>
          <w:rFonts w:asciiTheme="majorBidi" w:eastAsia="Yu Mincho" w:hAnsiTheme="majorBidi" w:cstheme="majorBidi"/>
          <w:szCs w:val="20"/>
          <w:lang w:val="fr-CH"/>
        </w:rPr>
        <w:tab/>
        <w:t>Traduction</w:t>
      </w:r>
    </w:p>
    <w:p w:rsidR="005C18BA" w:rsidRPr="00AB7C21" w:rsidRDefault="005C18BA" w:rsidP="005C18BA">
      <w:pPr>
        <w:tabs>
          <w:tab w:val="clear" w:pos="794"/>
          <w:tab w:val="clear" w:pos="1191"/>
          <w:tab w:val="clear" w:pos="1588"/>
          <w:tab w:val="clear" w:pos="1985"/>
          <w:tab w:val="left" w:pos="1134"/>
          <w:tab w:val="left" w:pos="1871"/>
          <w:tab w:val="left" w:pos="2608"/>
          <w:tab w:val="left" w:pos="3345"/>
        </w:tabs>
        <w:spacing w:before="60" w:line="240" w:lineRule="auto"/>
        <w:ind w:left="1134" w:hanging="1134"/>
        <w:rPr>
          <w:rFonts w:asciiTheme="majorBidi" w:eastAsia="Yu Mincho" w:hAnsiTheme="majorBidi" w:cstheme="majorBidi"/>
          <w:szCs w:val="20"/>
          <w:lang w:val="fr-CH"/>
        </w:rPr>
      </w:pPr>
      <w:r w:rsidRPr="00AB7C21">
        <w:rPr>
          <w:rFonts w:asciiTheme="majorBidi" w:eastAsia="Yu Mincho" w:hAnsiTheme="majorBidi" w:cstheme="majorBidi"/>
          <w:szCs w:val="20"/>
          <w:lang w:val="fr-CH"/>
        </w:rPr>
        <w:tab/>
        <w:t>Traduction texte-voix/voix-texte</w:t>
      </w:r>
    </w:p>
    <w:p w:rsidR="005C18BA" w:rsidRPr="00AB7C21" w:rsidRDefault="005C18BA" w:rsidP="005C18BA">
      <w:pPr>
        <w:tabs>
          <w:tab w:val="clear" w:pos="794"/>
          <w:tab w:val="clear" w:pos="1191"/>
          <w:tab w:val="clear" w:pos="1588"/>
          <w:tab w:val="clear" w:pos="1985"/>
          <w:tab w:val="left" w:pos="1134"/>
          <w:tab w:val="left" w:pos="1871"/>
          <w:tab w:val="left" w:pos="2608"/>
          <w:tab w:val="left" w:pos="3345"/>
        </w:tabs>
        <w:spacing w:before="60" w:line="240" w:lineRule="auto"/>
        <w:ind w:left="1134" w:hanging="1134"/>
        <w:rPr>
          <w:rFonts w:asciiTheme="majorBidi" w:eastAsia="Yu Mincho" w:hAnsiTheme="majorBidi" w:cstheme="majorBidi"/>
          <w:szCs w:val="20"/>
          <w:lang w:val="fr-CH"/>
        </w:rPr>
      </w:pPr>
      <w:r w:rsidRPr="00AB7C21">
        <w:rPr>
          <w:rFonts w:asciiTheme="majorBidi" w:eastAsia="Yu Mincho" w:hAnsiTheme="majorBidi" w:cstheme="majorBidi"/>
          <w:szCs w:val="20"/>
          <w:lang w:val="fr-CH"/>
        </w:rPr>
        <w:tab/>
        <w:t>Reconnaissance vocale/visuelle</w:t>
      </w:r>
    </w:p>
    <w:p w:rsidR="005C18BA" w:rsidRPr="00AB7C21" w:rsidRDefault="005C18BA" w:rsidP="005C18BA">
      <w:pPr>
        <w:tabs>
          <w:tab w:val="clear" w:pos="794"/>
          <w:tab w:val="clear" w:pos="1191"/>
          <w:tab w:val="clear" w:pos="1588"/>
          <w:tab w:val="clear" w:pos="1985"/>
          <w:tab w:val="left" w:pos="1134"/>
          <w:tab w:val="left" w:pos="1871"/>
          <w:tab w:val="left" w:pos="2608"/>
          <w:tab w:val="left" w:pos="3345"/>
        </w:tabs>
        <w:spacing w:before="60" w:line="240" w:lineRule="auto"/>
        <w:ind w:left="1134" w:hanging="1134"/>
        <w:rPr>
          <w:rFonts w:asciiTheme="majorBidi" w:eastAsia="Yu Mincho" w:hAnsiTheme="majorBidi" w:cstheme="majorBidi"/>
          <w:szCs w:val="20"/>
          <w:lang w:val="fr-CH"/>
        </w:rPr>
      </w:pPr>
      <w:r w:rsidRPr="00AB7C21">
        <w:rPr>
          <w:rFonts w:asciiTheme="majorBidi" w:eastAsia="Yu Mincho" w:hAnsiTheme="majorBidi" w:cstheme="majorBidi"/>
          <w:szCs w:val="20"/>
          <w:lang w:val="fr-CH"/>
        </w:rPr>
        <w:tab/>
        <w:t>Création et extraction de métadonnées</w:t>
      </w:r>
    </w:p>
    <w:p w:rsidR="005C18BA" w:rsidRPr="00AB7C21" w:rsidRDefault="005C18BA" w:rsidP="005C18BA">
      <w:pPr>
        <w:tabs>
          <w:tab w:val="clear" w:pos="794"/>
          <w:tab w:val="clear" w:pos="1191"/>
          <w:tab w:val="clear" w:pos="1588"/>
          <w:tab w:val="clear" w:pos="1985"/>
          <w:tab w:val="left" w:pos="1134"/>
          <w:tab w:val="left" w:pos="1871"/>
          <w:tab w:val="left" w:pos="2608"/>
          <w:tab w:val="left" w:pos="3345"/>
        </w:tabs>
        <w:spacing w:before="60" w:line="240" w:lineRule="auto"/>
        <w:ind w:left="1134" w:hanging="1134"/>
        <w:rPr>
          <w:rFonts w:asciiTheme="majorBidi" w:eastAsia="Yu Mincho" w:hAnsiTheme="majorBidi" w:cstheme="majorBidi"/>
          <w:szCs w:val="20"/>
          <w:lang w:val="fr-CH"/>
        </w:rPr>
      </w:pPr>
      <w:r w:rsidRPr="00AB7C21">
        <w:rPr>
          <w:rFonts w:asciiTheme="majorBidi" w:eastAsia="Yu Mincho" w:hAnsiTheme="majorBidi" w:cstheme="majorBidi"/>
          <w:szCs w:val="20"/>
          <w:lang w:val="fr-CH"/>
        </w:rPr>
        <w:tab/>
        <w:t>Edition assistée</w:t>
      </w:r>
    </w:p>
    <w:p w:rsidR="005C18BA" w:rsidRPr="00AB7C21" w:rsidRDefault="005C18BA" w:rsidP="005C18BA">
      <w:pPr>
        <w:tabs>
          <w:tab w:val="clear" w:pos="794"/>
          <w:tab w:val="clear" w:pos="1191"/>
          <w:tab w:val="clear" w:pos="1588"/>
          <w:tab w:val="clear" w:pos="1985"/>
          <w:tab w:val="left" w:pos="1134"/>
          <w:tab w:val="left" w:pos="1871"/>
          <w:tab w:val="left" w:pos="2608"/>
          <w:tab w:val="left" w:pos="3345"/>
        </w:tabs>
        <w:spacing w:before="60" w:line="240" w:lineRule="auto"/>
        <w:ind w:left="1134" w:hanging="1134"/>
        <w:rPr>
          <w:rFonts w:asciiTheme="majorBidi" w:eastAsia="Yu Mincho" w:hAnsiTheme="majorBidi" w:cstheme="majorBidi"/>
          <w:szCs w:val="20"/>
          <w:lang w:val="fr-CH"/>
        </w:rPr>
      </w:pPr>
      <w:r w:rsidRPr="00AB7C21">
        <w:rPr>
          <w:rFonts w:asciiTheme="majorBidi" w:eastAsia="Yu Mincho" w:hAnsiTheme="majorBidi" w:cstheme="majorBidi"/>
          <w:szCs w:val="20"/>
          <w:lang w:val="fr-CH"/>
        </w:rPr>
        <w:tab/>
        <w:t xml:space="preserve">Saisie robotique et autonome des images </w:t>
      </w:r>
    </w:p>
    <w:p w:rsidR="005C18BA" w:rsidRPr="00AB7C21" w:rsidRDefault="005C18BA" w:rsidP="005C18BA">
      <w:pPr>
        <w:tabs>
          <w:tab w:val="clear" w:pos="794"/>
          <w:tab w:val="clear" w:pos="1191"/>
          <w:tab w:val="clear" w:pos="1588"/>
          <w:tab w:val="clear" w:pos="1985"/>
          <w:tab w:val="left" w:pos="1134"/>
          <w:tab w:val="left" w:pos="1871"/>
          <w:tab w:val="left" w:pos="2608"/>
          <w:tab w:val="left" w:pos="3345"/>
        </w:tabs>
        <w:spacing w:before="60" w:line="240" w:lineRule="auto"/>
        <w:ind w:left="1134" w:hanging="1134"/>
        <w:rPr>
          <w:rFonts w:asciiTheme="majorBidi" w:eastAsia="Yu Mincho" w:hAnsiTheme="majorBidi" w:cstheme="majorBidi"/>
          <w:szCs w:val="20"/>
          <w:lang w:val="fr-CH"/>
        </w:rPr>
      </w:pPr>
      <w:r w:rsidRPr="00AB7C21">
        <w:rPr>
          <w:rFonts w:asciiTheme="majorBidi" w:hAnsiTheme="majorBidi" w:cstheme="majorBidi"/>
          <w:szCs w:val="20"/>
          <w:lang w:val="fr-CH"/>
        </w:rPr>
        <w:tab/>
        <w:t>Saisie d'angles dans les vidéos en réalité virtuelle et automatisation de la saisie</w:t>
      </w:r>
    </w:p>
    <w:p w:rsidR="005C18BA" w:rsidRPr="00AB7C21" w:rsidRDefault="005C18BA" w:rsidP="005C18BA">
      <w:pPr>
        <w:tabs>
          <w:tab w:val="clear" w:pos="794"/>
          <w:tab w:val="clear" w:pos="1191"/>
          <w:tab w:val="clear" w:pos="1588"/>
          <w:tab w:val="clear" w:pos="1985"/>
          <w:tab w:val="left" w:pos="1134"/>
          <w:tab w:val="left" w:pos="1871"/>
          <w:tab w:val="left" w:pos="2608"/>
          <w:tab w:val="left" w:pos="3345"/>
        </w:tabs>
        <w:spacing w:before="60" w:line="240" w:lineRule="auto"/>
        <w:ind w:left="1134" w:hanging="1134"/>
        <w:rPr>
          <w:rFonts w:asciiTheme="majorBidi" w:eastAsia="Yu Mincho" w:hAnsiTheme="majorBidi" w:cstheme="majorBidi"/>
          <w:szCs w:val="20"/>
          <w:lang w:val="fr-CH"/>
        </w:rPr>
      </w:pPr>
      <w:r w:rsidRPr="00AB7C21">
        <w:rPr>
          <w:rFonts w:asciiTheme="majorBidi" w:eastAsia="Yu Mincho" w:hAnsiTheme="majorBidi" w:cstheme="majorBidi"/>
          <w:szCs w:val="20"/>
          <w:lang w:val="fr-CH"/>
        </w:rPr>
        <w:tab/>
        <w:t>Poursuite d'objets</w:t>
      </w:r>
    </w:p>
    <w:p w:rsidR="005C18BA" w:rsidRPr="00AB7C21" w:rsidRDefault="005C18BA" w:rsidP="005C18BA">
      <w:pPr>
        <w:tabs>
          <w:tab w:val="clear" w:pos="794"/>
          <w:tab w:val="clear" w:pos="1191"/>
          <w:tab w:val="clear" w:pos="1588"/>
          <w:tab w:val="clear" w:pos="1985"/>
          <w:tab w:val="left" w:pos="1134"/>
          <w:tab w:val="left" w:pos="1871"/>
          <w:tab w:val="left" w:pos="2608"/>
          <w:tab w:val="left" w:pos="3345"/>
        </w:tabs>
        <w:spacing w:before="60" w:line="240" w:lineRule="auto"/>
        <w:ind w:left="1134" w:hanging="1134"/>
        <w:rPr>
          <w:rFonts w:asciiTheme="majorBidi" w:eastAsia="Yu Mincho" w:hAnsiTheme="majorBidi" w:cstheme="majorBidi"/>
          <w:szCs w:val="20"/>
          <w:lang w:val="fr-CH"/>
        </w:rPr>
      </w:pPr>
      <w:r w:rsidRPr="00AB7C21">
        <w:rPr>
          <w:rFonts w:asciiTheme="majorBidi" w:eastAsia="Yu Mincho" w:hAnsiTheme="majorBidi" w:cstheme="majorBidi"/>
          <w:szCs w:val="20"/>
          <w:lang w:val="fr-CH"/>
        </w:rPr>
        <w:tab/>
        <w:t>Conversion de format pour l'image et le son</w:t>
      </w:r>
    </w:p>
    <w:p w:rsidR="005C18BA" w:rsidRPr="00AB7C21" w:rsidRDefault="005C18BA" w:rsidP="005C18BA">
      <w:pPr>
        <w:tabs>
          <w:tab w:val="clear" w:pos="794"/>
          <w:tab w:val="clear" w:pos="1191"/>
          <w:tab w:val="clear" w:pos="1588"/>
          <w:tab w:val="clear" w:pos="1985"/>
          <w:tab w:val="left" w:pos="1134"/>
          <w:tab w:val="left" w:pos="1871"/>
          <w:tab w:val="left" w:pos="2608"/>
          <w:tab w:val="left" w:pos="3345"/>
        </w:tabs>
        <w:spacing w:before="60" w:line="240" w:lineRule="auto"/>
        <w:ind w:left="1134" w:hanging="1134"/>
        <w:rPr>
          <w:rFonts w:asciiTheme="majorBidi" w:eastAsia="Yu Mincho" w:hAnsiTheme="majorBidi" w:cstheme="majorBidi"/>
          <w:szCs w:val="20"/>
          <w:lang w:val="fr-CH"/>
        </w:rPr>
      </w:pPr>
      <w:r w:rsidRPr="00AB7C21">
        <w:rPr>
          <w:rFonts w:asciiTheme="majorBidi" w:eastAsia="Yu Mincho" w:hAnsiTheme="majorBidi" w:cstheme="majorBidi"/>
          <w:szCs w:val="20"/>
          <w:lang w:val="fr-CH"/>
        </w:rPr>
        <w:tab/>
        <w:t>Annotation sémantique des contenus</w:t>
      </w:r>
    </w:p>
    <w:p w:rsidR="005C18BA" w:rsidRPr="00AB7C21" w:rsidRDefault="005C18BA" w:rsidP="005C18BA">
      <w:pPr>
        <w:tabs>
          <w:tab w:val="clear" w:pos="794"/>
          <w:tab w:val="clear" w:pos="1191"/>
          <w:tab w:val="clear" w:pos="1588"/>
          <w:tab w:val="clear" w:pos="1985"/>
          <w:tab w:val="left" w:pos="1134"/>
          <w:tab w:val="left" w:pos="1871"/>
          <w:tab w:val="left" w:pos="2608"/>
          <w:tab w:val="left" w:pos="3345"/>
        </w:tabs>
        <w:spacing w:before="60" w:line="240" w:lineRule="auto"/>
        <w:ind w:left="1134" w:hanging="1134"/>
        <w:rPr>
          <w:rFonts w:asciiTheme="majorBidi" w:eastAsia="Yu Mincho" w:hAnsiTheme="majorBidi" w:cstheme="majorBidi"/>
          <w:szCs w:val="20"/>
          <w:lang w:val="fr-CH"/>
        </w:rPr>
      </w:pPr>
      <w:r w:rsidRPr="00AB7C21">
        <w:rPr>
          <w:rFonts w:asciiTheme="majorBidi" w:eastAsia="Yu Mincho" w:hAnsiTheme="majorBidi" w:cstheme="majorBidi"/>
          <w:szCs w:val="20"/>
          <w:lang w:val="fr-CH"/>
        </w:rPr>
        <w:tab/>
        <w:t>Synthèse automatisée</w:t>
      </w:r>
    </w:p>
    <w:p w:rsidR="005C18BA" w:rsidRPr="00AB7C21" w:rsidRDefault="005C18BA" w:rsidP="005C18BA">
      <w:pPr>
        <w:tabs>
          <w:tab w:val="clear" w:pos="794"/>
          <w:tab w:val="clear" w:pos="1191"/>
          <w:tab w:val="clear" w:pos="1588"/>
          <w:tab w:val="clear" w:pos="1985"/>
          <w:tab w:val="left" w:pos="1134"/>
          <w:tab w:val="left" w:pos="1871"/>
          <w:tab w:val="left" w:pos="2608"/>
          <w:tab w:val="left" w:pos="3345"/>
        </w:tabs>
        <w:spacing w:before="60" w:line="240" w:lineRule="auto"/>
        <w:ind w:left="1134" w:hanging="1134"/>
        <w:rPr>
          <w:rFonts w:asciiTheme="majorBidi" w:eastAsia="Yu Mincho" w:hAnsiTheme="majorBidi" w:cstheme="majorBidi"/>
          <w:szCs w:val="20"/>
          <w:lang w:val="fr-CH"/>
        </w:rPr>
      </w:pPr>
      <w:r w:rsidRPr="00AB7C21">
        <w:rPr>
          <w:rFonts w:asciiTheme="majorBidi" w:eastAsia="Yu Mincho" w:hAnsiTheme="majorBidi" w:cstheme="majorBidi"/>
          <w:szCs w:val="20"/>
          <w:lang w:val="fr-CH"/>
        </w:rPr>
        <w:tab/>
        <w:t>Suivi et diagnostic du système</w:t>
      </w:r>
    </w:p>
    <w:p w:rsidR="005C18BA" w:rsidRPr="00AB7C21" w:rsidRDefault="005C18BA" w:rsidP="005C18BA">
      <w:pPr>
        <w:tabs>
          <w:tab w:val="clear" w:pos="794"/>
          <w:tab w:val="clear" w:pos="1191"/>
          <w:tab w:val="clear" w:pos="1588"/>
          <w:tab w:val="clear" w:pos="1985"/>
          <w:tab w:val="left" w:pos="1134"/>
          <w:tab w:val="left" w:pos="1871"/>
          <w:tab w:val="left" w:pos="2608"/>
          <w:tab w:val="left" w:pos="3345"/>
        </w:tabs>
        <w:spacing w:before="60" w:line="240" w:lineRule="auto"/>
        <w:ind w:left="1134" w:hanging="1134"/>
        <w:rPr>
          <w:rFonts w:asciiTheme="majorBidi" w:eastAsia="Yu Mincho" w:hAnsiTheme="majorBidi" w:cstheme="majorBidi"/>
          <w:szCs w:val="20"/>
          <w:lang w:val="fr-CH"/>
        </w:rPr>
      </w:pPr>
      <w:r w:rsidRPr="00AB7C21">
        <w:rPr>
          <w:rFonts w:asciiTheme="majorBidi" w:eastAsia="Yu Mincho" w:hAnsiTheme="majorBidi" w:cstheme="majorBidi"/>
          <w:szCs w:val="20"/>
          <w:lang w:val="fr-CH"/>
        </w:rPr>
        <w:tab/>
        <w:t>Objet spécifique à une version et placement de surface</w:t>
      </w:r>
    </w:p>
    <w:p w:rsidR="005C18BA" w:rsidRPr="00AB7C21" w:rsidRDefault="005C18BA" w:rsidP="000E559C">
      <w:pPr>
        <w:tabs>
          <w:tab w:val="clear" w:pos="794"/>
          <w:tab w:val="clear" w:pos="1191"/>
          <w:tab w:val="clear" w:pos="1588"/>
          <w:tab w:val="clear" w:pos="1985"/>
          <w:tab w:val="left" w:pos="1134"/>
          <w:tab w:val="left" w:pos="1871"/>
          <w:tab w:val="left" w:pos="2608"/>
          <w:tab w:val="left" w:pos="3345"/>
        </w:tabs>
        <w:spacing w:before="100" w:line="240" w:lineRule="auto"/>
        <w:ind w:left="1134" w:hanging="1134"/>
        <w:rPr>
          <w:rFonts w:asciiTheme="majorBidi" w:eastAsia="Yu Mincho" w:hAnsiTheme="majorBidi" w:cstheme="majorBidi"/>
          <w:szCs w:val="20"/>
          <w:lang w:val="fr-CH"/>
        </w:rPr>
      </w:pPr>
      <w:r w:rsidRPr="00AB7C21">
        <w:rPr>
          <w:rFonts w:asciiTheme="majorBidi" w:eastAsia="Yu Mincho" w:hAnsiTheme="majorBidi" w:cstheme="majorBidi"/>
          <w:szCs w:val="20"/>
          <w:lang w:val="fr-CH"/>
        </w:rPr>
        <w:t>2</w:t>
      </w:r>
      <w:r w:rsidRPr="00AB7C21">
        <w:rPr>
          <w:rFonts w:asciiTheme="majorBidi" w:eastAsia="Yu Mincho" w:hAnsiTheme="majorBidi" w:cstheme="majorBidi"/>
          <w:szCs w:val="20"/>
          <w:lang w:val="fr-CH"/>
        </w:rPr>
        <w:tab/>
        <w:t>Evaluation de la qualité du son et de l'image</w:t>
      </w:r>
    </w:p>
    <w:p w:rsidR="005C18BA" w:rsidRPr="00AB7C21" w:rsidRDefault="005C18BA" w:rsidP="005C18BA">
      <w:pPr>
        <w:tabs>
          <w:tab w:val="clear" w:pos="794"/>
          <w:tab w:val="clear" w:pos="1191"/>
          <w:tab w:val="clear" w:pos="1588"/>
          <w:tab w:val="clear" w:pos="1985"/>
          <w:tab w:val="left" w:pos="1134"/>
          <w:tab w:val="left" w:pos="1871"/>
          <w:tab w:val="left" w:pos="2608"/>
          <w:tab w:val="left" w:pos="3345"/>
        </w:tabs>
        <w:spacing w:before="60" w:line="240" w:lineRule="auto"/>
        <w:ind w:left="1134" w:hanging="1134"/>
        <w:rPr>
          <w:rFonts w:asciiTheme="majorBidi" w:eastAsia="Yu Mincho" w:hAnsiTheme="majorBidi" w:cstheme="majorBidi"/>
          <w:szCs w:val="20"/>
          <w:lang w:val="fr-CH" w:eastAsia="ja-JP"/>
        </w:rPr>
      </w:pPr>
      <w:r w:rsidRPr="00AB7C21">
        <w:rPr>
          <w:rFonts w:asciiTheme="majorBidi" w:eastAsia="Yu Mincho" w:hAnsiTheme="majorBidi" w:cstheme="majorBidi"/>
          <w:szCs w:val="20"/>
          <w:lang w:val="fr-CH" w:eastAsia="ja-JP"/>
        </w:rPr>
        <w:tab/>
        <w:t>Evaluation subjective</w:t>
      </w:r>
    </w:p>
    <w:p w:rsidR="005C18BA" w:rsidRPr="00AB7C21" w:rsidRDefault="005C18BA" w:rsidP="005C18BA">
      <w:pPr>
        <w:tabs>
          <w:tab w:val="clear" w:pos="794"/>
          <w:tab w:val="clear" w:pos="1191"/>
          <w:tab w:val="clear" w:pos="1588"/>
          <w:tab w:val="clear" w:pos="1985"/>
          <w:tab w:val="left" w:pos="1134"/>
          <w:tab w:val="left" w:pos="1871"/>
          <w:tab w:val="left" w:pos="2608"/>
          <w:tab w:val="left" w:pos="3345"/>
        </w:tabs>
        <w:spacing w:before="60" w:line="240" w:lineRule="auto"/>
        <w:ind w:left="1134" w:hanging="1134"/>
        <w:rPr>
          <w:rFonts w:asciiTheme="majorBidi" w:eastAsia="Yu Mincho" w:hAnsiTheme="majorBidi" w:cstheme="majorBidi"/>
          <w:szCs w:val="20"/>
          <w:lang w:val="fr-CH" w:eastAsia="ja-JP"/>
        </w:rPr>
      </w:pPr>
      <w:r w:rsidRPr="00AB7C21">
        <w:rPr>
          <w:rFonts w:asciiTheme="majorBidi" w:eastAsia="Yu Mincho" w:hAnsiTheme="majorBidi" w:cstheme="majorBidi"/>
          <w:szCs w:val="20"/>
          <w:lang w:val="fr-CH" w:eastAsia="ja-JP"/>
        </w:rPr>
        <w:tab/>
        <w:t xml:space="preserve">Mesure de la qualité d'expérience </w:t>
      </w:r>
    </w:p>
    <w:p w:rsidR="005C18BA" w:rsidRPr="00AB7C21" w:rsidRDefault="005C18BA" w:rsidP="000E559C">
      <w:pPr>
        <w:tabs>
          <w:tab w:val="clear" w:pos="794"/>
          <w:tab w:val="clear" w:pos="1191"/>
          <w:tab w:val="clear" w:pos="1588"/>
          <w:tab w:val="clear" w:pos="1985"/>
          <w:tab w:val="left" w:pos="1134"/>
          <w:tab w:val="left" w:pos="1871"/>
          <w:tab w:val="left" w:pos="2608"/>
          <w:tab w:val="left" w:pos="3345"/>
        </w:tabs>
        <w:spacing w:before="100" w:line="240" w:lineRule="auto"/>
        <w:ind w:left="1134" w:hanging="1134"/>
        <w:rPr>
          <w:rFonts w:asciiTheme="majorBidi" w:eastAsia="Yu Mincho" w:hAnsiTheme="majorBidi" w:cstheme="majorBidi"/>
          <w:szCs w:val="20"/>
          <w:lang w:val="fr-CH" w:eastAsia="ja-JP"/>
        </w:rPr>
      </w:pPr>
      <w:r w:rsidRPr="00AB7C21">
        <w:rPr>
          <w:rFonts w:asciiTheme="majorBidi" w:eastAsia="Yu Mincho" w:hAnsiTheme="majorBidi" w:cstheme="majorBidi"/>
          <w:szCs w:val="20"/>
          <w:lang w:val="fr-CH" w:eastAsia="ja-JP"/>
        </w:rPr>
        <w:t>3</w:t>
      </w:r>
      <w:r w:rsidRPr="00AB7C21">
        <w:rPr>
          <w:rFonts w:asciiTheme="majorBidi" w:eastAsia="Yu Mincho" w:hAnsiTheme="majorBidi" w:cstheme="majorBidi"/>
          <w:szCs w:val="20"/>
          <w:lang w:val="fr-CH" w:eastAsia="ja-JP"/>
        </w:rPr>
        <w:tab/>
        <w:t>Assemblage des programmes et accès aux programmes</w:t>
      </w:r>
    </w:p>
    <w:p w:rsidR="005C18BA" w:rsidRPr="00AB7C21" w:rsidRDefault="005C18BA" w:rsidP="005C18BA">
      <w:pPr>
        <w:tabs>
          <w:tab w:val="clear" w:pos="794"/>
          <w:tab w:val="clear" w:pos="1191"/>
          <w:tab w:val="clear" w:pos="1588"/>
          <w:tab w:val="clear" w:pos="1985"/>
          <w:tab w:val="left" w:pos="1134"/>
          <w:tab w:val="left" w:pos="1871"/>
          <w:tab w:val="left" w:pos="2608"/>
          <w:tab w:val="left" w:pos="3345"/>
        </w:tabs>
        <w:spacing w:before="60" w:line="240" w:lineRule="auto"/>
        <w:ind w:left="1134" w:hanging="1134"/>
        <w:rPr>
          <w:rFonts w:asciiTheme="majorBidi" w:eastAsia="Yu Mincho" w:hAnsiTheme="majorBidi" w:cstheme="majorBidi"/>
          <w:szCs w:val="20"/>
          <w:lang w:val="fr-CH" w:eastAsia="ja-JP"/>
        </w:rPr>
      </w:pPr>
      <w:r w:rsidRPr="00AB7C21">
        <w:rPr>
          <w:rFonts w:asciiTheme="majorBidi" w:eastAsia="Yu Mincho" w:hAnsiTheme="majorBidi" w:cstheme="majorBidi"/>
          <w:szCs w:val="20"/>
          <w:lang w:val="fr-CH" w:eastAsia="ja-JP"/>
        </w:rPr>
        <w:tab/>
        <w:t>Compression des données audio et vidéo</w:t>
      </w:r>
    </w:p>
    <w:p w:rsidR="005C18BA" w:rsidRPr="00AB7C21" w:rsidRDefault="005C18BA" w:rsidP="005C18BA">
      <w:pPr>
        <w:tabs>
          <w:tab w:val="clear" w:pos="794"/>
          <w:tab w:val="clear" w:pos="1191"/>
          <w:tab w:val="clear" w:pos="1588"/>
          <w:tab w:val="clear" w:pos="1985"/>
          <w:tab w:val="left" w:pos="1134"/>
          <w:tab w:val="left" w:pos="1871"/>
          <w:tab w:val="left" w:pos="2608"/>
          <w:tab w:val="left" w:pos="3345"/>
        </w:tabs>
        <w:spacing w:before="60" w:line="240" w:lineRule="auto"/>
        <w:ind w:left="1134" w:hanging="1134"/>
        <w:rPr>
          <w:rFonts w:asciiTheme="majorBidi" w:eastAsia="Yu Mincho" w:hAnsiTheme="majorBidi" w:cstheme="majorBidi"/>
          <w:szCs w:val="20"/>
          <w:lang w:val="fr-CH" w:eastAsia="ja-JP"/>
        </w:rPr>
      </w:pPr>
      <w:r w:rsidRPr="00AB7C21">
        <w:rPr>
          <w:rFonts w:asciiTheme="majorBidi" w:eastAsia="Yu Mincho" w:hAnsiTheme="majorBidi" w:cstheme="majorBidi"/>
          <w:szCs w:val="20"/>
          <w:lang w:val="fr-CH" w:eastAsia="ja-JP"/>
        </w:rPr>
        <w:tab/>
        <w:t>Alerte avancée en cas d'urgence, prévention des catastrophes et opérations de secours</w:t>
      </w:r>
    </w:p>
    <w:p w:rsidR="005C18BA" w:rsidRPr="00AB7C21" w:rsidRDefault="005C18BA" w:rsidP="005C18BA">
      <w:pPr>
        <w:tabs>
          <w:tab w:val="clear" w:pos="794"/>
          <w:tab w:val="clear" w:pos="1191"/>
          <w:tab w:val="clear" w:pos="1588"/>
          <w:tab w:val="clear" w:pos="1985"/>
          <w:tab w:val="left" w:pos="1134"/>
          <w:tab w:val="left" w:pos="1871"/>
          <w:tab w:val="left" w:pos="2608"/>
          <w:tab w:val="left" w:pos="3345"/>
        </w:tabs>
        <w:spacing w:before="60" w:line="240" w:lineRule="auto"/>
        <w:ind w:left="1134" w:hanging="1134"/>
        <w:rPr>
          <w:rFonts w:asciiTheme="majorBidi" w:eastAsia="Yu Mincho" w:hAnsiTheme="majorBidi" w:cstheme="majorBidi"/>
          <w:szCs w:val="20"/>
          <w:lang w:val="fr-CH" w:eastAsia="ja-JP"/>
        </w:rPr>
      </w:pPr>
      <w:r w:rsidRPr="00AB7C21">
        <w:rPr>
          <w:rFonts w:asciiTheme="majorBidi" w:eastAsia="Yu Mincho" w:hAnsiTheme="majorBidi" w:cstheme="majorBidi"/>
          <w:szCs w:val="20"/>
          <w:lang w:val="fr-CH" w:eastAsia="ja-JP"/>
        </w:rPr>
        <w:tab/>
        <w:t>Recommandations au public</w:t>
      </w:r>
    </w:p>
    <w:p w:rsidR="005C18BA" w:rsidRPr="00AB7C21" w:rsidRDefault="005C18BA" w:rsidP="005C18BA">
      <w:pPr>
        <w:tabs>
          <w:tab w:val="clear" w:pos="794"/>
          <w:tab w:val="clear" w:pos="1191"/>
          <w:tab w:val="clear" w:pos="1588"/>
          <w:tab w:val="clear" w:pos="1985"/>
          <w:tab w:val="left" w:pos="1134"/>
          <w:tab w:val="left" w:pos="1871"/>
          <w:tab w:val="left" w:pos="2608"/>
          <w:tab w:val="left" w:pos="3345"/>
        </w:tabs>
        <w:spacing w:before="60" w:line="240" w:lineRule="auto"/>
        <w:ind w:left="1134" w:hanging="1134"/>
        <w:rPr>
          <w:rFonts w:asciiTheme="majorBidi" w:eastAsia="Yu Mincho" w:hAnsiTheme="majorBidi" w:cstheme="majorBidi"/>
          <w:szCs w:val="20"/>
          <w:lang w:val="fr-CH" w:eastAsia="ja-JP"/>
        </w:rPr>
      </w:pPr>
      <w:r w:rsidRPr="00AB7C21">
        <w:rPr>
          <w:rFonts w:asciiTheme="majorBidi" w:eastAsia="Yu Mincho" w:hAnsiTheme="majorBidi" w:cstheme="majorBidi"/>
          <w:szCs w:val="20"/>
          <w:lang w:val="fr-CH" w:eastAsia="ja-JP"/>
        </w:rPr>
        <w:tab/>
        <w:t>Service d'accès pour les personnes handicapées</w:t>
      </w:r>
    </w:p>
    <w:p w:rsidR="005C18BA" w:rsidRPr="00AB7C21" w:rsidRDefault="005C18BA" w:rsidP="005C18BA">
      <w:pPr>
        <w:tabs>
          <w:tab w:val="clear" w:pos="794"/>
          <w:tab w:val="clear" w:pos="1191"/>
          <w:tab w:val="clear" w:pos="1588"/>
          <w:tab w:val="clear" w:pos="1985"/>
          <w:tab w:val="left" w:pos="1134"/>
          <w:tab w:val="left" w:pos="1871"/>
          <w:tab w:val="left" w:pos="2608"/>
          <w:tab w:val="left" w:pos="3345"/>
        </w:tabs>
        <w:spacing w:before="60" w:line="240" w:lineRule="auto"/>
        <w:ind w:left="1134" w:hanging="1134"/>
        <w:rPr>
          <w:rFonts w:asciiTheme="majorBidi" w:eastAsia="Yu Mincho" w:hAnsiTheme="majorBidi" w:cstheme="majorBidi"/>
          <w:szCs w:val="20"/>
          <w:lang w:val="fr-CH" w:eastAsia="ja-JP"/>
        </w:rPr>
      </w:pPr>
      <w:r w:rsidRPr="00AB7C21">
        <w:rPr>
          <w:rFonts w:asciiTheme="majorBidi" w:eastAsia="Yu Mincho" w:hAnsiTheme="majorBidi" w:cstheme="majorBidi"/>
          <w:szCs w:val="20"/>
          <w:lang w:val="fr-CH" w:eastAsia="ja-JP"/>
        </w:rPr>
        <w:tab/>
        <w:t>Suivi et diagnostic du système</w:t>
      </w:r>
    </w:p>
    <w:p w:rsidR="005C18BA" w:rsidRPr="00AB7C21" w:rsidRDefault="005C18BA" w:rsidP="000E559C">
      <w:pPr>
        <w:tabs>
          <w:tab w:val="clear" w:pos="794"/>
          <w:tab w:val="clear" w:pos="1191"/>
          <w:tab w:val="clear" w:pos="1588"/>
          <w:tab w:val="clear" w:pos="1985"/>
          <w:tab w:val="left" w:pos="1134"/>
          <w:tab w:val="left" w:pos="1871"/>
          <w:tab w:val="left" w:pos="2608"/>
          <w:tab w:val="left" w:pos="3345"/>
        </w:tabs>
        <w:spacing w:before="100" w:line="240" w:lineRule="auto"/>
        <w:ind w:left="1134" w:hanging="1134"/>
        <w:rPr>
          <w:rFonts w:asciiTheme="majorBidi" w:eastAsia="Yu Mincho" w:hAnsiTheme="majorBidi" w:cstheme="majorBidi"/>
          <w:szCs w:val="20"/>
          <w:lang w:val="fr-CH" w:eastAsia="ja-JP"/>
        </w:rPr>
      </w:pPr>
      <w:r w:rsidRPr="00AB7C21">
        <w:rPr>
          <w:rFonts w:asciiTheme="majorBidi" w:eastAsia="Yu Mincho" w:hAnsiTheme="majorBidi" w:cstheme="majorBidi"/>
          <w:szCs w:val="20"/>
          <w:lang w:val="fr-CH" w:eastAsia="ja-JP"/>
        </w:rPr>
        <w:t>4</w:t>
      </w:r>
      <w:r w:rsidRPr="00AB7C21">
        <w:rPr>
          <w:rFonts w:asciiTheme="majorBidi" w:eastAsia="Yu Mincho" w:hAnsiTheme="majorBidi" w:cstheme="majorBidi"/>
          <w:szCs w:val="20"/>
          <w:lang w:val="fr-CH" w:eastAsia="ja-JP"/>
        </w:rPr>
        <w:tab/>
        <w:t>Emissions de radiodiffusion</w:t>
      </w:r>
    </w:p>
    <w:p w:rsidR="005C18BA" w:rsidRPr="00AB7C21" w:rsidRDefault="005C18BA" w:rsidP="005C18BA">
      <w:pPr>
        <w:tabs>
          <w:tab w:val="clear" w:pos="794"/>
          <w:tab w:val="clear" w:pos="1191"/>
          <w:tab w:val="clear" w:pos="1588"/>
          <w:tab w:val="clear" w:pos="1985"/>
          <w:tab w:val="left" w:pos="1134"/>
          <w:tab w:val="left" w:pos="1871"/>
          <w:tab w:val="left" w:pos="2608"/>
          <w:tab w:val="left" w:pos="3345"/>
        </w:tabs>
        <w:spacing w:before="60" w:line="240" w:lineRule="auto"/>
        <w:ind w:left="1134" w:hanging="1134"/>
        <w:rPr>
          <w:rFonts w:asciiTheme="majorBidi" w:eastAsia="Yu Mincho" w:hAnsiTheme="majorBidi" w:cstheme="majorBidi"/>
          <w:szCs w:val="20"/>
          <w:lang w:val="fr-CH" w:eastAsia="ja-JP"/>
        </w:rPr>
      </w:pPr>
      <w:r w:rsidRPr="00AB7C21">
        <w:rPr>
          <w:rFonts w:asciiTheme="majorBidi" w:eastAsia="Yu Mincho" w:hAnsiTheme="majorBidi" w:cstheme="majorBidi"/>
          <w:szCs w:val="20"/>
          <w:lang w:val="fr-CH" w:eastAsia="ja-JP"/>
        </w:rPr>
        <w:tab/>
        <w:t>Planification des réseaux</w:t>
      </w:r>
    </w:p>
    <w:p w:rsidR="005C18BA" w:rsidRPr="00AB7C21" w:rsidRDefault="005C18BA" w:rsidP="005C18BA">
      <w:pPr>
        <w:tabs>
          <w:tab w:val="clear" w:pos="794"/>
          <w:tab w:val="clear" w:pos="1191"/>
          <w:tab w:val="left" w:pos="1120"/>
        </w:tabs>
        <w:spacing w:before="60"/>
        <w:rPr>
          <w:rFonts w:asciiTheme="majorBidi" w:hAnsiTheme="majorBidi" w:cstheme="majorBidi"/>
          <w:lang w:val="fr-CH"/>
        </w:rPr>
      </w:pPr>
      <w:r w:rsidRPr="00AB7C21">
        <w:rPr>
          <w:rFonts w:asciiTheme="majorBidi" w:eastAsia="Yu Mincho" w:hAnsiTheme="majorBidi" w:cstheme="majorBidi"/>
          <w:szCs w:val="20"/>
          <w:lang w:val="fr-CH" w:eastAsia="ja-JP"/>
        </w:rPr>
        <w:tab/>
        <w:t>Suivi et diagnostic du système</w:t>
      </w:r>
      <w:r w:rsidRPr="00AB7C21">
        <w:rPr>
          <w:rFonts w:asciiTheme="majorBidi" w:eastAsia="Yu Mincho" w:hAnsiTheme="majorBidi" w:cstheme="majorBidi"/>
          <w:lang w:val="fr-CH" w:eastAsia="ja-JP"/>
        </w:rPr>
        <w:br w:type="page"/>
      </w:r>
    </w:p>
    <w:p w:rsidR="00FB51A2" w:rsidRPr="00AB7C21" w:rsidRDefault="00B53305" w:rsidP="000C3465">
      <w:pPr>
        <w:pStyle w:val="QuestionNoBR"/>
        <w:spacing w:before="360"/>
        <w:rPr>
          <w:rFonts w:asciiTheme="minorHAnsi" w:hAnsiTheme="minorHAnsi" w:cstheme="minorHAnsi"/>
          <w:b/>
          <w:caps w:val="0"/>
          <w:lang w:val="fr-CH"/>
        </w:rPr>
      </w:pPr>
      <w:r w:rsidRPr="00AB7C21">
        <w:rPr>
          <w:rFonts w:asciiTheme="minorHAnsi" w:hAnsiTheme="minorHAnsi" w:cstheme="minorHAnsi"/>
          <w:b/>
          <w:caps w:val="0"/>
          <w:lang w:val="fr-CH"/>
        </w:rPr>
        <w:lastRenderedPageBreak/>
        <w:t>Annexe 2</w:t>
      </w:r>
    </w:p>
    <w:p w:rsidR="005C18BA" w:rsidRPr="00E77441" w:rsidRDefault="005C18BA" w:rsidP="000E559C">
      <w:pPr>
        <w:pStyle w:val="QuestionNo"/>
        <w:tabs>
          <w:tab w:val="clear" w:pos="794"/>
          <w:tab w:val="clear" w:pos="1191"/>
          <w:tab w:val="clear" w:pos="1588"/>
          <w:tab w:val="clear" w:pos="1985"/>
          <w:tab w:val="left" w:pos="1134"/>
          <w:tab w:val="left" w:pos="1871"/>
          <w:tab w:val="left" w:pos="2268"/>
        </w:tabs>
        <w:spacing w:before="480" w:line="240" w:lineRule="auto"/>
        <w:jc w:val="center"/>
        <w:rPr>
          <w:rFonts w:ascii="Times New Roman" w:hAnsi="Times New Roman" w:cs="Times New Roman"/>
          <w:b w:val="0"/>
          <w:caps/>
          <w:szCs w:val="20"/>
          <w:lang w:val="fr-CH" w:eastAsia="zh-CN"/>
        </w:rPr>
      </w:pPr>
      <w:r w:rsidRPr="00E77441">
        <w:rPr>
          <w:rFonts w:ascii="Times New Roman" w:hAnsi="Times New Roman" w:cs="Times New Roman"/>
          <w:b w:val="0"/>
          <w:caps/>
          <w:szCs w:val="20"/>
          <w:lang w:val="fr-CH" w:eastAsia="zh-CN"/>
        </w:rPr>
        <w:t>question UIT-R 45-</w:t>
      </w:r>
      <w:r w:rsidR="000C3465" w:rsidRPr="00E77441">
        <w:rPr>
          <w:rFonts w:ascii="Times New Roman" w:hAnsi="Times New Roman" w:cs="Times New Roman"/>
          <w:b w:val="0"/>
          <w:caps/>
          <w:szCs w:val="20"/>
          <w:lang w:val="fr-CH" w:eastAsia="zh-CN"/>
        </w:rPr>
        <w:t>6</w:t>
      </w:r>
      <w:r w:rsidRPr="00E77441">
        <w:rPr>
          <w:rFonts w:ascii="Times New Roman" w:hAnsi="Times New Roman" w:cs="Times New Roman"/>
          <w:b w:val="0"/>
          <w:caps/>
          <w:szCs w:val="20"/>
          <w:lang w:val="fr-CH" w:eastAsia="zh-CN"/>
        </w:rPr>
        <w:t>/6</w:t>
      </w:r>
      <w:r w:rsidRPr="000E559C">
        <w:rPr>
          <w:rStyle w:val="FootnoteReference"/>
          <w:rFonts w:asciiTheme="majorBidi" w:hAnsiTheme="majorBidi" w:cstheme="majorBidi"/>
          <w:b w:val="0"/>
          <w:lang w:eastAsia="zh-CN"/>
        </w:rPr>
        <w:footnoteReference w:id="1"/>
      </w:r>
    </w:p>
    <w:p w:rsidR="005C18BA" w:rsidRPr="00E77441" w:rsidRDefault="005C18BA" w:rsidP="000E559C">
      <w:pPr>
        <w:pStyle w:val="Questiontitle"/>
        <w:tabs>
          <w:tab w:val="clear" w:pos="794"/>
          <w:tab w:val="clear" w:pos="1191"/>
          <w:tab w:val="clear" w:pos="1588"/>
          <w:tab w:val="clear" w:pos="1985"/>
          <w:tab w:val="left" w:pos="1134"/>
          <w:tab w:val="left" w:pos="1871"/>
          <w:tab w:val="left" w:pos="2268"/>
        </w:tabs>
        <w:spacing w:before="240"/>
        <w:rPr>
          <w:rFonts w:ascii="Times New Roman Bold" w:hAnsi="Times New Roman Bold" w:cs="Times New Roman"/>
          <w:szCs w:val="20"/>
          <w:lang w:val="fr-CH" w:eastAsia="zh-CN"/>
        </w:rPr>
      </w:pPr>
      <w:r w:rsidRPr="00E77441">
        <w:rPr>
          <w:rFonts w:ascii="Times New Roman Bold" w:hAnsi="Times New Roman Bold" w:cs="Times New Roman"/>
          <w:szCs w:val="20"/>
          <w:lang w:val="fr-CH" w:eastAsia="zh-CN"/>
        </w:rPr>
        <w:t>Radiodiffusion d'applications multimédias et d'applications de données</w:t>
      </w:r>
    </w:p>
    <w:p w:rsidR="005C18BA" w:rsidRPr="00E77441" w:rsidRDefault="005C18BA" w:rsidP="000E559C">
      <w:pPr>
        <w:pStyle w:val="Questiondate"/>
        <w:tabs>
          <w:tab w:val="left" w:pos="1134"/>
          <w:tab w:val="left" w:pos="1871"/>
          <w:tab w:val="left" w:pos="2268"/>
        </w:tabs>
        <w:spacing w:before="120" w:line="240" w:lineRule="auto"/>
        <w:rPr>
          <w:rFonts w:ascii="Times New Roman" w:hAnsi="Times New Roman" w:cs="Times New Roman"/>
          <w:i w:val="0"/>
          <w:sz w:val="22"/>
          <w:szCs w:val="20"/>
          <w:lang w:val="fr-CH" w:eastAsia="zh-CN"/>
        </w:rPr>
      </w:pPr>
      <w:r w:rsidRPr="00E77441">
        <w:rPr>
          <w:rFonts w:ascii="Times New Roman" w:hAnsi="Times New Roman" w:cs="Times New Roman"/>
          <w:i w:val="0"/>
          <w:sz w:val="22"/>
          <w:szCs w:val="20"/>
          <w:lang w:val="fr-CH" w:eastAsia="zh-CN"/>
        </w:rPr>
        <w:t>(2003-2005-2009-2010-2012-2014</w:t>
      </w:r>
      <w:r w:rsidR="000C3465" w:rsidRPr="00E77441">
        <w:rPr>
          <w:rFonts w:ascii="Times New Roman" w:hAnsi="Times New Roman" w:cs="Times New Roman"/>
          <w:i w:val="0"/>
          <w:sz w:val="22"/>
          <w:szCs w:val="20"/>
          <w:lang w:val="fr-CH" w:eastAsia="zh-CN"/>
        </w:rPr>
        <w:t>-2019</w:t>
      </w:r>
      <w:r w:rsidRPr="00E77441">
        <w:rPr>
          <w:rFonts w:ascii="Times New Roman" w:hAnsi="Times New Roman" w:cs="Times New Roman"/>
          <w:i w:val="0"/>
          <w:sz w:val="22"/>
          <w:szCs w:val="20"/>
          <w:lang w:val="fr-CH" w:eastAsia="zh-CN"/>
        </w:rPr>
        <w:t>)</w:t>
      </w:r>
    </w:p>
    <w:p w:rsidR="005C18BA" w:rsidRPr="00E77441" w:rsidRDefault="005C18BA" w:rsidP="000E559C">
      <w:pPr>
        <w:pStyle w:val="Normalaftertitle"/>
        <w:rPr>
          <w:rFonts w:asciiTheme="majorBidi" w:hAnsiTheme="majorBidi" w:cstheme="majorBidi"/>
          <w:lang w:val="fr-CH"/>
        </w:rPr>
      </w:pPr>
      <w:r w:rsidRPr="00E77441">
        <w:rPr>
          <w:rFonts w:asciiTheme="majorBidi" w:hAnsiTheme="majorBidi" w:cstheme="majorBidi"/>
          <w:lang w:val="fr-CH"/>
        </w:rPr>
        <w:t>L'Assemblée des radiocommunications de l'UIT,</w:t>
      </w:r>
    </w:p>
    <w:p w:rsidR="005C18BA" w:rsidRPr="00AB7C21" w:rsidRDefault="005C18BA" w:rsidP="00AB7C21">
      <w:pPr>
        <w:pStyle w:val="Call"/>
        <w:spacing w:before="160" w:line="240" w:lineRule="auto"/>
        <w:ind w:left="1134"/>
        <w:jc w:val="both"/>
        <w:rPr>
          <w:rFonts w:asciiTheme="majorBidi" w:hAnsiTheme="majorBidi" w:cstheme="majorBidi"/>
          <w:lang w:val="fr-CH"/>
        </w:rPr>
      </w:pPr>
      <w:r w:rsidRPr="00AB7C21">
        <w:rPr>
          <w:rFonts w:asciiTheme="majorBidi" w:hAnsiTheme="majorBidi" w:cstheme="majorBidi"/>
          <w:lang w:val="fr-CH"/>
        </w:rPr>
        <w:t>considérant</w:t>
      </w:r>
    </w:p>
    <w:p w:rsidR="005C18BA" w:rsidRPr="00AB7C21" w:rsidRDefault="005C18BA" w:rsidP="00AB7C21">
      <w:pPr>
        <w:tabs>
          <w:tab w:val="clear" w:pos="794"/>
          <w:tab w:val="clear" w:pos="1191"/>
          <w:tab w:val="left" w:pos="1134"/>
        </w:tabs>
        <w:spacing w:before="120" w:line="240" w:lineRule="auto"/>
        <w:rPr>
          <w:rFonts w:asciiTheme="majorBidi" w:hAnsiTheme="majorBidi" w:cstheme="majorBidi"/>
          <w:szCs w:val="24"/>
          <w:lang w:val="fr-CH"/>
        </w:rPr>
      </w:pPr>
      <w:r w:rsidRPr="00AB7C21">
        <w:rPr>
          <w:rFonts w:asciiTheme="majorBidi" w:hAnsiTheme="majorBidi" w:cstheme="majorBidi"/>
          <w:i/>
          <w:iCs/>
          <w:szCs w:val="24"/>
          <w:lang w:val="fr-CH"/>
        </w:rPr>
        <w:t>a)</w:t>
      </w:r>
      <w:r w:rsidRPr="00AB7C21">
        <w:rPr>
          <w:rFonts w:asciiTheme="majorBidi" w:hAnsiTheme="majorBidi" w:cstheme="majorBidi"/>
          <w:szCs w:val="24"/>
          <w:lang w:val="fr-CH"/>
        </w:rPr>
        <w:tab/>
        <w:t>que des systèmes de radiodiffusion télévisuelle et sonore numérique ont été mis en œuvre dans de nombreux pays;</w:t>
      </w:r>
    </w:p>
    <w:p w:rsidR="005C18BA" w:rsidRPr="00AB7C21" w:rsidRDefault="005C18BA" w:rsidP="00AB7C21">
      <w:pPr>
        <w:tabs>
          <w:tab w:val="clear" w:pos="794"/>
          <w:tab w:val="clear" w:pos="1191"/>
          <w:tab w:val="left" w:pos="1134"/>
        </w:tabs>
        <w:spacing w:before="120" w:line="240" w:lineRule="auto"/>
        <w:rPr>
          <w:rFonts w:asciiTheme="majorBidi" w:hAnsiTheme="majorBidi" w:cstheme="majorBidi"/>
          <w:szCs w:val="24"/>
          <w:lang w:val="fr-CH" w:eastAsia="ja-JP"/>
        </w:rPr>
      </w:pPr>
      <w:r w:rsidRPr="00AB7C21">
        <w:rPr>
          <w:rFonts w:asciiTheme="majorBidi" w:hAnsiTheme="majorBidi" w:cstheme="majorBidi"/>
          <w:i/>
          <w:iCs/>
          <w:szCs w:val="24"/>
          <w:lang w:val="fr-CH"/>
        </w:rPr>
        <w:t>b)</w:t>
      </w:r>
      <w:r w:rsidRPr="00AB7C21">
        <w:rPr>
          <w:rFonts w:asciiTheme="majorBidi" w:hAnsiTheme="majorBidi" w:cstheme="majorBidi"/>
          <w:szCs w:val="24"/>
          <w:lang w:val="fr-CH"/>
        </w:rPr>
        <w:tab/>
        <w:t>que des services de radiodiffusion multimédia et de données ont été mis en œuvre</w:t>
      </w:r>
      <w:r w:rsidRPr="00AB7C21">
        <w:rPr>
          <w:rFonts w:asciiTheme="majorBidi" w:hAnsiTheme="majorBidi" w:cstheme="majorBidi"/>
          <w:szCs w:val="24"/>
          <w:lang w:val="fr-CH" w:eastAsia="ja-JP"/>
        </w:rPr>
        <w:t xml:space="preserve"> dans de nombreux pays</w:t>
      </w:r>
      <w:r w:rsidRPr="00AB7C21">
        <w:rPr>
          <w:rFonts w:asciiTheme="majorBidi" w:hAnsiTheme="majorBidi" w:cstheme="majorBidi"/>
          <w:szCs w:val="24"/>
          <w:lang w:val="fr-CH"/>
        </w:rPr>
        <w:t>;</w:t>
      </w:r>
    </w:p>
    <w:p w:rsidR="005C18BA" w:rsidRPr="00AB7C21" w:rsidRDefault="005C18BA" w:rsidP="00AB7C21">
      <w:pPr>
        <w:tabs>
          <w:tab w:val="clear" w:pos="794"/>
          <w:tab w:val="clear" w:pos="1191"/>
          <w:tab w:val="left" w:pos="1134"/>
        </w:tabs>
        <w:spacing w:before="120" w:line="240" w:lineRule="auto"/>
        <w:rPr>
          <w:rFonts w:asciiTheme="majorBidi" w:hAnsiTheme="majorBidi" w:cstheme="majorBidi"/>
          <w:szCs w:val="24"/>
          <w:lang w:val="fr-CH" w:eastAsia="ja-JP"/>
        </w:rPr>
      </w:pPr>
      <w:r w:rsidRPr="00AB7C21">
        <w:rPr>
          <w:rFonts w:asciiTheme="majorBidi" w:hAnsiTheme="majorBidi" w:cstheme="majorBidi"/>
          <w:i/>
          <w:iCs/>
          <w:szCs w:val="24"/>
          <w:lang w:val="fr-CH"/>
        </w:rPr>
        <w:t>c)</w:t>
      </w:r>
      <w:r w:rsidRPr="00AB7C21">
        <w:rPr>
          <w:rFonts w:asciiTheme="majorBidi" w:hAnsiTheme="majorBidi" w:cstheme="majorBidi"/>
          <w:szCs w:val="24"/>
          <w:lang w:val="fr-CH"/>
        </w:rPr>
        <w:tab/>
        <w:t xml:space="preserve">que de nombreux pays ont mis en œuvre des systèmes de radiocommunications mobiles utilisant des technologies de </w:t>
      </w:r>
      <w:r w:rsidRPr="00AB7C21">
        <w:rPr>
          <w:rFonts w:asciiTheme="majorBidi" w:hAnsiTheme="majorBidi" w:cstheme="majorBidi"/>
          <w:szCs w:val="24"/>
          <w:lang w:val="fr-CH" w:eastAsia="ja-JP"/>
        </w:rPr>
        <w:t>l'information évoluées;</w:t>
      </w:r>
    </w:p>
    <w:p w:rsidR="005C18BA" w:rsidRPr="00AB7C21" w:rsidRDefault="005C18BA" w:rsidP="00AB7C21">
      <w:pPr>
        <w:tabs>
          <w:tab w:val="clear" w:pos="794"/>
          <w:tab w:val="clear" w:pos="1191"/>
          <w:tab w:val="left" w:pos="1134"/>
        </w:tabs>
        <w:spacing w:before="120" w:line="240" w:lineRule="auto"/>
        <w:rPr>
          <w:rFonts w:asciiTheme="majorBidi" w:hAnsiTheme="majorBidi" w:cstheme="majorBidi"/>
          <w:szCs w:val="24"/>
          <w:lang w:val="fr-CH" w:eastAsia="ja-JP"/>
        </w:rPr>
      </w:pPr>
      <w:r w:rsidRPr="00AB7C21">
        <w:rPr>
          <w:rFonts w:asciiTheme="majorBidi" w:hAnsiTheme="majorBidi" w:cstheme="majorBidi"/>
          <w:i/>
          <w:iCs/>
          <w:szCs w:val="24"/>
          <w:lang w:val="fr-CH" w:eastAsia="ja-JP"/>
        </w:rPr>
        <w:t>d)</w:t>
      </w:r>
      <w:r w:rsidRPr="00AB7C21">
        <w:rPr>
          <w:rFonts w:asciiTheme="majorBidi" w:hAnsiTheme="majorBidi" w:cstheme="majorBidi"/>
          <w:szCs w:val="24"/>
          <w:lang w:val="fr-CH" w:eastAsia="ja-JP"/>
        </w:rPr>
        <w:tab/>
        <w:t>que la réception de services de radiodiffusion numérique est possible chez soi comme en dehors de chez soi, sur des récepteurs fixes (par exemple postes de télévision dans la salle de séjour) ainsi que sur des récepteurs portatifs/portables/à bord de véhicules;</w:t>
      </w:r>
    </w:p>
    <w:p w:rsidR="005C18BA" w:rsidRPr="00AB7C21" w:rsidRDefault="005C18BA" w:rsidP="00AB7C21">
      <w:pPr>
        <w:tabs>
          <w:tab w:val="clear" w:pos="794"/>
          <w:tab w:val="clear" w:pos="1191"/>
          <w:tab w:val="left" w:pos="1134"/>
        </w:tabs>
        <w:spacing w:before="120" w:line="240" w:lineRule="auto"/>
        <w:rPr>
          <w:rFonts w:asciiTheme="majorBidi" w:hAnsiTheme="majorBidi" w:cstheme="majorBidi"/>
          <w:szCs w:val="24"/>
          <w:lang w:val="fr-CH" w:eastAsia="ja-JP"/>
        </w:rPr>
      </w:pPr>
      <w:r w:rsidRPr="00AB7C21">
        <w:rPr>
          <w:rFonts w:asciiTheme="majorBidi" w:hAnsiTheme="majorBidi" w:cstheme="majorBidi"/>
          <w:i/>
          <w:iCs/>
          <w:szCs w:val="24"/>
          <w:lang w:val="fr-CH" w:eastAsia="ja-JP"/>
        </w:rPr>
        <w:t>e)</w:t>
      </w:r>
      <w:r w:rsidRPr="00AB7C21">
        <w:rPr>
          <w:rFonts w:asciiTheme="majorBidi" w:hAnsiTheme="majorBidi" w:cstheme="majorBidi"/>
          <w:szCs w:val="24"/>
          <w:lang w:val="fr-CH" w:eastAsia="ja-JP"/>
        </w:rPr>
        <w:tab/>
        <w:t>que les caractéristiques de réception sur des terminaux mobiles et des terminaux fixes sont tout à fait différentes;</w:t>
      </w:r>
    </w:p>
    <w:p w:rsidR="005C18BA" w:rsidRPr="00AB7C21" w:rsidRDefault="005C18BA" w:rsidP="00AB7C21">
      <w:pPr>
        <w:tabs>
          <w:tab w:val="clear" w:pos="794"/>
          <w:tab w:val="clear" w:pos="1191"/>
          <w:tab w:val="left" w:pos="1134"/>
        </w:tabs>
        <w:spacing w:before="120" w:line="240" w:lineRule="auto"/>
        <w:rPr>
          <w:rFonts w:asciiTheme="majorBidi" w:hAnsiTheme="majorBidi" w:cstheme="majorBidi"/>
          <w:szCs w:val="24"/>
          <w:lang w:val="fr-CH" w:eastAsia="ja-JP"/>
        </w:rPr>
      </w:pPr>
      <w:r w:rsidRPr="00AB7C21">
        <w:rPr>
          <w:rFonts w:asciiTheme="majorBidi" w:hAnsiTheme="majorBidi" w:cstheme="majorBidi"/>
          <w:i/>
          <w:iCs/>
          <w:szCs w:val="24"/>
          <w:lang w:val="fr-CH" w:eastAsia="ja-JP"/>
        </w:rPr>
        <w:t>f)</w:t>
      </w:r>
      <w:r w:rsidRPr="00AB7C21">
        <w:rPr>
          <w:rFonts w:asciiTheme="majorBidi" w:hAnsiTheme="majorBidi" w:cstheme="majorBidi"/>
          <w:szCs w:val="24"/>
          <w:lang w:val="fr-CH" w:eastAsia="ja-JP"/>
        </w:rPr>
        <w:tab/>
        <w:t>que les formats d'affichage et les capacités de réception peuvent être différents entre, d'une part, récepteurs portatifs/portables/à bord de véhicules et, d'autre part, récepteurs fixes;</w:t>
      </w:r>
    </w:p>
    <w:p w:rsidR="005C18BA" w:rsidRPr="00AB7C21" w:rsidRDefault="005C18BA" w:rsidP="00AB7C21">
      <w:pPr>
        <w:tabs>
          <w:tab w:val="clear" w:pos="794"/>
          <w:tab w:val="clear" w:pos="1191"/>
          <w:tab w:val="left" w:pos="1134"/>
        </w:tabs>
        <w:spacing w:before="120" w:line="240" w:lineRule="auto"/>
        <w:rPr>
          <w:rFonts w:asciiTheme="majorBidi" w:hAnsiTheme="majorBidi" w:cstheme="majorBidi"/>
          <w:szCs w:val="24"/>
          <w:lang w:val="fr-CH"/>
        </w:rPr>
      </w:pPr>
      <w:r w:rsidRPr="00AB7C21">
        <w:rPr>
          <w:rFonts w:asciiTheme="majorBidi" w:hAnsiTheme="majorBidi" w:cstheme="majorBidi"/>
          <w:i/>
          <w:iCs/>
          <w:szCs w:val="24"/>
          <w:lang w:val="fr-CH"/>
        </w:rPr>
        <w:t>g)</w:t>
      </w:r>
      <w:r w:rsidRPr="00AB7C21">
        <w:rPr>
          <w:rFonts w:asciiTheme="majorBidi" w:hAnsiTheme="majorBidi" w:cstheme="majorBidi"/>
          <w:szCs w:val="24"/>
          <w:lang w:val="fr-CH"/>
        </w:rPr>
        <w:tab/>
        <w:t xml:space="preserve">que des visiocasques </w:t>
      </w:r>
      <w:r w:rsidRPr="00AB7C21">
        <w:rPr>
          <w:rFonts w:asciiTheme="majorBidi" w:hAnsiTheme="majorBidi" w:cstheme="majorBidi"/>
          <w:szCs w:val="24"/>
          <w:lang w:val="fr-CH" w:eastAsia="ja-JP"/>
        </w:rPr>
        <w:t>(par exemple des lunettes vidéo)</w:t>
      </w:r>
      <w:r w:rsidRPr="00EC14D9">
        <w:rPr>
          <w:rStyle w:val="FootnoteReference"/>
          <w:rFonts w:asciiTheme="majorBidi" w:hAnsiTheme="majorBidi" w:cstheme="majorBidi"/>
          <w:szCs w:val="18"/>
          <w:lang w:val="fr-CH" w:eastAsia="ja-JP"/>
        </w:rPr>
        <w:footnoteReference w:id="2"/>
      </w:r>
      <w:r w:rsidRPr="00AB7C21">
        <w:rPr>
          <w:rFonts w:asciiTheme="majorBidi" w:hAnsiTheme="majorBidi" w:cstheme="majorBidi"/>
          <w:szCs w:val="24"/>
          <w:lang w:val="fr-CH" w:eastAsia="ja-JP"/>
        </w:rPr>
        <w:t xml:space="preserve"> ont été conçus pour la réception de </w:t>
      </w:r>
      <w:r w:rsidRPr="00AB7C21">
        <w:rPr>
          <w:rFonts w:asciiTheme="majorBidi" w:hAnsiTheme="majorBidi" w:cstheme="majorBidi"/>
          <w:szCs w:val="24"/>
          <w:lang w:val="fr-CH"/>
        </w:rPr>
        <w:t>programmes de radiodiffusion télévisuelle et d'informations multimédias personnelles;</w:t>
      </w:r>
    </w:p>
    <w:p w:rsidR="005C18BA" w:rsidRPr="00AB7C21" w:rsidRDefault="005C18BA" w:rsidP="00AB7C21">
      <w:pPr>
        <w:tabs>
          <w:tab w:val="clear" w:pos="794"/>
          <w:tab w:val="clear" w:pos="1191"/>
          <w:tab w:val="left" w:pos="1134"/>
        </w:tabs>
        <w:spacing w:before="120" w:line="240" w:lineRule="auto"/>
        <w:rPr>
          <w:rFonts w:asciiTheme="majorBidi" w:hAnsiTheme="majorBidi" w:cstheme="majorBidi"/>
          <w:szCs w:val="24"/>
          <w:lang w:val="fr-CH"/>
        </w:rPr>
      </w:pPr>
      <w:r w:rsidRPr="00AB7C21">
        <w:rPr>
          <w:rFonts w:asciiTheme="majorBidi" w:hAnsiTheme="majorBidi" w:cstheme="majorBidi"/>
          <w:i/>
          <w:iCs/>
          <w:szCs w:val="24"/>
          <w:lang w:val="fr-CH"/>
        </w:rPr>
        <w:t>h)</w:t>
      </w:r>
      <w:r w:rsidRPr="00AB7C21">
        <w:rPr>
          <w:rFonts w:asciiTheme="majorBidi" w:hAnsiTheme="majorBidi" w:cstheme="majorBidi"/>
          <w:szCs w:val="24"/>
          <w:lang w:val="fr-CH"/>
        </w:rPr>
        <w:tab/>
        <w:t>que la technologie des écrans multiples ou des images multiples est utilisée dans les applications de radiodiffusion et d'information multimédia présentant simultanément différentes applications et/ou images;</w:t>
      </w:r>
    </w:p>
    <w:p w:rsidR="005C18BA" w:rsidRPr="00AB7C21" w:rsidRDefault="005C18BA" w:rsidP="00AB7C21">
      <w:pPr>
        <w:tabs>
          <w:tab w:val="clear" w:pos="794"/>
          <w:tab w:val="clear" w:pos="1191"/>
          <w:tab w:val="left" w:pos="1134"/>
        </w:tabs>
        <w:spacing w:before="120" w:line="240" w:lineRule="auto"/>
        <w:rPr>
          <w:rFonts w:asciiTheme="majorBidi" w:hAnsiTheme="majorBidi" w:cstheme="majorBidi"/>
          <w:szCs w:val="24"/>
          <w:lang w:val="fr-CH" w:eastAsia="ja-JP"/>
        </w:rPr>
      </w:pPr>
      <w:r w:rsidRPr="00AB7C21">
        <w:rPr>
          <w:rFonts w:asciiTheme="majorBidi" w:hAnsiTheme="majorBidi" w:cstheme="majorBidi"/>
          <w:i/>
          <w:iCs/>
          <w:szCs w:val="24"/>
          <w:lang w:val="fr-CH" w:eastAsia="ja-JP"/>
        </w:rPr>
        <w:t>i)</w:t>
      </w:r>
      <w:r w:rsidRPr="00AB7C21">
        <w:rPr>
          <w:rFonts w:asciiTheme="majorBidi" w:hAnsiTheme="majorBidi" w:cstheme="majorBidi"/>
          <w:szCs w:val="24"/>
          <w:lang w:val="fr-CH" w:eastAsia="ja-JP"/>
        </w:rPr>
        <w:tab/>
        <w:t>que le format des informations transmises devrait être tel que le contenu affiché soit lisible sur autant de types d'écrans et de terminaux que possible;</w:t>
      </w:r>
    </w:p>
    <w:p w:rsidR="005C18BA" w:rsidRPr="00AB7C21" w:rsidRDefault="005C18BA" w:rsidP="00AB7C21">
      <w:pPr>
        <w:tabs>
          <w:tab w:val="clear" w:pos="794"/>
          <w:tab w:val="clear" w:pos="1191"/>
          <w:tab w:val="left" w:pos="1134"/>
        </w:tabs>
        <w:spacing w:before="120" w:line="240" w:lineRule="auto"/>
        <w:rPr>
          <w:rFonts w:asciiTheme="majorBidi" w:hAnsiTheme="majorBidi" w:cstheme="majorBidi"/>
          <w:szCs w:val="24"/>
          <w:lang w:val="fr-CH" w:eastAsia="ja-JP"/>
        </w:rPr>
      </w:pPr>
      <w:r w:rsidRPr="00AB7C21">
        <w:rPr>
          <w:rFonts w:asciiTheme="majorBidi" w:hAnsiTheme="majorBidi" w:cstheme="majorBidi"/>
          <w:i/>
          <w:iCs/>
          <w:szCs w:val="24"/>
          <w:lang w:val="fr-CH" w:eastAsia="ja-JP"/>
        </w:rPr>
        <w:t>j)</w:t>
      </w:r>
      <w:r w:rsidRPr="00AB7C21">
        <w:rPr>
          <w:rFonts w:asciiTheme="majorBidi" w:hAnsiTheme="majorBidi" w:cstheme="majorBidi"/>
          <w:szCs w:val="24"/>
          <w:lang w:val="fr-CH" w:eastAsia="ja-JP"/>
        </w:rPr>
        <w:tab/>
        <w:t>que l'interopérabilité est nécessaire entre les services de télécommunications et les services de radiodiffusion numérique interactive;</w:t>
      </w:r>
    </w:p>
    <w:p w:rsidR="005C18BA" w:rsidRPr="00AB7C21" w:rsidRDefault="005C18BA" w:rsidP="00AB7C21">
      <w:pPr>
        <w:tabs>
          <w:tab w:val="clear" w:pos="794"/>
          <w:tab w:val="clear" w:pos="1191"/>
          <w:tab w:val="left" w:pos="1134"/>
        </w:tabs>
        <w:spacing w:before="120" w:line="240" w:lineRule="auto"/>
        <w:rPr>
          <w:rFonts w:asciiTheme="majorBidi" w:hAnsiTheme="majorBidi" w:cstheme="majorBidi"/>
          <w:szCs w:val="24"/>
          <w:lang w:val="fr-CH" w:eastAsia="ja-JP"/>
        </w:rPr>
      </w:pPr>
      <w:r w:rsidRPr="00AB7C21">
        <w:rPr>
          <w:rFonts w:asciiTheme="majorBidi" w:hAnsiTheme="majorBidi" w:cstheme="majorBidi"/>
          <w:i/>
          <w:iCs/>
          <w:szCs w:val="24"/>
          <w:lang w:val="fr-CH" w:eastAsia="ja-JP"/>
        </w:rPr>
        <w:t>k)</w:t>
      </w:r>
      <w:r w:rsidRPr="00AB7C21">
        <w:rPr>
          <w:rFonts w:asciiTheme="majorBidi" w:hAnsiTheme="majorBidi" w:cstheme="majorBidi"/>
          <w:szCs w:val="24"/>
          <w:lang w:val="fr-CH" w:eastAsia="ja-JP"/>
        </w:rPr>
        <w:tab/>
        <w:t>qu'il faut harmoniser les méthodes techniques utilisées pour mettre en œuvre la protection du contenu et l'accès conditionnel;</w:t>
      </w:r>
    </w:p>
    <w:p w:rsidR="005C18BA" w:rsidRPr="00AB7C21" w:rsidRDefault="005C18BA" w:rsidP="00A94EAC">
      <w:pPr>
        <w:keepNext/>
        <w:keepLines/>
        <w:tabs>
          <w:tab w:val="clear" w:pos="794"/>
          <w:tab w:val="clear" w:pos="1191"/>
          <w:tab w:val="left" w:pos="1134"/>
        </w:tabs>
        <w:spacing w:before="120" w:line="240" w:lineRule="auto"/>
        <w:rPr>
          <w:rFonts w:asciiTheme="majorBidi" w:hAnsiTheme="majorBidi" w:cstheme="majorBidi"/>
          <w:szCs w:val="24"/>
          <w:lang w:val="fr-CH" w:eastAsia="ja-JP"/>
        </w:rPr>
      </w:pPr>
      <w:r w:rsidRPr="00AB7C21">
        <w:rPr>
          <w:rFonts w:asciiTheme="majorBidi" w:hAnsiTheme="majorBidi" w:cstheme="majorBidi"/>
          <w:i/>
          <w:iCs/>
          <w:szCs w:val="24"/>
          <w:lang w:val="fr-CH" w:eastAsia="ja-JP"/>
        </w:rPr>
        <w:lastRenderedPageBreak/>
        <w:t>l)</w:t>
      </w:r>
      <w:r w:rsidRPr="00AB7C21">
        <w:rPr>
          <w:rFonts w:asciiTheme="majorBidi" w:hAnsiTheme="majorBidi" w:cstheme="majorBidi"/>
          <w:szCs w:val="24"/>
          <w:lang w:val="fr-CH" w:eastAsia="ja-JP"/>
        </w:rPr>
        <w:tab/>
        <w:t>que les systèmes d'information vidéo multimédia numériques utilisés pour présenter divers types d'informations multimédias pour des programmes comme les pièces de théâtre, les séries télévisées, les manifestations sportives, les concerts, les manifestations culturelles, etc., se généralisent et que l'on entreprend d'adapter ces systèmes pour des projections collectives,</w:t>
      </w:r>
    </w:p>
    <w:p w:rsidR="005C18BA" w:rsidRPr="00AB7C21" w:rsidRDefault="005C18BA" w:rsidP="00EC14D9">
      <w:pPr>
        <w:pStyle w:val="Call"/>
        <w:spacing w:before="160" w:line="240" w:lineRule="auto"/>
        <w:ind w:left="1134"/>
        <w:jc w:val="both"/>
        <w:rPr>
          <w:rFonts w:asciiTheme="majorBidi" w:hAnsiTheme="majorBidi" w:cstheme="majorBidi"/>
          <w:szCs w:val="24"/>
          <w:lang w:val="fr-CH" w:eastAsia="ja-JP"/>
        </w:rPr>
      </w:pPr>
      <w:r w:rsidRPr="00EC14D9">
        <w:rPr>
          <w:rFonts w:asciiTheme="majorBidi" w:hAnsiTheme="majorBidi" w:cstheme="majorBidi"/>
          <w:lang w:val="fr-CH"/>
        </w:rPr>
        <w:t>décide</w:t>
      </w:r>
      <w:r w:rsidRPr="00AB7C21">
        <w:rPr>
          <w:rFonts w:asciiTheme="majorBidi" w:hAnsiTheme="majorBidi" w:cstheme="majorBidi"/>
          <w:szCs w:val="24"/>
          <w:lang w:val="fr-CH"/>
        </w:rPr>
        <w:t xml:space="preserve"> </w:t>
      </w:r>
      <w:r w:rsidRPr="00AB7C21">
        <w:rPr>
          <w:rFonts w:asciiTheme="majorBidi" w:hAnsiTheme="majorBidi" w:cstheme="majorBidi"/>
          <w:i w:val="0"/>
          <w:iCs/>
          <w:szCs w:val="24"/>
          <w:lang w:val="fr-CH"/>
        </w:rPr>
        <w:t>de mettre à l'étude les Questions suivantes</w:t>
      </w:r>
    </w:p>
    <w:p w:rsidR="005C18BA" w:rsidRPr="00AB7C21" w:rsidRDefault="005C18BA" w:rsidP="005C18BA">
      <w:pPr>
        <w:tabs>
          <w:tab w:val="clear" w:pos="794"/>
          <w:tab w:val="clear" w:pos="1191"/>
          <w:tab w:val="left" w:pos="1134"/>
        </w:tabs>
        <w:spacing w:before="120" w:line="240" w:lineRule="auto"/>
        <w:rPr>
          <w:rFonts w:asciiTheme="majorBidi" w:hAnsiTheme="majorBidi" w:cstheme="majorBidi"/>
          <w:szCs w:val="24"/>
          <w:lang w:val="fr-CH"/>
        </w:rPr>
      </w:pPr>
      <w:r w:rsidRPr="00AB7C21">
        <w:rPr>
          <w:rFonts w:asciiTheme="majorBidi" w:hAnsiTheme="majorBidi" w:cstheme="majorBidi"/>
          <w:szCs w:val="24"/>
          <w:lang w:val="fr-CH"/>
        </w:rPr>
        <w:t>1</w:t>
      </w:r>
      <w:r w:rsidRPr="00AB7C21">
        <w:rPr>
          <w:rFonts w:asciiTheme="majorBidi" w:hAnsiTheme="majorBidi" w:cstheme="majorBidi"/>
          <w:szCs w:val="24"/>
          <w:lang w:val="fr-CH"/>
        </w:rPr>
        <w:tab/>
        <w:t xml:space="preserve">Quels sont les besoins des utilisateurs en termes de radiodiffusion </w:t>
      </w:r>
      <w:r w:rsidRPr="00AB7C21">
        <w:rPr>
          <w:rFonts w:asciiTheme="majorBidi" w:hAnsiTheme="majorBidi" w:cstheme="majorBidi"/>
          <w:szCs w:val="24"/>
          <w:lang w:val="fr-CH" w:eastAsia="ja-JP"/>
        </w:rPr>
        <w:t>d'applications multimédia et de données compte tenu des divers types de dispositifs d'affichage:</w:t>
      </w:r>
    </w:p>
    <w:p w:rsidR="005C18BA" w:rsidRPr="00AB7C21" w:rsidRDefault="005C18BA" w:rsidP="005C18BA">
      <w:pPr>
        <w:pStyle w:val="enumlev1"/>
        <w:tabs>
          <w:tab w:val="clear" w:pos="794"/>
          <w:tab w:val="clear" w:pos="1191"/>
          <w:tab w:val="left" w:pos="1134"/>
        </w:tabs>
        <w:spacing w:line="240" w:lineRule="auto"/>
        <w:ind w:left="1134" w:hanging="1134"/>
        <w:rPr>
          <w:rFonts w:asciiTheme="majorBidi" w:hAnsiTheme="majorBidi" w:cstheme="majorBidi"/>
          <w:szCs w:val="24"/>
          <w:lang w:val="fr-CH" w:eastAsia="ja-JP"/>
        </w:rPr>
      </w:pPr>
      <w:r w:rsidRPr="00AB7C21">
        <w:rPr>
          <w:rFonts w:asciiTheme="majorBidi" w:hAnsiTheme="majorBidi" w:cstheme="majorBidi"/>
          <w:szCs w:val="24"/>
          <w:lang w:val="fr-CH" w:eastAsia="ja-JP"/>
        </w:rPr>
        <w:t>–</w:t>
      </w:r>
      <w:r w:rsidRPr="00AB7C21">
        <w:rPr>
          <w:rFonts w:asciiTheme="majorBidi" w:hAnsiTheme="majorBidi" w:cstheme="majorBidi"/>
          <w:szCs w:val="24"/>
          <w:lang w:val="fr-CH" w:eastAsia="ja-JP"/>
        </w:rPr>
        <w:tab/>
        <w:t>pour la réception sur des terminaux mobiles/portables;</w:t>
      </w:r>
    </w:p>
    <w:p w:rsidR="005C18BA" w:rsidRPr="00AB7C21" w:rsidRDefault="005C18BA" w:rsidP="005C18BA">
      <w:pPr>
        <w:pStyle w:val="enumlev1"/>
        <w:tabs>
          <w:tab w:val="clear" w:pos="794"/>
          <w:tab w:val="clear" w:pos="1191"/>
          <w:tab w:val="left" w:pos="1134"/>
        </w:tabs>
        <w:spacing w:line="240" w:lineRule="auto"/>
        <w:ind w:left="1134" w:hanging="1134"/>
        <w:rPr>
          <w:rFonts w:asciiTheme="majorBidi" w:hAnsiTheme="majorBidi" w:cstheme="majorBidi"/>
          <w:szCs w:val="24"/>
          <w:lang w:val="fr-CH" w:eastAsia="ja-JP"/>
        </w:rPr>
      </w:pPr>
      <w:r w:rsidRPr="00AB7C21">
        <w:rPr>
          <w:rFonts w:asciiTheme="majorBidi" w:hAnsiTheme="majorBidi" w:cstheme="majorBidi"/>
          <w:szCs w:val="24"/>
          <w:lang w:val="fr-CH" w:eastAsia="ja-JP"/>
        </w:rPr>
        <w:t>–</w:t>
      </w:r>
      <w:r w:rsidRPr="00AB7C21">
        <w:rPr>
          <w:rFonts w:asciiTheme="majorBidi" w:hAnsiTheme="majorBidi" w:cstheme="majorBidi"/>
          <w:szCs w:val="24"/>
          <w:lang w:val="fr-CH" w:eastAsia="ja-JP"/>
        </w:rPr>
        <w:tab/>
        <w:t>pour la réception sur des terminaux fixes?</w:t>
      </w:r>
    </w:p>
    <w:p w:rsidR="005C18BA" w:rsidRPr="00AB7C21" w:rsidRDefault="005C18BA" w:rsidP="00AB7C21">
      <w:pPr>
        <w:tabs>
          <w:tab w:val="clear" w:pos="794"/>
          <w:tab w:val="clear" w:pos="1191"/>
          <w:tab w:val="left" w:pos="1134"/>
        </w:tabs>
        <w:spacing w:before="120" w:line="240" w:lineRule="auto"/>
        <w:rPr>
          <w:rFonts w:asciiTheme="majorBidi" w:hAnsiTheme="majorBidi" w:cstheme="majorBidi"/>
          <w:szCs w:val="24"/>
          <w:lang w:val="fr-CH" w:eastAsia="ja-JP"/>
        </w:rPr>
      </w:pPr>
      <w:r w:rsidRPr="00AB7C21">
        <w:rPr>
          <w:rFonts w:asciiTheme="majorBidi" w:hAnsiTheme="majorBidi" w:cstheme="majorBidi"/>
          <w:szCs w:val="24"/>
          <w:lang w:val="fr-CH" w:eastAsia="ja-JP"/>
        </w:rPr>
        <w:t>2</w:t>
      </w:r>
      <w:r w:rsidRPr="00AB7C21">
        <w:rPr>
          <w:rFonts w:asciiTheme="majorBidi" w:hAnsiTheme="majorBidi" w:cstheme="majorBidi"/>
          <w:szCs w:val="24"/>
          <w:lang w:val="fr-CH" w:eastAsia="ja-JP"/>
        </w:rPr>
        <w:tab/>
        <w:t>Quels sont les besoins des utilisateurs pour les systèmes d'information vidéo multimédia numériques en ce qui concerne le format réel du signal audio (par exemple TVDN, TVHD, TVUHD, TV-HDR, réalité virtuelle à 360°, etc.)?</w:t>
      </w:r>
    </w:p>
    <w:p w:rsidR="005C18BA" w:rsidRPr="00AB7C21" w:rsidRDefault="005C18BA" w:rsidP="00AB7C21">
      <w:pPr>
        <w:tabs>
          <w:tab w:val="clear" w:pos="794"/>
          <w:tab w:val="clear" w:pos="1191"/>
          <w:tab w:val="left" w:pos="1134"/>
        </w:tabs>
        <w:spacing w:before="120" w:line="240" w:lineRule="auto"/>
        <w:rPr>
          <w:rFonts w:asciiTheme="majorBidi" w:hAnsiTheme="majorBidi" w:cstheme="majorBidi"/>
          <w:szCs w:val="24"/>
          <w:lang w:val="fr-CH" w:eastAsia="ja-JP"/>
        </w:rPr>
      </w:pPr>
      <w:r w:rsidRPr="00AB7C21">
        <w:rPr>
          <w:rFonts w:asciiTheme="majorBidi" w:hAnsiTheme="majorBidi" w:cstheme="majorBidi"/>
          <w:szCs w:val="24"/>
          <w:lang w:val="fr-CH" w:eastAsia="ja-JP"/>
        </w:rPr>
        <w:t>3</w:t>
      </w:r>
      <w:r w:rsidRPr="00AB7C21">
        <w:rPr>
          <w:rFonts w:asciiTheme="majorBidi" w:hAnsiTheme="majorBidi" w:cstheme="majorBidi"/>
          <w:szCs w:val="24"/>
          <w:lang w:val="fr-CH" w:eastAsia="ja-JP"/>
        </w:rPr>
        <w:tab/>
        <w:t>Quelles caractéristiques sont requises concernant l'assemblage des services et l'accès aux services pour la radiodiffusion d'applications multimédia et de données destinées à être reçues sur des terminaux mobiles et des terminaux fixes?</w:t>
      </w:r>
    </w:p>
    <w:p w:rsidR="005C18BA" w:rsidRPr="00AB7C21" w:rsidRDefault="005C18BA" w:rsidP="00AB7C21">
      <w:pPr>
        <w:tabs>
          <w:tab w:val="clear" w:pos="794"/>
          <w:tab w:val="clear" w:pos="1191"/>
          <w:tab w:val="left" w:pos="1134"/>
        </w:tabs>
        <w:spacing w:before="120" w:line="240" w:lineRule="auto"/>
        <w:rPr>
          <w:rFonts w:asciiTheme="majorBidi" w:hAnsiTheme="majorBidi" w:cstheme="majorBidi"/>
          <w:szCs w:val="24"/>
          <w:lang w:val="fr-CH" w:eastAsia="ja-JP"/>
        </w:rPr>
      </w:pPr>
      <w:r w:rsidRPr="00AB7C21">
        <w:rPr>
          <w:rFonts w:asciiTheme="majorBidi" w:hAnsiTheme="majorBidi" w:cstheme="majorBidi"/>
          <w:szCs w:val="24"/>
          <w:lang w:val="fr-CH" w:eastAsia="ja-JP"/>
        </w:rPr>
        <w:t>4</w:t>
      </w:r>
      <w:r w:rsidRPr="00AB7C21">
        <w:rPr>
          <w:rFonts w:asciiTheme="majorBidi" w:hAnsiTheme="majorBidi" w:cstheme="majorBidi"/>
          <w:szCs w:val="24"/>
          <w:lang w:val="fr-CH" w:eastAsia="ja-JP"/>
        </w:rPr>
        <w:tab/>
        <w:t>Quelles caractéristiques sont requises concernant l'assemblage des services et l'accès aux services pour les systèmes d'information vidéo multimédia numériques en vue d'une projection collective en intérieur ou en extérieur?</w:t>
      </w:r>
    </w:p>
    <w:p w:rsidR="005C18BA" w:rsidRPr="00AB7C21" w:rsidRDefault="005C18BA" w:rsidP="00AB7C21">
      <w:pPr>
        <w:tabs>
          <w:tab w:val="clear" w:pos="794"/>
          <w:tab w:val="clear" w:pos="1191"/>
          <w:tab w:val="left" w:pos="1134"/>
        </w:tabs>
        <w:spacing w:before="120" w:line="240" w:lineRule="auto"/>
        <w:rPr>
          <w:rFonts w:asciiTheme="majorBidi" w:hAnsiTheme="majorBidi" w:cstheme="majorBidi"/>
          <w:szCs w:val="24"/>
          <w:lang w:val="fr-CH" w:eastAsia="ja-JP"/>
        </w:rPr>
      </w:pPr>
      <w:r w:rsidRPr="00AB7C21">
        <w:rPr>
          <w:rFonts w:asciiTheme="majorBidi" w:hAnsiTheme="majorBidi" w:cstheme="majorBidi"/>
          <w:szCs w:val="24"/>
          <w:lang w:val="fr-CH" w:eastAsia="ja-JP"/>
        </w:rPr>
        <w:t>5</w:t>
      </w:r>
      <w:r w:rsidRPr="00AB7C21">
        <w:rPr>
          <w:rFonts w:asciiTheme="majorBidi" w:hAnsiTheme="majorBidi" w:cstheme="majorBidi"/>
          <w:szCs w:val="24"/>
          <w:lang w:val="fr-CH" w:eastAsia="ja-JP"/>
        </w:rPr>
        <w:tab/>
        <w:t>Quel(s) protocole(s) de transport de données est (sont) le(s) mieux adapté(s) pour diffuser des contenus multimédia et de données vers des récepteurs portatifs, portables et de véhicule ainsi que des récepteurs fixes?</w:t>
      </w:r>
    </w:p>
    <w:p w:rsidR="005C18BA" w:rsidRPr="00AB7C21" w:rsidRDefault="005C18BA" w:rsidP="00AB7C21">
      <w:pPr>
        <w:tabs>
          <w:tab w:val="clear" w:pos="794"/>
          <w:tab w:val="clear" w:pos="1191"/>
          <w:tab w:val="left" w:pos="1134"/>
        </w:tabs>
        <w:spacing w:before="120" w:line="240" w:lineRule="auto"/>
        <w:rPr>
          <w:rFonts w:asciiTheme="majorBidi" w:hAnsiTheme="majorBidi" w:cstheme="majorBidi"/>
          <w:szCs w:val="24"/>
          <w:lang w:val="fr-CH"/>
        </w:rPr>
      </w:pPr>
      <w:r w:rsidRPr="00AB7C21">
        <w:rPr>
          <w:rFonts w:asciiTheme="majorBidi" w:hAnsiTheme="majorBidi" w:cstheme="majorBidi"/>
          <w:szCs w:val="24"/>
          <w:lang w:val="fr-CH" w:eastAsia="ja-JP"/>
        </w:rPr>
        <w:t>6</w:t>
      </w:r>
      <w:r w:rsidRPr="00AB7C21">
        <w:rPr>
          <w:rFonts w:asciiTheme="majorBidi" w:hAnsiTheme="majorBidi" w:cstheme="majorBidi"/>
          <w:szCs w:val="24"/>
          <w:lang w:val="fr-CH" w:eastAsia="ja-JP"/>
        </w:rPr>
        <w:tab/>
        <w:t>Quelles solutions peut-on adopter pour garantir l'interopérabilité entre les services de télécommunications et les services de radiodiffusion numérique interactive?</w:t>
      </w:r>
    </w:p>
    <w:p w:rsidR="005C18BA" w:rsidRPr="00AB7C21" w:rsidRDefault="005C18BA" w:rsidP="00EC14D9">
      <w:pPr>
        <w:pStyle w:val="Call"/>
        <w:spacing w:before="160" w:line="240" w:lineRule="auto"/>
        <w:ind w:left="1134"/>
        <w:jc w:val="both"/>
        <w:rPr>
          <w:rFonts w:asciiTheme="majorBidi" w:hAnsiTheme="majorBidi" w:cstheme="majorBidi"/>
          <w:szCs w:val="24"/>
          <w:lang w:val="fr-CH"/>
        </w:rPr>
      </w:pPr>
      <w:r w:rsidRPr="00EC14D9">
        <w:rPr>
          <w:rFonts w:asciiTheme="majorBidi" w:hAnsiTheme="majorBidi" w:cstheme="majorBidi"/>
          <w:lang w:val="fr-CH"/>
        </w:rPr>
        <w:t>décide</w:t>
      </w:r>
      <w:r w:rsidRPr="00AB7C21">
        <w:rPr>
          <w:rFonts w:asciiTheme="majorBidi" w:hAnsiTheme="majorBidi" w:cstheme="majorBidi"/>
          <w:szCs w:val="24"/>
          <w:lang w:val="fr-CH"/>
        </w:rPr>
        <w:t xml:space="preserve"> en outre</w:t>
      </w:r>
    </w:p>
    <w:p w:rsidR="005C18BA" w:rsidRPr="00AB7C21" w:rsidRDefault="005C18BA" w:rsidP="00AB7C21">
      <w:pPr>
        <w:tabs>
          <w:tab w:val="clear" w:pos="794"/>
          <w:tab w:val="clear" w:pos="1191"/>
          <w:tab w:val="left" w:pos="1134"/>
        </w:tabs>
        <w:spacing w:before="120" w:line="240" w:lineRule="auto"/>
        <w:rPr>
          <w:rFonts w:asciiTheme="majorBidi" w:hAnsiTheme="majorBidi" w:cstheme="majorBidi"/>
          <w:szCs w:val="24"/>
          <w:lang w:val="fr-CH"/>
        </w:rPr>
      </w:pPr>
      <w:r w:rsidRPr="00AB7C21">
        <w:rPr>
          <w:rFonts w:asciiTheme="majorBidi" w:hAnsiTheme="majorBidi" w:cstheme="majorBidi"/>
          <w:szCs w:val="24"/>
          <w:lang w:val="fr-CH"/>
        </w:rPr>
        <w:t>1</w:t>
      </w:r>
      <w:r w:rsidRPr="00AB7C21">
        <w:rPr>
          <w:rFonts w:asciiTheme="majorBidi" w:hAnsiTheme="majorBidi" w:cstheme="majorBidi"/>
          <w:szCs w:val="24"/>
          <w:lang w:val="fr-CH"/>
        </w:rPr>
        <w:tab/>
        <w:t>que les résultats de ces études devraient être inclus dans un ou plusieurs Rapports et/ou une ou plusieurs Recommandations;</w:t>
      </w:r>
    </w:p>
    <w:p w:rsidR="005C18BA" w:rsidRPr="00AB7C21" w:rsidRDefault="005C18BA" w:rsidP="00AB7C21">
      <w:pPr>
        <w:tabs>
          <w:tab w:val="clear" w:pos="794"/>
          <w:tab w:val="clear" w:pos="1191"/>
          <w:tab w:val="left" w:pos="1134"/>
        </w:tabs>
        <w:spacing w:before="120" w:line="240" w:lineRule="auto"/>
        <w:rPr>
          <w:rFonts w:asciiTheme="majorBidi" w:hAnsiTheme="majorBidi" w:cstheme="majorBidi"/>
          <w:szCs w:val="24"/>
          <w:lang w:val="fr-CH" w:eastAsia="ja-JP"/>
        </w:rPr>
      </w:pPr>
      <w:r w:rsidRPr="00AB7C21">
        <w:rPr>
          <w:rFonts w:asciiTheme="majorBidi" w:hAnsiTheme="majorBidi" w:cstheme="majorBidi"/>
          <w:szCs w:val="24"/>
          <w:lang w:val="fr-CH"/>
        </w:rPr>
        <w:t>2</w:t>
      </w:r>
      <w:r w:rsidRPr="00AB7C21">
        <w:rPr>
          <w:rFonts w:asciiTheme="majorBidi" w:hAnsiTheme="majorBidi" w:cstheme="majorBidi"/>
          <w:szCs w:val="24"/>
          <w:lang w:val="fr-CH"/>
        </w:rPr>
        <w:tab/>
        <w:t>que ces études devraient être achevées d'ici à 2023</w:t>
      </w:r>
      <w:r w:rsidRPr="00AB7C21">
        <w:rPr>
          <w:rFonts w:asciiTheme="majorBidi" w:hAnsiTheme="majorBidi" w:cstheme="majorBidi"/>
          <w:szCs w:val="24"/>
          <w:lang w:val="fr-CH" w:eastAsia="ja-JP"/>
        </w:rPr>
        <w:t>.</w:t>
      </w:r>
    </w:p>
    <w:p w:rsidR="005C18BA" w:rsidRPr="00AB7C21" w:rsidRDefault="005C18BA" w:rsidP="00EC14D9">
      <w:pPr>
        <w:pStyle w:val="Normalaftertitle"/>
        <w:spacing w:before="360" w:line="240" w:lineRule="auto"/>
        <w:rPr>
          <w:rFonts w:asciiTheme="majorBidi" w:hAnsiTheme="majorBidi" w:cstheme="majorBidi"/>
          <w:szCs w:val="24"/>
          <w:lang w:val="fr-CH"/>
        </w:rPr>
      </w:pPr>
      <w:r w:rsidRPr="00AB7C21">
        <w:rPr>
          <w:rFonts w:asciiTheme="majorBidi" w:hAnsiTheme="majorBidi" w:cstheme="majorBidi"/>
          <w:szCs w:val="24"/>
          <w:lang w:val="fr-CH"/>
        </w:rPr>
        <w:t>Catégorie: S2</w:t>
      </w:r>
    </w:p>
    <w:p w:rsidR="00AB7C21" w:rsidRPr="00AB7C21" w:rsidRDefault="00AB7C21" w:rsidP="00AB7C21">
      <w:pPr>
        <w:rPr>
          <w:lang w:val="fr-CH"/>
        </w:rPr>
      </w:pPr>
      <w:bookmarkStart w:id="0" w:name="_GoBack"/>
      <w:bookmarkEnd w:id="0"/>
    </w:p>
    <w:p w:rsidR="00B53305" w:rsidRPr="003344D3" w:rsidRDefault="00B53305" w:rsidP="00953A10">
      <w:pPr>
        <w:spacing w:line="240" w:lineRule="auto"/>
        <w:jc w:val="center"/>
        <w:rPr>
          <w:rFonts w:asciiTheme="majorBidi" w:hAnsiTheme="majorBidi" w:cstheme="majorBidi"/>
          <w:lang w:val="fr-CH"/>
        </w:rPr>
      </w:pPr>
      <w:r w:rsidRPr="003344D3">
        <w:rPr>
          <w:rFonts w:asciiTheme="majorBidi" w:hAnsiTheme="majorBidi" w:cstheme="majorBidi"/>
          <w:lang w:val="fr-CH"/>
        </w:rPr>
        <w:t>_______________</w:t>
      </w:r>
    </w:p>
    <w:sectPr w:rsidR="00B53305" w:rsidRPr="003344D3" w:rsidSect="00031E64">
      <w:headerReference w:type="even" r:id="rId8"/>
      <w:headerReference w:type="default" r:id="rId9"/>
      <w:headerReference w:type="first" r:id="rId10"/>
      <w:footerReference w:type="first" r:id="rId11"/>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305" w:rsidRDefault="00B53305">
      <w:r>
        <w:separator/>
      </w:r>
    </w:p>
  </w:endnote>
  <w:endnote w:type="continuationSeparator" w:id="0">
    <w:p w:rsidR="00B53305" w:rsidRDefault="00B53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Yu Mincho">
    <w:altName w:val="MS Mincho"/>
    <w:charset w:val="80"/>
    <w:family w:val="roman"/>
    <w:pitch w:val="variable"/>
    <w:sig w:usb0="00000000" w:usb1="2AC7FCFF"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C83" w:rsidRPr="00D22C16" w:rsidRDefault="00B712D8" w:rsidP="00D22C16">
    <w:pPr>
      <w:pStyle w:val="FirstFooter"/>
      <w:spacing w:line="240" w:lineRule="auto"/>
      <w:ind w:left="-397" w:right="-397"/>
      <w:jc w:val="center"/>
      <w:rPr>
        <w:sz w:val="18"/>
        <w:szCs w:val="18"/>
        <w:lang w:val="fr-CH"/>
      </w:rPr>
    </w:pPr>
    <w:r w:rsidRPr="001C6C22">
      <w:rPr>
        <w:sz w:val="18"/>
        <w:szCs w:val="18"/>
        <w:lang w:val="fr-CH"/>
      </w:rPr>
      <w:t>Union internationale des télécommunications</w:t>
    </w:r>
    <w:r w:rsidRPr="009E2358">
      <w:rPr>
        <w:sz w:val="18"/>
        <w:szCs w:val="18"/>
        <w:lang w:val="fr-CH"/>
      </w:rPr>
      <w:t xml:space="preserve"> • Place des Nations • CH</w:t>
    </w:r>
    <w:r w:rsidRPr="009E2358">
      <w:rPr>
        <w:sz w:val="18"/>
        <w:szCs w:val="18"/>
        <w:lang w:val="fr-CH"/>
      </w:rPr>
      <w:noBreakHyphen/>
      <w:t xml:space="preserve">1211 </w:t>
    </w:r>
    <w:r w:rsidRPr="001C6C22">
      <w:rPr>
        <w:sz w:val="18"/>
        <w:szCs w:val="18"/>
        <w:lang w:val="fr-CH"/>
      </w:rPr>
      <w:t xml:space="preserve">Genève </w:t>
    </w:r>
    <w:r w:rsidRPr="009E2358">
      <w:rPr>
        <w:sz w:val="18"/>
        <w:szCs w:val="18"/>
        <w:lang w:val="fr-CH"/>
      </w:rPr>
      <w:t>20 • Suisse</w:t>
    </w:r>
    <w:r>
      <w:rPr>
        <w:sz w:val="18"/>
        <w:szCs w:val="18"/>
        <w:lang w:val="fr-CH"/>
      </w:rPr>
      <w:t xml:space="preserve"> </w:t>
    </w:r>
    <w:r w:rsidRPr="009E2358">
      <w:rPr>
        <w:sz w:val="18"/>
        <w:szCs w:val="18"/>
        <w:lang w:val="fr-CH"/>
      </w:rPr>
      <w:br/>
      <w:t xml:space="preserve">Tél: +41 22 730 5111 • Fax: +41 22 733 7256 </w:t>
    </w:r>
    <w:r w:rsidRPr="001C6C22">
      <w:rPr>
        <w:sz w:val="18"/>
        <w:szCs w:val="18"/>
        <w:lang w:val="fr-CH"/>
      </w:rPr>
      <w:t xml:space="preserve">• Courriel: </w:t>
    </w:r>
    <w:hyperlink r:id="rId1" w:history="1">
      <w:r w:rsidRPr="001C6C22">
        <w:rPr>
          <w:rStyle w:val="Hyperlink"/>
          <w:sz w:val="18"/>
          <w:szCs w:val="18"/>
          <w:lang w:val="fr-CH"/>
        </w:rPr>
        <w:t>itumail@itu.int</w:t>
      </w:r>
    </w:hyperlink>
    <w:r w:rsidRPr="001C6C22">
      <w:rPr>
        <w:sz w:val="18"/>
        <w:szCs w:val="18"/>
        <w:lang w:val="fr-CH"/>
      </w:rPr>
      <w:t xml:space="preserve"> • </w:t>
    </w:r>
    <w:hyperlink r:id="rId2" w:history="1">
      <w:r w:rsidRPr="001C6C22">
        <w:rPr>
          <w:rStyle w:val="Hyperlink"/>
          <w:sz w:val="18"/>
          <w:szCs w:val="18"/>
          <w:lang w:val="fr-CH"/>
        </w:rPr>
        <w:t>www.itu.int</w:t>
      </w:r>
    </w:hyperlink>
    <w:r w:rsidR="00955E71" w:rsidRPr="009E2358">
      <w:rPr>
        <w:sz w:val="18"/>
        <w:szCs w:val="18"/>
        <w:lang w:val="fr-CH"/>
      </w:rPr>
      <w:t xml:space="preserve"> </w:t>
    </w:r>
    <w:r w:rsidR="00955E71" w:rsidRPr="001C6C22">
      <w:rPr>
        <w:sz w:val="18"/>
        <w:szCs w:val="18"/>
        <w:lang w:val="fr-CH"/>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305" w:rsidRDefault="00B53305">
      <w:r>
        <w:t>____________________</w:t>
      </w:r>
    </w:p>
  </w:footnote>
  <w:footnote w:type="continuationSeparator" w:id="0">
    <w:p w:rsidR="00B53305" w:rsidRDefault="00B53305">
      <w:r>
        <w:continuationSeparator/>
      </w:r>
    </w:p>
  </w:footnote>
  <w:footnote w:id="1">
    <w:p w:rsidR="005C18BA" w:rsidRPr="00434D29" w:rsidRDefault="005C18BA" w:rsidP="005C18BA">
      <w:pPr>
        <w:pStyle w:val="FootnoteText"/>
        <w:tabs>
          <w:tab w:val="clear" w:pos="255"/>
          <w:tab w:val="left" w:pos="284"/>
        </w:tabs>
        <w:spacing w:line="240" w:lineRule="auto"/>
        <w:ind w:left="0" w:firstLine="0"/>
        <w:rPr>
          <w:sz w:val="24"/>
          <w:szCs w:val="24"/>
          <w:highlight w:val="yellow"/>
          <w:lang w:val="fr-FR"/>
        </w:rPr>
      </w:pPr>
      <w:r w:rsidRPr="003773EC">
        <w:rPr>
          <w:rStyle w:val="FootnoteReference"/>
          <w:rFonts w:asciiTheme="majorBidi" w:hAnsiTheme="majorBidi" w:cstheme="majorBidi"/>
        </w:rPr>
        <w:footnoteRef/>
      </w:r>
      <w:r w:rsidRPr="00434D29">
        <w:rPr>
          <w:lang w:val="fr-FR"/>
        </w:rPr>
        <w:tab/>
      </w:r>
      <w:r w:rsidRPr="00434D29">
        <w:rPr>
          <w:rFonts w:asciiTheme="majorBidi" w:hAnsiTheme="majorBidi" w:cstheme="majorBidi"/>
          <w:sz w:val="24"/>
          <w:szCs w:val="24"/>
          <w:lang w:val="fr-FR"/>
        </w:rPr>
        <w:t>Cette Question doit être portée à l'attention de la Commission d'études 5 de l'UIT-R et de la Commission d'études 16 de l'UIT-T.</w:t>
      </w:r>
    </w:p>
  </w:footnote>
  <w:footnote w:id="2">
    <w:p w:rsidR="005C18BA" w:rsidRPr="0098496E" w:rsidRDefault="005C18BA" w:rsidP="005C18BA">
      <w:pPr>
        <w:pStyle w:val="FootnoteText"/>
        <w:tabs>
          <w:tab w:val="clear" w:pos="255"/>
          <w:tab w:val="left" w:pos="284"/>
        </w:tabs>
        <w:spacing w:line="240" w:lineRule="auto"/>
        <w:ind w:left="0" w:firstLine="0"/>
        <w:rPr>
          <w:rFonts w:asciiTheme="majorBidi" w:hAnsiTheme="majorBidi" w:cstheme="majorBidi"/>
          <w:sz w:val="24"/>
          <w:szCs w:val="24"/>
          <w:lang w:val="fr-FR"/>
        </w:rPr>
      </w:pPr>
      <w:r w:rsidRPr="00793A5E">
        <w:rPr>
          <w:rStyle w:val="FootnoteReference"/>
          <w:rFonts w:asciiTheme="majorBidi" w:hAnsiTheme="majorBidi" w:cstheme="majorBidi"/>
          <w:szCs w:val="18"/>
        </w:rPr>
        <w:footnoteRef/>
      </w:r>
      <w:r w:rsidRPr="0098496E">
        <w:rPr>
          <w:rFonts w:asciiTheme="majorBidi" w:hAnsiTheme="majorBidi" w:cstheme="majorBidi"/>
          <w:sz w:val="24"/>
          <w:szCs w:val="24"/>
          <w:lang w:val="fr-CH"/>
        </w:rPr>
        <w:tab/>
      </w:r>
      <w:r w:rsidRPr="0098496E">
        <w:rPr>
          <w:rFonts w:asciiTheme="majorBidi" w:hAnsiTheme="majorBidi" w:cstheme="majorBidi"/>
          <w:sz w:val="24"/>
          <w:szCs w:val="24"/>
          <w:lang w:val="fr-FR" w:eastAsia="ko-KR"/>
        </w:rPr>
        <w:t>Les dispositifs d'affichage personnels avec lunettes optiques peuvent être utilisés avec les PC, les smartphones et d'autres dispositifs. Ils permettent de recevoir des programmes de radiodiffusion télévisuelle et des informations multimédias personnelles à tout moment, en tout lieu et dans des conditions d'utilisation mobile.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2569F7" w:rsidRDefault="002357F9" w:rsidP="00953A10">
    <w:pPr>
      <w:pStyle w:val="Header"/>
      <w:jc w:val="center"/>
      <w:rPr>
        <w:sz w:val="18"/>
        <w:szCs w:val="16"/>
      </w:rPr>
    </w:pPr>
    <w:r>
      <w:rPr>
        <w:rStyle w:val="PageNumber"/>
        <w:sz w:val="18"/>
        <w:szCs w:val="16"/>
      </w:rPr>
      <w:t xml:space="preserve">- </w:t>
    </w:r>
    <w:r w:rsidR="001B42C9" w:rsidRPr="002569F7">
      <w:rPr>
        <w:rStyle w:val="PageNumber"/>
        <w:sz w:val="18"/>
        <w:szCs w:val="16"/>
      </w:rPr>
      <w:fldChar w:fldCharType="begin"/>
    </w:r>
    <w:r w:rsidR="00E915AF" w:rsidRPr="002569F7">
      <w:rPr>
        <w:rStyle w:val="PageNumber"/>
        <w:sz w:val="18"/>
        <w:szCs w:val="16"/>
      </w:rPr>
      <w:instrText xml:space="preserve"> PAGE </w:instrText>
    </w:r>
    <w:r w:rsidR="001B42C9" w:rsidRPr="002569F7">
      <w:rPr>
        <w:rStyle w:val="PageNumber"/>
        <w:sz w:val="18"/>
        <w:szCs w:val="16"/>
      </w:rPr>
      <w:fldChar w:fldCharType="separate"/>
    </w:r>
    <w:r w:rsidR="003344D3">
      <w:rPr>
        <w:rStyle w:val="PageNumber"/>
        <w:noProof/>
        <w:sz w:val="18"/>
        <w:szCs w:val="16"/>
      </w:rPr>
      <w:t>4</w:t>
    </w:r>
    <w:r w:rsidR="001B42C9" w:rsidRPr="002569F7">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AF3325" w:rsidRDefault="00B53305" w:rsidP="00FB51A2">
    <w:pPr>
      <w:pStyle w:val="Header"/>
      <w:jc w:val="center"/>
    </w:pPr>
    <w:r>
      <w:rPr>
        <w:sz w:val="18"/>
        <w:szCs w:val="16"/>
      </w:rPr>
      <w:t xml:space="preserve">- </w:t>
    </w:r>
    <w:r w:rsidRPr="002569F7">
      <w:rPr>
        <w:rStyle w:val="PageNumber"/>
        <w:sz w:val="18"/>
        <w:szCs w:val="16"/>
      </w:rPr>
      <w:fldChar w:fldCharType="begin"/>
    </w:r>
    <w:r w:rsidRPr="002569F7">
      <w:rPr>
        <w:rStyle w:val="PageNumber"/>
        <w:sz w:val="18"/>
        <w:szCs w:val="16"/>
      </w:rPr>
      <w:instrText xml:space="preserve"> PAGE </w:instrText>
    </w:r>
    <w:r w:rsidRPr="002569F7">
      <w:rPr>
        <w:rStyle w:val="PageNumber"/>
        <w:sz w:val="18"/>
        <w:szCs w:val="16"/>
      </w:rPr>
      <w:fldChar w:fldCharType="separate"/>
    </w:r>
    <w:r w:rsidR="003344D3">
      <w:rPr>
        <w:rStyle w:val="PageNumber"/>
        <w:noProof/>
        <w:sz w:val="18"/>
        <w:szCs w:val="16"/>
      </w:rPr>
      <w:t>3</w:t>
    </w:r>
    <w:r w:rsidRPr="002569F7">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D22C16" w:rsidTr="00730BD4">
      <w:tc>
        <w:tcPr>
          <w:tcW w:w="9923" w:type="dxa"/>
        </w:tcPr>
        <w:p w:rsidR="00D22C16" w:rsidRDefault="00D22C16" w:rsidP="00D22C16">
          <w:pPr>
            <w:pStyle w:val="Header"/>
            <w:tabs>
              <w:tab w:val="clear" w:pos="794"/>
              <w:tab w:val="clear" w:pos="4820"/>
            </w:tabs>
            <w:spacing w:line="360" w:lineRule="auto"/>
            <w:jc w:val="center"/>
          </w:pPr>
          <w:r>
            <w:rPr>
              <w:b/>
              <w:bCs/>
              <w:noProof/>
              <w:lang w:val="en-GB" w:eastAsia="zh-CN"/>
            </w:rPr>
            <w:drawing>
              <wp:inline distT="0" distB="0" distL="0" distR="0" wp14:anchorId="5B510E16" wp14:editId="4F964B0B">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bl>
  <w:p w:rsidR="00E915AF" w:rsidRPr="002357F9" w:rsidRDefault="00E915AF" w:rsidP="002357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6" w15:restartNumberingAfterBreak="0">
    <w:nsid w:val="660E030A"/>
    <w:multiLevelType w:val="hybridMultilevel"/>
    <w:tmpl w:val="9D228FEA"/>
    <w:lvl w:ilvl="0" w:tplc="46A6D32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B53305"/>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C3465"/>
    <w:rsid w:val="000C51D4"/>
    <w:rsid w:val="000E3DEE"/>
    <w:rsid w:val="000E559C"/>
    <w:rsid w:val="00100B72"/>
    <w:rsid w:val="00101F7D"/>
    <w:rsid w:val="00103C76"/>
    <w:rsid w:val="0011265F"/>
    <w:rsid w:val="00117282"/>
    <w:rsid w:val="00117389"/>
    <w:rsid w:val="00121C2D"/>
    <w:rsid w:val="00134404"/>
    <w:rsid w:val="00144DFB"/>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06427"/>
    <w:rsid w:val="002302B3"/>
    <w:rsid w:val="00230C66"/>
    <w:rsid w:val="002357F9"/>
    <w:rsid w:val="00235A29"/>
    <w:rsid w:val="00241526"/>
    <w:rsid w:val="002443A2"/>
    <w:rsid w:val="002569F7"/>
    <w:rsid w:val="00266E74"/>
    <w:rsid w:val="00283C3B"/>
    <w:rsid w:val="002861E6"/>
    <w:rsid w:val="00287D18"/>
    <w:rsid w:val="002A2618"/>
    <w:rsid w:val="002A5DD7"/>
    <w:rsid w:val="002B0CAC"/>
    <w:rsid w:val="002D5A15"/>
    <w:rsid w:val="002D5BDD"/>
    <w:rsid w:val="002E3D27"/>
    <w:rsid w:val="002F0890"/>
    <w:rsid w:val="002F2531"/>
    <w:rsid w:val="002F4967"/>
    <w:rsid w:val="002F5AA5"/>
    <w:rsid w:val="003038F2"/>
    <w:rsid w:val="00316935"/>
    <w:rsid w:val="003266ED"/>
    <w:rsid w:val="00326C68"/>
    <w:rsid w:val="003344D3"/>
    <w:rsid w:val="003370B8"/>
    <w:rsid w:val="00345D38"/>
    <w:rsid w:val="003471C9"/>
    <w:rsid w:val="00352097"/>
    <w:rsid w:val="003666FF"/>
    <w:rsid w:val="0037309C"/>
    <w:rsid w:val="00380A6E"/>
    <w:rsid w:val="003836D4"/>
    <w:rsid w:val="00387AE4"/>
    <w:rsid w:val="003A1F49"/>
    <w:rsid w:val="003A55ED"/>
    <w:rsid w:val="003A5D52"/>
    <w:rsid w:val="003B2BDA"/>
    <w:rsid w:val="003B55EC"/>
    <w:rsid w:val="003C2EA7"/>
    <w:rsid w:val="003C4471"/>
    <w:rsid w:val="003C5E02"/>
    <w:rsid w:val="003C7D41"/>
    <w:rsid w:val="003D4418"/>
    <w:rsid w:val="003D4A69"/>
    <w:rsid w:val="003E504F"/>
    <w:rsid w:val="003E78D6"/>
    <w:rsid w:val="00400573"/>
    <w:rsid w:val="004007A3"/>
    <w:rsid w:val="00406D71"/>
    <w:rsid w:val="00411CB3"/>
    <w:rsid w:val="004228FA"/>
    <w:rsid w:val="004326DB"/>
    <w:rsid w:val="0043682E"/>
    <w:rsid w:val="00447ECB"/>
    <w:rsid w:val="004623F7"/>
    <w:rsid w:val="00480F51"/>
    <w:rsid w:val="00481124"/>
    <w:rsid w:val="004815EB"/>
    <w:rsid w:val="00487569"/>
    <w:rsid w:val="00496864"/>
    <w:rsid w:val="00496920"/>
    <w:rsid w:val="004A4496"/>
    <w:rsid w:val="004B11AB"/>
    <w:rsid w:val="004B7C9A"/>
    <w:rsid w:val="004C6779"/>
    <w:rsid w:val="004D733B"/>
    <w:rsid w:val="004E07B1"/>
    <w:rsid w:val="004E0DC4"/>
    <w:rsid w:val="004E0FB5"/>
    <w:rsid w:val="004E4398"/>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3AD3"/>
    <w:rsid w:val="005B4CDA"/>
    <w:rsid w:val="005B62F0"/>
    <w:rsid w:val="005C18BA"/>
    <w:rsid w:val="005D3669"/>
    <w:rsid w:val="005E5EB3"/>
    <w:rsid w:val="005F3CB6"/>
    <w:rsid w:val="005F657C"/>
    <w:rsid w:val="00602D53"/>
    <w:rsid w:val="006047E5"/>
    <w:rsid w:val="00642050"/>
    <w:rsid w:val="0064371D"/>
    <w:rsid w:val="00650543"/>
    <w:rsid w:val="00650B2A"/>
    <w:rsid w:val="00651777"/>
    <w:rsid w:val="006550F8"/>
    <w:rsid w:val="00672E05"/>
    <w:rsid w:val="006829F3"/>
    <w:rsid w:val="006A518B"/>
    <w:rsid w:val="006B0590"/>
    <w:rsid w:val="006B49DA"/>
    <w:rsid w:val="006C53F8"/>
    <w:rsid w:val="006C7CDE"/>
    <w:rsid w:val="006E4123"/>
    <w:rsid w:val="007234B1"/>
    <w:rsid w:val="00723D08"/>
    <w:rsid w:val="00725FDA"/>
    <w:rsid w:val="00727816"/>
    <w:rsid w:val="00730B9A"/>
    <w:rsid w:val="00750CFA"/>
    <w:rsid w:val="007553DA"/>
    <w:rsid w:val="00773F7E"/>
    <w:rsid w:val="00775DB8"/>
    <w:rsid w:val="00782354"/>
    <w:rsid w:val="007921A7"/>
    <w:rsid w:val="007B3DB1"/>
    <w:rsid w:val="007C2E1E"/>
    <w:rsid w:val="007D183E"/>
    <w:rsid w:val="007D43D0"/>
    <w:rsid w:val="007E1833"/>
    <w:rsid w:val="007E3F13"/>
    <w:rsid w:val="007F751A"/>
    <w:rsid w:val="00800012"/>
    <w:rsid w:val="0080261F"/>
    <w:rsid w:val="00806160"/>
    <w:rsid w:val="008143A4"/>
    <w:rsid w:val="0081513E"/>
    <w:rsid w:val="00840E74"/>
    <w:rsid w:val="00854131"/>
    <w:rsid w:val="0085652D"/>
    <w:rsid w:val="0087694B"/>
    <w:rsid w:val="00880F4D"/>
    <w:rsid w:val="0088443B"/>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47185"/>
    <w:rsid w:val="009518B3"/>
    <w:rsid w:val="00953A10"/>
    <w:rsid w:val="00955E71"/>
    <w:rsid w:val="00963D9D"/>
    <w:rsid w:val="0098013E"/>
    <w:rsid w:val="00981B54"/>
    <w:rsid w:val="009842C3"/>
    <w:rsid w:val="009922BA"/>
    <w:rsid w:val="009A009A"/>
    <w:rsid w:val="009A6BB6"/>
    <w:rsid w:val="009B3F43"/>
    <w:rsid w:val="009B5CFA"/>
    <w:rsid w:val="009C161F"/>
    <w:rsid w:val="009C56B4"/>
    <w:rsid w:val="009D51A2"/>
    <w:rsid w:val="009E04A8"/>
    <w:rsid w:val="009E0FCE"/>
    <w:rsid w:val="009E4AEC"/>
    <w:rsid w:val="009E5BD8"/>
    <w:rsid w:val="009E681E"/>
    <w:rsid w:val="00A119E6"/>
    <w:rsid w:val="00A20FBC"/>
    <w:rsid w:val="00A231BC"/>
    <w:rsid w:val="00A31370"/>
    <w:rsid w:val="00A34D6F"/>
    <w:rsid w:val="00A35EBC"/>
    <w:rsid w:val="00A41F91"/>
    <w:rsid w:val="00A63355"/>
    <w:rsid w:val="00A7596D"/>
    <w:rsid w:val="00A94EAC"/>
    <w:rsid w:val="00A963DF"/>
    <w:rsid w:val="00AA211B"/>
    <w:rsid w:val="00AB7C21"/>
    <w:rsid w:val="00AC0C22"/>
    <w:rsid w:val="00AC3896"/>
    <w:rsid w:val="00AD2CF2"/>
    <w:rsid w:val="00AE2D88"/>
    <w:rsid w:val="00AE6F6F"/>
    <w:rsid w:val="00AF3325"/>
    <w:rsid w:val="00AF34D9"/>
    <w:rsid w:val="00AF70DA"/>
    <w:rsid w:val="00B019D3"/>
    <w:rsid w:val="00B34CF9"/>
    <w:rsid w:val="00B37559"/>
    <w:rsid w:val="00B4054B"/>
    <w:rsid w:val="00B53305"/>
    <w:rsid w:val="00B579B0"/>
    <w:rsid w:val="00B57D11"/>
    <w:rsid w:val="00B649D7"/>
    <w:rsid w:val="00B712D8"/>
    <w:rsid w:val="00B81C2F"/>
    <w:rsid w:val="00B90743"/>
    <w:rsid w:val="00B90C45"/>
    <w:rsid w:val="00B933BE"/>
    <w:rsid w:val="00BD6738"/>
    <w:rsid w:val="00BD7E5E"/>
    <w:rsid w:val="00BE63DB"/>
    <w:rsid w:val="00BE6574"/>
    <w:rsid w:val="00C07319"/>
    <w:rsid w:val="00C15FF0"/>
    <w:rsid w:val="00C16FD2"/>
    <w:rsid w:val="00C236AF"/>
    <w:rsid w:val="00C3556B"/>
    <w:rsid w:val="00C4395E"/>
    <w:rsid w:val="00C47FFD"/>
    <w:rsid w:val="00C51E92"/>
    <w:rsid w:val="00C57E2C"/>
    <w:rsid w:val="00C608B7"/>
    <w:rsid w:val="00C66F24"/>
    <w:rsid w:val="00C76D7F"/>
    <w:rsid w:val="00C813AA"/>
    <w:rsid w:val="00C9291E"/>
    <w:rsid w:val="00CA3F44"/>
    <w:rsid w:val="00CA4E58"/>
    <w:rsid w:val="00CB2C1B"/>
    <w:rsid w:val="00CB3771"/>
    <w:rsid w:val="00CB44BF"/>
    <w:rsid w:val="00CB5153"/>
    <w:rsid w:val="00CE076A"/>
    <w:rsid w:val="00CE463D"/>
    <w:rsid w:val="00D10BA0"/>
    <w:rsid w:val="00D21694"/>
    <w:rsid w:val="00D22C16"/>
    <w:rsid w:val="00D24EB5"/>
    <w:rsid w:val="00D35AB9"/>
    <w:rsid w:val="00D41571"/>
    <w:rsid w:val="00D416A0"/>
    <w:rsid w:val="00D47672"/>
    <w:rsid w:val="00D5123C"/>
    <w:rsid w:val="00D55560"/>
    <w:rsid w:val="00D61C5A"/>
    <w:rsid w:val="00D6790C"/>
    <w:rsid w:val="00D7247F"/>
    <w:rsid w:val="00D73277"/>
    <w:rsid w:val="00D76586"/>
    <w:rsid w:val="00D82657"/>
    <w:rsid w:val="00D87E20"/>
    <w:rsid w:val="00DA4037"/>
    <w:rsid w:val="00DB10CE"/>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77441"/>
    <w:rsid w:val="00E915AF"/>
    <w:rsid w:val="00E96415"/>
    <w:rsid w:val="00EA15B3"/>
    <w:rsid w:val="00EA2C83"/>
    <w:rsid w:val="00EB2358"/>
    <w:rsid w:val="00EB3EB8"/>
    <w:rsid w:val="00EC00EF"/>
    <w:rsid w:val="00EC02FE"/>
    <w:rsid w:val="00EC14D9"/>
    <w:rsid w:val="00EC4A96"/>
    <w:rsid w:val="00EE03A0"/>
    <w:rsid w:val="00EE1A57"/>
    <w:rsid w:val="00F424BF"/>
    <w:rsid w:val="00F44FC3"/>
    <w:rsid w:val="00F46107"/>
    <w:rsid w:val="00F468C5"/>
    <w:rsid w:val="00F52D94"/>
    <w:rsid w:val="00F52F39"/>
    <w:rsid w:val="00F6184F"/>
    <w:rsid w:val="00F73DBD"/>
    <w:rsid w:val="00F8310E"/>
    <w:rsid w:val="00F914DD"/>
    <w:rsid w:val="00FA2358"/>
    <w:rsid w:val="00FB2592"/>
    <w:rsid w:val="00FB2810"/>
    <w:rsid w:val="00FB51A2"/>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34CF1FA7-8DDA-4BE1-8CF1-F275968FA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Footnote symbol,Style 12,(NECG) Footnote Reference,Style 124,o,fr,Style 13,FR,Style 17,Appel note de bas de p + 11 pt,Italic,Appel note de bas de p1,Appel note de bas de p2,Footnote"/>
    <w:basedOn w:val="DefaultParagraphFont"/>
    <w:rsid w:val="004326DB"/>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footnote text"/>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uiPriority w:val="99"/>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link w:val="AnnexNoTitleChar"/>
    <w:uiPriority w:val="99"/>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link w:val="QuestiontitleChar"/>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3305"/>
    <w:pPr>
      <w:tabs>
        <w:tab w:val="clear" w:pos="794"/>
        <w:tab w:val="clear" w:pos="1191"/>
        <w:tab w:val="clear" w:pos="1588"/>
        <w:tab w:val="clear" w:pos="1985"/>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lang w:eastAsia="zh-CN"/>
    </w:rPr>
  </w:style>
  <w:style w:type="paragraph" w:customStyle="1" w:styleId="enumlev19pt">
    <w:name w:val="enumlev1 + 9 pt"/>
    <w:aliases w:val="Left,Before:  0 cm,First line:  0 cm"/>
    <w:basedOn w:val="Normal"/>
    <w:rsid w:val="00B53305"/>
    <w:pPr>
      <w:tabs>
        <w:tab w:val="clear" w:pos="794"/>
        <w:tab w:val="clear" w:pos="1191"/>
        <w:tab w:val="clear" w:pos="1588"/>
        <w:tab w:val="clear" w:pos="1985"/>
      </w:tabs>
      <w:spacing w:before="80"/>
      <w:jc w:val="left"/>
    </w:pPr>
    <w:rPr>
      <w:sz w:val="18"/>
      <w:szCs w:val="18"/>
      <w:lang w:val="fr-CH"/>
    </w:rPr>
  </w:style>
  <w:style w:type="paragraph" w:customStyle="1" w:styleId="AnnexNotitle0">
    <w:name w:val="Annex_No &amp; title"/>
    <w:basedOn w:val="Normal"/>
    <w:next w:val="Normalaftertitle"/>
    <w:link w:val="AnnexNotitleChar0"/>
    <w:rsid w:val="00B53305"/>
    <w:pPr>
      <w:keepNext/>
      <w:keepLines/>
      <w:spacing w:before="480" w:line="240" w:lineRule="auto"/>
      <w:jc w:val="center"/>
    </w:pPr>
    <w:rPr>
      <w:rFonts w:ascii="Times New Roman" w:hAnsi="Times New Roman" w:cs="Times New Roman"/>
      <w:b/>
      <w:sz w:val="28"/>
      <w:szCs w:val="20"/>
      <w:lang w:val="en-GB"/>
    </w:rPr>
  </w:style>
  <w:style w:type="character" w:customStyle="1" w:styleId="TabletextChar">
    <w:name w:val="Table_text Char"/>
    <w:link w:val="Tabletext"/>
    <w:uiPriority w:val="99"/>
    <w:locked/>
    <w:rsid w:val="00B53305"/>
    <w:rPr>
      <w:szCs w:val="22"/>
      <w:lang w:val="en-US" w:eastAsia="en-US"/>
    </w:rPr>
  </w:style>
  <w:style w:type="character" w:customStyle="1" w:styleId="AnnexNotitleChar0">
    <w:name w:val="Annex_No &amp; title Char"/>
    <w:link w:val="AnnexNotitle0"/>
    <w:locked/>
    <w:rsid w:val="00B53305"/>
    <w:rPr>
      <w:rFonts w:ascii="Times New Roman" w:hAnsi="Times New Roman" w:cs="Times New Roman"/>
      <w:b/>
      <w:sz w:val="28"/>
      <w:lang w:val="en-GB" w:eastAsia="en-US"/>
    </w:rPr>
  </w:style>
  <w:style w:type="paragraph" w:customStyle="1" w:styleId="QuestionNoBR">
    <w:name w:val="Question_No_BR"/>
    <w:basedOn w:val="Normal"/>
    <w:next w:val="Normal"/>
    <w:rsid w:val="00B53305"/>
    <w:pPr>
      <w:keepNext/>
      <w:keepLines/>
      <w:spacing w:before="480" w:line="240" w:lineRule="auto"/>
      <w:jc w:val="center"/>
    </w:pPr>
    <w:rPr>
      <w:rFonts w:ascii="Times New Roman" w:hAnsi="Times New Roman" w:cs="Times New Roman"/>
      <w:caps/>
      <w:sz w:val="28"/>
      <w:szCs w:val="20"/>
      <w:lang w:val="en-GB"/>
    </w:rPr>
  </w:style>
  <w:style w:type="character" w:customStyle="1" w:styleId="TableheadChar">
    <w:name w:val="Table_head Char"/>
    <w:basedOn w:val="DefaultParagraphFont"/>
    <w:link w:val="Tablehead"/>
    <w:uiPriority w:val="99"/>
    <w:locked/>
    <w:rsid w:val="00B53305"/>
    <w:rPr>
      <w:b/>
      <w:szCs w:val="22"/>
      <w:lang w:val="en-US" w:eastAsia="en-US"/>
    </w:rPr>
  </w:style>
  <w:style w:type="character" w:customStyle="1" w:styleId="AnnexNoTitleChar">
    <w:name w:val="Annex_NoTitle Char"/>
    <w:basedOn w:val="DefaultParagraphFont"/>
    <w:link w:val="AnnexNoTitle"/>
    <w:uiPriority w:val="99"/>
    <w:locked/>
    <w:rsid w:val="00B53305"/>
    <w:rPr>
      <w:b/>
      <w:sz w:val="24"/>
      <w:szCs w:val="22"/>
      <w:lang w:val="en-US" w:eastAsia="en-US"/>
    </w:rPr>
  </w:style>
  <w:style w:type="character" w:customStyle="1" w:styleId="NormalaftertitleChar">
    <w:name w:val="Normal_after_title Char"/>
    <w:basedOn w:val="DefaultParagraphFont"/>
    <w:link w:val="Normalaftertitle"/>
    <w:uiPriority w:val="99"/>
    <w:rsid w:val="00B53305"/>
    <w:rPr>
      <w:sz w:val="24"/>
      <w:szCs w:val="22"/>
      <w:lang w:val="en-US" w:eastAsia="en-US"/>
    </w:rPr>
  </w:style>
  <w:style w:type="paragraph" w:customStyle="1" w:styleId="Headingb9pt">
    <w:name w:val="Heading_b + 9 pt"/>
    <w:basedOn w:val="Headingb"/>
    <w:rsid w:val="00CB2C1B"/>
    <w:rPr>
      <w:sz w:val="18"/>
      <w:szCs w:val="18"/>
      <w:lang w:val="fr-CH"/>
    </w:rPr>
  </w:style>
  <w:style w:type="character" w:customStyle="1" w:styleId="HeaderChar">
    <w:name w:val="Header Char"/>
    <w:basedOn w:val="DefaultParagraphFont"/>
    <w:link w:val="Header"/>
    <w:rsid w:val="00B712D8"/>
    <w:rPr>
      <w:sz w:val="24"/>
      <w:szCs w:val="22"/>
      <w:lang w:val="en-US" w:eastAsia="en-US"/>
    </w:rPr>
  </w:style>
  <w:style w:type="character" w:customStyle="1" w:styleId="CallChar">
    <w:name w:val="Call Char"/>
    <w:basedOn w:val="DefaultParagraphFont"/>
    <w:link w:val="Call"/>
    <w:rsid w:val="005C18BA"/>
    <w:rPr>
      <w:i/>
      <w:sz w:val="24"/>
      <w:szCs w:val="22"/>
      <w:lang w:val="en-US" w:eastAsia="en-US"/>
    </w:rPr>
  </w:style>
  <w:style w:type="character" w:customStyle="1" w:styleId="enumlev1Char">
    <w:name w:val="enumlev1 Char"/>
    <w:basedOn w:val="DefaultParagraphFont"/>
    <w:link w:val="enumlev1"/>
    <w:locked/>
    <w:rsid w:val="005C18BA"/>
    <w:rPr>
      <w:sz w:val="24"/>
      <w:szCs w:val="22"/>
      <w:lang w:val="en-US" w:eastAsia="en-US"/>
    </w:rPr>
  </w:style>
  <w:style w:type="paragraph" w:customStyle="1" w:styleId="Reasons">
    <w:name w:val="Reasons"/>
    <w:basedOn w:val="Normal"/>
    <w:qFormat/>
    <w:rsid w:val="005C18BA"/>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
    <w:basedOn w:val="DefaultParagraphFont"/>
    <w:link w:val="FootnoteText"/>
    <w:rsid w:val="005C18BA"/>
    <w:rPr>
      <w:szCs w:val="22"/>
      <w:lang w:val="en-US" w:eastAsia="en-US"/>
    </w:rPr>
  </w:style>
  <w:style w:type="paragraph" w:customStyle="1" w:styleId="call0">
    <w:name w:val="call"/>
    <w:basedOn w:val="Normal"/>
    <w:next w:val="Normal"/>
    <w:rsid w:val="005C18BA"/>
    <w:pPr>
      <w:keepNext/>
      <w:keepLines/>
      <w:tabs>
        <w:tab w:val="clear" w:pos="1191"/>
        <w:tab w:val="clear" w:pos="1588"/>
        <w:tab w:val="clear" w:pos="1985"/>
      </w:tabs>
      <w:spacing w:before="227" w:line="240" w:lineRule="auto"/>
      <w:ind w:left="794"/>
      <w:jc w:val="left"/>
    </w:pPr>
    <w:rPr>
      <w:rFonts w:ascii="Times New Roman" w:hAnsi="Times New Roman" w:cs="Times New Roman"/>
      <w:i/>
      <w:sz w:val="20"/>
      <w:szCs w:val="20"/>
      <w:lang w:val="es-ES_tradnl"/>
    </w:rPr>
  </w:style>
  <w:style w:type="character" w:customStyle="1" w:styleId="QuestiontitleChar">
    <w:name w:val="Question_title Char"/>
    <w:basedOn w:val="DefaultParagraphFont"/>
    <w:link w:val="Questiontitle"/>
    <w:rsid w:val="00955E71"/>
    <w:rPr>
      <w:b/>
      <w:sz w:val="28"/>
      <w:szCs w:val="22"/>
      <w:lang w:val="en-US" w:eastAsia="en-US"/>
    </w:rPr>
  </w:style>
  <w:style w:type="paragraph" w:customStyle="1" w:styleId="AnnexNo">
    <w:name w:val="Annex_No"/>
    <w:basedOn w:val="Normal"/>
    <w:rsid w:val="000E559C"/>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ascii="Times New Roman" w:hAnsi="Times New Roman" w:cs="Times New Roman"/>
      <w:caps/>
      <w:sz w:val="28"/>
      <w:szCs w:val="20"/>
    </w:rPr>
  </w:style>
  <w:style w:type="paragraph" w:customStyle="1" w:styleId="Annextitle">
    <w:name w:val="Annex_title"/>
    <w:basedOn w:val="Normal"/>
    <w:rsid w:val="000E559C"/>
    <w:pPr>
      <w:keepNext/>
      <w:keepLines/>
      <w:tabs>
        <w:tab w:val="clear" w:pos="794"/>
        <w:tab w:val="clear" w:pos="1191"/>
        <w:tab w:val="clear" w:pos="1588"/>
        <w:tab w:val="clear" w:pos="1985"/>
        <w:tab w:val="left" w:pos="1134"/>
        <w:tab w:val="left" w:pos="1871"/>
        <w:tab w:val="left" w:pos="2268"/>
      </w:tabs>
      <w:spacing w:before="120" w:after="240" w:line="240" w:lineRule="auto"/>
      <w:jc w:val="center"/>
    </w:pPr>
    <w:rPr>
      <w:rFonts w:ascii="Times New Roman Bold" w:hAnsi="Times New Roman Bold"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iencla\AppData\Roaming\Microsoft\Templates\POOL%20F%20-%20ITU\PF_BRcir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5DFBDEC74F943F78037C22BA4BE5797"/>
        <w:category>
          <w:name w:val="General"/>
          <w:gallery w:val="placeholder"/>
        </w:category>
        <w:types>
          <w:type w:val="bbPlcHdr"/>
        </w:types>
        <w:behaviors>
          <w:behavior w:val="content"/>
        </w:behaviors>
        <w:guid w:val="{AB48ED1B-74A0-4554-9FBC-F7572FA3008C}"/>
      </w:docPartPr>
      <w:docPartBody>
        <w:p w:rsidR="008A796B" w:rsidRDefault="008E2EA8" w:rsidP="008E2EA8">
          <w:pPr>
            <w:pStyle w:val="45DFBDEC74F943F78037C22BA4BE5797"/>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Yu Mincho">
    <w:altName w:val="MS Mincho"/>
    <w:charset w:val="80"/>
    <w:family w:val="roman"/>
    <w:pitch w:val="variable"/>
    <w:sig w:usb0="00000000" w:usb1="2AC7FCFF"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EA8"/>
    <w:rsid w:val="008A796B"/>
    <w:rsid w:val="008E2E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2EA8"/>
    <w:rPr>
      <w:color w:val="808080"/>
    </w:rPr>
  </w:style>
  <w:style w:type="paragraph" w:customStyle="1" w:styleId="45DFBDEC74F943F78037C22BA4BE5797">
    <w:name w:val="45DFBDEC74F943F78037C22BA4BE5797"/>
    <w:rsid w:val="008E2E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B2033-0E61-4941-903D-D5C6C90FE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PF_BRcirc.dotx</Template>
  <TotalTime>75</TotalTime>
  <Pages>5</Pages>
  <Words>1363</Words>
  <Characters>8570</Characters>
  <Application>Microsoft Office Word</Application>
  <DocSecurity>0</DocSecurity>
  <Lines>71</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9914</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Acien, Clara</dc:creator>
  <cp:lastModifiedBy>Song, Xiaojing</cp:lastModifiedBy>
  <cp:revision>16</cp:revision>
  <cp:lastPrinted>2019-01-11T10:34:00Z</cp:lastPrinted>
  <dcterms:created xsi:type="dcterms:W3CDTF">2019-01-07T13:04:00Z</dcterms:created>
  <dcterms:modified xsi:type="dcterms:W3CDTF">2019-01-15T10:35:00Z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