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9308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C9308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C9308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C9308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C9308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Circular Administrativa</w:t>
            </w:r>
          </w:p>
          <w:p w:rsidR="00E53DCE" w:rsidRPr="00C93087" w:rsidRDefault="00E53DCE" w:rsidP="00483E66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szCs w:val="24"/>
                <w:lang w:val="es-ES_tradnl"/>
              </w:rPr>
              <w:t>CA</w:t>
            </w:r>
            <w:r w:rsidR="005F2578" w:rsidRPr="00C93087">
              <w:rPr>
                <w:b/>
                <w:bCs/>
                <w:szCs w:val="24"/>
                <w:lang w:val="es-ES_tradnl"/>
              </w:rPr>
              <w:t>CE</w:t>
            </w:r>
            <w:r w:rsidRPr="00C93087">
              <w:rPr>
                <w:b/>
                <w:bCs/>
                <w:szCs w:val="24"/>
                <w:lang w:val="es-ES_tradnl"/>
              </w:rPr>
              <w:t>/</w:t>
            </w:r>
            <w:r w:rsidR="00483E66">
              <w:rPr>
                <w:b/>
                <w:bCs/>
                <w:szCs w:val="24"/>
                <w:lang w:val="es-ES_tradnl"/>
              </w:rPr>
              <w:t>882</w:t>
            </w:r>
          </w:p>
        </w:tc>
        <w:tc>
          <w:tcPr>
            <w:tcW w:w="2835" w:type="dxa"/>
            <w:shd w:val="clear" w:color="auto" w:fill="auto"/>
          </w:tcPr>
          <w:p w:rsidR="00E53DCE" w:rsidRPr="00C93087" w:rsidRDefault="00483E66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9 de enero de 2019</w:t>
            </w:r>
          </w:p>
        </w:tc>
      </w:tr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77A8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5F2578" w:rsidP="009C08C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del Sector de Radiocomunicaciones, a los Asociados del UIT-R que participan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en los trabajos de la Comisión de Estudio </w:t>
            </w:r>
            <w:r w:rsidR="00483E66">
              <w:rPr>
                <w:b/>
                <w:lang w:val="es-ES_tradnl"/>
              </w:rPr>
              <w:t>7</w:t>
            </w:r>
            <w:r w:rsidRPr="00C93087">
              <w:rPr>
                <w:b/>
                <w:lang w:val="es-ES_tradnl"/>
              </w:rPr>
              <w:t xml:space="preserve"> de Radiocomunicaciones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B77A8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77A8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77A8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Asunto</w:t>
            </w:r>
            <w:r w:rsidR="00A96D3A" w:rsidRPr="00C93087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F2578" w:rsidRPr="00C93087" w:rsidRDefault="005F2578" w:rsidP="009C0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 xml:space="preserve">Comisión de Estudio </w:t>
            </w:r>
            <w:r w:rsidR="00483E66">
              <w:rPr>
                <w:b/>
                <w:bCs/>
                <w:lang w:val="es-ES_tradnl"/>
              </w:rPr>
              <w:t>7</w:t>
            </w:r>
            <w:r w:rsidRPr="00C93087">
              <w:rPr>
                <w:b/>
                <w:bCs/>
                <w:lang w:val="es-ES_tradnl"/>
              </w:rPr>
              <w:t xml:space="preserve"> de Radiocomunicaciones</w:t>
            </w:r>
            <w:r w:rsidR="00331313">
              <w:rPr>
                <w:b/>
                <w:bCs/>
                <w:lang w:val="es-ES_tradnl"/>
              </w:rPr>
              <w:t xml:space="preserve"> (</w:t>
            </w:r>
            <w:r w:rsidR="00483E66">
              <w:rPr>
                <w:b/>
                <w:bCs/>
                <w:lang w:val="es-ES_tradnl"/>
              </w:rPr>
              <w:t>Servicios científicos</w:t>
            </w:r>
            <w:r w:rsidR="00331313">
              <w:rPr>
                <w:b/>
                <w:bCs/>
                <w:lang w:val="es-ES_tradnl"/>
              </w:rPr>
              <w:t>)</w:t>
            </w:r>
          </w:p>
          <w:p w:rsidR="005F2578" w:rsidRPr="00C93087" w:rsidRDefault="005F2578" w:rsidP="009C08C3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>–</w:t>
            </w:r>
            <w:r w:rsidRPr="00C93087">
              <w:rPr>
                <w:b/>
                <w:bCs/>
                <w:lang w:val="es-ES_tradnl"/>
              </w:rPr>
              <w:tab/>
              <w:t xml:space="preserve">Supresión de </w:t>
            </w:r>
            <w:r w:rsidR="00483E66">
              <w:rPr>
                <w:b/>
                <w:bCs/>
                <w:lang w:val="es-ES_tradnl"/>
              </w:rPr>
              <w:t>1</w:t>
            </w:r>
            <w:r w:rsidRPr="00C93087">
              <w:rPr>
                <w:b/>
                <w:bCs/>
                <w:lang w:val="es-ES_tradnl"/>
              </w:rPr>
              <w:t xml:space="preserve"> Recomendación UIT-R</w:t>
            </w:r>
          </w:p>
        </w:tc>
      </w:tr>
      <w:tr w:rsidR="00E53DCE" w:rsidRPr="00B77A8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77A8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77A8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77A8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5F2578" w:rsidRPr="00C93087" w:rsidRDefault="005F2578" w:rsidP="009C08C3">
      <w:pPr>
        <w:rPr>
          <w:lang w:val="es-ES_tradnl"/>
        </w:rPr>
      </w:pPr>
      <w:r w:rsidRPr="00C93087">
        <w:rPr>
          <w:lang w:val="es-ES_tradnl"/>
        </w:rPr>
        <w:t>Mediante la Circular Administrativa CACE/</w:t>
      </w:r>
      <w:r w:rsidR="00483E66">
        <w:rPr>
          <w:lang w:val="es-ES_tradnl"/>
        </w:rPr>
        <w:t>873</w:t>
      </w:r>
      <w:r w:rsidRPr="00C93087">
        <w:rPr>
          <w:lang w:val="es-ES_tradnl"/>
        </w:rPr>
        <w:t xml:space="preserve">, de fecha </w:t>
      </w:r>
      <w:r w:rsidR="00483E66">
        <w:rPr>
          <w:lang w:val="es-ES_tradnl"/>
        </w:rPr>
        <w:t>29</w:t>
      </w:r>
      <w:r w:rsidRPr="00C93087">
        <w:rPr>
          <w:lang w:val="es-ES_tradnl"/>
        </w:rPr>
        <w:t xml:space="preserve"> de </w:t>
      </w:r>
      <w:r w:rsidR="00483E66">
        <w:rPr>
          <w:lang w:val="es-ES_tradnl"/>
        </w:rPr>
        <w:t>octubre</w:t>
      </w:r>
      <w:r w:rsidRPr="00C93087">
        <w:rPr>
          <w:lang w:val="es-ES_tradnl"/>
        </w:rPr>
        <w:t xml:space="preserve"> de 201</w:t>
      </w:r>
      <w:r w:rsidR="00483E66">
        <w:rPr>
          <w:lang w:val="es-ES_tradnl"/>
        </w:rPr>
        <w:t>8</w:t>
      </w:r>
      <w:r w:rsidRPr="00C93087">
        <w:rPr>
          <w:lang w:val="es-ES_tradnl"/>
        </w:rPr>
        <w:t xml:space="preserve">, </w:t>
      </w:r>
      <w:r w:rsidR="00C51598" w:rsidRPr="00C93087">
        <w:rPr>
          <w:lang w:val="es-ES_tradnl"/>
        </w:rPr>
        <w:t xml:space="preserve">la Comisión de Estudio propuso la supresión de </w:t>
      </w:r>
      <w:r w:rsidR="00C51598">
        <w:rPr>
          <w:lang w:val="es-ES_tradnl"/>
        </w:rPr>
        <w:t>1</w:t>
      </w:r>
      <w:r w:rsidR="00C51598" w:rsidRPr="00C93087">
        <w:rPr>
          <w:lang w:val="es-ES_tradnl"/>
        </w:rPr>
        <w:t xml:space="preserve"> Recomendaci</w:t>
      </w:r>
      <w:r w:rsidR="00C51598">
        <w:rPr>
          <w:lang w:val="es-ES_tradnl"/>
        </w:rPr>
        <w:t>ó</w:t>
      </w:r>
      <w:r w:rsidR="00C51598" w:rsidRPr="00C93087">
        <w:rPr>
          <w:lang w:val="es-ES_tradnl"/>
        </w:rPr>
        <w:t>n UIT-R</w:t>
      </w:r>
      <w:r w:rsidR="00C51598">
        <w:rPr>
          <w:lang w:val="es-ES_tradnl"/>
        </w:rPr>
        <w:t>,</w:t>
      </w:r>
      <w:r w:rsidRPr="00C93087">
        <w:rPr>
          <w:lang w:val="es-ES_tradnl"/>
        </w:rPr>
        <w:t xml:space="preserve"> de conformidad con el procedimiento descrito en la Resolución UIT</w:t>
      </w:r>
      <w:r w:rsidRPr="00C93087">
        <w:rPr>
          <w:lang w:val="es-ES_tradnl"/>
        </w:rPr>
        <w:noBreakHyphen/>
        <w:t>R 1-7 (§ </w:t>
      </w:r>
      <w:proofErr w:type="spellStart"/>
      <w:r w:rsidRPr="00C93087">
        <w:rPr>
          <w:lang w:val="es-ES_tradnl"/>
        </w:rPr>
        <w:t>A2.6.3</w:t>
      </w:r>
      <w:r w:rsidR="00C51598">
        <w:rPr>
          <w:lang w:val="es-ES_tradnl"/>
        </w:rPr>
        <w:t>.2</w:t>
      </w:r>
      <w:proofErr w:type="spellEnd"/>
      <w:r w:rsidRPr="00C93087">
        <w:rPr>
          <w:lang w:val="es-ES_tradnl"/>
        </w:rPr>
        <w:t>).</w:t>
      </w:r>
    </w:p>
    <w:p w:rsidR="005F2578" w:rsidRPr="00C93087" w:rsidRDefault="005F2578" w:rsidP="009C08C3">
      <w:pPr>
        <w:rPr>
          <w:lang w:val="es-ES_tradnl"/>
        </w:rPr>
      </w:pPr>
      <w:r w:rsidRPr="00C93087">
        <w:rPr>
          <w:lang w:val="es-ES_tradnl"/>
        </w:rPr>
        <w:t xml:space="preserve">El </w:t>
      </w:r>
      <w:r w:rsidR="00C51598">
        <w:rPr>
          <w:lang w:val="es-ES_tradnl"/>
        </w:rPr>
        <w:t>29</w:t>
      </w:r>
      <w:r w:rsidRPr="00C93087">
        <w:rPr>
          <w:lang w:val="es-ES_tradnl"/>
        </w:rPr>
        <w:t xml:space="preserve"> de </w:t>
      </w:r>
      <w:r w:rsidR="00C51598">
        <w:rPr>
          <w:lang w:val="es-ES_tradnl"/>
        </w:rPr>
        <w:t>diciembre</w:t>
      </w:r>
      <w:r w:rsidRPr="00C93087">
        <w:rPr>
          <w:lang w:val="es-ES_tradnl"/>
        </w:rPr>
        <w:t xml:space="preserve"> de 201</w:t>
      </w:r>
      <w:r w:rsidR="0070786B">
        <w:rPr>
          <w:lang w:val="es-ES_tradnl"/>
        </w:rPr>
        <w:t>8</w:t>
      </w:r>
      <w:r w:rsidRPr="00C93087">
        <w:rPr>
          <w:lang w:val="es-ES_tradnl"/>
        </w:rPr>
        <w:t xml:space="preserve"> quedaron satisfechas las condiciones de dicho procedimiento.</w:t>
      </w:r>
    </w:p>
    <w:p w:rsidR="005F2578" w:rsidRPr="00C93087" w:rsidRDefault="005F2578" w:rsidP="009C08C3">
      <w:pPr>
        <w:rPr>
          <w:lang w:val="es-ES_tradnl"/>
        </w:rPr>
      </w:pPr>
      <w:r w:rsidRPr="00C93087">
        <w:rPr>
          <w:lang w:val="es-ES_tradnl"/>
        </w:rPr>
        <w:t>En el Anexo a la presente Circular se facilita la Recomendación suprimida.</w:t>
      </w:r>
    </w:p>
    <w:p w:rsidR="005F2578" w:rsidRPr="00C93087" w:rsidRDefault="00675A2F" w:rsidP="009C08C3">
      <w:pPr>
        <w:spacing w:before="1680" w:line="240" w:lineRule="auto"/>
        <w:jc w:val="left"/>
        <w:rPr>
          <w:szCs w:val="24"/>
          <w:lang w:val="es-ES_tradnl"/>
        </w:rPr>
      </w:pPr>
      <w:r w:rsidRPr="009C08C3">
        <w:rPr>
          <w:szCs w:val="24"/>
          <w:lang w:val="es-ES_tradnl"/>
        </w:rPr>
        <w:t xml:space="preserve">Mario </w:t>
      </w:r>
      <w:proofErr w:type="spellStart"/>
      <w:r w:rsidRPr="009C08C3">
        <w:rPr>
          <w:szCs w:val="24"/>
          <w:lang w:val="es-ES_tradnl"/>
        </w:rPr>
        <w:t>Maniewicz</w:t>
      </w:r>
      <w:proofErr w:type="spellEnd"/>
      <w:r w:rsidR="005F2578" w:rsidRPr="00C93087">
        <w:rPr>
          <w:szCs w:val="24"/>
          <w:lang w:val="es-ES_tradnl"/>
        </w:rPr>
        <w:br/>
        <w:t xml:space="preserve">Director </w:t>
      </w:r>
    </w:p>
    <w:p w:rsidR="005F2578" w:rsidRPr="00C93087" w:rsidRDefault="005F2578" w:rsidP="009C08C3">
      <w:pPr>
        <w:tabs>
          <w:tab w:val="left" w:pos="4820"/>
        </w:tabs>
        <w:spacing w:before="840"/>
        <w:rPr>
          <w:bCs/>
          <w:lang w:val="es-ES_tradnl"/>
        </w:rPr>
      </w:pPr>
      <w:r w:rsidRPr="00C93087">
        <w:rPr>
          <w:b/>
          <w:lang w:val="es-ES_tradnl"/>
        </w:rPr>
        <w:t>Anexo</w:t>
      </w:r>
      <w:r w:rsidRPr="009C08C3">
        <w:rPr>
          <w:b/>
          <w:lang w:val="es-ES_tradnl"/>
        </w:rPr>
        <w:t>:</w:t>
      </w:r>
      <w:r w:rsidRPr="00C93087">
        <w:rPr>
          <w:bCs/>
          <w:lang w:val="es-ES_tradnl"/>
        </w:rPr>
        <w:t xml:space="preserve"> </w:t>
      </w:r>
      <w:r w:rsidR="00C51598">
        <w:rPr>
          <w:bCs/>
          <w:lang w:val="es-ES_tradnl"/>
        </w:rPr>
        <w:t>1</w:t>
      </w:r>
    </w:p>
    <w:p w:rsidR="005F2578" w:rsidRPr="009C08C3" w:rsidRDefault="005F2578" w:rsidP="009C08C3">
      <w:pPr>
        <w:tabs>
          <w:tab w:val="left" w:pos="6237"/>
        </w:tabs>
        <w:spacing w:before="1560" w:line="240" w:lineRule="auto"/>
        <w:rPr>
          <w:b/>
          <w:bCs/>
          <w:sz w:val="16"/>
          <w:szCs w:val="16"/>
          <w:lang w:val="es-ES_tradnl"/>
        </w:rPr>
      </w:pPr>
      <w:r w:rsidRPr="009C08C3">
        <w:rPr>
          <w:b/>
          <w:bCs/>
          <w:sz w:val="16"/>
          <w:szCs w:val="16"/>
          <w:lang w:val="es-ES_tradnl"/>
        </w:rPr>
        <w:t>Distribución:</w:t>
      </w:r>
    </w:p>
    <w:p w:rsidR="005F2578" w:rsidRPr="009C08C3" w:rsidRDefault="005F2578" w:rsidP="009C08C3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C51598" w:rsidRPr="009C08C3">
        <w:rPr>
          <w:sz w:val="16"/>
          <w:szCs w:val="16"/>
          <w:lang w:val="es-ES_tradnl"/>
        </w:rPr>
        <w:t>7</w:t>
      </w:r>
      <w:r w:rsidRPr="009C08C3">
        <w:rPr>
          <w:sz w:val="16"/>
          <w:szCs w:val="16"/>
          <w:lang w:val="es-ES_tradnl"/>
        </w:rPr>
        <w:t xml:space="preserve"> de Radiocomunicaciones</w:t>
      </w:r>
    </w:p>
    <w:p w:rsidR="005F2578" w:rsidRPr="009C08C3" w:rsidRDefault="005F2578" w:rsidP="009C08C3">
      <w:pPr>
        <w:tabs>
          <w:tab w:val="left" w:pos="567"/>
          <w:tab w:val="left" w:pos="6237"/>
        </w:tabs>
        <w:spacing w:before="0" w:line="240" w:lineRule="auto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 xml:space="preserve">Asociados del UIT-R que participan en los trabajos de la Comisión de Estudio </w:t>
      </w:r>
      <w:r w:rsidR="00C51598" w:rsidRPr="009C08C3">
        <w:rPr>
          <w:sz w:val="16"/>
          <w:szCs w:val="16"/>
          <w:lang w:val="es-ES_tradnl"/>
        </w:rPr>
        <w:t>7</w:t>
      </w:r>
      <w:r w:rsidRPr="009C08C3">
        <w:rPr>
          <w:sz w:val="16"/>
          <w:szCs w:val="16"/>
          <w:lang w:val="es-ES_tradnl"/>
        </w:rPr>
        <w:t xml:space="preserve"> de Radiocomunicaciones</w:t>
      </w:r>
    </w:p>
    <w:p w:rsidR="005F2578" w:rsidRPr="009C08C3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>Instituciones Académicas de la UIT</w:t>
      </w:r>
      <w:bookmarkStart w:id="0" w:name="_GoBack"/>
      <w:bookmarkEnd w:id="0"/>
    </w:p>
    <w:p w:rsidR="005F2578" w:rsidRPr="009C08C3" w:rsidRDefault="005F2578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 xml:space="preserve">Presidentes y Vicepresidentes de las Comisiones de Estudio de Radiocomunicaciones </w:t>
      </w:r>
    </w:p>
    <w:p w:rsidR="005F2578" w:rsidRPr="009C08C3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>Presidente y Vicepresidentes de la Reunión Preparatoria de la Conferencia</w:t>
      </w:r>
    </w:p>
    <w:p w:rsidR="005F2578" w:rsidRPr="009C08C3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>Miembros de la Junta del Reglamento de Radiocomunicaciones</w:t>
      </w:r>
    </w:p>
    <w:p w:rsidR="00C51598" w:rsidRPr="009C08C3" w:rsidRDefault="005F2578" w:rsidP="00C51598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6"/>
          <w:szCs w:val="16"/>
          <w:lang w:val="es-ES_tradnl"/>
        </w:rPr>
      </w:pPr>
      <w:r w:rsidRPr="009C08C3">
        <w:rPr>
          <w:sz w:val="16"/>
          <w:szCs w:val="16"/>
          <w:lang w:val="es-ES_tradnl"/>
        </w:rPr>
        <w:t>–</w:t>
      </w:r>
      <w:r w:rsidRPr="009C08C3">
        <w:rPr>
          <w:sz w:val="16"/>
          <w:szCs w:val="16"/>
          <w:lang w:val="es-ES_tradnl"/>
        </w:rPr>
        <w:tab/>
        <w:t>Secretario General de la UIT, Director de la Oficina de Normalización de las Telecomunicaciones, Director de la Oficina de Desarrollo de Telecomunicaciones</w:t>
      </w:r>
      <w:r w:rsidRPr="00B77A8D">
        <w:rPr>
          <w:sz w:val="16"/>
          <w:szCs w:val="16"/>
          <w:lang w:val="es-ES_tradnl"/>
        </w:rPr>
        <w:br w:type="page"/>
      </w:r>
    </w:p>
    <w:p w:rsidR="005F2578" w:rsidRPr="00A416F9" w:rsidRDefault="005F2578" w:rsidP="00BE07D8">
      <w:pPr>
        <w:pStyle w:val="AnnexNotitle0"/>
        <w:spacing w:after="600"/>
        <w:rPr>
          <w:rFonts w:asciiTheme="minorHAnsi" w:hAnsiTheme="minorHAnsi"/>
        </w:rPr>
      </w:pPr>
      <w:r w:rsidRPr="00A416F9">
        <w:rPr>
          <w:rFonts w:asciiTheme="minorHAnsi" w:hAnsiTheme="minorHAnsi"/>
        </w:rPr>
        <w:lastRenderedPageBreak/>
        <w:t>Anexo</w:t>
      </w:r>
      <w:r w:rsidR="008B037E" w:rsidRPr="00A416F9">
        <w:rPr>
          <w:rFonts w:asciiTheme="minorHAnsi" w:hAnsiTheme="minorHAnsi"/>
        </w:rPr>
        <w:br/>
      </w:r>
      <w:r w:rsidR="008B037E" w:rsidRPr="00A416F9">
        <w:rPr>
          <w:rFonts w:asciiTheme="minorHAnsi" w:hAnsiTheme="minorHAnsi"/>
        </w:rPr>
        <w:br/>
      </w:r>
      <w:r w:rsidRPr="00A416F9">
        <w:rPr>
          <w:rFonts w:asciiTheme="minorHAnsi" w:hAnsiTheme="minorHAnsi"/>
        </w:rPr>
        <w:t>Recomendación suprimida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5F2578" w:rsidRPr="00A416F9" w:rsidTr="00EE3CD6">
        <w:trPr>
          <w:jc w:val="center"/>
        </w:trPr>
        <w:tc>
          <w:tcPr>
            <w:tcW w:w="2798" w:type="dxa"/>
            <w:vAlign w:val="center"/>
          </w:tcPr>
          <w:p w:rsidR="005F2578" w:rsidRPr="00A416F9" w:rsidRDefault="005F2578" w:rsidP="00EE3CD6">
            <w:pPr>
              <w:pStyle w:val="Tablehead"/>
              <w:rPr>
                <w:rFonts w:asciiTheme="minorHAnsi" w:hAnsiTheme="minorHAnsi" w:cstheme="majorBidi"/>
                <w:lang w:val="es-ES_tradnl"/>
              </w:rPr>
            </w:pPr>
            <w:r w:rsidRPr="00A416F9">
              <w:rPr>
                <w:rFonts w:asciiTheme="minorHAnsi" w:eastAsia="SimSun" w:hAnsiTheme="minorHAnsi"/>
                <w:lang w:val="es-ES_tradnl"/>
              </w:rPr>
              <w:t>Recomendación</w:t>
            </w:r>
            <w:r w:rsidRPr="00A416F9">
              <w:rPr>
                <w:rFonts w:asciiTheme="minorHAnsi" w:hAnsiTheme="minorHAnsi" w:cstheme="majorBidi"/>
                <w:lang w:val="es-ES_tradnl"/>
              </w:rPr>
              <w:br/>
              <w:t>UIT-R</w:t>
            </w:r>
          </w:p>
        </w:tc>
        <w:tc>
          <w:tcPr>
            <w:tcW w:w="6653" w:type="dxa"/>
            <w:vAlign w:val="center"/>
          </w:tcPr>
          <w:p w:rsidR="005F2578" w:rsidRPr="00A416F9" w:rsidRDefault="005F2578" w:rsidP="00EE3CD6">
            <w:pPr>
              <w:pStyle w:val="Tablehead"/>
              <w:rPr>
                <w:rFonts w:asciiTheme="minorHAnsi" w:hAnsiTheme="minorHAnsi" w:cstheme="majorBidi"/>
                <w:lang w:val="es-ES_tradnl"/>
              </w:rPr>
            </w:pPr>
            <w:r w:rsidRPr="00A416F9">
              <w:rPr>
                <w:rFonts w:asciiTheme="minorHAnsi" w:hAnsiTheme="minorHAnsi" w:cstheme="majorBidi"/>
                <w:lang w:val="es-ES_tradnl"/>
              </w:rPr>
              <w:t>Título</w:t>
            </w:r>
          </w:p>
        </w:tc>
      </w:tr>
      <w:tr w:rsidR="005F2578" w:rsidRPr="00B77A8D" w:rsidTr="000D0A62">
        <w:trPr>
          <w:jc w:val="center"/>
        </w:trPr>
        <w:tc>
          <w:tcPr>
            <w:tcW w:w="2798" w:type="dxa"/>
          </w:tcPr>
          <w:p w:rsidR="005F2578" w:rsidRPr="00A416F9" w:rsidRDefault="00C51598" w:rsidP="009C08C3">
            <w:pPr>
              <w:pStyle w:val="Tabletext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SA</w:t>
            </w:r>
            <w:r w:rsidR="005F2578" w:rsidRPr="00A416F9">
              <w:rPr>
                <w:rFonts w:asciiTheme="minorHAnsi" w:hAnsiTheme="minorHAnsi"/>
                <w:lang w:val="es-ES_tradnl"/>
              </w:rPr>
              <w:t>.</w:t>
            </w:r>
            <w:r w:rsidR="009C08C3">
              <w:rPr>
                <w:rFonts w:asciiTheme="minorHAnsi" w:hAnsiTheme="minorHAnsi"/>
                <w:lang w:val="es-ES_tradnl"/>
              </w:rPr>
              <w:t>1345</w:t>
            </w:r>
            <w:proofErr w:type="spellEnd"/>
          </w:p>
        </w:tc>
        <w:tc>
          <w:tcPr>
            <w:tcW w:w="6653" w:type="dxa"/>
          </w:tcPr>
          <w:p w:rsidR="005F2578" w:rsidRPr="00A416F9" w:rsidRDefault="009C08C3" w:rsidP="00E97A99">
            <w:pPr>
              <w:pStyle w:val="Tabletext"/>
              <w:rPr>
                <w:rFonts w:asciiTheme="minorHAnsi" w:hAnsiTheme="minorHAnsi"/>
                <w:lang w:val="es-ES_tradnl"/>
              </w:rPr>
            </w:pPr>
            <w:r w:rsidRPr="009C08C3">
              <w:rPr>
                <w:lang w:val="es-ES_tradnl"/>
              </w:rPr>
              <w:t>Métodos para predecir los diagramas de radiación de antenas de gran tamaño utilizadas en los servicios de investigación espacial y de radioastronomía</w:t>
            </w:r>
          </w:p>
        </w:tc>
      </w:tr>
    </w:tbl>
    <w:p w:rsidR="005B7F5F" w:rsidRPr="00C93087" w:rsidRDefault="005B7F5F" w:rsidP="0032202E">
      <w:pPr>
        <w:pStyle w:val="Reasons"/>
        <w:rPr>
          <w:lang w:val="es-ES_tradnl"/>
        </w:rPr>
      </w:pPr>
    </w:p>
    <w:p w:rsidR="005B7F5F" w:rsidRPr="00C93087" w:rsidRDefault="005B7F5F" w:rsidP="0032202E">
      <w:pPr>
        <w:pStyle w:val="Reasons"/>
        <w:rPr>
          <w:lang w:val="es-ES_tradnl"/>
        </w:rPr>
      </w:pPr>
    </w:p>
    <w:p w:rsidR="008B037E" w:rsidRPr="00C93087" w:rsidRDefault="008B037E" w:rsidP="0032202E">
      <w:pPr>
        <w:pStyle w:val="Reasons"/>
        <w:rPr>
          <w:lang w:val="es-ES_tradnl"/>
        </w:rPr>
      </w:pPr>
    </w:p>
    <w:p w:rsidR="008B037E" w:rsidRPr="00C93087" w:rsidRDefault="008B037E">
      <w:pPr>
        <w:jc w:val="center"/>
        <w:rPr>
          <w:lang w:val="es-ES_tradnl"/>
        </w:rPr>
      </w:pPr>
      <w:r w:rsidRPr="00C93087">
        <w:rPr>
          <w:lang w:val="es-ES_tradnl"/>
        </w:rPr>
        <w:t>______________</w:t>
      </w:r>
    </w:p>
    <w:sectPr w:rsidR="008B037E" w:rsidRPr="00C93087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78" w:rsidRDefault="005F2578">
      <w:r>
        <w:separator/>
      </w:r>
    </w:p>
  </w:endnote>
  <w:endnote w:type="continuationSeparator" w:id="0">
    <w:p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FB" w:rsidRPr="006A68FB" w:rsidRDefault="006A68FB" w:rsidP="009C08C3">
    <w:pPr>
      <w:pStyle w:val="Footer"/>
      <w:rPr>
        <w:sz w:val="16"/>
        <w:szCs w:val="16"/>
      </w:rPr>
    </w:pPr>
    <w:r w:rsidRPr="006A68FB">
      <w:rPr>
        <w:sz w:val="16"/>
        <w:szCs w:val="16"/>
      </w:rPr>
      <w:fldChar w:fldCharType="begin"/>
    </w:r>
    <w:r w:rsidRPr="006A68FB">
      <w:rPr>
        <w:sz w:val="16"/>
        <w:szCs w:val="16"/>
      </w:rPr>
      <w:instrText xml:space="preserve"> FILENAME \p  \* MERGEFORMAT </w:instrText>
    </w:r>
    <w:r w:rsidRPr="006A68FB">
      <w:rPr>
        <w:sz w:val="16"/>
        <w:szCs w:val="16"/>
      </w:rPr>
      <w:fldChar w:fldCharType="separate"/>
    </w:r>
    <w:r w:rsidR="00BE07D8">
      <w:rPr>
        <w:noProof/>
        <w:sz w:val="16"/>
        <w:szCs w:val="16"/>
      </w:rPr>
      <w:t>Y:\APP\BR\CIRCS_DMS\CACE\800\882\882s.docx</w:t>
    </w:r>
    <w:r w:rsidRPr="006A68FB">
      <w:rPr>
        <w:noProof/>
        <w:sz w:val="16"/>
        <w:szCs w:val="16"/>
      </w:rPr>
      <w:fldChar w:fldCharType="end"/>
    </w:r>
    <w:r w:rsidRPr="006A68FB">
      <w:rPr>
        <w:sz w:val="16"/>
        <w:szCs w:val="16"/>
      </w:rPr>
      <w:tab/>
    </w:r>
    <w:r w:rsidRPr="006A68FB">
      <w:rPr>
        <w:sz w:val="16"/>
        <w:szCs w:val="16"/>
      </w:rPr>
      <w:fldChar w:fldCharType="begin"/>
    </w:r>
    <w:r w:rsidRPr="006A68FB">
      <w:rPr>
        <w:sz w:val="16"/>
        <w:szCs w:val="16"/>
      </w:rPr>
      <w:instrText xml:space="preserve"> SAVEDATE \@ DD.MM.YY </w:instrText>
    </w:r>
    <w:r w:rsidRPr="006A68FB">
      <w:rPr>
        <w:sz w:val="16"/>
        <w:szCs w:val="16"/>
      </w:rPr>
      <w:fldChar w:fldCharType="separate"/>
    </w:r>
    <w:r w:rsidR="00BE07D8">
      <w:rPr>
        <w:noProof/>
        <w:sz w:val="16"/>
        <w:szCs w:val="16"/>
      </w:rPr>
      <w:t>08.01.19</w:t>
    </w:r>
    <w:r w:rsidRPr="006A68FB">
      <w:rPr>
        <w:sz w:val="16"/>
        <w:szCs w:val="16"/>
      </w:rPr>
      <w:fldChar w:fldCharType="end"/>
    </w:r>
    <w:r w:rsidRPr="006A68FB">
      <w:rPr>
        <w:sz w:val="16"/>
        <w:szCs w:val="16"/>
      </w:rPr>
      <w:tab/>
    </w:r>
    <w:r w:rsidRPr="006A68FB">
      <w:rPr>
        <w:sz w:val="16"/>
        <w:szCs w:val="16"/>
      </w:rPr>
      <w:fldChar w:fldCharType="begin"/>
    </w:r>
    <w:r w:rsidRPr="006A68FB">
      <w:rPr>
        <w:sz w:val="16"/>
        <w:szCs w:val="16"/>
      </w:rPr>
      <w:instrText xml:space="preserve"> PRINTDATE \@ DD.MM.YY </w:instrText>
    </w:r>
    <w:r w:rsidRPr="006A68FB">
      <w:rPr>
        <w:sz w:val="16"/>
        <w:szCs w:val="16"/>
      </w:rPr>
      <w:fldChar w:fldCharType="separate"/>
    </w:r>
    <w:r w:rsidR="00BE07D8">
      <w:rPr>
        <w:noProof/>
        <w:sz w:val="16"/>
        <w:szCs w:val="16"/>
      </w:rPr>
      <w:t>08.01.19</w:t>
    </w:r>
    <w:r w:rsidRPr="006A68F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9F" w:rsidRDefault="00017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017D9F" w:rsidRDefault="00533D6F" w:rsidP="00533D6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C209A">
      <w:rPr>
        <w:sz w:val="18"/>
        <w:szCs w:val="18"/>
        <w:lang w:val="es-ES_tradnl"/>
      </w:rPr>
      <w:t>Nations</w:t>
    </w:r>
    <w:proofErr w:type="spellEnd"/>
    <w:r w:rsidRPr="00AC209A">
      <w:rPr>
        <w:sz w:val="18"/>
        <w:szCs w:val="18"/>
        <w:lang w:val="es-ES_tradnl"/>
      </w:rPr>
      <w:t xml:space="preserve">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="00017D9F">
      <w:rPr>
        <w:rStyle w:val="Hyperlink"/>
        <w:sz w:val="18"/>
        <w:szCs w:val="18"/>
        <w:lang w:val="es-ES_tradnl"/>
      </w:rPr>
      <w:t xml:space="preserve"> </w:t>
    </w:r>
    <w:r w:rsidR="00017D9F" w:rsidRPr="00017D9F">
      <w:rPr>
        <w:sz w:val="18"/>
        <w:szCs w:val="18"/>
        <w:lang w:val="es-ES_tradnl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78" w:rsidRDefault="005F2578">
      <w:r>
        <w:t>____________________</w:t>
      </w:r>
    </w:p>
  </w:footnote>
  <w:footnote w:type="continuationSeparator" w:id="0">
    <w:p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416F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BE07D8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6A68FB">
    <w:pPr>
      <w:pStyle w:val="Header"/>
    </w:pPr>
    <w:r>
      <w:tab/>
    </w:r>
    <w:r>
      <w:tab/>
    </w:r>
    <w:r w:rsidR="006A68FB">
      <w:rPr>
        <w:sz w:val="18"/>
        <w:szCs w:val="16"/>
      </w:rPr>
      <w:t xml:space="preserve">- </w:t>
    </w:r>
    <w:r w:rsidR="006A68FB" w:rsidRPr="00D239B4">
      <w:rPr>
        <w:rStyle w:val="PageNumber"/>
        <w:sz w:val="18"/>
        <w:szCs w:val="16"/>
      </w:rPr>
      <w:fldChar w:fldCharType="begin"/>
    </w:r>
    <w:r w:rsidR="006A68FB" w:rsidRPr="00D239B4">
      <w:rPr>
        <w:rStyle w:val="PageNumber"/>
        <w:sz w:val="18"/>
        <w:szCs w:val="16"/>
      </w:rPr>
      <w:instrText xml:space="preserve"> PAGE </w:instrText>
    </w:r>
    <w:r w:rsidR="006A68FB" w:rsidRPr="00D239B4">
      <w:rPr>
        <w:rStyle w:val="PageNumber"/>
        <w:sz w:val="18"/>
        <w:szCs w:val="16"/>
      </w:rPr>
      <w:fldChar w:fldCharType="separate"/>
    </w:r>
    <w:r w:rsidR="009C08C3">
      <w:rPr>
        <w:rStyle w:val="PageNumber"/>
        <w:noProof/>
        <w:sz w:val="18"/>
        <w:szCs w:val="16"/>
      </w:rPr>
      <w:t>3</w:t>
    </w:r>
    <w:r w:rsidR="006A68FB" w:rsidRPr="00D239B4">
      <w:rPr>
        <w:rStyle w:val="PageNumber"/>
        <w:sz w:val="18"/>
        <w:szCs w:val="16"/>
      </w:rPr>
      <w:fldChar w:fldCharType="end"/>
    </w:r>
    <w:r w:rsidR="006A68FB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268AF" w:rsidTr="000268AF">
      <w:tc>
        <w:tcPr>
          <w:tcW w:w="5000" w:type="pct"/>
        </w:tcPr>
        <w:p w:rsidR="000268AF" w:rsidRDefault="000268AF" w:rsidP="000268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85E471" wp14:editId="63997E51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17D9F"/>
    <w:rsid w:val="000268AF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7924"/>
    <w:rsid w:val="00181697"/>
    <w:rsid w:val="00187CA3"/>
    <w:rsid w:val="0019095C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12FA"/>
    <w:rsid w:val="002F2531"/>
    <w:rsid w:val="002F4967"/>
    <w:rsid w:val="00306452"/>
    <w:rsid w:val="00316935"/>
    <w:rsid w:val="003266ED"/>
    <w:rsid w:val="00326C68"/>
    <w:rsid w:val="0033029C"/>
    <w:rsid w:val="00331313"/>
    <w:rsid w:val="003370B8"/>
    <w:rsid w:val="00345D38"/>
    <w:rsid w:val="00352097"/>
    <w:rsid w:val="003666FF"/>
    <w:rsid w:val="00372109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51C"/>
    <w:rsid w:val="004326DB"/>
    <w:rsid w:val="0043682E"/>
    <w:rsid w:val="00447ECB"/>
    <w:rsid w:val="004623F7"/>
    <w:rsid w:val="00480F51"/>
    <w:rsid w:val="00481124"/>
    <w:rsid w:val="004815EB"/>
    <w:rsid w:val="00483E66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D6F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D3757"/>
    <w:rsid w:val="005E5EB3"/>
    <w:rsid w:val="005F2578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A2F"/>
    <w:rsid w:val="006829F3"/>
    <w:rsid w:val="006A518B"/>
    <w:rsid w:val="006A68FB"/>
    <w:rsid w:val="006B0590"/>
    <w:rsid w:val="006B49DA"/>
    <w:rsid w:val="006B6CE6"/>
    <w:rsid w:val="006C53F8"/>
    <w:rsid w:val="006C7CDE"/>
    <w:rsid w:val="0070786B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C0ED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037E"/>
    <w:rsid w:val="008B35A3"/>
    <w:rsid w:val="008B37E1"/>
    <w:rsid w:val="008B45F8"/>
    <w:rsid w:val="008C2E74"/>
    <w:rsid w:val="008C5CF2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0329"/>
    <w:rsid w:val="009C08C3"/>
    <w:rsid w:val="009C161F"/>
    <w:rsid w:val="009C56B4"/>
    <w:rsid w:val="009D51A2"/>
    <w:rsid w:val="009D604E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6F9"/>
    <w:rsid w:val="00A41F91"/>
    <w:rsid w:val="00A5512A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77A8D"/>
    <w:rsid w:val="00B81C2F"/>
    <w:rsid w:val="00B90743"/>
    <w:rsid w:val="00B90C45"/>
    <w:rsid w:val="00B933BE"/>
    <w:rsid w:val="00BD6738"/>
    <w:rsid w:val="00BD7E5E"/>
    <w:rsid w:val="00BE07D8"/>
    <w:rsid w:val="00BE3ED6"/>
    <w:rsid w:val="00BE63DB"/>
    <w:rsid w:val="00BE6574"/>
    <w:rsid w:val="00C07319"/>
    <w:rsid w:val="00C16FD2"/>
    <w:rsid w:val="00C4395E"/>
    <w:rsid w:val="00C47FFD"/>
    <w:rsid w:val="00C51598"/>
    <w:rsid w:val="00C51E92"/>
    <w:rsid w:val="00C57E2C"/>
    <w:rsid w:val="00C608B7"/>
    <w:rsid w:val="00C66F24"/>
    <w:rsid w:val="00C76D7F"/>
    <w:rsid w:val="00C813AA"/>
    <w:rsid w:val="00C9291E"/>
    <w:rsid w:val="00C93087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E03A0"/>
    <w:rsid w:val="00F16FB9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4A2C-E118-460F-9444-63E09FC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70</TotalTime>
  <Pages>2</Pages>
  <Words>264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- ITU -</cp:lastModifiedBy>
  <cp:revision>5</cp:revision>
  <cp:lastPrinted>2019-01-08T10:44:00Z</cp:lastPrinted>
  <dcterms:created xsi:type="dcterms:W3CDTF">2018-12-20T14:16:00Z</dcterms:created>
  <dcterms:modified xsi:type="dcterms:W3CDTF">2019-01-08T10:46:00Z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