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F608C0" w:rsidTr="00EA15B3">
        <w:tc>
          <w:tcPr>
            <w:tcW w:w="9889" w:type="dxa"/>
            <w:gridSpan w:val="3"/>
            <w:shd w:val="clear" w:color="auto" w:fill="auto"/>
          </w:tcPr>
          <w:p w:rsidR="00EA15B3" w:rsidRPr="00F608C0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proofErr w:type="spellStart"/>
            <w:r w:rsidRPr="00F608C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</w:t>
            </w:r>
            <w:proofErr w:type="spellEnd"/>
            <w:r w:rsidRPr="00F608C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</w:t>
            </w:r>
            <w:r w:rsidR="00AF70DA" w:rsidRPr="00F608C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(BR)</w:t>
            </w:r>
          </w:p>
          <w:p w:rsidR="008E38B4" w:rsidRPr="00F608C0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</w:p>
          <w:p w:rsidR="008E38B4" w:rsidRPr="00F608C0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651777" w:rsidRPr="00F608C0" w:rsidTr="00034340">
        <w:tc>
          <w:tcPr>
            <w:tcW w:w="7054" w:type="dxa"/>
            <w:gridSpan w:val="2"/>
            <w:shd w:val="clear" w:color="auto" w:fill="auto"/>
          </w:tcPr>
          <w:p w:rsidR="00C76D7F" w:rsidRPr="00F608C0" w:rsidRDefault="00D21694" w:rsidP="00E17344">
            <w:pPr>
              <w:spacing w:before="0"/>
              <w:jc w:val="left"/>
              <w:rPr>
                <w:szCs w:val="24"/>
              </w:rPr>
            </w:pPr>
            <w:r w:rsidRPr="00F608C0">
              <w:rPr>
                <w:szCs w:val="24"/>
              </w:rPr>
              <w:t xml:space="preserve">Administrative </w:t>
            </w:r>
            <w:r w:rsidR="008B35A3" w:rsidRPr="00F608C0">
              <w:rPr>
                <w:szCs w:val="24"/>
              </w:rPr>
              <w:t>C</w:t>
            </w:r>
            <w:r w:rsidR="00C76D7F" w:rsidRPr="00F608C0">
              <w:rPr>
                <w:szCs w:val="24"/>
              </w:rPr>
              <w:t>ircular</w:t>
            </w:r>
          </w:p>
          <w:p w:rsidR="00651777" w:rsidRPr="00F608C0" w:rsidRDefault="00E17344" w:rsidP="00AB05BC">
            <w:pPr>
              <w:spacing w:before="0"/>
              <w:jc w:val="left"/>
              <w:rPr>
                <w:b/>
                <w:bCs/>
                <w:szCs w:val="24"/>
              </w:rPr>
            </w:pPr>
            <w:proofErr w:type="spellStart"/>
            <w:r w:rsidRPr="00F608C0">
              <w:rPr>
                <w:b/>
                <w:bCs/>
                <w:szCs w:val="24"/>
              </w:rPr>
              <w:t>CA</w:t>
            </w:r>
            <w:r w:rsidR="00570825" w:rsidRPr="00F608C0">
              <w:rPr>
                <w:b/>
                <w:bCs/>
                <w:szCs w:val="24"/>
              </w:rPr>
              <w:t>CE</w:t>
            </w:r>
            <w:proofErr w:type="spellEnd"/>
            <w:r w:rsidR="003836D4" w:rsidRPr="00F608C0">
              <w:rPr>
                <w:b/>
                <w:bCs/>
                <w:szCs w:val="24"/>
              </w:rPr>
              <w:t>/</w:t>
            </w:r>
            <w:r w:rsidR="00AB05BC" w:rsidRPr="00F608C0">
              <w:rPr>
                <w:b/>
                <w:bCs/>
                <w:szCs w:val="24"/>
              </w:rPr>
              <w:t>882</w:t>
            </w:r>
          </w:p>
        </w:tc>
        <w:tc>
          <w:tcPr>
            <w:tcW w:w="2835" w:type="dxa"/>
            <w:shd w:val="clear" w:color="auto" w:fill="auto"/>
          </w:tcPr>
          <w:p w:rsidR="00651777" w:rsidRPr="00F608C0" w:rsidRDefault="00AB05BC" w:rsidP="00034340">
            <w:pPr>
              <w:spacing w:before="0"/>
              <w:jc w:val="right"/>
              <w:rPr>
                <w:szCs w:val="24"/>
              </w:rPr>
            </w:pPr>
            <w:r w:rsidRPr="00F608C0">
              <w:rPr>
                <w:szCs w:val="24"/>
              </w:rPr>
              <w:t>9 January 2019</w:t>
            </w:r>
          </w:p>
        </w:tc>
      </w:tr>
      <w:tr w:rsidR="0037309C" w:rsidRPr="00F608C0" w:rsidTr="004D02EC">
        <w:tc>
          <w:tcPr>
            <w:tcW w:w="9889" w:type="dxa"/>
            <w:gridSpan w:val="3"/>
            <w:shd w:val="clear" w:color="auto" w:fill="auto"/>
          </w:tcPr>
          <w:p w:rsidR="0037309C" w:rsidRPr="00F608C0" w:rsidRDefault="0037309C" w:rsidP="006047E5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37309C" w:rsidRPr="00F608C0" w:rsidTr="00D374CD">
        <w:tc>
          <w:tcPr>
            <w:tcW w:w="9889" w:type="dxa"/>
            <w:gridSpan w:val="3"/>
            <w:shd w:val="clear" w:color="auto" w:fill="auto"/>
          </w:tcPr>
          <w:p w:rsidR="0037309C" w:rsidRPr="00F608C0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F608C0" w:rsidTr="004D02EC">
        <w:tc>
          <w:tcPr>
            <w:tcW w:w="9889" w:type="dxa"/>
            <w:gridSpan w:val="3"/>
            <w:shd w:val="clear" w:color="auto" w:fill="auto"/>
          </w:tcPr>
          <w:p w:rsidR="00D21694" w:rsidRPr="00F608C0" w:rsidRDefault="0037309C" w:rsidP="007E2104">
            <w:pPr>
              <w:spacing w:before="0"/>
              <w:jc w:val="left"/>
              <w:rPr>
                <w:b/>
                <w:bCs/>
                <w:szCs w:val="24"/>
              </w:rPr>
            </w:pPr>
            <w:r w:rsidRPr="00F608C0">
              <w:rPr>
                <w:b/>
                <w:bCs/>
                <w:szCs w:val="24"/>
              </w:rPr>
              <w:t>To Administrations of Member States of the ITU,</w:t>
            </w:r>
            <w:r w:rsidR="008B35A3" w:rsidRPr="00F608C0">
              <w:rPr>
                <w:b/>
                <w:bCs/>
                <w:szCs w:val="24"/>
              </w:rPr>
              <w:t xml:space="preserve"> </w:t>
            </w:r>
            <w:proofErr w:type="spellStart"/>
            <w:r w:rsidR="00570825" w:rsidRPr="00F608C0">
              <w:rPr>
                <w:b/>
              </w:rPr>
              <w:t>Radiocommunication</w:t>
            </w:r>
            <w:proofErr w:type="spellEnd"/>
            <w:r w:rsidR="00570825" w:rsidRPr="00F608C0">
              <w:rPr>
                <w:b/>
              </w:rPr>
              <w:t xml:space="preserve"> Sector Members</w:t>
            </w:r>
            <w:r w:rsidR="00F7519E" w:rsidRPr="00F608C0">
              <w:rPr>
                <w:b/>
              </w:rPr>
              <w:t>,</w:t>
            </w:r>
            <w:r w:rsidR="007B30AD" w:rsidRPr="00F608C0">
              <w:rPr>
                <w:b/>
              </w:rPr>
              <w:t xml:space="preserve"> </w:t>
            </w:r>
            <w:r w:rsidR="00570825" w:rsidRPr="00F608C0">
              <w:rPr>
                <w:b/>
              </w:rPr>
              <w:t>ITU</w:t>
            </w:r>
            <w:r w:rsidR="00190786" w:rsidRPr="00F608C0">
              <w:rPr>
                <w:b/>
              </w:rPr>
              <w:noBreakHyphen/>
            </w:r>
            <w:r w:rsidR="00570825" w:rsidRPr="00F608C0">
              <w:rPr>
                <w:b/>
              </w:rPr>
              <w:t xml:space="preserve">R Associates participating in the work of </w:t>
            </w:r>
            <w:proofErr w:type="spellStart"/>
            <w:r w:rsidR="00570825" w:rsidRPr="00F608C0">
              <w:rPr>
                <w:b/>
              </w:rPr>
              <w:t>Radiocommunication</w:t>
            </w:r>
            <w:proofErr w:type="spellEnd"/>
            <w:r w:rsidR="00570825" w:rsidRPr="00F608C0">
              <w:rPr>
                <w:b/>
              </w:rPr>
              <w:t xml:space="preserve"> Study Group </w:t>
            </w:r>
            <w:r w:rsidR="00AB05BC" w:rsidRPr="00F608C0">
              <w:rPr>
                <w:b/>
              </w:rPr>
              <w:t>7</w:t>
            </w:r>
            <w:r w:rsidR="00570825" w:rsidRPr="00F608C0">
              <w:rPr>
                <w:b/>
              </w:rPr>
              <w:t xml:space="preserve"> </w:t>
            </w:r>
            <w:r w:rsidR="00F7519E" w:rsidRPr="00F608C0">
              <w:rPr>
                <w:b/>
              </w:rPr>
              <w:t>and ITU Academia</w:t>
            </w:r>
          </w:p>
        </w:tc>
      </w:tr>
      <w:tr w:rsidR="0037309C" w:rsidRPr="00F608C0" w:rsidTr="004D02EC">
        <w:tc>
          <w:tcPr>
            <w:tcW w:w="9889" w:type="dxa"/>
            <w:gridSpan w:val="3"/>
            <w:shd w:val="clear" w:color="auto" w:fill="auto"/>
          </w:tcPr>
          <w:p w:rsidR="0037309C" w:rsidRPr="00F608C0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F608C0" w:rsidTr="004D02EC">
        <w:tc>
          <w:tcPr>
            <w:tcW w:w="9889" w:type="dxa"/>
            <w:gridSpan w:val="3"/>
            <w:shd w:val="clear" w:color="auto" w:fill="auto"/>
          </w:tcPr>
          <w:p w:rsidR="0037309C" w:rsidRPr="00F608C0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F608C0" w:rsidTr="0037309C">
        <w:tc>
          <w:tcPr>
            <w:tcW w:w="1526" w:type="dxa"/>
            <w:shd w:val="clear" w:color="auto" w:fill="auto"/>
          </w:tcPr>
          <w:p w:rsidR="00B4054B" w:rsidRPr="00F608C0" w:rsidRDefault="00B4054B" w:rsidP="006A0053">
            <w:pPr>
              <w:spacing w:before="0"/>
              <w:jc w:val="left"/>
              <w:rPr>
                <w:szCs w:val="24"/>
              </w:rPr>
            </w:pPr>
            <w:r w:rsidRPr="00F608C0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70825" w:rsidRPr="00F608C0" w:rsidRDefault="00570825" w:rsidP="007E21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</w:rPr>
            </w:pPr>
            <w:proofErr w:type="spellStart"/>
            <w:r w:rsidRPr="00F608C0">
              <w:rPr>
                <w:b/>
                <w:bCs/>
              </w:rPr>
              <w:t>Radiocommunication</w:t>
            </w:r>
            <w:proofErr w:type="spellEnd"/>
            <w:r w:rsidRPr="00F608C0">
              <w:rPr>
                <w:b/>
                <w:bCs/>
              </w:rPr>
              <w:t xml:space="preserve"> Study Group </w:t>
            </w:r>
            <w:r w:rsidR="00AB05BC" w:rsidRPr="00F608C0">
              <w:rPr>
                <w:b/>
                <w:bCs/>
              </w:rPr>
              <w:t>7</w:t>
            </w:r>
            <w:r w:rsidRPr="00F608C0">
              <w:rPr>
                <w:b/>
                <w:bCs/>
              </w:rPr>
              <w:t xml:space="preserve"> (</w:t>
            </w:r>
            <w:r w:rsidR="00AB05BC" w:rsidRPr="00F608C0">
              <w:rPr>
                <w:b/>
                <w:bCs/>
              </w:rPr>
              <w:t>Science Services</w:t>
            </w:r>
            <w:r w:rsidRPr="00F608C0">
              <w:rPr>
                <w:b/>
                <w:bCs/>
              </w:rPr>
              <w:t>)</w:t>
            </w:r>
          </w:p>
          <w:p w:rsidR="00B4054B" w:rsidRPr="00F608C0" w:rsidRDefault="00570825" w:rsidP="007E2104">
            <w:pPr>
              <w:pStyle w:val="BodyTextIndent2"/>
              <w:tabs>
                <w:tab w:val="clear" w:pos="1588"/>
                <w:tab w:val="clear" w:pos="4820"/>
                <w:tab w:val="left" w:pos="1843"/>
              </w:tabs>
              <w:spacing w:before="120" w:line="280" w:lineRule="exact"/>
              <w:ind w:left="743" w:hanging="709"/>
              <w:jc w:val="left"/>
              <w:rPr>
                <w:b/>
                <w:bCs/>
                <w:szCs w:val="24"/>
              </w:rPr>
            </w:pPr>
            <w:r w:rsidRPr="00F608C0">
              <w:rPr>
                <w:rFonts w:asciiTheme="minorHAnsi" w:hAnsiTheme="minorHAnsi" w:cstheme="minorHAnsi"/>
                <w:b/>
                <w:bCs/>
              </w:rPr>
              <w:t>–</w:t>
            </w:r>
            <w:r w:rsidRPr="00F608C0">
              <w:rPr>
                <w:rFonts w:asciiTheme="minorHAnsi" w:hAnsiTheme="minorHAnsi" w:cstheme="minorHAnsi"/>
                <w:b/>
                <w:bCs/>
              </w:rPr>
              <w:tab/>
              <w:t xml:space="preserve">Suppression of </w:t>
            </w:r>
            <w:r w:rsidR="00AB05BC" w:rsidRPr="00F608C0">
              <w:rPr>
                <w:rFonts w:asciiTheme="minorHAnsi" w:hAnsiTheme="minorHAnsi" w:cstheme="minorHAnsi"/>
                <w:b/>
                <w:bCs/>
              </w:rPr>
              <w:t>1</w:t>
            </w:r>
            <w:r w:rsidRPr="00F608C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75D0C" w:rsidRPr="00F608C0">
              <w:rPr>
                <w:rFonts w:asciiTheme="minorHAnsi" w:hAnsiTheme="minorHAnsi" w:cstheme="minorHAnsi"/>
                <w:b/>
                <w:bCs/>
              </w:rPr>
              <w:t xml:space="preserve">ITU-R </w:t>
            </w:r>
            <w:r w:rsidRPr="00F608C0">
              <w:rPr>
                <w:rFonts w:asciiTheme="minorHAnsi" w:hAnsiTheme="minorHAnsi" w:cstheme="minorHAnsi"/>
                <w:b/>
                <w:bCs/>
              </w:rPr>
              <w:t>Recommendation</w:t>
            </w:r>
          </w:p>
        </w:tc>
      </w:tr>
      <w:tr w:rsidR="00B4054B" w:rsidRPr="00F608C0" w:rsidTr="006A0053">
        <w:tc>
          <w:tcPr>
            <w:tcW w:w="1526" w:type="dxa"/>
            <w:shd w:val="clear" w:color="auto" w:fill="auto"/>
          </w:tcPr>
          <w:p w:rsidR="00B4054B" w:rsidRPr="00F608C0" w:rsidRDefault="00B4054B" w:rsidP="006A0053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F608C0" w:rsidRDefault="00B4054B" w:rsidP="006A0053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B4054B" w:rsidRPr="00F608C0" w:rsidTr="006A0053">
        <w:tc>
          <w:tcPr>
            <w:tcW w:w="1526" w:type="dxa"/>
            <w:shd w:val="clear" w:color="auto" w:fill="auto"/>
          </w:tcPr>
          <w:p w:rsidR="00B4054B" w:rsidRPr="00F608C0" w:rsidRDefault="00B4054B" w:rsidP="006A0053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F608C0" w:rsidRDefault="00B4054B" w:rsidP="006A0053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C51E92" w:rsidRPr="00F608C0" w:rsidTr="00F72DBF">
        <w:tc>
          <w:tcPr>
            <w:tcW w:w="9889" w:type="dxa"/>
            <w:gridSpan w:val="3"/>
            <w:shd w:val="clear" w:color="auto" w:fill="auto"/>
          </w:tcPr>
          <w:p w:rsidR="00C51E92" w:rsidRPr="00F608C0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F608C0" w:rsidTr="00F72DBF">
        <w:tc>
          <w:tcPr>
            <w:tcW w:w="9889" w:type="dxa"/>
            <w:gridSpan w:val="3"/>
            <w:shd w:val="clear" w:color="auto" w:fill="auto"/>
          </w:tcPr>
          <w:p w:rsidR="00C51E92" w:rsidRPr="00F608C0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8F32A3" w:rsidRPr="00F608C0" w:rsidRDefault="008F32A3" w:rsidP="00076110">
      <w:pPr>
        <w:pStyle w:val="Normalaftertitle0"/>
        <w:spacing w:before="240" w:line="280" w:lineRule="exact"/>
        <w:jc w:val="both"/>
        <w:rPr>
          <w:rFonts w:asciiTheme="minorHAnsi" w:hAnsiTheme="minorHAnsi" w:cstheme="minorHAnsi"/>
          <w:lang w:val="en-US"/>
        </w:rPr>
      </w:pPr>
      <w:r w:rsidRPr="00F608C0">
        <w:rPr>
          <w:rFonts w:asciiTheme="minorHAnsi" w:hAnsiTheme="minorHAnsi" w:cstheme="minorHAnsi"/>
          <w:lang w:val="en-US"/>
        </w:rPr>
        <w:t xml:space="preserve">By Administrative Circular </w:t>
      </w:r>
      <w:proofErr w:type="spellStart"/>
      <w:r w:rsidRPr="00F608C0">
        <w:rPr>
          <w:rFonts w:asciiTheme="minorHAnsi" w:hAnsiTheme="minorHAnsi" w:cstheme="minorHAnsi"/>
          <w:lang w:val="en-US"/>
        </w:rPr>
        <w:t>CACE</w:t>
      </w:r>
      <w:proofErr w:type="spellEnd"/>
      <w:r w:rsidRPr="00F608C0">
        <w:rPr>
          <w:rFonts w:asciiTheme="minorHAnsi" w:hAnsiTheme="minorHAnsi" w:cstheme="minorHAnsi"/>
          <w:lang w:val="en-US"/>
        </w:rPr>
        <w:t>/</w:t>
      </w:r>
      <w:r w:rsidR="00AB05BC" w:rsidRPr="00F608C0">
        <w:rPr>
          <w:rFonts w:asciiTheme="minorHAnsi" w:hAnsiTheme="minorHAnsi" w:cstheme="minorHAnsi"/>
          <w:lang w:val="en-US"/>
        </w:rPr>
        <w:t>873</w:t>
      </w:r>
      <w:r w:rsidRPr="00F608C0">
        <w:rPr>
          <w:rFonts w:asciiTheme="minorHAnsi" w:hAnsiTheme="minorHAnsi" w:cstheme="minorHAnsi"/>
          <w:lang w:val="en-US"/>
        </w:rPr>
        <w:t xml:space="preserve"> dated </w:t>
      </w:r>
      <w:r w:rsidR="00AB05BC" w:rsidRPr="00F608C0">
        <w:rPr>
          <w:rFonts w:asciiTheme="minorHAnsi" w:hAnsiTheme="minorHAnsi" w:cstheme="minorHAnsi"/>
          <w:lang w:val="en-US"/>
        </w:rPr>
        <w:t>29</w:t>
      </w:r>
      <w:r w:rsidRPr="00F608C0">
        <w:rPr>
          <w:rFonts w:asciiTheme="minorHAnsi" w:hAnsiTheme="minorHAnsi" w:cstheme="minorHAnsi"/>
          <w:lang w:val="en-US"/>
        </w:rPr>
        <w:t xml:space="preserve"> </w:t>
      </w:r>
      <w:r w:rsidR="00AB05BC" w:rsidRPr="00F608C0">
        <w:rPr>
          <w:rFonts w:asciiTheme="minorHAnsi" w:hAnsiTheme="minorHAnsi" w:cstheme="minorHAnsi"/>
          <w:lang w:val="en-US"/>
        </w:rPr>
        <w:t>October</w:t>
      </w:r>
      <w:r w:rsidR="00851DCE" w:rsidRPr="00F608C0">
        <w:rPr>
          <w:rFonts w:asciiTheme="minorHAnsi" w:hAnsiTheme="minorHAnsi" w:cstheme="minorHAnsi"/>
          <w:lang w:val="en-US"/>
        </w:rPr>
        <w:t xml:space="preserve"> </w:t>
      </w:r>
      <w:r w:rsidR="004E07FD" w:rsidRPr="00F608C0">
        <w:rPr>
          <w:rFonts w:asciiTheme="minorHAnsi" w:hAnsiTheme="minorHAnsi" w:cstheme="minorHAnsi"/>
          <w:lang w:val="en-US"/>
        </w:rPr>
        <w:t>201</w:t>
      </w:r>
      <w:r w:rsidR="00AB05BC" w:rsidRPr="00F608C0">
        <w:rPr>
          <w:rFonts w:asciiTheme="minorHAnsi" w:hAnsiTheme="minorHAnsi" w:cstheme="minorHAnsi"/>
          <w:lang w:val="en-US"/>
        </w:rPr>
        <w:t>8</w:t>
      </w:r>
      <w:r w:rsidRPr="00F608C0">
        <w:rPr>
          <w:rFonts w:asciiTheme="minorHAnsi" w:hAnsiTheme="minorHAnsi" w:cstheme="minorHAnsi"/>
          <w:lang w:val="en-US"/>
        </w:rPr>
        <w:t xml:space="preserve">, </w:t>
      </w:r>
      <w:r w:rsidR="002E7F6C" w:rsidRPr="00F608C0">
        <w:rPr>
          <w:rFonts w:asciiTheme="minorHAnsi" w:hAnsiTheme="minorHAnsi" w:cstheme="minorHAnsi"/>
          <w:lang w:val="en-US"/>
        </w:rPr>
        <w:t>the Study Group proposed the suppression of 1 ITU-R Recommendation</w:t>
      </w:r>
      <w:r w:rsidR="00F608C0" w:rsidRPr="00F608C0">
        <w:rPr>
          <w:rFonts w:asciiTheme="minorHAnsi" w:hAnsiTheme="minorHAnsi" w:cstheme="minorHAnsi"/>
          <w:lang w:val="en-US"/>
        </w:rPr>
        <w:t>,</w:t>
      </w:r>
      <w:r w:rsidRPr="00F608C0">
        <w:rPr>
          <w:rFonts w:asciiTheme="minorHAnsi" w:hAnsiTheme="minorHAnsi" w:cstheme="minorHAnsi"/>
          <w:lang w:val="en-US"/>
        </w:rPr>
        <w:t xml:space="preserve"> following the procedure of Resolution ITU</w:t>
      </w:r>
      <w:r w:rsidRPr="00F608C0">
        <w:rPr>
          <w:rFonts w:asciiTheme="minorHAnsi" w:hAnsiTheme="minorHAnsi" w:cstheme="minorHAnsi"/>
          <w:lang w:val="en-US"/>
        </w:rPr>
        <w:noBreakHyphen/>
        <w:t>R 1-</w:t>
      </w:r>
      <w:r w:rsidR="004E07FD" w:rsidRPr="00F608C0">
        <w:rPr>
          <w:rFonts w:asciiTheme="minorHAnsi" w:hAnsiTheme="minorHAnsi" w:cstheme="minorHAnsi"/>
          <w:lang w:val="en-US"/>
        </w:rPr>
        <w:t>7</w:t>
      </w:r>
      <w:r w:rsidRPr="00F608C0">
        <w:rPr>
          <w:rFonts w:asciiTheme="minorHAnsi" w:hAnsiTheme="minorHAnsi" w:cstheme="minorHAnsi"/>
          <w:lang w:val="en-US"/>
        </w:rPr>
        <w:t xml:space="preserve"> (§ </w:t>
      </w:r>
      <w:proofErr w:type="spellStart"/>
      <w:r w:rsidR="00076110">
        <w:rPr>
          <w:rFonts w:asciiTheme="minorHAnsi" w:hAnsiTheme="minorHAnsi" w:cstheme="minorHAnsi"/>
          <w:lang w:val="en-US"/>
        </w:rPr>
        <w:t>A2.6.</w:t>
      </w:r>
      <w:r w:rsidR="004E07FD" w:rsidRPr="00F608C0">
        <w:rPr>
          <w:rFonts w:asciiTheme="minorHAnsi" w:hAnsiTheme="minorHAnsi" w:cstheme="minorHAnsi"/>
          <w:lang w:val="en-US"/>
        </w:rPr>
        <w:t>3</w:t>
      </w:r>
      <w:r w:rsidR="00076110">
        <w:rPr>
          <w:rFonts w:asciiTheme="minorHAnsi" w:hAnsiTheme="minorHAnsi" w:cstheme="minorHAnsi"/>
          <w:lang w:val="en-US"/>
        </w:rPr>
        <w:t>.2</w:t>
      </w:r>
      <w:proofErr w:type="spellEnd"/>
      <w:r w:rsidRPr="00F608C0">
        <w:rPr>
          <w:rFonts w:asciiTheme="minorHAnsi" w:hAnsiTheme="minorHAnsi" w:cstheme="minorHAnsi"/>
          <w:lang w:val="en-US"/>
        </w:rPr>
        <w:t>).</w:t>
      </w:r>
      <w:r w:rsidR="00F7519E" w:rsidRPr="00F608C0">
        <w:rPr>
          <w:rFonts w:asciiTheme="minorHAnsi" w:hAnsiTheme="minorHAnsi" w:cstheme="minorHAnsi"/>
          <w:lang w:val="en-US"/>
        </w:rPr>
        <w:t xml:space="preserve"> </w:t>
      </w:r>
    </w:p>
    <w:p w:rsidR="008F32A3" w:rsidRPr="00F608C0" w:rsidRDefault="008F32A3" w:rsidP="007E2104">
      <w:pPr>
        <w:rPr>
          <w:rFonts w:asciiTheme="minorHAnsi" w:hAnsiTheme="minorHAnsi" w:cstheme="minorHAnsi"/>
        </w:rPr>
      </w:pPr>
      <w:r w:rsidRPr="00F608C0">
        <w:rPr>
          <w:rFonts w:asciiTheme="minorHAnsi" w:hAnsiTheme="minorHAnsi" w:cstheme="minorHAnsi"/>
        </w:rPr>
        <w:t xml:space="preserve">The conditions governing this procedure were met on </w:t>
      </w:r>
      <w:r w:rsidR="002E7F6C" w:rsidRPr="00F608C0">
        <w:rPr>
          <w:rFonts w:asciiTheme="minorHAnsi" w:hAnsiTheme="minorHAnsi" w:cstheme="minorHAnsi"/>
        </w:rPr>
        <w:t>29</w:t>
      </w:r>
      <w:r w:rsidRPr="00F608C0">
        <w:rPr>
          <w:rFonts w:asciiTheme="minorHAnsi" w:hAnsiTheme="minorHAnsi" w:cstheme="minorHAnsi"/>
        </w:rPr>
        <w:t xml:space="preserve"> </w:t>
      </w:r>
      <w:r w:rsidR="002E7F6C" w:rsidRPr="00F608C0">
        <w:rPr>
          <w:rFonts w:asciiTheme="minorHAnsi" w:hAnsiTheme="minorHAnsi" w:cstheme="minorHAnsi"/>
        </w:rPr>
        <w:t>December</w:t>
      </w:r>
      <w:r w:rsidR="00851DCE" w:rsidRPr="00F608C0">
        <w:rPr>
          <w:rFonts w:asciiTheme="minorHAnsi" w:hAnsiTheme="minorHAnsi" w:cstheme="minorHAnsi"/>
        </w:rPr>
        <w:t xml:space="preserve"> </w:t>
      </w:r>
      <w:r w:rsidR="004E07FD" w:rsidRPr="00F608C0">
        <w:rPr>
          <w:rFonts w:asciiTheme="minorHAnsi" w:hAnsiTheme="minorHAnsi" w:cstheme="minorHAnsi"/>
        </w:rPr>
        <w:t>201</w:t>
      </w:r>
      <w:r w:rsidR="002E7F6C" w:rsidRPr="00F608C0">
        <w:rPr>
          <w:rFonts w:asciiTheme="minorHAnsi" w:hAnsiTheme="minorHAnsi" w:cstheme="minorHAnsi"/>
        </w:rPr>
        <w:t>8</w:t>
      </w:r>
      <w:r w:rsidRPr="00F608C0">
        <w:rPr>
          <w:rFonts w:asciiTheme="minorHAnsi" w:hAnsiTheme="minorHAnsi" w:cstheme="minorHAnsi"/>
        </w:rPr>
        <w:t>.</w:t>
      </w:r>
    </w:p>
    <w:p w:rsidR="008F32A3" w:rsidRPr="00F608C0" w:rsidRDefault="00005C85" w:rsidP="007E2104">
      <w:pPr>
        <w:tabs>
          <w:tab w:val="left" w:pos="7938"/>
        </w:tabs>
        <w:rPr>
          <w:rFonts w:asciiTheme="minorHAnsi" w:hAnsiTheme="minorHAnsi" w:cstheme="minorHAnsi"/>
        </w:rPr>
      </w:pPr>
      <w:r w:rsidRPr="00F608C0">
        <w:rPr>
          <w:rFonts w:asciiTheme="minorHAnsi" w:hAnsiTheme="minorHAnsi" w:cstheme="minorHAnsi"/>
        </w:rPr>
        <w:t>T</w:t>
      </w:r>
      <w:r w:rsidR="00570825" w:rsidRPr="00F608C0">
        <w:rPr>
          <w:rFonts w:asciiTheme="minorHAnsi" w:hAnsiTheme="minorHAnsi" w:cstheme="minorHAnsi"/>
        </w:rPr>
        <w:t>he Annex</w:t>
      </w:r>
      <w:r w:rsidR="008F32A3" w:rsidRPr="00F608C0">
        <w:rPr>
          <w:rFonts w:asciiTheme="minorHAnsi" w:hAnsiTheme="minorHAnsi" w:cstheme="minorHAnsi"/>
        </w:rPr>
        <w:t xml:space="preserve"> to this Circular provides the suppressed Recommendation.</w:t>
      </w:r>
    </w:p>
    <w:p w:rsidR="00570825" w:rsidRPr="00F608C0" w:rsidRDefault="00644291" w:rsidP="00373CAF">
      <w:pPr>
        <w:spacing w:before="1680" w:line="240" w:lineRule="auto"/>
        <w:jc w:val="left"/>
        <w:rPr>
          <w:rFonts w:asciiTheme="minorHAnsi" w:hAnsiTheme="minorHAnsi" w:cstheme="minorHAnsi"/>
          <w:szCs w:val="24"/>
        </w:rPr>
      </w:pPr>
      <w:r w:rsidRPr="00F608C0">
        <w:rPr>
          <w:szCs w:val="24"/>
        </w:rPr>
        <w:t xml:space="preserve">Mario </w:t>
      </w:r>
      <w:proofErr w:type="spellStart"/>
      <w:r w:rsidRPr="00F608C0">
        <w:rPr>
          <w:szCs w:val="24"/>
        </w:rPr>
        <w:t>Maniewicz</w:t>
      </w:r>
      <w:proofErr w:type="spellEnd"/>
      <w:r w:rsidR="00373CAF">
        <w:rPr>
          <w:szCs w:val="24"/>
        </w:rPr>
        <w:br/>
      </w:r>
      <w:r w:rsidR="00570825" w:rsidRPr="00F608C0">
        <w:rPr>
          <w:rFonts w:asciiTheme="minorHAnsi" w:hAnsiTheme="minorHAnsi" w:cstheme="minorHAnsi"/>
          <w:szCs w:val="24"/>
        </w:rPr>
        <w:t>Director</w:t>
      </w:r>
    </w:p>
    <w:p w:rsidR="008F32A3" w:rsidRPr="00F608C0" w:rsidRDefault="008F32A3" w:rsidP="00373CAF">
      <w:pPr>
        <w:tabs>
          <w:tab w:val="left" w:pos="4820"/>
        </w:tabs>
        <w:spacing w:before="720"/>
        <w:rPr>
          <w:u w:val="single"/>
        </w:rPr>
      </w:pPr>
      <w:r w:rsidRPr="00F608C0">
        <w:rPr>
          <w:b/>
        </w:rPr>
        <w:t>Annex:</w:t>
      </w:r>
      <w:r w:rsidRPr="00F608C0">
        <w:t xml:space="preserve"> </w:t>
      </w:r>
      <w:r w:rsidR="00005C85" w:rsidRPr="00F608C0">
        <w:t>1</w:t>
      </w:r>
    </w:p>
    <w:p w:rsidR="008F32A3" w:rsidRPr="006605FE" w:rsidRDefault="008F32A3" w:rsidP="006605FE">
      <w:pPr>
        <w:tabs>
          <w:tab w:val="left" w:pos="6237"/>
        </w:tabs>
        <w:spacing w:before="2160"/>
        <w:rPr>
          <w:b/>
          <w:bCs/>
          <w:sz w:val="16"/>
          <w:szCs w:val="16"/>
        </w:rPr>
      </w:pPr>
      <w:r w:rsidRPr="006605FE">
        <w:rPr>
          <w:b/>
          <w:bCs/>
          <w:sz w:val="16"/>
          <w:szCs w:val="16"/>
        </w:rPr>
        <w:t>Distribution:</w:t>
      </w:r>
    </w:p>
    <w:p w:rsidR="008F32A3" w:rsidRPr="006605FE" w:rsidRDefault="008F32A3" w:rsidP="00373CAF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6"/>
          <w:szCs w:val="16"/>
        </w:rPr>
      </w:pPr>
      <w:r w:rsidRPr="006605FE">
        <w:rPr>
          <w:rFonts w:asciiTheme="minorHAnsi" w:hAnsiTheme="minorHAnsi" w:cstheme="minorHAnsi"/>
          <w:sz w:val="16"/>
          <w:szCs w:val="16"/>
        </w:rPr>
        <w:t>–</w:t>
      </w:r>
      <w:r w:rsidRPr="006605FE">
        <w:rPr>
          <w:rFonts w:asciiTheme="minorHAnsi" w:hAnsiTheme="minorHAnsi" w:cstheme="minorHAnsi"/>
          <w:sz w:val="16"/>
          <w:szCs w:val="16"/>
        </w:rPr>
        <w:tab/>
      </w:r>
      <w:r w:rsidRPr="008741CA">
        <w:rPr>
          <w:sz w:val="16"/>
          <w:szCs w:val="16"/>
        </w:rPr>
        <w:t>Administrations</w:t>
      </w:r>
      <w:r w:rsidRPr="006605FE">
        <w:rPr>
          <w:rFonts w:asciiTheme="minorHAnsi" w:hAnsiTheme="minorHAnsi" w:cstheme="minorHAnsi"/>
          <w:sz w:val="16"/>
          <w:szCs w:val="16"/>
        </w:rPr>
        <w:t xml:space="preserve"> of Member States </w:t>
      </w:r>
      <w:r w:rsidR="00210098" w:rsidRPr="006605FE">
        <w:rPr>
          <w:rFonts w:asciiTheme="minorHAnsi" w:hAnsiTheme="minorHAnsi" w:cstheme="minorHAnsi"/>
          <w:sz w:val="16"/>
          <w:szCs w:val="16"/>
        </w:rPr>
        <w:t xml:space="preserve">of the ITU </w:t>
      </w:r>
      <w:r w:rsidRPr="006605FE">
        <w:rPr>
          <w:rFonts w:asciiTheme="minorHAnsi" w:hAnsiTheme="minorHAnsi" w:cstheme="minorHAnsi"/>
          <w:sz w:val="16"/>
          <w:szCs w:val="16"/>
        </w:rPr>
        <w:t xml:space="preserve">and </w:t>
      </w:r>
      <w:proofErr w:type="spellStart"/>
      <w:r w:rsidRPr="006605FE">
        <w:rPr>
          <w:rFonts w:asciiTheme="minorHAnsi" w:hAnsiTheme="minorHAnsi" w:cstheme="minorHAnsi"/>
          <w:sz w:val="16"/>
          <w:szCs w:val="16"/>
        </w:rPr>
        <w:t>Radiocommunication</w:t>
      </w:r>
      <w:proofErr w:type="spellEnd"/>
      <w:r w:rsidRPr="006605FE">
        <w:rPr>
          <w:rFonts w:asciiTheme="minorHAnsi" w:hAnsiTheme="minorHAnsi" w:cstheme="minorHAnsi"/>
          <w:sz w:val="16"/>
          <w:szCs w:val="16"/>
        </w:rPr>
        <w:t xml:space="preserve"> Sector Members participating in the work of</w:t>
      </w:r>
      <w:r w:rsidRPr="006605FE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6605FE">
        <w:rPr>
          <w:rFonts w:asciiTheme="minorHAnsi" w:hAnsiTheme="minorHAnsi" w:cstheme="minorHAnsi"/>
          <w:sz w:val="16"/>
          <w:szCs w:val="16"/>
        </w:rPr>
        <w:t>Radiocommunication</w:t>
      </w:r>
      <w:proofErr w:type="spellEnd"/>
      <w:r w:rsidRPr="006605FE">
        <w:rPr>
          <w:rFonts w:asciiTheme="minorHAnsi" w:hAnsiTheme="minorHAnsi" w:cstheme="minorHAnsi"/>
          <w:sz w:val="16"/>
          <w:szCs w:val="16"/>
        </w:rPr>
        <w:t xml:space="preserve"> Study Group </w:t>
      </w:r>
      <w:r w:rsidR="00005C85" w:rsidRPr="006605FE">
        <w:rPr>
          <w:rFonts w:asciiTheme="minorHAnsi" w:hAnsiTheme="minorHAnsi" w:cstheme="minorHAnsi"/>
          <w:sz w:val="16"/>
          <w:szCs w:val="16"/>
        </w:rPr>
        <w:t>7</w:t>
      </w:r>
    </w:p>
    <w:p w:rsidR="008F32A3" w:rsidRPr="006605FE" w:rsidRDefault="008F32A3" w:rsidP="00373CAF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6"/>
          <w:szCs w:val="16"/>
        </w:rPr>
      </w:pPr>
      <w:r w:rsidRPr="006605FE">
        <w:rPr>
          <w:rFonts w:asciiTheme="minorHAnsi" w:hAnsiTheme="minorHAnsi" w:cstheme="minorHAnsi"/>
          <w:sz w:val="16"/>
          <w:szCs w:val="16"/>
        </w:rPr>
        <w:t>–</w:t>
      </w:r>
      <w:r w:rsidRPr="006605FE">
        <w:rPr>
          <w:rFonts w:asciiTheme="minorHAnsi" w:hAnsiTheme="minorHAnsi" w:cstheme="minorHAnsi"/>
          <w:sz w:val="16"/>
          <w:szCs w:val="16"/>
        </w:rPr>
        <w:tab/>
        <w:t xml:space="preserve">ITU-R Associates participating in the work of </w:t>
      </w:r>
      <w:proofErr w:type="spellStart"/>
      <w:r w:rsidRPr="006605FE">
        <w:rPr>
          <w:rFonts w:asciiTheme="minorHAnsi" w:hAnsiTheme="minorHAnsi" w:cstheme="minorHAnsi"/>
          <w:sz w:val="16"/>
          <w:szCs w:val="16"/>
        </w:rPr>
        <w:t>Radiocommunication</w:t>
      </w:r>
      <w:proofErr w:type="spellEnd"/>
      <w:r w:rsidRPr="006605FE">
        <w:rPr>
          <w:rFonts w:asciiTheme="minorHAnsi" w:hAnsiTheme="minorHAnsi" w:cstheme="minorHAnsi"/>
          <w:sz w:val="16"/>
          <w:szCs w:val="16"/>
        </w:rPr>
        <w:t xml:space="preserve"> Study Group </w:t>
      </w:r>
      <w:r w:rsidR="00005C85" w:rsidRPr="006605FE">
        <w:rPr>
          <w:rFonts w:asciiTheme="minorHAnsi" w:hAnsiTheme="minorHAnsi" w:cstheme="minorHAnsi"/>
          <w:sz w:val="16"/>
          <w:szCs w:val="16"/>
        </w:rPr>
        <w:t>7</w:t>
      </w:r>
    </w:p>
    <w:p w:rsidR="00657561" w:rsidRPr="006605FE" w:rsidRDefault="00657561" w:rsidP="00373CAF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6"/>
          <w:szCs w:val="16"/>
        </w:rPr>
      </w:pPr>
      <w:r w:rsidRPr="006605FE">
        <w:rPr>
          <w:rFonts w:asciiTheme="minorHAnsi" w:hAnsiTheme="minorHAnsi" w:cstheme="minorHAnsi"/>
          <w:sz w:val="16"/>
          <w:szCs w:val="16"/>
        </w:rPr>
        <w:t>–</w:t>
      </w:r>
      <w:r w:rsidRPr="006605FE">
        <w:rPr>
          <w:rFonts w:asciiTheme="minorHAnsi" w:hAnsiTheme="minorHAnsi" w:cstheme="minorHAnsi"/>
          <w:sz w:val="16"/>
          <w:szCs w:val="16"/>
        </w:rPr>
        <w:tab/>
        <w:t>ITU Academia</w:t>
      </w:r>
    </w:p>
    <w:p w:rsidR="008F32A3" w:rsidRPr="006605FE" w:rsidRDefault="008F32A3" w:rsidP="00373CAF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6"/>
          <w:szCs w:val="16"/>
        </w:rPr>
      </w:pPr>
      <w:r w:rsidRPr="006605FE">
        <w:rPr>
          <w:rFonts w:asciiTheme="minorHAnsi" w:hAnsiTheme="minorHAnsi" w:cstheme="minorHAnsi"/>
          <w:sz w:val="16"/>
          <w:szCs w:val="16"/>
        </w:rPr>
        <w:t>–</w:t>
      </w:r>
      <w:r w:rsidRPr="006605FE">
        <w:rPr>
          <w:rFonts w:asciiTheme="minorHAnsi" w:hAnsiTheme="minorHAnsi" w:cstheme="minorHAnsi"/>
          <w:sz w:val="16"/>
          <w:szCs w:val="16"/>
        </w:rPr>
        <w:tab/>
      </w:r>
      <w:r w:rsidRPr="008741CA">
        <w:rPr>
          <w:sz w:val="16"/>
          <w:szCs w:val="16"/>
        </w:rPr>
        <w:t>Chairmen</w:t>
      </w:r>
      <w:r w:rsidRPr="006605FE">
        <w:rPr>
          <w:rFonts w:asciiTheme="minorHAnsi" w:hAnsiTheme="minorHAnsi" w:cstheme="minorHAnsi"/>
          <w:sz w:val="16"/>
          <w:szCs w:val="16"/>
        </w:rPr>
        <w:t xml:space="preserve"> and Vice-Chairmen of </w:t>
      </w:r>
      <w:proofErr w:type="spellStart"/>
      <w:r w:rsidRPr="006605FE">
        <w:rPr>
          <w:rFonts w:asciiTheme="minorHAnsi" w:hAnsiTheme="minorHAnsi" w:cstheme="minorHAnsi"/>
          <w:sz w:val="16"/>
          <w:szCs w:val="16"/>
        </w:rPr>
        <w:t>Radiocommunication</w:t>
      </w:r>
      <w:proofErr w:type="spellEnd"/>
      <w:r w:rsidRPr="006605FE">
        <w:rPr>
          <w:rFonts w:asciiTheme="minorHAnsi" w:hAnsiTheme="minorHAnsi" w:cstheme="minorHAnsi"/>
          <w:sz w:val="16"/>
          <w:szCs w:val="16"/>
        </w:rPr>
        <w:t xml:space="preserve"> Study Group</w:t>
      </w:r>
      <w:r w:rsidR="004C44CD" w:rsidRPr="006605FE">
        <w:rPr>
          <w:rFonts w:asciiTheme="minorHAnsi" w:hAnsiTheme="minorHAnsi" w:cstheme="minorHAnsi"/>
          <w:sz w:val="16"/>
          <w:szCs w:val="16"/>
        </w:rPr>
        <w:t>s</w:t>
      </w:r>
    </w:p>
    <w:p w:rsidR="008F32A3" w:rsidRPr="006605FE" w:rsidRDefault="008F32A3" w:rsidP="00373CAF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6"/>
          <w:szCs w:val="16"/>
        </w:rPr>
      </w:pPr>
      <w:r w:rsidRPr="006605FE">
        <w:rPr>
          <w:rFonts w:asciiTheme="minorHAnsi" w:hAnsiTheme="minorHAnsi" w:cstheme="minorHAnsi"/>
          <w:sz w:val="16"/>
          <w:szCs w:val="16"/>
        </w:rPr>
        <w:t>–</w:t>
      </w:r>
      <w:r w:rsidRPr="006605FE">
        <w:rPr>
          <w:rFonts w:asciiTheme="minorHAnsi" w:hAnsiTheme="minorHAnsi" w:cstheme="minorHAnsi"/>
          <w:sz w:val="16"/>
          <w:szCs w:val="16"/>
        </w:rPr>
        <w:tab/>
      </w:r>
      <w:r w:rsidRPr="008741CA">
        <w:rPr>
          <w:sz w:val="16"/>
          <w:szCs w:val="16"/>
        </w:rPr>
        <w:t>Chairman</w:t>
      </w:r>
      <w:r w:rsidRPr="006605FE">
        <w:rPr>
          <w:rFonts w:asciiTheme="minorHAnsi" w:hAnsiTheme="minorHAnsi" w:cstheme="minorHAnsi"/>
          <w:sz w:val="16"/>
          <w:szCs w:val="16"/>
        </w:rPr>
        <w:t xml:space="preserve"> and Vice-Chairmen of the Conference Preparatory Meeting</w:t>
      </w:r>
    </w:p>
    <w:p w:rsidR="008F32A3" w:rsidRPr="006605FE" w:rsidRDefault="008F32A3" w:rsidP="00373CAF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6"/>
          <w:szCs w:val="16"/>
        </w:rPr>
      </w:pPr>
      <w:r w:rsidRPr="006605FE">
        <w:rPr>
          <w:rFonts w:asciiTheme="minorHAnsi" w:hAnsiTheme="minorHAnsi" w:cstheme="minorHAnsi"/>
          <w:sz w:val="16"/>
          <w:szCs w:val="16"/>
        </w:rPr>
        <w:t>–</w:t>
      </w:r>
      <w:r w:rsidRPr="006605FE">
        <w:rPr>
          <w:rFonts w:asciiTheme="minorHAnsi" w:hAnsiTheme="minorHAnsi" w:cstheme="minorHAnsi"/>
          <w:sz w:val="16"/>
          <w:szCs w:val="16"/>
        </w:rPr>
        <w:tab/>
      </w:r>
      <w:r w:rsidRPr="008741CA">
        <w:rPr>
          <w:sz w:val="16"/>
          <w:szCs w:val="16"/>
        </w:rPr>
        <w:t>Members</w:t>
      </w:r>
      <w:r w:rsidRPr="006605FE">
        <w:rPr>
          <w:rFonts w:asciiTheme="minorHAnsi" w:hAnsiTheme="minorHAnsi" w:cstheme="minorHAnsi"/>
          <w:sz w:val="16"/>
          <w:szCs w:val="16"/>
        </w:rPr>
        <w:t xml:space="preserve"> of the Radio Regulations Board</w:t>
      </w:r>
    </w:p>
    <w:p w:rsidR="00441FF7" w:rsidRPr="006605FE" w:rsidRDefault="008F32A3" w:rsidP="00373CAF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6"/>
          <w:szCs w:val="16"/>
        </w:rPr>
      </w:pPr>
      <w:r w:rsidRPr="006605FE">
        <w:rPr>
          <w:rFonts w:asciiTheme="minorHAnsi" w:hAnsiTheme="minorHAnsi" w:cstheme="minorHAnsi"/>
          <w:sz w:val="16"/>
          <w:szCs w:val="16"/>
        </w:rPr>
        <w:t>–</w:t>
      </w:r>
      <w:r w:rsidRPr="006605FE">
        <w:rPr>
          <w:rFonts w:asciiTheme="minorHAnsi" w:hAnsiTheme="minorHAnsi" w:cstheme="minorHAnsi"/>
          <w:sz w:val="16"/>
          <w:szCs w:val="16"/>
        </w:rPr>
        <w:tab/>
      </w:r>
      <w:r w:rsidRPr="008741CA">
        <w:rPr>
          <w:sz w:val="16"/>
          <w:szCs w:val="16"/>
        </w:rPr>
        <w:t>Secretary</w:t>
      </w:r>
      <w:r w:rsidRPr="006605FE">
        <w:rPr>
          <w:rFonts w:asciiTheme="minorHAnsi" w:hAnsiTheme="minorHAnsi" w:cstheme="minorHAnsi"/>
          <w:sz w:val="16"/>
          <w:szCs w:val="16"/>
        </w:rPr>
        <w:t>-General of the ITU, Director of the Telecommunication Standardization Bureau, Director of the Telecommunication Development Bureau</w:t>
      </w:r>
      <w:r w:rsidRPr="006605FE">
        <w:rPr>
          <w:sz w:val="16"/>
          <w:szCs w:val="16"/>
        </w:rPr>
        <w:br w:type="page"/>
      </w:r>
    </w:p>
    <w:p w:rsidR="008F32A3" w:rsidRPr="00F608C0" w:rsidRDefault="008F32A3" w:rsidP="005C2787">
      <w:pPr>
        <w:pStyle w:val="AnnexNotitle0"/>
        <w:spacing w:after="600"/>
        <w:rPr>
          <w:rFonts w:asciiTheme="minorHAnsi" w:hAnsiTheme="minorHAnsi" w:cstheme="minorHAnsi"/>
          <w:lang w:val="en-US"/>
        </w:rPr>
      </w:pPr>
      <w:r w:rsidRPr="00F608C0">
        <w:rPr>
          <w:rFonts w:asciiTheme="minorHAnsi" w:hAnsiTheme="minorHAnsi" w:cstheme="minorHAnsi"/>
          <w:bCs/>
          <w:lang w:val="en-US"/>
        </w:rPr>
        <w:lastRenderedPageBreak/>
        <w:t>Annex</w:t>
      </w:r>
      <w:r w:rsidR="00F608C0" w:rsidRPr="00F608C0">
        <w:rPr>
          <w:rFonts w:asciiTheme="minorHAnsi" w:hAnsiTheme="minorHAnsi" w:cstheme="minorHAnsi"/>
          <w:bCs/>
          <w:lang w:val="en-US"/>
        </w:rPr>
        <w:br/>
      </w:r>
      <w:r w:rsidR="00F608C0" w:rsidRPr="00F608C0">
        <w:rPr>
          <w:rFonts w:asciiTheme="minorHAnsi" w:hAnsiTheme="minorHAnsi" w:cstheme="minorHAnsi"/>
          <w:bCs/>
          <w:lang w:val="en-US"/>
        </w:rPr>
        <w:br/>
      </w:r>
      <w:bookmarkStart w:id="0" w:name="_GoBack"/>
      <w:r w:rsidR="00005C85" w:rsidRPr="00F608C0">
        <w:rPr>
          <w:rFonts w:asciiTheme="minorHAnsi" w:hAnsiTheme="minorHAnsi" w:cstheme="minorHAnsi"/>
          <w:bCs/>
          <w:lang w:val="en-US"/>
        </w:rPr>
        <w:t>S</w:t>
      </w:r>
      <w:r w:rsidRPr="00F608C0">
        <w:rPr>
          <w:rFonts w:asciiTheme="minorHAnsi" w:hAnsiTheme="minorHAnsi" w:cstheme="minorHAnsi"/>
          <w:bCs/>
          <w:lang w:val="en-US"/>
        </w:rPr>
        <w:t xml:space="preserve">uppressed </w:t>
      </w:r>
      <w:r w:rsidRPr="00F608C0">
        <w:rPr>
          <w:rFonts w:asciiTheme="minorHAnsi" w:hAnsiTheme="minorHAnsi" w:cstheme="minorHAnsi"/>
          <w:lang w:val="en-US"/>
        </w:rPr>
        <w:t>Recommendation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653"/>
      </w:tblGrid>
      <w:tr w:rsidR="008F32A3" w:rsidRPr="00F608C0" w:rsidTr="009368E2">
        <w:trPr>
          <w:jc w:val="center"/>
        </w:trPr>
        <w:tc>
          <w:tcPr>
            <w:tcW w:w="2798" w:type="dxa"/>
            <w:vAlign w:val="center"/>
          </w:tcPr>
          <w:bookmarkEnd w:id="0"/>
          <w:p w:rsidR="008F32A3" w:rsidRPr="00F608C0" w:rsidRDefault="008F32A3" w:rsidP="009368E2">
            <w:pPr>
              <w:pStyle w:val="Tablehead"/>
            </w:pPr>
            <w:r w:rsidRPr="00F608C0">
              <w:t>Recommendation</w:t>
            </w:r>
            <w:r w:rsidRPr="00F608C0">
              <w:br/>
              <w:t>ITU-R</w:t>
            </w:r>
          </w:p>
        </w:tc>
        <w:tc>
          <w:tcPr>
            <w:tcW w:w="6653" w:type="dxa"/>
            <w:vAlign w:val="center"/>
          </w:tcPr>
          <w:p w:rsidR="008F32A3" w:rsidRPr="00F608C0" w:rsidRDefault="008F32A3" w:rsidP="009368E2">
            <w:pPr>
              <w:pStyle w:val="Tablehead"/>
            </w:pPr>
            <w:r w:rsidRPr="00F608C0">
              <w:rPr>
                <w:bCs/>
              </w:rPr>
              <w:t>Title</w:t>
            </w:r>
          </w:p>
        </w:tc>
      </w:tr>
      <w:tr w:rsidR="008F32A3" w:rsidRPr="00F608C0" w:rsidTr="000D4C71">
        <w:trPr>
          <w:jc w:val="center"/>
        </w:trPr>
        <w:tc>
          <w:tcPr>
            <w:tcW w:w="2798" w:type="dxa"/>
          </w:tcPr>
          <w:p w:rsidR="008F32A3" w:rsidRPr="00F608C0" w:rsidRDefault="006712E3" w:rsidP="007E2104">
            <w:pPr>
              <w:pStyle w:val="Tabletext"/>
              <w:jc w:val="center"/>
            </w:pPr>
            <w:proofErr w:type="spellStart"/>
            <w:r w:rsidRPr="00F608C0">
              <w:t>SA</w:t>
            </w:r>
            <w:r w:rsidR="008F32A3" w:rsidRPr="00F608C0">
              <w:t>.</w:t>
            </w:r>
            <w:r w:rsidRPr="00F608C0">
              <w:t>1345</w:t>
            </w:r>
            <w:proofErr w:type="spellEnd"/>
          </w:p>
        </w:tc>
        <w:tc>
          <w:tcPr>
            <w:tcW w:w="6653" w:type="dxa"/>
          </w:tcPr>
          <w:p w:rsidR="008F32A3" w:rsidRPr="00F608C0" w:rsidRDefault="006712E3" w:rsidP="000D4C71">
            <w:pPr>
              <w:pStyle w:val="Tabletext"/>
            </w:pPr>
            <w:r w:rsidRPr="00F608C0">
              <w:t>Methods for predicting radiation patterns of large antennas used for space research and radio astronomy</w:t>
            </w:r>
          </w:p>
        </w:tc>
      </w:tr>
    </w:tbl>
    <w:p w:rsidR="008F32A3" w:rsidRPr="00F608C0" w:rsidRDefault="008F32A3" w:rsidP="00F608C0">
      <w:pPr>
        <w:spacing w:before="600"/>
      </w:pPr>
    </w:p>
    <w:p w:rsidR="008F32A3" w:rsidRPr="00F608C0" w:rsidRDefault="008F32A3" w:rsidP="008F32A3">
      <w:pPr>
        <w:tabs>
          <w:tab w:val="left" w:pos="7513"/>
        </w:tabs>
        <w:jc w:val="center"/>
      </w:pPr>
      <w:r w:rsidRPr="00F608C0">
        <w:t>_____________</w:t>
      </w:r>
      <w:bookmarkStart w:id="1" w:name="ddistribution"/>
      <w:bookmarkEnd w:id="1"/>
    </w:p>
    <w:sectPr w:rsidR="008F32A3" w:rsidRPr="00F608C0" w:rsidSect="00031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A3" w:rsidRDefault="008F32A3">
      <w:r>
        <w:separator/>
      </w:r>
    </w:p>
  </w:endnote>
  <w:endnote w:type="continuationSeparator" w:id="0">
    <w:p w:rsidR="008F32A3" w:rsidRDefault="008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1CA" w:rsidRDefault="00874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1CA" w:rsidRDefault="008741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66" w:rsidRPr="005E5EB3" w:rsidRDefault="00157566" w:rsidP="00157566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  <w:r w:rsidR="008741CA">
      <w:rPr>
        <w:rStyle w:val="Hyperlink"/>
        <w:sz w:val="18"/>
        <w:szCs w:val="18"/>
      </w:rPr>
      <w:t xml:space="preserve"> </w:t>
    </w:r>
    <w:r w:rsidR="008741CA" w:rsidRPr="005E5EB3">
      <w:rPr>
        <w:sz w:val="18"/>
        <w:szCs w:val="18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A3" w:rsidRDefault="008F32A3">
      <w:r>
        <w:t>____________________</w:t>
      </w:r>
    </w:p>
  </w:footnote>
  <w:footnote w:type="continuationSeparator" w:id="0">
    <w:p w:rsidR="008F32A3" w:rsidRDefault="008F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70825" w:rsidRDefault="00570825" w:rsidP="00570825">
    <w:pPr>
      <w:pStyle w:val="Header"/>
      <w:jc w:val="center"/>
    </w:pPr>
    <w:r w:rsidRPr="00570825">
      <w:rPr>
        <w:sz w:val="18"/>
        <w:szCs w:val="18"/>
      </w:rPr>
      <w:t xml:space="preserve">- </w:t>
    </w:r>
    <w:r w:rsidRPr="00570825">
      <w:rPr>
        <w:rStyle w:val="PageNumber"/>
        <w:sz w:val="18"/>
        <w:szCs w:val="18"/>
      </w:rPr>
      <w:fldChar w:fldCharType="begin"/>
    </w:r>
    <w:r w:rsidRPr="00570825">
      <w:rPr>
        <w:rStyle w:val="PageNumber"/>
        <w:sz w:val="18"/>
        <w:szCs w:val="18"/>
      </w:rPr>
      <w:instrText xml:space="preserve"> PAGE </w:instrText>
    </w:r>
    <w:r w:rsidRPr="00570825">
      <w:rPr>
        <w:rStyle w:val="PageNumber"/>
        <w:sz w:val="18"/>
        <w:szCs w:val="18"/>
      </w:rPr>
      <w:fldChar w:fldCharType="separate"/>
    </w:r>
    <w:r w:rsidR="005C2787">
      <w:rPr>
        <w:rStyle w:val="PageNumber"/>
        <w:noProof/>
        <w:sz w:val="18"/>
        <w:szCs w:val="18"/>
      </w:rPr>
      <w:t>2</w:t>
    </w:r>
    <w:r w:rsidRPr="00570825">
      <w:rPr>
        <w:rStyle w:val="PageNumber"/>
        <w:sz w:val="18"/>
        <w:szCs w:val="18"/>
      </w:rPr>
      <w:fldChar w:fldCharType="end"/>
    </w:r>
    <w:r w:rsidRPr="00570825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015D41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66" w:rsidRPr="00EA15B3" w:rsidRDefault="00157566" w:rsidP="00790BA0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B351925" wp14:editId="2F125BB6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F32A3"/>
    <w:rsid w:val="00005C85"/>
    <w:rsid w:val="00006A31"/>
    <w:rsid w:val="00006C82"/>
    <w:rsid w:val="00010E30"/>
    <w:rsid w:val="00015C76"/>
    <w:rsid w:val="00015D41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76110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57566"/>
    <w:rsid w:val="00187CA3"/>
    <w:rsid w:val="00190786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0098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E7F6C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3CAF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3E1B"/>
    <w:rsid w:val="00406D71"/>
    <w:rsid w:val="00417AAD"/>
    <w:rsid w:val="00422880"/>
    <w:rsid w:val="004326DB"/>
    <w:rsid w:val="0043682E"/>
    <w:rsid w:val="00441FF7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44CD"/>
    <w:rsid w:val="004C6779"/>
    <w:rsid w:val="004D733B"/>
    <w:rsid w:val="004E07FD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0825"/>
    <w:rsid w:val="0057325A"/>
    <w:rsid w:val="0057469A"/>
    <w:rsid w:val="00575D0C"/>
    <w:rsid w:val="00580814"/>
    <w:rsid w:val="0058245A"/>
    <w:rsid w:val="00583A0B"/>
    <w:rsid w:val="005A03A3"/>
    <w:rsid w:val="005A2B92"/>
    <w:rsid w:val="005A79E9"/>
    <w:rsid w:val="005B214C"/>
    <w:rsid w:val="005C2787"/>
    <w:rsid w:val="005D3669"/>
    <w:rsid w:val="005E5EB3"/>
    <w:rsid w:val="005F3CB6"/>
    <w:rsid w:val="005F657C"/>
    <w:rsid w:val="00602D53"/>
    <w:rsid w:val="006047E5"/>
    <w:rsid w:val="0061483A"/>
    <w:rsid w:val="0064371D"/>
    <w:rsid w:val="00644291"/>
    <w:rsid w:val="00650B2A"/>
    <w:rsid w:val="00651777"/>
    <w:rsid w:val="006550F8"/>
    <w:rsid w:val="00656226"/>
    <w:rsid w:val="00657561"/>
    <w:rsid w:val="006605FE"/>
    <w:rsid w:val="006712E3"/>
    <w:rsid w:val="006829F3"/>
    <w:rsid w:val="006A518B"/>
    <w:rsid w:val="006B0590"/>
    <w:rsid w:val="006B49DA"/>
    <w:rsid w:val="006C53F8"/>
    <w:rsid w:val="006C7CDE"/>
    <w:rsid w:val="006F1B0F"/>
    <w:rsid w:val="007234B1"/>
    <w:rsid w:val="00723D08"/>
    <w:rsid w:val="00725FDA"/>
    <w:rsid w:val="00727816"/>
    <w:rsid w:val="00730B9A"/>
    <w:rsid w:val="00746EE6"/>
    <w:rsid w:val="00750CFA"/>
    <w:rsid w:val="007553DA"/>
    <w:rsid w:val="00782354"/>
    <w:rsid w:val="00790BA0"/>
    <w:rsid w:val="007921A7"/>
    <w:rsid w:val="007B30AD"/>
    <w:rsid w:val="007B3DB1"/>
    <w:rsid w:val="007C4AB2"/>
    <w:rsid w:val="007D183E"/>
    <w:rsid w:val="007D43D0"/>
    <w:rsid w:val="007E1833"/>
    <w:rsid w:val="007E2104"/>
    <w:rsid w:val="007E3F13"/>
    <w:rsid w:val="007F751A"/>
    <w:rsid w:val="00800012"/>
    <w:rsid w:val="0080261F"/>
    <w:rsid w:val="00806160"/>
    <w:rsid w:val="008143A4"/>
    <w:rsid w:val="0081513E"/>
    <w:rsid w:val="00851DCE"/>
    <w:rsid w:val="00854131"/>
    <w:rsid w:val="0085652D"/>
    <w:rsid w:val="008741CA"/>
    <w:rsid w:val="0087694B"/>
    <w:rsid w:val="00880F4D"/>
    <w:rsid w:val="008A4308"/>
    <w:rsid w:val="008B35A3"/>
    <w:rsid w:val="008B37E1"/>
    <w:rsid w:val="008B45F8"/>
    <w:rsid w:val="008C2E74"/>
    <w:rsid w:val="008D5409"/>
    <w:rsid w:val="008E006D"/>
    <w:rsid w:val="008E38B4"/>
    <w:rsid w:val="008F32A3"/>
    <w:rsid w:val="008F4F21"/>
    <w:rsid w:val="00904D4A"/>
    <w:rsid w:val="009151BA"/>
    <w:rsid w:val="00922D53"/>
    <w:rsid w:val="00925023"/>
    <w:rsid w:val="009277BC"/>
    <w:rsid w:val="00927D57"/>
    <w:rsid w:val="00931A51"/>
    <w:rsid w:val="009368E2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50F1"/>
    <w:rsid w:val="00A31370"/>
    <w:rsid w:val="00A34D6F"/>
    <w:rsid w:val="00A41F91"/>
    <w:rsid w:val="00A63355"/>
    <w:rsid w:val="00A7596D"/>
    <w:rsid w:val="00A963DF"/>
    <w:rsid w:val="00AB05BC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326F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1269"/>
    <w:rsid w:val="00D82657"/>
    <w:rsid w:val="00D87E20"/>
    <w:rsid w:val="00DA4037"/>
    <w:rsid w:val="00DE66A5"/>
    <w:rsid w:val="00DF288E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2150F"/>
    <w:rsid w:val="00F424BF"/>
    <w:rsid w:val="00F44FC3"/>
    <w:rsid w:val="00F46107"/>
    <w:rsid w:val="00F468C5"/>
    <w:rsid w:val="00F52F39"/>
    <w:rsid w:val="00F608C0"/>
    <w:rsid w:val="00F6184F"/>
    <w:rsid w:val="00F7519E"/>
    <w:rsid w:val="00F76D8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19C63680-EBE7-4595-B2AF-0FABFE6A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8F32A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8F32A3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32A3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8F32A3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32A3"/>
    <w:rPr>
      <w:rFonts w:ascii="Times New Roman" w:hAnsi="Times New Roman" w:cs="Times New Roman"/>
      <w:sz w:val="24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F32A3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8F32A3"/>
    <w:rPr>
      <w:rFonts w:ascii="Times New Roman" w:hAnsi="Times New Roman" w:cs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2326F"/>
    <w:rPr>
      <w:sz w:val="24"/>
      <w:szCs w:val="22"/>
      <w:lang w:val="en-US" w:eastAsia="en-US"/>
    </w:rPr>
  </w:style>
  <w:style w:type="table" w:styleId="TableGrid">
    <w:name w:val="Table Grid"/>
    <w:basedOn w:val="TableNormal"/>
    <w:rsid w:val="00D23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E07FD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9CE6-66AD-4568-94E8-C2A7A16B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192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1502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- ITU -</cp:lastModifiedBy>
  <cp:revision>8</cp:revision>
  <cp:lastPrinted>2018-12-20T14:02:00Z</cp:lastPrinted>
  <dcterms:created xsi:type="dcterms:W3CDTF">2018-12-20T13:50:00Z</dcterms:created>
  <dcterms:modified xsi:type="dcterms:W3CDTF">2019-01-08T10:43:00Z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